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B37329D"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9D0FBC">
        <w:rPr>
          <w:rFonts w:ascii="Times New Roman" w:hAnsi="Times New Roman" w:cs="Times New Roman"/>
          <w:b/>
          <w:sz w:val="28"/>
          <w:szCs w:val="28"/>
        </w:rPr>
        <w:t xml:space="preserve">                                                                                     </w:t>
      </w:r>
      <w:r w:rsidR="00E0574F">
        <w:rPr>
          <w:rFonts w:ascii="Times New Roman" w:hAnsi="Times New Roman" w:cs="Times New Roman"/>
          <w:b/>
          <w:sz w:val="28"/>
          <w:szCs w:val="28"/>
        </w:rPr>
        <w:t xml:space="preserve">                             </w:t>
      </w:r>
      <w:r w:rsidR="009D0FB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9D0FBC">
        <w:rPr>
          <w:rFonts w:ascii="Times New Roman" w:hAnsi="Times New Roman" w:cs="Times New Roman"/>
          <w:b/>
          <w:sz w:val="28"/>
          <w:szCs w:val="28"/>
        </w:rPr>
        <w:t>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A9F5B11" w:rsidR="00E0574F" w:rsidRDefault="00E0574F"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E0574F">
                              <w:rPr>
                                <w:rFonts w:ascii="Times New Roman" w:eastAsia="Calibri"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1A9F5B11" w:rsidR="00E0574F" w:rsidRDefault="00E0574F"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E0574F">
                        <w:rPr>
                          <w:rFonts w:ascii="Times New Roman" w:eastAsia="Calibri"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0F41CA2D" w14:textId="2DED0267" w:rsidR="00C35D96" w:rsidRDefault="00C35D96" w:rsidP="00E0574F">
      <w:pPr>
        <w:ind w:firstLine="0"/>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D07F5A4"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lastRenderedPageBreak/>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62134808" w14:textId="77777777" w:rsidR="00E0574F" w:rsidRPr="00E0574F" w:rsidRDefault="00ED4DF0" w:rsidP="00E0574F">
      <w:pPr>
        <w:pStyle w:val="ConsPlusTitlePage"/>
        <w:jc w:val="center"/>
        <w:rPr>
          <w:rFonts w:ascii="Times New Roman" w:hAnsi="Times New Roman" w:cs="Times New Roman"/>
        </w:rPr>
      </w:pPr>
      <w:r w:rsidRPr="00FB0AE5">
        <w:rPr>
          <w:rFonts w:ascii="Times New Roman" w:hAnsi="Times New Roman" w:cs="Times New Roman"/>
          <w:b/>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Pr>
          <w:rFonts w:ascii="Times New Roman" w:hAnsi="Times New Roman" w:cs="Times New Roman"/>
          <w:b/>
        </w:rPr>
        <w:t xml:space="preserve"> </w:t>
      </w:r>
      <w:r w:rsidR="00E0574F" w:rsidRPr="00E0574F">
        <w:rPr>
          <w:rFonts w:ascii="Times New Roman" w:hAnsi="Times New Roman" w:cs="Times New Roman"/>
          <w:b/>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8BF4DC6" w14:textId="77777777" w:rsidR="00E0574F" w:rsidRPr="00E0574F" w:rsidRDefault="00E0574F" w:rsidP="00E0574F">
      <w:pPr>
        <w:adjustRightInd/>
        <w:ind w:firstLine="0"/>
        <w:jc w:val="left"/>
        <w:rPr>
          <w:rFonts w:ascii="Times New Roman" w:hAnsi="Times New Roman" w:cs="Times New Roman"/>
          <w:sz w:val="28"/>
          <w:szCs w:val="28"/>
        </w:rPr>
      </w:pPr>
    </w:p>
    <w:p w14:paraId="7E1769DC" w14:textId="77777777" w:rsidR="00E0574F" w:rsidRPr="00E0574F" w:rsidRDefault="00E0574F" w:rsidP="00E0574F">
      <w:pPr>
        <w:adjustRightInd/>
        <w:ind w:firstLine="0"/>
        <w:jc w:val="center"/>
        <w:outlineLvl w:val="1"/>
        <w:rPr>
          <w:rFonts w:ascii="Times New Roman" w:hAnsi="Times New Roman" w:cs="Times New Roman"/>
          <w:b/>
          <w:sz w:val="28"/>
          <w:szCs w:val="28"/>
        </w:rPr>
      </w:pPr>
      <w:r w:rsidRPr="00E0574F">
        <w:rPr>
          <w:rFonts w:ascii="Times New Roman" w:hAnsi="Times New Roman" w:cs="Times New Roman"/>
          <w:b/>
          <w:sz w:val="28"/>
          <w:szCs w:val="28"/>
        </w:rPr>
        <w:t>1. Общие положения</w:t>
      </w:r>
    </w:p>
    <w:p w14:paraId="63452151" w14:textId="77777777" w:rsidR="00E0574F" w:rsidRPr="00E0574F" w:rsidRDefault="00E0574F" w:rsidP="00E0574F">
      <w:pPr>
        <w:adjustRightInd/>
        <w:ind w:firstLine="0"/>
        <w:jc w:val="left"/>
        <w:rPr>
          <w:rFonts w:ascii="Times New Roman" w:hAnsi="Times New Roman" w:cs="Times New Roman"/>
          <w:sz w:val="28"/>
          <w:szCs w:val="28"/>
        </w:rPr>
      </w:pPr>
    </w:p>
    <w:p w14:paraId="6D9FC29E" w14:textId="40A71224"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Предмет регулирования административного регламента</w:t>
      </w:r>
      <w:r>
        <w:rPr>
          <w:rFonts w:ascii="Times New Roman" w:hAnsi="Times New Roman" w:cs="Times New Roman"/>
          <w:b/>
          <w:sz w:val="28"/>
          <w:szCs w:val="28"/>
        </w:rPr>
        <w:t xml:space="preserve"> </w:t>
      </w:r>
      <w:r w:rsidRPr="00E0574F">
        <w:rPr>
          <w:rFonts w:ascii="Times New Roman" w:hAnsi="Times New Roman" w:cs="Times New Roman"/>
          <w:b/>
          <w:sz w:val="28"/>
          <w:szCs w:val="28"/>
        </w:rPr>
        <w:t>услуги (описание услуги)</w:t>
      </w:r>
    </w:p>
    <w:p w14:paraId="2B07B9B1" w14:textId="21C1ED2E"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9">
        <w:r w:rsidRPr="00E0574F">
          <w:rPr>
            <w:rFonts w:ascii="Times New Roman" w:hAnsi="Times New Roman" w:cs="Times New Roman"/>
            <w:sz w:val="28"/>
            <w:szCs w:val="28"/>
          </w:rPr>
          <w:t>частях 4</w:t>
        </w:r>
      </w:hyperlink>
      <w:r w:rsidRPr="00E0574F">
        <w:rPr>
          <w:rFonts w:ascii="Times New Roman" w:hAnsi="Times New Roman" w:cs="Times New Roman"/>
          <w:sz w:val="28"/>
          <w:szCs w:val="28"/>
        </w:rPr>
        <w:t xml:space="preserve">, </w:t>
      </w:r>
      <w:hyperlink r:id="rId10">
        <w:r w:rsidRPr="00E0574F">
          <w:rPr>
            <w:rFonts w:ascii="Times New Roman" w:hAnsi="Times New Roman" w:cs="Times New Roman"/>
            <w:sz w:val="28"/>
            <w:szCs w:val="28"/>
          </w:rPr>
          <w:t>4.1</w:t>
        </w:r>
      </w:hyperlink>
      <w:r w:rsidRPr="00E0574F">
        <w:rPr>
          <w:rFonts w:ascii="Times New Roman" w:hAnsi="Times New Roman" w:cs="Times New Roman"/>
          <w:sz w:val="28"/>
          <w:szCs w:val="28"/>
        </w:rPr>
        <w:t xml:space="preserve">, </w:t>
      </w:r>
      <w:hyperlink r:id="rId11">
        <w:r w:rsidRPr="00E0574F">
          <w:rPr>
            <w:rFonts w:ascii="Times New Roman" w:hAnsi="Times New Roman" w:cs="Times New Roman"/>
            <w:sz w:val="28"/>
            <w:szCs w:val="28"/>
          </w:rPr>
          <w:t>5</w:t>
        </w:r>
      </w:hyperlink>
      <w:r w:rsidRPr="00E0574F">
        <w:rPr>
          <w:rFonts w:ascii="Times New Roman" w:hAnsi="Times New Roman" w:cs="Times New Roman"/>
          <w:sz w:val="28"/>
          <w:szCs w:val="28"/>
        </w:rPr>
        <w:t xml:space="preserve">, </w:t>
      </w:r>
      <w:hyperlink r:id="rId12">
        <w:r w:rsidRPr="00E0574F">
          <w:rPr>
            <w:rFonts w:ascii="Times New Roman" w:hAnsi="Times New Roman" w:cs="Times New Roman"/>
            <w:sz w:val="28"/>
            <w:szCs w:val="28"/>
          </w:rPr>
          <w:t>5.1</w:t>
        </w:r>
      </w:hyperlink>
      <w:r w:rsidRPr="00E0574F">
        <w:rPr>
          <w:rFonts w:ascii="Times New Roman" w:hAnsi="Times New Roman" w:cs="Times New Roman"/>
          <w:sz w:val="28"/>
          <w:szCs w:val="28"/>
        </w:rPr>
        <w:t xml:space="preserve"> и </w:t>
      </w:r>
      <w:hyperlink r:id="rId13">
        <w:r w:rsidRPr="00E0574F">
          <w:rPr>
            <w:rFonts w:ascii="Times New Roman" w:hAnsi="Times New Roman" w:cs="Times New Roman"/>
            <w:sz w:val="28"/>
            <w:szCs w:val="28"/>
          </w:rPr>
          <w:t>5.2 статьи 45</w:t>
        </w:r>
      </w:hyperlink>
      <w:r w:rsidRPr="00E0574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w:t>
      </w:r>
      <w:r w:rsidRPr="00E0574F">
        <w:rPr>
          <w:rFonts w:ascii="Times New Roman" w:hAnsi="Times New Roman" w:cs="Times New Roman"/>
          <w:sz w:val="28"/>
          <w:szCs w:val="28"/>
        </w:rPr>
        <w:lastRenderedPageBreak/>
        <w:t>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3FC2D5E" w14:textId="2E1DD796"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Категории заявителей и их представителей, имеющих право</w:t>
      </w:r>
      <w:r>
        <w:rPr>
          <w:rFonts w:ascii="Times New Roman" w:hAnsi="Times New Roman" w:cs="Times New Roman"/>
          <w:b/>
          <w:sz w:val="28"/>
          <w:szCs w:val="28"/>
        </w:rPr>
        <w:t xml:space="preserve"> </w:t>
      </w:r>
      <w:r w:rsidRPr="00E0574F">
        <w:rPr>
          <w:rFonts w:ascii="Times New Roman" w:hAnsi="Times New Roman" w:cs="Times New Roman"/>
          <w:b/>
          <w:sz w:val="28"/>
          <w:szCs w:val="28"/>
        </w:rPr>
        <w:t>выступать от их имени</w:t>
      </w:r>
    </w:p>
    <w:p w14:paraId="5C655CC4"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bookmarkStart w:id="0" w:name="P87"/>
      <w:bookmarkEnd w:id="0"/>
      <w:r w:rsidRPr="00E0574F">
        <w:rPr>
          <w:rFonts w:ascii="Times New Roman" w:eastAsia="Calibri" w:hAnsi="Times New Roman" w:cs="Times New Roman"/>
          <w:sz w:val="28"/>
          <w:szCs w:val="28"/>
          <w:lang w:eastAsia="en-US"/>
        </w:rPr>
        <w:t>1.2. Заявителями для получения муниципальной услуги являются юридические и физические лица:</w:t>
      </w:r>
    </w:p>
    <w:p w14:paraId="37A4C171"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на основании обращения которых ОМСУ принято решение о подготовке документации по планировке территории;</w:t>
      </w:r>
    </w:p>
    <w:p w14:paraId="469DD7A7"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3067061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либо лица, указанные в </w:t>
      </w:r>
      <w:hyperlink r:id="rId14">
        <w:r w:rsidRPr="00E0574F">
          <w:rPr>
            <w:rFonts w:ascii="Times New Roman" w:eastAsia="Calibri" w:hAnsi="Times New Roman" w:cs="Times New Roman"/>
            <w:sz w:val="28"/>
            <w:szCs w:val="28"/>
            <w:lang w:eastAsia="en-US"/>
          </w:rPr>
          <w:t>части 1.1 статьи 45</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B255287" w14:textId="39487E85"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EA1F218" w14:textId="55B8F966"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информирования о предоставлении</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25D16DDE" w14:textId="4D504808"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w:t>
      </w:r>
      <w:r>
        <w:rPr>
          <w:rFonts w:ascii="Times New Roman" w:hAnsi="Times New Roman" w:cs="Times New Roman"/>
          <w:sz w:val="28"/>
          <w:szCs w:val="28"/>
        </w:rPr>
        <w:t>Таицкого городского поселения Гатчинского муниципального района</w:t>
      </w:r>
      <w:r w:rsidRPr="00E0574F">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E70ADE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3CC18A2" w14:textId="1E482F95"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E0574F">
        <w:rPr>
          <w:rFonts w:ascii="Times New Roman" w:hAnsi="Times New Roman" w:cs="Times New Roman"/>
          <w:sz w:val="28"/>
          <w:szCs w:val="28"/>
        </w:rPr>
        <w:t>http://taici.ru/;</w:t>
      </w:r>
    </w:p>
    <w:p w14:paraId="77D9F52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0574F">
        <w:rPr>
          <w:rFonts w:ascii="Times New Roman" w:hAnsi="Times New Roman" w:cs="Times New Roman"/>
          <w:sz w:val="28"/>
          <w:szCs w:val="28"/>
        </w:rPr>
        <w:br/>
        <w:t>и муниципальных услуг» (далее - ГБУ ЛО «МФЦ», МФЦ): http://mfc47.ru/;</w:t>
      </w:r>
    </w:p>
    <w:p w14:paraId="7F9F1EE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E0574F">
          <w:rPr>
            <w:rFonts w:ascii="Times New Roman" w:hAnsi="Times New Roman" w:cs="Times New Roman"/>
            <w:color w:val="0000FF"/>
            <w:sz w:val="28"/>
            <w:szCs w:val="28"/>
            <w:u w:val="single"/>
          </w:rPr>
          <w:t>www.gosuslugi.ru</w:t>
        </w:r>
      </w:hyperlink>
      <w:r w:rsidRPr="00E0574F">
        <w:rPr>
          <w:rFonts w:ascii="Times New Roman" w:hAnsi="Times New Roman" w:cs="Times New Roman"/>
          <w:sz w:val="28"/>
          <w:szCs w:val="28"/>
        </w:rPr>
        <w:t>.</w:t>
      </w:r>
    </w:p>
    <w:p w14:paraId="16716B3F"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государственной информационной системе «Реестр государственных </w:t>
      </w:r>
      <w:r w:rsidRPr="00E0574F">
        <w:rPr>
          <w:rFonts w:ascii="Times New Roman" w:eastAsia="Calibri" w:hAnsi="Times New Roman" w:cs="Times New Roman"/>
          <w:sz w:val="28"/>
          <w:szCs w:val="28"/>
          <w:lang w:eastAsia="en-US"/>
        </w:rPr>
        <w:br/>
        <w:t>и муниципальных услуг (функций) Ленинградской области» (далее - Реестр).</w:t>
      </w:r>
    </w:p>
    <w:p w14:paraId="182C15F3" w14:textId="77777777" w:rsidR="00E0574F" w:rsidRPr="00E0574F" w:rsidRDefault="00E0574F" w:rsidP="00E0574F">
      <w:pPr>
        <w:adjustRightInd/>
        <w:ind w:firstLine="0"/>
        <w:jc w:val="center"/>
        <w:outlineLvl w:val="1"/>
        <w:rPr>
          <w:rFonts w:ascii="Times New Roman" w:hAnsi="Times New Roman" w:cs="Times New Roman"/>
          <w:b/>
          <w:sz w:val="28"/>
          <w:szCs w:val="28"/>
        </w:rPr>
      </w:pPr>
    </w:p>
    <w:p w14:paraId="6E52B862" w14:textId="77777777" w:rsidR="00E0574F" w:rsidRPr="00E0574F" w:rsidRDefault="00E0574F" w:rsidP="00E0574F">
      <w:pPr>
        <w:adjustRightInd/>
        <w:ind w:firstLine="0"/>
        <w:jc w:val="center"/>
        <w:outlineLvl w:val="1"/>
        <w:rPr>
          <w:rFonts w:ascii="Times New Roman" w:hAnsi="Times New Roman" w:cs="Times New Roman"/>
          <w:b/>
          <w:sz w:val="28"/>
          <w:szCs w:val="28"/>
        </w:rPr>
      </w:pPr>
      <w:r w:rsidRPr="00E0574F">
        <w:rPr>
          <w:rFonts w:ascii="Times New Roman" w:hAnsi="Times New Roman" w:cs="Times New Roman"/>
          <w:b/>
          <w:sz w:val="28"/>
          <w:szCs w:val="28"/>
        </w:rPr>
        <w:lastRenderedPageBreak/>
        <w:t>2. Стандарт предоставления муниципальной услуги</w:t>
      </w:r>
    </w:p>
    <w:p w14:paraId="76786EC6" w14:textId="77777777" w:rsidR="00E0574F" w:rsidRPr="00E0574F" w:rsidRDefault="00E0574F" w:rsidP="00E0574F">
      <w:pPr>
        <w:adjustRightInd/>
        <w:ind w:firstLine="0"/>
        <w:jc w:val="left"/>
        <w:rPr>
          <w:rFonts w:ascii="Times New Roman" w:hAnsi="Times New Roman" w:cs="Times New Roman"/>
          <w:sz w:val="28"/>
          <w:szCs w:val="28"/>
        </w:rPr>
      </w:pPr>
    </w:p>
    <w:p w14:paraId="082378AA" w14:textId="469AF74D"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Полное наименование муниципальной услуги, сокращенное</w:t>
      </w:r>
      <w:r>
        <w:rPr>
          <w:rFonts w:ascii="Times New Roman" w:hAnsi="Times New Roman" w:cs="Times New Roman"/>
          <w:b/>
          <w:sz w:val="28"/>
          <w:szCs w:val="28"/>
        </w:rPr>
        <w:t xml:space="preserve"> </w:t>
      </w:r>
      <w:r w:rsidRPr="00E0574F">
        <w:rPr>
          <w:rFonts w:ascii="Times New Roman" w:hAnsi="Times New Roman" w:cs="Times New Roman"/>
          <w:b/>
          <w:sz w:val="28"/>
          <w:szCs w:val="28"/>
        </w:rPr>
        <w:t>наименование муниципальной услуги</w:t>
      </w:r>
    </w:p>
    <w:p w14:paraId="53D8CC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6">
        <w:r w:rsidRPr="00E0574F">
          <w:rPr>
            <w:rFonts w:ascii="Times New Roman" w:hAnsi="Times New Roman" w:cs="Times New Roman"/>
            <w:sz w:val="28"/>
            <w:szCs w:val="28"/>
          </w:rPr>
          <w:t>частях 4</w:t>
        </w:r>
      </w:hyperlink>
      <w:r w:rsidRPr="00E0574F">
        <w:rPr>
          <w:rFonts w:ascii="Times New Roman" w:hAnsi="Times New Roman" w:cs="Times New Roman"/>
          <w:sz w:val="28"/>
          <w:szCs w:val="28"/>
        </w:rPr>
        <w:t xml:space="preserve">, </w:t>
      </w:r>
      <w:hyperlink r:id="rId17">
        <w:r w:rsidRPr="00E0574F">
          <w:rPr>
            <w:rFonts w:ascii="Times New Roman" w:hAnsi="Times New Roman" w:cs="Times New Roman"/>
            <w:sz w:val="28"/>
            <w:szCs w:val="28"/>
          </w:rPr>
          <w:t>4.1</w:t>
        </w:r>
      </w:hyperlink>
      <w:r w:rsidRPr="00E0574F">
        <w:rPr>
          <w:rFonts w:ascii="Times New Roman" w:hAnsi="Times New Roman" w:cs="Times New Roman"/>
          <w:sz w:val="28"/>
          <w:szCs w:val="28"/>
        </w:rPr>
        <w:t xml:space="preserve">, </w:t>
      </w:r>
      <w:hyperlink r:id="rId18">
        <w:r w:rsidRPr="00E0574F">
          <w:rPr>
            <w:rFonts w:ascii="Times New Roman" w:hAnsi="Times New Roman" w:cs="Times New Roman"/>
            <w:sz w:val="28"/>
            <w:szCs w:val="28"/>
          </w:rPr>
          <w:t>5</w:t>
        </w:r>
      </w:hyperlink>
      <w:r w:rsidRPr="00E0574F">
        <w:rPr>
          <w:rFonts w:ascii="Times New Roman" w:hAnsi="Times New Roman" w:cs="Times New Roman"/>
          <w:sz w:val="28"/>
          <w:szCs w:val="28"/>
        </w:rPr>
        <w:t xml:space="preserve">, </w:t>
      </w:r>
      <w:hyperlink r:id="rId19">
        <w:r w:rsidRPr="00E0574F">
          <w:rPr>
            <w:rFonts w:ascii="Times New Roman" w:hAnsi="Times New Roman" w:cs="Times New Roman"/>
            <w:sz w:val="28"/>
            <w:szCs w:val="28"/>
          </w:rPr>
          <w:t>5.1</w:t>
        </w:r>
      </w:hyperlink>
      <w:r w:rsidRPr="00E0574F">
        <w:rPr>
          <w:rFonts w:ascii="Times New Roman" w:hAnsi="Times New Roman" w:cs="Times New Roman"/>
          <w:sz w:val="28"/>
          <w:szCs w:val="28"/>
        </w:rPr>
        <w:t xml:space="preserve"> и </w:t>
      </w:r>
      <w:hyperlink r:id="rId20">
        <w:r w:rsidRPr="00E0574F">
          <w:rPr>
            <w:rFonts w:ascii="Times New Roman" w:hAnsi="Times New Roman" w:cs="Times New Roman"/>
            <w:sz w:val="28"/>
            <w:szCs w:val="28"/>
          </w:rPr>
          <w:t>5.2 статьи 45</w:t>
        </w:r>
      </w:hyperlink>
      <w:r w:rsidRPr="00E0574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BEA120D" w14:textId="34700FD6"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Сокращенное наименование муниципальной услуги: муниципальная услуга по утверждению документации по планировке территории.</w:t>
      </w:r>
    </w:p>
    <w:p w14:paraId="47FC9995" w14:textId="3CAD5414"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409CC045" w14:textId="77777777" w:rsidR="00E0574F" w:rsidRPr="00E0574F" w:rsidRDefault="00E0574F" w:rsidP="00E0574F">
      <w:pPr>
        <w:adjustRightInd/>
        <w:ind w:firstLine="0"/>
        <w:rPr>
          <w:rFonts w:ascii="Times New Roman" w:hAnsi="Times New Roman" w:cs="Times New Roman"/>
          <w:sz w:val="28"/>
          <w:szCs w:val="28"/>
        </w:rPr>
      </w:pPr>
      <w:bookmarkStart w:id="1" w:name="P113"/>
      <w:bookmarkEnd w:id="1"/>
      <w:r w:rsidRPr="00E0574F">
        <w:rPr>
          <w:rFonts w:ascii="Times New Roman" w:hAnsi="Times New Roman" w:cs="Times New Roman"/>
          <w:sz w:val="28"/>
          <w:szCs w:val="28"/>
        </w:rPr>
        <w:t>2.2. Муниципальную услугу предоставляет ____________________________________________________________________________________________________________________________________</w:t>
      </w:r>
    </w:p>
    <w:p w14:paraId="19FBD588" w14:textId="105A6F89" w:rsidR="00E0574F" w:rsidRPr="00E0574F" w:rsidRDefault="00E0574F" w:rsidP="00E0574F">
      <w:pPr>
        <w:adjustRightInd/>
        <w:ind w:firstLine="0"/>
        <w:rPr>
          <w:rFonts w:ascii="Times New Roman" w:hAnsi="Times New Roman" w:cs="Times New Roman"/>
          <w:sz w:val="20"/>
          <w:szCs w:val="20"/>
        </w:rPr>
      </w:pPr>
      <w:r w:rsidRPr="00E0574F">
        <w:rPr>
          <w:rFonts w:ascii="Times New Roman" w:hAnsi="Times New Roman" w:cs="Times New Roman"/>
          <w:sz w:val="20"/>
          <w:szCs w:val="20"/>
        </w:rPr>
        <w:t>(указывается полное наименование органа местного самоуправления муниципального района, городского округа или городского поселения, предоставляющего муниципальную услугу).</w:t>
      </w:r>
    </w:p>
    <w:p w14:paraId="6D3B8324"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Заявление на получение муниципальной услуги с комплектом документов принимается:</w:t>
      </w:r>
    </w:p>
    <w:p w14:paraId="1F22F9E3"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при личной явке:</w:t>
      </w:r>
    </w:p>
    <w:p w14:paraId="1BD92C0B"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Администрации;</w:t>
      </w:r>
    </w:p>
    <w:p w14:paraId="757B6CC6"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E0574F">
        <w:rPr>
          <w:rFonts w:ascii="Times New Roman" w:eastAsia="Calibri" w:hAnsi="Times New Roman" w:cs="Times New Roman"/>
          <w:sz w:val="28"/>
          <w:szCs w:val="28"/>
          <w:lang w:eastAsia="en-US"/>
        </w:rPr>
        <w:br/>
        <w:t>(при наличии соглашения);</w:t>
      </w:r>
    </w:p>
    <w:p w14:paraId="1B08CC69"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без личной явки:</w:t>
      </w:r>
    </w:p>
    <w:p w14:paraId="1CCFBDE6" w14:textId="53CA36EF"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электронной форме через личный кабинет заявителя на ПГУ ЛО/ЕПГУ (при технической реализации).</w:t>
      </w:r>
    </w:p>
    <w:p w14:paraId="68B4D321"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E0574F">
        <w:rPr>
          <w:rFonts w:ascii="Times New Roman" w:eastAsia="Calibri" w:hAnsi="Times New Roman" w:cs="Times New Roman"/>
          <w:sz w:val="28"/>
          <w:szCs w:val="28"/>
          <w:lang w:eastAsia="en-US"/>
        </w:rPr>
        <w:br/>
        <w:t>о предоставлении услуги следующими способами:</w:t>
      </w:r>
    </w:p>
    <w:p w14:paraId="7C148A20"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посредством ПГУ ЛО/ЕПГУ - в Администрацию, МФЦ;</w:t>
      </w:r>
    </w:p>
    <w:p w14:paraId="3B03F878"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E0574F">
        <w:rPr>
          <w:rFonts w:ascii="Times New Roman" w:eastAsia="Calibri" w:hAnsi="Times New Roman" w:cs="Times New Roman"/>
          <w:sz w:val="28"/>
          <w:szCs w:val="28"/>
          <w:lang w:eastAsia="en-US"/>
        </w:rPr>
        <w:br/>
        <w:t>в Администрацию, МФЦ;</w:t>
      </w:r>
    </w:p>
    <w:p w14:paraId="225FDD66"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 по телефону - в Администрацию, МФЦ.</w:t>
      </w:r>
    </w:p>
    <w:p w14:paraId="52BD68AC"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65676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1" w:history="1">
        <w:r w:rsidRPr="00E0574F">
          <w:rPr>
            <w:rFonts w:ascii="Times New Roman" w:hAnsi="Times New Roman" w:cs="Times New Roman"/>
            <w:sz w:val="28"/>
            <w:szCs w:val="28"/>
          </w:rPr>
          <w:t>частях 10</w:t>
        </w:r>
      </w:hyperlink>
      <w:r w:rsidRPr="00E0574F">
        <w:rPr>
          <w:rFonts w:ascii="Times New Roman" w:hAnsi="Times New Roman" w:cs="Times New Roman"/>
          <w:sz w:val="28"/>
          <w:szCs w:val="28"/>
        </w:rPr>
        <w:t xml:space="preserve"> и </w:t>
      </w:r>
      <w:hyperlink r:id="rId22" w:history="1">
        <w:r w:rsidRPr="00E0574F">
          <w:rPr>
            <w:rFonts w:ascii="Times New Roman" w:hAnsi="Times New Roman" w:cs="Times New Roman"/>
            <w:sz w:val="28"/>
            <w:szCs w:val="28"/>
          </w:rPr>
          <w:t>11 статьи 7</w:t>
        </w:r>
      </w:hyperlink>
      <w:r w:rsidRPr="00E0574F">
        <w:rPr>
          <w:rFonts w:ascii="Times New Roman" w:hAnsi="Times New Roman" w:cs="Times New Roman"/>
          <w:sz w:val="28"/>
          <w:szCs w:val="28"/>
        </w:rPr>
        <w:t xml:space="preserve"> Федерального закона от 27.07.2010 </w:t>
      </w:r>
      <w:r w:rsidRPr="00E0574F">
        <w:rPr>
          <w:rFonts w:ascii="Times New Roman" w:hAnsi="Times New Roman" w:cs="Times New Roman"/>
          <w:sz w:val="28"/>
          <w:szCs w:val="28"/>
        </w:rPr>
        <w:lastRenderedPageBreak/>
        <w:t>N 210-ФЗ "Об организации предоставления государственных и муниципальных услуг".</w:t>
      </w:r>
    </w:p>
    <w:p w14:paraId="183D8B6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0C18C65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574F">
        <w:rPr>
          <w:rFonts w:ascii="Times New Roman" w:eastAsia="Calibri" w:hAnsi="Times New Roman" w:cs="Times New Roman"/>
          <w:sz w:val="28"/>
          <w:szCs w:val="28"/>
          <w:lang w:eastAsia="en-US"/>
        </w:rPr>
        <w:br/>
        <w:t>о физическом лице в указанных информационных системах;</w:t>
      </w:r>
    </w:p>
    <w:p w14:paraId="636DC708" w14:textId="12135461"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795AF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2.3. Результатом предоставления муниципальной услуги является один из следующих документов:</w:t>
      </w:r>
    </w:p>
    <w:p w14:paraId="1BA3A68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Решение об утверждении документации по планировке территории (далее - Документация) - в случаях, установленных </w:t>
      </w:r>
      <w:hyperlink r:id="rId23">
        <w:r w:rsidRPr="00E0574F">
          <w:rPr>
            <w:rFonts w:ascii="Times New Roman" w:hAnsi="Times New Roman" w:cs="Times New Roman"/>
            <w:sz w:val="28"/>
            <w:szCs w:val="28"/>
          </w:rPr>
          <w:t>частью 12 статьи 43</w:t>
        </w:r>
      </w:hyperlink>
      <w:r w:rsidRPr="00E0574F">
        <w:rPr>
          <w:rFonts w:ascii="Times New Roman" w:hAnsi="Times New Roman" w:cs="Times New Roman"/>
          <w:sz w:val="28"/>
          <w:szCs w:val="28"/>
        </w:rPr>
        <w:t xml:space="preserve">, </w:t>
      </w:r>
      <w:hyperlink r:id="rId24">
        <w:r w:rsidRPr="00E0574F">
          <w:rPr>
            <w:rFonts w:ascii="Times New Roman" w:hAnsi="Times New Roman" w:cs="Times New Roman"/>
            <w:sz w:val="28"/>
            <w:szCs w:val="28"/>
          </w:rPr>
          <w:t>частью 10.1 статьи 45</w:t>
        </w:r>
      </w:hyperlink>
      <w:r w:rsidRPr="00E0574F">
        <w:rPr>
          <w:rFonts w:ascii="Times New Roman" w:hAnsi="Times New Roman" w:cs="Times New Roman"/>
          <w:sz w:val="28"/>
          <w:szCs w:val="28"/>
        </w:rPr>
        <w:t xml:space="preserve">, </w:t>
      </w:r>
      <w:hyperlink r:id="rId25">
        <w:r w:rsidRPr="00E0574F">
          <w:rPr>
            <w:rFonts w:ascii="Times New Roman" w:hAnsi="Times New Roman" w:cs="Times New Roman"/>
            <w:sz w:val="28"/>
            <w:szCs w:val="28"/>
          </w:rPr>
          <w:t xml:space="preserve"> вторым предложением части 12.1 статьи 45</w:t>
        </w:r>
      </w:hyperlink>
      <w:r w:rsidRPr="00E0574F">
        <w:rPr>
          <w:rFonts w:ascii="Times New Roman" w:hAnsi="Times New Roman" w:cs="Times New Roman"/>
          <w:sz w:val="28"/>
          <w:szCs w:val="28"/>
        </w:rPr>
        <w:t xml:space="preserve">, </w:t>
      </w:r>
      <w:hyperlink r:id="rId26">
        <w:r w:rsidRPr="00E0574F">
          <w:rPr>
            <w:rFonts w:ascii="Times New Roman" w:hAnsi="Times New Roman" w:cs="Times New Roman"/>
            <w:sz w:val="28"/>
            <w:szCs w:val="28"/>
          </w:rPr>
          <w:t>частью 5.1 статьи 46</w:t>
        </w:r>
      </w:hyperlink>
      <w:r w:rsidRPr="00E0574F">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7">
        <w:r w:rsidRPr="00E0574F">
          <w:rPr>
            <w:rFonts w:ascii="Times New Roman" w:hAnsi="Times New Roman" w:cs="Times New Roman"/>
            <w:sz w:val="28"/>
            <w:szCs w:val="28"/>
          </w:rPr>
          <w:t>постановлением</w:t>
        </w:r>
      </w:hyperlink>
      <w:r w:rsidRPr="00E0574F">
        <w:rPr>
          <w:rFonts w:ascii="Times New Roman" w:hAnsi="Times New Roman" w:cs="Times New Roman"/>
          <w:sz w:val="28"/>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w:t>
      </w:r>
      <w:r w:rsidRPr="00E0574F">
        <w:rPr>
          <w:rFonts w:ascii="Times New Roman" w:eastAsia="Calibri" w:hAnsi="Times New Roman" w:cs="Times New Roman"/>
          <w:sz w:val="28"/>
          <w:szCs w:val="28"/>
        </w:rPr>
        <w:t>(приложение 6 к административному регламенту)</w:t>
      </w:r>
      <w:r w:rsidRPr="00E0574F">
        <w:rPr>
          <w:rFonts w:ascii="Times New Roman" w:hAnsi="Times New Roman" w:cs="Times New Roman"/>
          <w:sz w:val="28"/>
          <w:szCs w:val="28"/>
        </w:rPr>
        <w:t>;</w:t>
      </w:r>
    </w:p>
    <w:p w14:paraId="1257A30D" w14:textId="21D83623"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 решение об отказе в предоставлении услуги </w:t>
      </w:r>
      <w:r w:rsidRPr="00E0574F">
        <w:rPr>
          <w:rFonts w:ascii="Times New Roman" w:eastAsia="Calibri" w:hAnsi="Times New Roman" w:cs="Times New Roman"/>
          <w:sz w:val="28"/>
          <w:szCs w:val="28"/>
        </w:rPr>
        <w:t>(приложение 5 к административному регламенту)</w:t>
      </w:r>
    </w:p>
    <w:p w14:paraId="4716F79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2.3.1. Результат предоставления муниципальной услуги предоставляется:</w:t>
      </w:r>
    </w:p>
    <w:p w14:paraId="572491A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при личной явке:</w:t>
      </w:r>
    </w:p>
    <w:p w14:paraId="30F57A6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Администрации;</w:t>
      </w:r>
    </w:p>
    <w:p w14:paraId="5466ACF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филиалах, отделах, удаленных рабочих местах ГБУ ЛО «МФЦ»;</w:t>
      </w:r>
    </w:p>
    <w:p w14:paraId="02068C3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без личной явки:</w:t>
      </w:r>
    </w:p>
    <w:p w14:paraId="503E3049"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почтовым отправлением;</w:t>
      </w:r>
    </w:p>
    <w:p w14:paraId="7CCF4898"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 адрес электронной почты</w:t>
      </w:r>
    </w:p>
    <w:p w14:paraId="04F85AB6" w14:textId="190863C0"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посредством ПГУ ЛО/ЕПГУ (при технической реализации).</w:t>
      </w:r>
    </w:p>
    <w:p w14:paraId="46BCA23A" w14:textId="77777777"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Срок предоставления муниципальной услуги</w:t>
      </w:r>
    </w:p>
    <w:p w14:paraId="50ACCAE2" w14:textId="5678B65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2.4. Муниципальная услуга предоставляется в срок:</w:t>
      </w:r>
    </w:p>
    <w:p w14:paraId="0FF02C3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не превышающий 20 рабочих дней со дня поступления Документации в ОМСУ (без проведения общественных обсуждений или публичных слушаний);</w:t>
      </w:r>
    </w:p>
    <w:p w14:paraId="0BDD64A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14:paraId="476BC56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В период до 1 января 2024 года муниципальная услуга </w:t>
      </w:r>
    </w:p>
    <w:p w14:paraId="0C8176C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45F6BA4A" w14:textId="3ADAB6CC"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14:paraId="2555867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2.5. Правовые основания для предоставления муниципальной услуги:</w:t>
      </w:r>
    </w:p>
    <w:p w14:paraId="5D147E6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Градостроительного кодекса Российской Федерации;</w:t>
      </w:r>
    </w:p>
    <w:p w14:paraId="764273A8" w14:textId="77777777" w:rsidR="00E0574F" w:rsidRPr="00E0574F" w:rsidRDefault="00E0574F" w:rsidP="00E0574F">
      <w:pPr>
        <w:widowControl/>
        <w:ind w:firstLine="0"/>
        <w:rPr>
          <w:rFonts w:ascii="Times New Roman" w:eastAsia="Calibri" w:hAnsi="Times New Roman" w:cs="Times New Roman"/>
          <w:sz w:val="28"/>
          <w:szCs w:val="28"/>
          <w:lang w:eastAsia="en-US"/>
        </w:rPr>
      </w:pPr>
      <w:hyperlink r:id="rId28">
        <w:r w:rsidRPr="00E0574F">
          <w:rPr>
            <w:rFonts w:ascii="Times New Roman" w:eastAsia="Calibri" w:hAnsi="Times New Roman" w:cs="Times New Roman"/>
            <w:sz w:val="28"/>
            <w:szCs w:val="28"/>
            <w:lang w:eastAsia="en-US"/>
          </w:rPr>
          <w:t>Постановление</w:t>
        </w:r>
      </w:hyperlink>
      <w:r w:rsidRPr="00E0574F">
        <w:rPr>
          <w:rFonts w:ascii="Times New Roman" w:eastAsia="Calibri" w:hAnsi="Times New Roman" w:cs="Times New Roman"/>
          <w:sz w:val="28"/>
          <w:szCs w:val="28"/>
          <w:lang w:eastAsia="en-US"/>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6E5BFB59" w14:textId="77777777" w:rsidR="00E0574F" w:rsidRPr="00E0574F" w:rsidRDefault="00E0574F" w:rsidP="00E0574F">
      <w:pPr>
        <w:widowControl/>
        <w:ind w:firstLine="0"/>
        <w:rPr>
          <w:rFonts w:ascii="Times New Roman" w:eastAsia="Calibri" w:hAnsi="Times New Roman" w:cs="Times New Roman"/>
          <w:sz w:val="28"/>
          <w:szCs w:val="28"/>
          <w:lang w:eastAsia="en-US"/>
        </w:rPr>
      </w:pPr>
      <w:hyperlink r:id="rId29">
        <w:r w:rsidRPr="00E0574F">
          <w:rPr>
            <w:rFonts w:ascii="Times New Roman" w:eastAsia="Calibri" w:hAnsi="Times New Roman" w:cs="Times New Roman"/>
            <w:sz w:val="28"/>
            <w:szCs w:val="28"/>
            <w:lang w:eastAsia="en-US"/>
          </w:rPr>
          <w:t>Постановление</w:t>
        </w:r>
      </w:hyperlink>
      <w:r w:rsidRPr="00E0574F">
        <w:rPr>
          <w:rFonts w:ascii="Times New Roman" w:eastAsia="Calibri" w:hAnsi="Times New Roman" w:cs="Times New Roman"/>
          <w:sz w:val="28"/>
          <w:szCs w:val="28"/>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59C6875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Постановление Правительства РФ от 02.04.2022 </w:t>
      </w:r>
      <w:r w:rsidRPr="00E0574F">
        <w:rPr>
          <w:rFonts w:ascii="Times New Roman" w:eastAsia="Calibri" w:hAnsi="Times New Roman" w:cs="Times New Roman"/>
          <w:sz w:val="28"/>
          <w:szCs w:val="28"/>
          <w:lang w:val="en-US" w:eastAsia="en-US"/>
        </w:rPr>
        <w:t>N</w:t>
      </w:r>
      <w:r w:rsidRPr="00E0574F">
        <w:rPr>
          <w:rFonts w:ascii="Times New Roman" w:eastAsia="Calibri" w:hAnsi="Times New Roman" w:cs="Times New Roman"/>
          <w:sz w:val="28"/>
          <w:szCs w:val="28"/>
          <w:lang w:eastAsia="en-US"/>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081D57B1" w14:textId="63E481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347B5EF4" w14:textId="4FF3ED8C"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документов, необходимых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в соответствии с законодательными или иными нормативными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правовыми актами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подлежащих представлению заявителем</w:t>
      </w:r>
    </w:p>
    <w:p w14:paraId="7BF68FA7" w14:textId="77777777" w:rsidR="00E0574F" w:rsidRPr="00E0574F" w:rsidRDefault="00E0574F" w:rsidP="00E0574F">
      <w:pPr>
        <w:adjustRightInd/>
        <w:ind w:firstLine="0"/>
        <w:rPr>
          <w:rFonts w:ascii="Times New Roman" w:hAnsi="Times New Roman" w:cs="Times New Roman"/>
          <w:sz w:val="28"/>
          <w:szCs w:val="28"/>
        </w:rPr>
      </w:pPr>
      <w:bookmarkStart w:id="2" w:name="P152"/>
      <w:bookmarkEnd w:id="2"/>
      <w:r w:rsidRPr="00E057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F1F1C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Для получения муниципальной услуги Заявители представляют в ОМСУ следующие документы:</w:t>
      </w:r>
    </w:p>
    <w:p w14:paraId="28D53F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w:t>
      </w:r>
      <w:hyperlink w:anchor="P499">
        <w:r w:rsidRPr="00E0574F">
          <w:rPr>
            <w:rFonts w:ascii="Times New Roman" w:hAnsi="Times New Roman" w:cs="Times New Roman"/>
            <w:sz w:val="28"/>
            <w:szCs w:val="28"/>
          </w:rPr>
          <w:t>заявление</w:t>
        </w:r>
      </w:hyperlink>
      <w:r w:rsidRPr="00E0574F">
        <w:rPr>
          <w:rFonts w:ascii="Times New Roman" w:hAnsi="Times New Roman" w:cs="Times New Roman"/>
          <w:sz w:val="28"/>
          <w:szCs w:val="28"/>
        </w:rPr>
        <w:t xml:space="preserve"> о предоставлении муниципальной услуги по форме согласно приложению 1 к настоящему регламенту;</w:t>
      </w:r>
    </w:p>
    <w:p w14:paraId="17FA93A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2FEE8F4"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муниципальной </w:t>
      </w:r>
      <w:r w:rsidRPr="00E0574F">
        <w:rPr>
          <w:rFonts w:ascii="Times New Roman" w:hAnsi="Times New Roman" w:cs="Times New Roman"/>
          <w:sz w:val="28"/>
          <w:szCs w:val="28"/>
        </w:rPr>
        <w:lastRenderedPageBreak/>
        <w:t>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6CEEA9ED" w14:textId="2A062D9C"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 Документацию, выполненную в соответствии с требованиями пункта 2.6.1 настоящего Административного регламента.</w:t>
      </w:r>
    </w:p>
    <w:p w14:paraId="004F6686" w14:textId="74602F2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2.6.1. Документация должна соответствовать следующим требованиям:</w:t>
      </w:r>
    </w:p>
    <w:p w14:paraId="011CC78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а) состав и содержание Документации должны соответствовать требованиям </w:t>
      </w:r>
      <w:hyperlink r:id="rId30" w:history="1">
        <w:r w:rsidRPr="00E0574F">
          <w:rPr>
            <w:rFonts w:ascii="Times New Roman" w:eastAsia="Calibri" w:hAnsi="Times New Roman" w:cs="Times New Roman"/>
            <w:sz w:val="28"/>
            <w:szCs w:val="28"/>
            <w:lang w:eastAsia="en-US"/>
          </w:rPr>
          <w:t>статей 42</w:t>
        </w:r>
      </w:hyperlink>
      <w:r w:rsidRPr="00E0574F">
        <w:rPr>
          <w:rFonts w:ascii="Times New Roman" w:eastAsia="Calibri" w:hAnsi="Times New Roman" w:cs="Times New Roman"/>
          <w:sz w:val="28"/>
          <w:szCs w:val="28"/>
          <w:lang w:eastAsia="en-US"/>
        </w:rPr>
        <w:t xml:space="preserve">, </w:t>
      </w:r>
      <w:hyperlink r:id="rId31" w:history="1">
        <w:r w:rsidRPr="00E0574F">
          <w:rPr>
            <w:rFonts w:ascii="Times New Roman" w:eastAsia="Calibri" w:hAnsi="Times New Roman" w:cs="Times New Roman"/>
            <w:sz w:val="28"/>
            <w:szCs w:val="28"/>
            <w:lang w:eastAsia="en-US"/>
          </w:rPr>
          <w:t>43</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2" w:history="1">
        <w:r w:rsidRPr="00E0574F">
          <w:rPr>
            <w:rFonts w:ascii="Times New Roman" w:eastAsia="Calibri" w:hAnsi="Times New Roman" w:cs="Times New Roman"/>
            <w:sz w:val="28"/>
            <w:szCs w:val="28"/>
            <w:lang w:eastAsia="en-US"/>
          </w:rPr>
          <w:t>постановления</w:t>
        </w:r>
      </w:hyperlink>
      <w:r w:rsidRPr="00E0574F">
        <w:rPr>
          <w:rFonts w:ascii="Times New Roman" w:eastAsia="Calibri" w:hAnsi="Times New Roman" w:cs="Times New Roman"/>
          <w:sz w:val="28"/>
          <w:szCs w:val="28"/>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820076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14:paraId="0FC99FFA"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450AFB8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w:t>
      </w:r>
      <w:r w:rsidRPr="00E0574F">
        <w:rPr>
          <w:rFonts w:ascii="Times New Roman" w:eastAsia="Calibri" w:hAnsi="Times New Roman" w:cs="Times New Roman"/>
          <w:sz w:val="28"/>
          <w:szCs w:val="28"/>
          <w:lang w:eastAsia="en-US"/>
        </w:rPr>
        <w:lastRenderedPageBreak/>
        <w:t xml:space="preserve">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3" w:history="1">
        <w:r w:rsidRPr="00E0574F">
          <w:rPr>
            <w:rFonts w:ascii="Times New Roman" w:eastAsia="Calibri" w:hAnsi="Times New Roman" w:cs="Times New Roman"/>
            <w:sz w:val="28"/>
            <w:szCs w:val="28"/>
            <w:lang w:eastAsia="en-US"/>
          </w:rPr>
          <w:t>части 1 статьи 11</w:t>
        </w:r>
      </w:hyperlink>
      <w:r w:rsidRPr="00E0574F">
        <w:rPr>
          <w:rFonts w:ascii="Times New Roman" w:eastAsia="Calibri" w:hAnsi="Times New Roman" w:cs="Times New Roman"/>
          <w:sz w:val="28"/>
          <w:szCs w:val="28"/>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4" w:history="1">
        <w:r w:rsidRPr="00E0574F">
          <w:rPr>
            <w:rFonts w:ascii="Times New Roman" w:eastAsia="Calibri" w:hAnsi="Times New Roman" w:cs="Times New Roman"/>
            <w:sz w:val="28"/>
            <w:szCs w:val="28"/>
            <w:lang w:eastAsia="en-US"/>
          </w:rPr>
          <w:t>частью 10.2 статьи 45</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w:t>
      </w:r>
    </w:p>
    <w:p w14:paraId="516075B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2.6.2. Экземпляр Документации на электронном носителе должен быть выполнен в соответствии со </w:t>
      </w:r>
      <w:hyperlink r:id="rId35" w:history="1">
        <w:r w:rsidRPr="00E0574F">
          <w:rPr>
            <w:rFonts w:ascii="Times New Roman" w:eastAsia="Calibri" w:hAnsi="Times New Roman" w:cs="Times New Roman"/>
            <w:sz w:val="28"/>
            <w:szCs w:val="28"/>
            <w:lang w:eastAsia="en-US"/>
          </w:rPr>
          <w:t>структурой</w:t>
        </w:r>
      </w:hyperlink>
      <w:r w:rsidRPr="00E0574F">
        <w:rPr>
          <w:rFonts w:ascii="Times New Roman" w:eastAsia="Calibri" w:hAnsi="Times New Roman" w:cs="Times New Roman"/>
          <w:sz w:val="28"/>
          <w:szCs w:val="28"/>
          <w:lang w:eastAsia="en-US"/>
        </w:rPr>
        <w:t xml:space="preserve"> размещения и форматом файлов в электронной версии согласно приложению 2 к настоящему Административному регламенту.</w:t>
      </w:r>
    </w:p>
    <w:p w14:paraId="7C9090C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6" w:history="1">
        <w:r w:rsidRPr="00E0574F">
          <w:rPr>
            <w:rFonts w:ascii="Times New Roman" w:eastAsia="Calibri" w:hAnsi="Times New Roman" w:cs="Times New Roman"/>
            <w:sz w:val="28"/>
            <w:szCs w:val="28"/>
            <w:lang w:eastAsia="en-US"/>
          </w:rPr>
          <w:t>приложению 3</w:t>
        </w:r>
      </w:hyperlink>
      <w:r w:rsidRPr="00E0574F">
        <w:rPr>
          <w:rFonts w:ascii="Times New Roman" w:eastAsia="Calibri" w:hAnsi="Times New Roman" w:cs="Times New Roman"/>
          <w:sz w:val="28"/>
          <w:szCs w:val="28"/>
          <w:lang w:eastAsia="en-US"/>
        </w:rPr>
        <w:t xml:space="preserve">  к настоящему Административному регламенту.</w:t>
      </w:r>
    </w:p>
    <w:p w14:paraId="510EC49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2.6.4. О</w:t>
      </w:r>
      <w:hyperlink r:id="rId37" w:history="1">
        <w:r w:rsidRPr="00E0574F">
          <w:rPr>
            <w:rFonts w:ascii="Times New Roman" w:eastAsia="Calibri" w:hAnsi="Times New Roman" w:cs="Times New Roman"/>
            <w:sz w:val="28"/>
            <w:szCs w:val="28"/>
            <w:lang w:eastAsia="en-US"/>
          </w:rPr>
          <w:t>писание</w:t>
        </w:r>
      </w:hyperlink>
      <w:r w:rsidRPr="00E0574F">
        <w:rPr>
          <w:rFonts w:ascii="Times New Roman" w:eastAsia="Calibri" w:hAnsi="Times New Roman" w:cs="Times New Roman"/>
          <w:sz w:val="28"/>
          <w:szCs w:val="28"/>
          <w:lang w:eastAsia="en-US"/>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14:paraId="3E997601" w14:textId="77777777" w:rsidR="00E0574F" w:rsidRPr="00E0574F" w:rsidRDefault="00E0574F" w:rsidP="00E0574F">
      <w:pPr>
        <w:adjustRightInd/>
        <w:ind w:firstLine="0"/>
        <w:jc w:val="left"/>
        <w:rPr>
          <w:rFonts w:ascii="Times New Roman" w:hAnsi="Times New Roman" w:cs="Times New Roman"/>
          <w:sz w:val="28"/>
          <w:szCs w:val="28"/>
        </w:rPr>
      </w:pPr>
    </w:p>
    <w:p w14:paraId="08B4FF17" w14:textId="500080A8"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документов, необходимых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в соответствии с законодательными или иными нормативными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правовыми актами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находящихся в распоряжении государственных органов, органов</w:t>
      </w:r>
      <w:r>
        <w:rPr>
          <w:rFonts w:ascii="Times New Roman" w:hAnsi="Times New Roman" w:cs="Times New Roman"/>
          <w:b/>
          <w:sz w:val="28"/>
          <w:szCs w:val="28"/>
        </w:rPr>
        <w:t xml:space="preserve"> </w:t>
      </w:r>
      <w:r w:rsidRPr="00E0574F">
        <w:rPr>
          <w:rFonts w:ascii="Times New Roman" w:hAnsi="Times New Roman" w:cs="Times New Roman"/>
          <w:b/>
          <w:sz w:val="28"/>
          <w:szCs w:val="28"/>
        </w:rPr>
        <w:t>местного самоуправления и подведомственных им организаций</w:t>
      </w:r>
      <w:r>
        <w:rPr>
          <w:rFonts w:ascii="Times New Roman" w:hAnsi="Times New Roman" w:cs="Times New Roman"/>
          <w:b/>
          <w:sz w:val="28"/>
          <w:szCs w:val="28"/>
        </w:rPr>
        <w:t xml:space="preserve"> </w:t>
      </w:r>
      <w:r w:rsidRPr="00E0574F">
        <w:rPr>
          <w:rFonts w:ascii="Times New Roman" w:hAnsi="Times New Roman" w:cs="Times New Roman"/>
          <w:b/>
          <w:sz w:val="28"/>
          <w:szCs w:val="28"/>
        </w:rPr>
        <w:t>(за исключением организаций, оказывающих услуги, необходимые</w:t>
      </w:r>
      <w:r>
        <w:rPr>
          <w:rFonts w:ascii="Times New Roman" w:hAnsi="Times New Roman" w:cs="Times New Roman"/>
          <w:b/>
          <w:sz w:val="28"/>
          <w:szCs w:val="28"/>
        </w:rPr>
        <w:t xml:space="preserve"> </w:t>
      </w:r>
      <w:r w:rsidRPr="00E0574F">
        <w:rPr>
          <w:rFonts w:ascii="Times New Roman" w:hAnsi="Times New Roman" w:cs="Times New Roman"/>
          <w:b/>
          <w:sz w:val="28"/>
          <w:szCs w:val="28"/>
        </w:rPr>
        <w:t>и обязательные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и подлежащих представлению в рамках межведомственного</w:t>
      </w:r>
      <w:r>
        <w:rPr>
          <w:rFonts w:ascii="Times New Roman" w:hAnsi="Times New Roman" w:cs="Times New Roman"/>
          <w:b/>
          <w:sz w:val="28"/>
          <w:szCs w:val="28"/>
        </w:rPr>
        <w:t xml:space="preserve"> </w:t>
      </w:r>
      <w:r w:rsidRPr="00E0574F">
        <w:rPr>
          <w:rFonts w:ascii="Times New Roman" w:hAnsi="Times New Roman" w:cs="Times New Roman"/>
          <w:b/>
          <w:sz w:val="28"/>
          <w:szCs w:val="28"/>
        </w:rPr>
        <w:t>информационного взаимодействия</w:t>
      </w:r>
    </w:p>
    <w:p w14:paraId="0F5A08DC" w14:textId="4EF745F4"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12A94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42F4DBF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6A75E0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14:paraId="1DCF47C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w:t>
      </w:r>
      <w:r w:rsidRPr="00E0574F">
        <w:rPr>
          <w:rFonts w:ascii="Times New Roman" w:hAnsi="Times New Roman" w:cs="Times New Roman"/>
          <w:sz w:val="28"/>
          <w:szCs w:val="28"/>
        </w:rPr>
        <w:lastRenderedPageBreak/>
        <w:t>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40256B8" w14:textId="77777777" w:rsidR="00E0574F" w:rsidRPr="00E0574F" w:rsidRDefault="00E0574F" w:rsidP="00E0574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14:paraId="58C5A31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310F7A4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14:paraId="39D3FC5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1483A48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генеральному плану (функциональное зонирование),</w:t>
      </w:r>
    </w:p>
    <w:p w14:paraId="194C184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174D177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утвержденной документации по планировке территории,</w:t>
      </w:r>
    </w:p>
    <w:p w14:paraId="038A13B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6323F58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2.7.3. Не допускается требовать от заявителя:</w:t>
      </w:r>
    </w:p>
    <w:p w14:paraId="758F1AE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07E81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8">
        <w:r w:rsidRPr="00E0574F">
          <w:rPr>
            <w:rFonts w:ascii="Times New Roman" w:hAnsi="Times New Roman" w:cs="Times New Roman"/>
            <w:sz w:val="28"/>
            <w:szCs w:val="28"/>
          </w:rPr>
          <w:t>частью 6 статьи 7</w:t>
        </w:r>
      </w:hyperlink>
      <w:r w:rsidRPr="00E0574F">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60604C1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E0574F">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r w:rsidRPr="00E0574F">
          <w:rPr>
            <w:rFonts w:ascii="Times New Roman" w:hAnsi="Times New Roman" w:cs="Times New Roman"/>
            <w:sz w:val="28"/>
            <w:szCs w:val="28"/>
          </w:rPr>
          <w:t>части 1 статьи 9</w:t>
        </w:r>
      </w:hyperlink>
      <w:r w:rsidRPr="00E0574F">
        <w:rPr>
          <w:rFonts w:ascii="Times New Roman" w:hAnsi="Times New Roman" w:cs="Times New Roman"/>
          <w:sz w:val="28"/>
          <w:szCs w:val="28"/>
        </w:rPr>
        <w:t xml:space="preserve"> настоящего Федерального закона № 210-ФЗ;</w:t>
      </w:r>
    </w:p>
    <w:p w14:paraId="69531678" w14:textId="40898FE4"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отказе </w:t>
      </w:r>
      <w:r>
        <w:rPr>
          <w:rFonts w:ascii="Times New Roman" w:hAnsi="Times New Roman" w:cs="Times New Roman"/>
          <w:sz w:val="28"/>
          <w:szCs w:val="28"/>
        </w:rPr>
        <w:t xml:space="preserve">в </w:t>
      </w:r>
      <w:r w:rsidRPr="00E0574F">
        <w:rPr>
          <w:rFonts w:ascii="Times New Roman" w:hAnsi="Times New Roman" w:cs="Times New Roman"/>
          <w:sz w:val="28"/>
          <w:szCs w:val="28"/>
        </w:rPr>
        <w:t>приеме документов</w:t>
      </w:r>
      <w:r w:rsidRPr="00E0574F">
        <w:rPr>
          <w:rFonts w:ascii="Times New Roman" w:hAnsi="Times New Roman" w:cs="Times New Roman"/>
          <w:strike/>
          <w:sz w:val="28"/>
          <w:szCs w:val="28"/>
        </w:rPr>
        <w:t>,</w:t>
      </w:r>
      <w:r w:rsidRPr="00E0574F">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14:paraId="3391E1D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910229" w14:textId="7861E4DB"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0CED0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EE3BC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r w:rsidRPr="00E0574F">
          <w:rPr>
            <w:rFonts w:ascii="Times New Roman" w:hAnsi="Times New Roman" w:cs="Times New Roman"/>
            <w:sz w:val="28"/>
            <w:szCs w:val="28"/>
          </w:rPr>
          <w:t>частью 1.1 статьи 16</w:t>
        </w:r>
      </w:hyperlink>
      <w:r w:rsidRPr="00E0574F">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r w:rsidRPr="00E0574F">
          <w:rPr>
            <w:rFonts w:ascii="Times New Roman" w:hAnsi="Times New Roman" w:cs="Times New Roman"/>
            <w:sz w:val="28"/>
            <w:szCs w:val="28"/>
          </w:rPr>
          <w:t>частью 1.1 статьи 16</w:t>
        </w:r>
      </w:hyperlink>
      <w:r w:rsidRPr="00E0574F">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14:paraId="520CCEB1" w14:textId="2F246EA8"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2">
        <w:r w:rsidRPr="00E0574F">
          <w:rPr>
            <w:rFonts w:ascii="Times New Roman" w:hAnsi="Times New Roman" w:cs="Times New Roman"/>
            <w:sz w:val="28"/>
            <w:szCs w:val="28"/>
          </w:rPr>
          <w:t>пунктом 7.2 части 1 статьи 16</w:t>
        </w:r>
      </w:hyperlink>
      <w:r w:rsidRPr="00E0574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D26D503" w14:textId="29B3A1B5"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приостановления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предоставления муниципальной услуги с указанием допустимых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сроков приостановления, в случае если возможность</w:t>
      </w:r>
      <w:r>
        <w:rPr>
          <w:rFonts w:ascii="Times New Roman" w:hAnsi="Times New Roman" w:cs="Times New Roman"/>
          <w:b/>
          <w:sz w:val="28"/>
          <w:szCs w:val="28"/>
        </w:rPr>
        <w:t xml:space="preserve"> </w:t>
      </w:r>
      <w:r w:rsidRPr="00E0574F">
        <w:rPr>
          <w:rFonts w:ascii="Times New Roman" w:hAnsi="Times New Roman" w:cs="Times New Roman"/>
          <w:b/>
          <w:sz w:val="28"/>
          <w:szCs w:val="28"/>
        </w:rPr>
        <w:t>приостановления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предусмотрена действующим законодательством</w:t>
      </w:r>
    </w:p>
    <w:p w14:paraId="3494F7FB" w14:textId="627437AA"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298D819A" w14:textId="0EAFC257"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отказа в приеме</w:t>
      </w:r>
      <w:r>
        <w:rPr>
          <w:rFonts w:ascii="Times New Roman" w:hAnsi="Times New Roman" w:cs="Times New Roman"/>
          <w:b/>
          <w:sz w:val="28"/>
          <w:szCs w:val="28"/>
        </w:rPr>
        <w:t xml:space="preserve"> </w:t>
      </w:r>
      <w:r w:rsidRPr="00E0574F">
        <w:rPr>
          <w:rFonts w:ascii="Times New Roman" w:hAnsi="Times New Roman" w:cs="Times New Roman"/>
          <w:b/>
          <w:sz w:val="28"/>
          <w:szCs w:val="28"/>
        </w:rPr>
        <w:t>документов, необходимых для предоставления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34B1AA91" w14:textId="77777777" w:rsidR="00E0574F" w:rsidRPr="00E0574F" w:rsidRDefault="00E0574F" w:rsidP="00E0574F">
      <w:pPr>
        <w:adjustRightInd/>
        <w:ind w:firstLine="0"/>
        <w:jc w:val="left"/>
        <w:rPr>
          <w:rFonts w:ascii="Times New Roman" w:hAnsi="Times New Roman" w:cs="Times New Roman"/>
          <w:sz w:val="28"/>
          <w:szCs w:val="28"/>
        </w:rPr>
      </w:pPr>
    </w:p>
    <w:p w14:paraId="76D44CB4" w14:textId="4DB6B20B"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14:paraId="78BFAB0E" w14:textId="130E9AF8"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отказа</w:t>
      </w:r>
      <w:r>
        <w:rPr>
          <w:rFonts w:ascii="Times New Roman" w:hAnsi="Times New Roman" w:cs="Times New Roman"/>
          <w:b/>
          <w:sz w:val="28"/>
          <w:szCs w:val="28"/>
        </w:rPr>
        <w:t xml:space="preserve"> </w:t>
      </w:r>
      <w:r w:rsidRPr="00E0574F">
        <w:rPr>
          <w:rFonts w:ascii="Times New Roman" w:hAnsi="Times New Roman" w:cs="Times New Roman"/>
          <w:b/>
          <w:sz w:val="28"/>
          <w:szCs w:val="28"/>
        </w:rPr>
        <w:t>в предоставлении муниципальной услуги</w:t>
      </w:r>
      <w:bookmarkStart w:id="3" w:name="P209"/>
      <w:bookmarkEnd w:id="3"/>
    </w:p>
    <w:p w14:paraId="11DE0271" w14:textId="70FD4FA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10767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4B9D0BF8"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несоответствие Документации требованиям, указанным в </w:t>
      </w:r>
      <w:hyperlink r:id="rId43">
        <w:r w:rsidRPr="00E0574F">
          <w:rPr>
            <w:rFonts w:ascii="Times New Roman" w:hAnsi="Times New Roman" w:cs="Times New Roman"/>
            <w:sz w:val="28"/>
            <w:szCs w:val="28"/>
          </w:rPr>
          <w:t>части 10 статьи 45</w:t>
        </w:r>
      </w:hyperlink>
      <w:r w:rsidRPr="00E0574F">
        <w:rPr>
          <w:rFonts w:ascii="Times New Roman" w:hAnsi="Times New Roman" w:cs="Times New Roman"/>
          <w:sz w:val="28"/>
          <w:szCs w:val="28"/>
        </w:rPr>
        <w:t xml:space="preserve"> Градостроительного кодекса Российской Федерации;</w:t>
      </w:r>
    </w:p>
    <w:p w14:paraId="62E0FC0A"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4">
        <w:r w:rsidRPr="00E0574F">
          <w:rPr>
            <w:rFonts w:ascii="Times New Roman" w:hAnsi="Times New Roman" w:cs="Times New Roman"/>
            <w:sz w:val="28"/>
            <w:szCs w:val="28"/>
          </w:rPr>
          <w:t>части 1.1 статьи 45</w:t>
        </w:r>
      </w:hyperlink>
      <w:r w:rsidRPr="00E0574F">
        <w:rPr>
          <w:rFonts w:ascii="Times New Roman" w:hAnsi="Times New Roman" w:cs="Times New Roman"/>
          <w:sz w:val="28"/>
          <w:szCs w:val="28"/>
        </w:rPr>
        <w:t xml:space="preserve"> Градостроительного кодекса Российской Федерации);</w:t>
      </w:r>
    </w:p>
    <w:p w14:paraId="6C31E86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14:paraId="51AD3F96"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невозможность прочтения Документации;</w:t>
      </w:r>
    </w:p>
    <w:p w14:paraId="7E6D2FAF"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наличие в Документации опечаток, описок, вклеек, исправлений;</w:t>
      </w:r>
    </w:p>
    <w:p w14:paraId="3DCB56BE"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3CCB8EC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830C393"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31CBDE75" w14:textId="77777777" w:rsidR="00E0574F" w:rsidRPr="00E0574F" w:rsidRDefault="00E0574F" w:rsidP="00E0574F">
      <w:pPr>
        <w:widowControl/>
        <w:numPr>
          <w:ilvl w:val="0"/>
          <w:numId w:val="24"/>
        </w:numPr>
        <w:autoSpaceDE/>
        <w:autoSpaceDN/>
        <w:adjustRightInd/>
        <w:spacing w:after="200"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7521F23C"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lastRenderedPageBreak/>
        <w:t xml:space="preserve">несоответствие состава и содержания Документации требованиям </w:t>
      </w:r>
      <w:hyperlink r:id="rId45">
        <w:r w:rsidRPr="00E0574F">
          <w:rPr>
            <w:rFonts w:ascii="Times New Roman" w:hAnsi="Times New Roman" w:cs="Times New Roman"/>
            <w:sz w:val="28"/>
            <w:szCs w:val="28"/>
          </w:rPr>
          <w:t>статей 42</w:t>
        </w:r>
      </w:hyperlink>
      <w:r w:rsidRPr="00E0574F">
        <w:rPr>
          <w:rFonts w:ascii="Times New Roman" w:hAnsi="Times New Roman" w:cs="Times New Roman"/>
          <w:sz w:val="28"/>
          <w:szCs w:val="28"/>
        </w:rPr>
        <w:t xml:space="preserve">, </w:t>
      </w:r>
      <w:hyperlink r:id="rId46">
        <w:r w:rsidRPr="00E0574F">
          <w:rPr>
            <w:rFonts w:ascii="Times New Roman" w:hAnsi="Times New Roman" w:cs="Times New Roman"/>
            <w:sz w:val="28"/>
            <w:szCs w:val="28"/>
          </w:rPr>
          <w:t>43</w:t>
        </w:r>
      </w:hyperlink>
      <w:r w:rsidRPr="00E0574F">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7">
        <w:r w:rsidRPr="00E0574F">
          <w:rPr>
            <w:rFonts w:ascii="Times New Roman" w:hAnsi="Times New Roman" w:cs="Times New Roman"/>
            <w:sz w:val="28"/>
            <w:szCs w:val="28"/>
          </w:rPr>
          <w:t>постановления</w:t>
        </w:r>
      </w:hyperlink>
      <w:r w:rsidRPr="00E0574F">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3256EFCB" w14:textId="77777777" w:rsidR="00E0574F" w:rsidRPr="00E0574F" w:rsidRDefault="00E0574F" w:rsidP="00E0574F">
      <w:pPr>
        <w:widowControl/>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Предмет запроса не регламентируется законодательством в рамках услуги:</w:t>
      </w:r>
    </w:p>
    <w:p w14:paraId="69F6995F" w14:textId="30632A4F"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14:paraId="3466C294" w14:textId="77777777" w:rsidR="00E0574F" w:rsidRPr="00E0574F" w:rsidRDefault="00E0574F" w:rsidP="00E0574F">
      <w:pPr>
        <w:widowControl/>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Отсутствие права на предоставление муниципальной услуги:</w:t>
      </w:r>
    </w:p>
    <w:p w14:paraId="65438546"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отсутствие у ОМСУ полномочий по утверждению Документации;</w:t>
      </w:r>
    </w:p>
    <w:p w14:paraId="6A5CC2A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461C3590" w14:textId="223FCFB1"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7DF593EA" w14:textId="3FFD0FBA"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2.11. Муниципальная услуга предоставляется бесплатно.</w:t>
      </w:r>
    </w:p>
    <w:p w14:paraId="7BF8BD80" w14:textId="46ABAF1E"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8ACAB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2.13. Срок регистрации заявления о предоставлении муниципальной услуги составляет:</w:t>
      </w:r>
    </w:p>
    <w:p w14:paraId="37909C96"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 личном обращении заявителя - в день поступления заявления в Администрацию;</w:t>
      </w:r>
    </w:p>
    <w:p w14:paraId="41D3FDDC"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ADEEA39" w14:textId="53C74956"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CC4E92" w14:textId="77777777" w:rsidR="00E0574F" w:rsidRPr="00E0574F" w:rsidRDefault="00E0574F" w:rsidP="00E0574F">
      <w:pPr>
        <w:adjustRightInd/>
        <w:ind w:firstLine="0"/>
        <w:rPr>
          <w:rFonts w:ascii="Times New Roman" w:hAnsi="Times New Roman" w:cs="Times New Roman"/>
          <w:sz w:val="28"/>
          <w:szCs w:val="28"/>
        </w:rPr>
      </w:pPr>
      <w:bookmarkStart w:id="4" w:name="P260"/>
      <w:bookmarkEnd w:id="4"/>
      <w:r w:rsidRPr="00E057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EF03E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ОМСУ.</w:t>
      </w:r>
    </w:p>
    <w:p w14:paraId="78760FC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64485B8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C04D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14:paraId="67835C5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79549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AECB1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6EB13D7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208EF1F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6E5695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4A0836C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2A654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D7B5D3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DAA7AA" w14:textId="271C770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5F0E0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 Показатели доступности и качества муниципальной услуги.</w:t>
      </w:r>
    </w:p>
    <w:p w14:paraId="50AA2A9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2B319D7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транспортная доступность к месту предоставления муниципальной услуги;</w:t>
      </w:r>
    </w:p>
    <w:p w14:paraId="2973465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465F069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14:paraId="468DDB6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B25D50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14:paraId="05696D1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88BE50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наличие инфраструктуры, указанной в </w:t>
      </w:r>
      <w:hyperlink w:anchor="P260">
        <w:r w:rsidRPr="00E0574F">
          <w:rPr>
            <w:rFonts w:ascii="Times New Roman" w:hAnsi="Times New Roman" w:cs="Times New Roman"/>
            <w:sz w:val="28"/>
            <w:szCs w:val="28"/>
          </w:rPr>
          <w:t>пункте 2.14</w:t>
        </w:r>
      </w:hyperlink>
      <w:r w:rsidRPr="00E0574F">
        <w:rPr>
          <w:rFonts w:ascii="Times New Roman" w:hAnsi="Times New Roman" w:cs="Times New Roman"/>
          <w:sz w:val="28"/>
          <w:szCs w:val="28"/>
        </w:rPr>
        <w:t>;</w:t>
      </w:r>
    </w:p>
    <w:p w14:paraId="69DD075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исполнение требований доступности услуг для инвалидов;</w:t>
      </w:r>
    </w:p>
    <w:p w14:paraId="5F6E91D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FDE59D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2.15.3. Показателями качества муниципальной услуги являются:</w:t>
      </w:r>
    </w:p>
    <w:p w14:paraId="0028B04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соблюдение срока предоставления муниципальной услуги;</w:t>
      </w:r>
    </w:p>
    <w:p w14:paraId="33FF1EE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D50997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543191D3" w14:textId="1CEE3571"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отсутствие жалоб на действия или бездействие работников ОМСУ.</w:t>
      </w:r>
    </w:p>
    <w:p w14:paraId="5A5CB9D4" w14:textId="7ADFDACA"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Информация об услугах и согласованиях, являющихся</w:t>
      </w:r>
      <w:r>
        <w:rPr>
          <w:rFonts w:ascii="Times New Roman" w:hAnsi="Times New Roman" w:cs="Times New Roman"/>
          <w:b/>
          <w:sz w:val="28"/>
          <w:szCs w:val="28"/>
        </w:rPr>
        <w:t xml:space="preserve"> </w:t>
      </w:r>
      <w:r w:rsidRPr="00E0574F">
        <w:rPr>
          <w:rFonts w:ascii="Times New Roman" w:hAnsi="Times New Roman" w:cs="Times New Roman"/>
          <w:b/>
          <w:sz w:val="28"/>
          <w:szCs w:val="28"/>
        </w:rPr>
        <w:t>необходимыми и обязательными для предоставления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3251CEC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14:paraId="0775D30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E2D724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2.17.1. Предоставление услуги по экстерриториальному принципу не предусмотрено.</w:t>
      </w:r>
    </w:p>
    <w:p w14:paraId="4085291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B5D3499" w14:textId="1EEF6262" w:rsidR="00E0574F" w:rsidRPr="00E0574F" w:rsidRDefault="00E0574F" w:rsidP="00E0574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3.1. Состав, последовательность и сроки выполнения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административных процедур, требования к порядку</w:t>
      </w:r>
      <w:r>
        <w:rPr>
          <w:rFonts w:ascii="Times New Roman" w:hAnsi="Times New Roman" w:cs="Times New Roman"/>
          <w:b/>
          <w:sz w:val="28"/>
          <w:szCs w:val="28"/>
        </w:rPr>
        <w:t xml:space="preserve"> </w:t>
      </w:r>
      <w:r w:rsidRPr="00E0574F">
        <w:rPr>
          <w:rFonts w:ascii="Times New Roman" w:hAnsi="Times New Roman" w:cs="Times New Roman"/>
          <w:b/>
          <w:sz w:val="28"/>
          <w:szCs w:val="28"/>
        </w:rPr>
        <w:t>их выполнения</w:t>
      </w:r>
    </w:p>
    <w:p w14:paraId="51B7BEE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1237E4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прием и регистрация заявления о предоставлении муниципальной услуги - 1 рабочий день;</w:t>
      </w:r>
    </w:p>
    <w:p w14:paraId="19B06C3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рассмотрение заявления и документов о предоставлении муниципальной услуги - 17 рабочих дней.</w:t>
      </w:r>
    </w:p>
    <w:p w14:paraId="2035696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период до 1 января 2024 года срок составляет 12 рабочих дней;</w:t>
      </w:r>
    </w:p>
    <w:p w14:paraId="3C1A71C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организация проведения общественных обсуждений или публичных слушаний - не более 30 дней;</w:t>
      </w:r>
    </w:p>
    <w:p w14:paraId="5D8CEBAA" w14:textId="77777777" w:rsidR="00E0574F" w:rsidRPr="00E0574F" w:rsidRDefault="00E0574F" w:rsidP="00E0574F">
      <w:pPr>
        <w:adjustRightInd/>
        <w:ind w:firstLine="0"/>
        <w:rPr>
          <w:rFonts w:ascii="Times New Roman" w:hAnsi="Times New Roman" w:cs="Times New Roman"/>
          <w:i/>
          <w:sz w:val="28"/>
          <w:szCs w:val="28"/>
        </w:rPr>
      </w:pPr>
      <w:r w:rsidRPr="00E0574F">
        <w:rPr>
          <w:rFonts w:ascii="Times New Roman" w:hAnsi="Times New Roman" w:cs="Times New Roman"/>
          <w:sz w:val="28"/>
          <w:szCs w:val="28"/>
        </w:rPr>
        <w:lastRenderedPageBreak/>
        <w:t xml:space="preserve"> в порядке, установленном Градостроительным </w:t>
      </w:r>
      <w:hyperlink r:id="rId48">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за исключением случаев, установленных </w:t>
      </w:r>
      <w:hyperlink r:id="rId49">
        <w:r w:rsidRPr="00E0574F">
          <w:rPr>
            <w:rFonts w:ascii="Times New Roman" w:hAnsi="Times New Roman" w:cs="Times New Roman"/>
            <w:sz w:val="28"/>
            <w:szCs w:val="28"/>
          </w:rPr>
          <w:t>частью 12 статьи 43</w:t>
        </w:r>
      </w:hyperlink>
      <w:r w:rsidRPr="00E0574F">
        <w:rPr>
          <w:rFonts w:ascii="Times New Roman" w:hAnsi="Times New Roman" w:cs="Times New Roman"/>
          <w:sz w:val="28"/>
          <w:szCs w:val="28"/>
        </w:rPr>
        <w:t xml:space="preserve">, </w:t>
      </w:r>
      <w:hyperlink r:id="rId50">
        <w:r w:rsidRPr="00E0574F">
          <w:rPr>
            <w:rFonts w:ascii="Times New Roman" w:hAnsi="Times New Roman" w:cs="Times New Roman"/>
            <w:sz w:val="28"/>
            <w:szCs w:val="28"/>
          </w:rPr>
          <w:t>частью 10.1 статьи 45</w:t>
        </w:r>
      </w:hyperlink>
      <w:r w:rsidRPr="00E0574F">
        <w:rPr>
          <w:rFonts w:ascii="Times New Roman" w:hAnsi="Times New Roman" w:cs="Times New Roman"/>
          <w:sz w:val="28"/>
          <w:szCs w:val="28"/>
        </w:rPr>
        <w:t xml:space="preserve">, </w:t>
      </w:r>
      <w:hyperlink r:id="rId51">
        <w:r w:rsidRPr="00E0574F">
          <w:rPr>
            <w:rFonts w:ascii="Times New Roman" w:hAnsi="Times New Roman" w:cs="Times New Roman"/>
            <w:sz w:val="28"/>
            <w:szCs w:val="28"/>
          </w:rPr>
          <w:t>первым предложением части 12.1 статьи 45</w:t>
        </w:r>
      </w:hyperlink>
      <w:r w:rsidRPr="00E0574F">
        <w:rPr>
          <w:rFonts w:ascii="Times New Roman" w:hAnsi="Times New Roman" w:cs="Times New Roman"/>
          <w:sz w:val="28"/>
          <w:szCs w:val="28"/>
        </w:rPr>
        <w:t xml:space="preserve">, </w:t>
      </w:r>
      <w:hyperlink r:id="rId52">
        <w:r w:rsidRPr="00E0574F">
          <w:rPr>
            <w:rFonts w:ascii="Times New Roman" w:hAnsi="Times New Roman" w:cs="Times New Roman"/>
            <w:sz w:val="28"/>
            <w:szCs w:val="28"/>
          </w:rPr>
          <w:t>частью 5.1 статьи 46</w:t>
        </w:r>
      </w:hyperlink>
      <w:r w:rsidRPr="00E0574F">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E0574F">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14:paraId="0239ADF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принятие решения о предоставлении муниципальной услуги -1 рабочий день;</w:t>
      </w:r>
    </w:p>
    <w:p w14:paraId="79D33145" w14:textId="06539390"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14:paraId="361616C9" w14:textId="77777777" w:rsidR="00E0574F" w:rsidRPr="00E0574F" w:rsidRDefault="00E0574F" w:rsidP="00E0574F">
      <w:pPr>
        <w:adjustRightInd/>
        <w:ind w:firstLine="0"/>
        <w:rPr>
          <w:rFonts w:ascii="Times New Roman" w:hAnsi="Times New Roman" w:cs="Times New Roman"/>
          <w:b/>
          <w:sz w:val="28"/>
          <w:szCs w:val="28"/>
        </w:rPr>
      </w:pPr>
      <w:r w:rsidRPr="00E0574F">
        <w:rPr>
          <w:rFonts w:ascii="Times New Roman" w:hAnsi="Times New Roman" w:cs="Times New Roman"/>
          <w:b/>
          <w:sz w:val="28"/>
          <w:szCs w:val="28"/>
        </w:rPr>
        <w:t>3.1.1.1. Прием и регистрация заявления о предоставлении муниципальной услуги.</w:t>
      </w:r>
    </w:p>
    <w:p w14:paraId="0874EB0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Основание для начала исполнения административной процедуры: поступление в ОМСУ заявления и Документации.</w:t>
      </w:r>
    </w:p>
    <w:p w14:paraId="0868FC08" w14:textId="3E4E524F"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E9970E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1F8C6DD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Выполнение административной процедуры не предполагает принятие решений.</w:t>
      </w:r>
    </w:p>
    <w:p w14:paraId="695F700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0D58C37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 в установленном порядке.</w:t>
      </w:r>
    </w:p>
    <w:p w14:paraId="214F4B54"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Передача запроса на рассмотрение руководителю ОМСУ. </w:t>
      </w:r>
    </w:p>
    <w:p w14:paraId="7A09979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b/>
          <w:sz w:val="28"/>
          <w:szCs w:val="28"/>
        </w:rPr>
        <w:t>3.1.1.2.</w:t>
      </w:r>
      <w:r w:rsidRPr="00E0574F">
        <w:rPr>
          <w:rFonts w:ascii="Times New Roman" w:hAnsi="Times New Roman" w:cs="Times New Roman"/>
          <w:b/>
          <w:color w:val="4F81BD"/>
          <w:sz w:val="28"/>
          <w:szCs w:val="28"/>
        </w:rPr>
        <w:t xml:space="preserve"> </w:t>
      </w:r>
      <w:r w:rsidRPr="00E0574F">
        <w:rPr>
          <w:rFonts w:ascii="Times New Roman" w:hAnsi="Times New Roman" w:cs="Times New Roman"/>
          <w:b/>
          <w:sz w:val="28"/>
          <w:szCs w:val="28"/>
        </w:rPr>
        <w:t>Рассмотрение заявления о предоставлении муниципальной услуги и прилагаемых к нему документов.</w:t>
      </w:r>
    </w:p>
    <w:p w14:paraId="5D09D0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5C994B0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продолжительность и(или) максимальный срок его (их) выполнения:</w:t>
      </w:r>
    </w:p>
    <w:p w14:paraId="7FE14FF8" w14:textId="77777777" w:rsidR="00E0574F" w:rsidRPr="00E0574F" w:rsidRDefault="00E0574F" w:rsidP="00E0574F">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sidRPr="00E0574F">
        <w:rPr>
          <w:rFonts w:ascii="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1C5CEEA" w14:textId="6573AB5F" w:rsidR="00E0574F" w:rsidRPr="00E0574F" w:rsidRDefault="00E0574F" w:rsidP="00E0574F">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Pr>
          <w:rFonts w:ascii="Times New Roman" w:hAnsi="Times New Roman" w:cs="Times New Roman"/>
          <w:sz w:val="28"/>
          <w:szCs w:val="28"/>
        </w:rPr>
        <w:lastRenderedPageBreak/>
        <w:t>действие:</w:t>
      </w:r>
      <w:r w:rsidRPr="00E0574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1C9F9730" w14:textId="77777777" w:rsidR="00E0574F" w:rsidRPr="00E0574F" w:rsidRDefault="00E0574F" w:rsidP="00E0574F">
      <w:pPr>
        <w:tabs>
          <w:tab w:val="left" w:pos="709"/>
        </w:tabs>
        <w:adjustRightInd/>
        <w:ind w:firstLine="0"/>
        <w:rPr>
          <w:rFonts w:ascii="Times New Roman" w:hAnsi="Times New Roman" w:cs="Times New Roman"/>
          <w:sz w:val="28"/>
          <w:szCs w:val="28"/>
        </w:rPr>
      </w:pPr>
      <w:r w:rsidRPr="00E0574F">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77DE6A" w14:textId="77777777" w:rsidR="00E0574F" w:rsidRPr="00E0574F" w:rsidRDefault="00E0574F" w:rsidP="00E0574F">
      <w:pPr>
        <w:tabs>
          <w:tab w:val="left" w:pos="709"/>
        </w:tabs>
        <w:adjustRightInd/>
        <w:ind w:firstLine="0"/>
        <w:rPr>
          <w:rFonts w:ascii="Times New Roman" w:hAnsi="Times New Roman" w:cs="Times New Roman"/>
          <w:sz w:val="28"/>
          <w:szCs w:val="28"/>
        </w:rPr>
      </w:pPr>
      <w:r w:rsidRPr="00E0574F">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5E9C480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C84CF6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E154A2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 Результат выполнения административной процедуры:</w:t>
      </w:r>
    </w:p>
    <w:p w14:paraId="11C9B82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02AB1DEB"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79A7811B" w14:textId="77777777" w:rsidR="00E0574F" w:rsidRPr="00E0574F" w:rsidRDefault="00E0574F" w:rsidP="00E0574F">
      <w:pPr>
        <w:widowControl/>
        <w:autoSpaceDE/>
        <w:autoSpaceDN/>
        <w:adjustRightInd/>
        <w:ind w:firstLine="0"/>
        <w:rPr>
          <w:rFonts w:ascii="Times New Roman" w:eastAsia="Calibri" w:hAnsi="Times New Roman" w:cs="Times New Roman"/>
          <w:b/>
          <w:sz w:val="28"/>
          <w:szCs w:val="28"/>
          <w:lang w:eastAsia="en-US"/>
        </w:rPr>
      </w:pPr>
      <w:r w:rsidRPr="00E0574F">
        <w:rPr>
          <w:rFonts w:ascii="Times New Roman" w:eastAsia="Calibri" w:hAnsi="Times New Roman" w:cs="Times New Roman"/>
          <w:b/>
          <w:sz w:val="28"/>
          <w:szCs w:val="28"/>
          <w:lang w:eastAsia="en-US"/>
        </w:rPr>
        <w:t>3.1.1.3. Организация проведения общественных обсуждений или публичных слушаний</w:t>
      </w:r>
    </w:p>
    <w:p w14:paraId="2A10E69E"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за исключением случаев, установленных </w:t>
      </w:r>
      <w:hyperlink r:id="rId53">
        <w:r w:rsidRPr="00E0574F">
          <w:rPr>
            <w:rFonts w:ascii="Times New Roman" w:eastAsia="Calibri" w:hAnsi="Times New Roman" w:cs="Times New Roman"/>
            <w:sz w:val="28"/>
            <w:szCs w:val="28"/>
            <w:lang w:eastAsia="en-US"/>
          </w:rPr>
          <w:t>частью 12 статьи 43</w:t>
        </w:r>
      </w:hyperlink>
      <w:r w:rsidRPr="00E0574F">
        <w:rPr>
          <w:rFonts w:ascii="Times New Roman" w:eastAsia="Calibri" w:hAnsi="Times New Roman" w:cs="Times New Roman"/>
          <w:sz w:val="28"/>
          <w:szCs w:val="28"/>
          <w:lang w:eastAsia="en-US"/>
        </w:rPr>
        <w:t xml:space="preserve">, </w:t>
      </w:r>
      <w:hyperlink r:id="rId54">
        <w:r w:rsidRPr="00E0574F">
          <w:rPr>
            <w:rFonts w:ascii="Times New Roman" w:eastAsia="Calibri" w:hAnsi="Times New Roman" w:cs="Times New Roman"/>
            <w:sz w:val="28"/>
            <w:szCs w:val="28"/>
            <w:lang w:eastAsia="en-US"/>
          </w:rPr>
          <w:t>первым предложением части 12.1 статьи 45</w:t>
        </w:r>
      </w:hyperlink>
      <w:r w:rsidRPr="00E0574F">
        <w:rPr>
          <w:rFonts w:ascii="Times New Roman" w:eastAsia="Calibri" w:hAnsi="Times New Roman" w:cs="Times New Roman"/>
          <w:sz w:val="28"/>
          <w:szCs w:val="28"/>
          <w:lang w:eastAsia="en-US"/>
        </w:rPr>
        <w:t xml:space="preserve">, </w:t>
      </w:r>
      <w:hyperlink r:id="rId55">
        <w:r w:rsidRPr="00E0574F">
          <w:rPr>
            <w:rFonts w:ascii="Times New Roman" w:eastAsia="Calibri" w:hAnsi="Times New Roman" w:cs="Times New Roman"/>
            <w:sz w:val="28"/>
            <w:szCs w:val="28"/>
            <w:lang w:eastAsia="en-US"/>
          </w:rPr>
          <w:t>частью 10.1 статьи 45</w:t>
        </w:r>
      </w:hyperlink>
      <w:r w:rsidRPr="00E0574F">
        <w:rPr>
          <w:rFonts w:ascii="Times New Roman" w:eastAsia="Calibri" w:hAnsi="Times New Roman" w:cs="Times New Roman"/>
          <w:sz w:val="28"/>
          <w:szCs w:val="28"/>
          <w:lang w:eastAsia="en-US"/>
        </w:rPr>
        <w:t xml:space="preserve">, </w:t>
      </w:r>
      <w:hyperlink r:id="rId56">
        <w:r w:rsidRPr="00E0574F">
          <w:rPr>
            <w:rFonts w:ascii="Times New Roman" w:eastAsia="Calibri" w:hAnsi="Times New Roman" w:cs="Times New Roman"/>
            <w:sz w:val="28"/>
            <w:szCs w:val="28"/>
            <w:lang w:eastAsia="en-US"/>
          </w:rPr>
          <w:t>частью 5.1 статьи 46</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а также в период до 1 января 2024 года - за исключением случаев, установленных </w:t>
      </w:r>
      <w:hyperlink r:id="rId57">
        <w:r w:rsidRPr="00E0574F">
          <w:rPr>
            <w:rFonts w:ascii="Times New Roman" w:eastAsia="Calibri" w:hAnsi="Times New Roman" w:cs="Times New Roman"/>
            <w:sz w:val="28"/>
            <w:szCs w:val="28"/>
            <w:lang w:eastAsia="en-US"/>
          </w:rPr>
          <w:t>постановлением</w:t>
        </w:r>
      </w:hyperlink>
      <w:r w:rsidRPr="00E0574F">
        <w:rPr>
          <w:rFonts w:ascii="Times New Roman" w:eastAsia="Calibri" w:hAnsi="Times New Roman" w:cs="Times New Roman"/>
          <w:sz w:val="28"/>
          <w:szCs w:val="28"/>
          <w:lang w:eastAsia="en-US"/>
        </w:rPr>
        <w:t xml:space="preserve">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656C04E7" w14:textId="1F2DA8B5" w:rsidR="00E0574F" w:rsidRPr="00E0574F" w:rsidRDefault="00E0574F" w:rsidP="00E6636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 xml:space="preserve">1) Основанием для начала административной процедуры является назначение Главой МО </w:t>
      </w:r>
      <w:r>
        <w:rPr>
          <w:rFonts w:ascii="Times New Roman" w:hAnsi="Times New Roman" w:cs="Times New Roman"/>
          <w:sz w:val="28"/>
          <w:szCs w:val="28"/>
        </w:rPr>
        <w:t>Таицкого горо</w:t>
      </w:r>
      <w:r w:rsidR="00E6636F">
        <w:rPr>
          <w:rFonts w:ascii="Times New Roman" w:hAnsi="Times New Roman" w:cs="Times New Roman"/>
          <w:sz w:val="28"/>
          <w:szCs w:val="28"/>
        </w:rPr>
        <w:t>дского поселения</w:t>
      </w:r>
      <w:r w:rsidRPr="00E0574F">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8">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14:paraId="7C04F306"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64EC169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w:t>
      </w:r>
      <w:r w:rsidRPr="00E0574F">
        <w:rPr>
          <w:rFonts w:ascii="Times New Roman" w:hAnsi="Times New Roman" w:cs="Times New Roman"/>
          <w:sz w:val="28"/>
          <w:szCs w:val="28"/>
        </w:rPr>
        <w:lastRenderedPageBreak/>
        <w:t xml:space="preserve">слушаний в порядке, установленном Градостроительным </w:t>
      </w:r>
      <w:hyperlink r:id="rId59">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w:t>
      </w:r>
    </w:p>
    <w:p w14:paraId="502C01A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Срок выполнения административного действия – не более 30 дней </w:t>
      </w:r>
      <w:r w:rsidRPr="00E0574F">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E0574F">
        <w:rPr>
          <w:rFonts w:ascii="Times New Roman" w:hAnsi="Times New Roman" w:cs="Times New Roman"/>
          <w:sz w:val="28"/>
          <w:szCs w:val="28"/>
        </w:rPr>
        <w:t>.</w:t>
      </w:r>
    </w:p>
    <w:p w14:paraId="4348A9E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14:paraId="55ABDAC3"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Административная процедура не предполагает принятия решений.</w:t>
      </w:r>
    </w:p>
    <w:p w14:paraId="3CF459BC" w14:textId="77777777" w:rsidR="00E0574F" w:rsidRPr="00E0574F" w:rsidRDefault="00E0574F" w:rsidP="00E6636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0523548C"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376F2AC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b/>
          <w:sz w:val="28"/>
          <w:szCs w:val="28"/>
        </w:rPr>
        <w:t>3.1.1.4. Принятие решения о предоставлении муниципальной услуги</w:t>
      </w:r>
      <w:r w:rsidRPr="00E0574F">
        <w:rPr>
          <w:rFonts w:ascii="Times New Roman" w:hAnsi="Times New Roman" w:cs="Times New Roman"/>
          <w:sz w:val="28"/>
          <w:szCs w:val="28"/>
        </w:rPr>
        <w:t>.</w:t>
      </w:r>
    </w:p>
    <w:p w14:paraId="3EC88BF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14:paraId="2EAEC971"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0272C2CE"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07A808A5"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54605113"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Максимальный срок выполнения – 1 рабочий день.</w:t>
      </w:r>
    </w:p>
    <w:p w14:paraId="0E131A0A" w14:textId="37464C26"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(уполномоченное должностное лицо ОМСУ),</w:t>
      </w:r>
      <w:r w:rsidR="00E6636F">
        <w:rPr>
          <w:rFonts w:ascii="Times New Roman" w:hAnsi="Times New Roman" w:cs="Times New Roman"/>
          <w:sz w:val="28"/>
          <w:szCs w:val="28"/>
        </w:rPr>
        <w:t xml:space="preserve"> администрация Таицкого городского поселения</w:t>
      </w:r>
      <w:r w:rsidRPr="00E0574F">
        <w:rPr>
          <w:rFonts w:ascii="Times New Roman" w:hAnsi="Times New Roman" w:cs="Times New Roman"/>
          <w:sz w:val="28"/>
          <w:szCs w:val="28"/>
        </w:rPr>
        <w:t>.</w:t>
      </w:r>
    </w:p>
    <w:p w14:paraId="1B586E2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E0574F">
          <w:rPr>
            <w:rFonts w:ascii="Times New Roman" w:hAnsi="Times New Roman" w:cs="Times New Roman"/>
            <w:sz w:val="28"/>
            <w:szCs w:val="28"/>
          </w:rPr>
          <w:t>пунктом 2.10</w:t>
        </w:r>
      </w:hyperlink>
      <w:r w:rsidRPr="00E0574F">
        <w:rPr>
          <w:rFonts w:ascii="Times New Roman" w:hAnsi="Times New Roman" w:cs="Times New Roman"/>
          <w:sz w:val="28"/>
          <w:szCs w:val="28"/>
        </w:rPr>
        <w:t xml:space="preserve"> настоящего Регламента.</w:t>
      </w:r>
    </w:p>
    <w:p w14:paraId="2A87892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2CA601C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779EE9E2" w14:textId="77777777" w:rsidR="00E0574F" w:rsidRPr="00E0574F" w:rsidRDefault="00E0574F" w:rsidP="00E6636F">
      <w:pPr>
        <w:adjustRightInd/>
        <w:ind w:firstLine="0"/>
        <w:rPr>
          <w:rFonts w:ascii="Times New Roman" w:hAnsi="Times New Roman" w:cs="Times New Roman"/>
          <w:b/>
          <w:sz w:val="28"/>
          <w:szCs w:val="28"/>
        </w:rPr>
      </w:pPr>
      <w:r w:rsidRPr="00E0574F">
        <w:rPr>
          <w:rFonts w:ascii="Times New Roman" w:hAnsi="Times New Roman" w:cs="Times New Roman"/>
          <w:b/>
          <w:sz w:val="28"/>
          <w:szCs w:val="28"/>
        </w:rPr>
        <w:t>3.1.1.5. Выдача (направление) результата предоставления муниципальной услуги.</w:t>
      </w:r>
    </w:p>
    <w:p w14:paraId="267F84F4" w14:textId="77777777" w:rsidR="00E0574F" w:rsidRPr="00E0574F" w:rsidRDefault="00E0574F" w:rsidP="00E6636F">
      <w:pPr>
        <w:widowControl/>
        <w:autoSpaceDE/>
        <w:autoSpaceDN/>
        <w:adjustRightInd/>
        <w:ind w:firstLine="0"/>
        <w:contextualSpacing/>
        <w:rPr>
          <w:rFonts w:ascii="Times New Roman" w:hAnsi="Times New Roman" w:cs="Times New Roman"/>
          <w:sz w:val="28"/>
          <w:szCs w:val="28"/>
        </w:rPr>
      </w:pPr>
      <w:r w:rsidRPr="00E0574F">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E0574F">
        <w:rPr>
          <w:rFonts w:ascii="Times New Roman" w:hAnsi="Times New Roman" w:cs="Times New Roman"/>
          <w:sz w:val="28"/>
          <w:szCs w:val="28"/>
        </w:rPr>
        <w:t>предоставления муниципальной услуги.</w:t>
      </w:r>
    </w:p>
    <w:p w14:paraId="051C563E" w14:textId="77777777" w:rsidR="00E0574F" w:rsidRPr="00E0574F" w:rsidRDefault="00E0574F" w:rsidP="00E0574F">
      <w:pPr>
        <w:widowControl/>
        <w:autoSpaceDE/>
        <w:autoSpaceDN/>
        <w:adjustRightInd/>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B253495" w14:textId="77777777" w:rsidR="00E0574F" w:rsidRPr="00E0574F" w:rsidRDefault="00E0574F" w:rsidP="00E0574F">
      <w:pPr>
        <w:widowControl/>
        <w:autoSpaceDE/>
        <w:autoSpaceDN/>
        <w:adjustRightInd/>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4D5F0A7A" w14:textId="77777777" w:rsidR="00E0574F" w:rsidRPr="00E0574F" w:rsidRDefault="00E0574F" w:rsidP="00E0574F">
      <w:pPr>
        <w:widowControl/>
        <w:autoSpaceDE/>
        <w:autoSpaceDN/>
        <w:adjustRightInd/>
        <w:ind w:firstLine="0"/>
        <w:contextualSpacing/>
        <w:rPr>
          <w:rFonts w:ascii="Times New Roman" w:hAnsi="Times New Roman" w:cs="Times New Roman"/>
          <w:sz w:val="28"/>
          <w:szCs w:val="28"/>
        </w:rPr>
      </w:pPr>
      <w:r w:rsidRPr="00E0574F">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E0574F">
        <w:rPr>
          <w:rFonts w:ascii="Times New Roman" w:hAnsi="Times New Roman" w:cs="Times New Roman"/>
          <w:sz w:val="28"/>
          <w:szCs w:val="28"/>
        </w:rPr>
        <w:t>работник Администрации, ответственный за делопроизводство.</w:t>
      </w:r>
    </w:p>
    <w:p w14:paraId="5221B5B3" w14:textId="77777777" w:rsidR="00E0574F" w:rsidRPr="00E0574F" w:rsidRDefault="00E0574F" w:rsidP="00E0574F">
      <w:pPr>
        <w:widowControl/>
        <w:autoSpaceDE/>
        <w:autoSpaceDN/>
        <w:adjustRightInd/>
        <w:ind w:firstLine="0"/>
        <w:contextualSpacing/>
        <w:rPr>
          <w:rFonts w:ascii="Times New Roman" w:hAnsi="Times New Roman" w:cs="Times New Roman"/>
          <w:sz w:val="28"/>
          <w:szCs w:val="28"/>
        </w:rPr>
      </w:pPr>
      <w:r w:rsidRPr="00E0574F">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2446386"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44AB012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60" w:history="1">
        <w:r w:rsidRPr="00E0574F">
          <w:rPr>
            <w:rFonts w:ascii="Times New Roman" w:eastAsia="Calibri" w:hAnsi="Times New Roman" w:cs="Times New Roman"/>
            <w:sz w:val="28"/>
            <w:szCs w:val="28"/>
            <w:lang w:eastAsia="en-US"/>
          </w:rPr>
          <w:t>законом</w:t>
        </w:r>
      </w:hyperlink>
      <w:r w:rsidRPr="00E0574F">
        <w:rPr>
          <w:rFonts w:ascii="Times New Roman" w:eastAsia="Calibri" w:hAnsi="Times New Roman" w:cs="Times New Roman"/>
          <w:sz w:val="28"/>
          <w:szCs w:val="28"/>
          <w:lang w:eastAsia="en-US"/>
        </w:rPr>
        <w:t xml:space="preserve"> № 210-ФЗ, Федеральным </w:t>
      </w:r>
      <w:hyperlink r:id="rId61" w:history="1">
        <w:r w:rsidRPr="00E0574F">
          <w:rPr>
            <w:rFonts w:ascii="Times New Roman" w:eastAsia="Calibri" w:hAnsi="Times New Roman" w:cs="Times New Roman"/>
            <w:sz w:val="28"/>
            <w:szCs w:val="28"/>
            <w:lang w:eastAsia="en-US"/>
          </w:rPr>
          <w:t>законом</w:t>
        </w:r>
      </w:hyperlink>
      <w:r w:rsidRPr="00E0574F">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62" w:history="1">
        <w:r w:rsidRPr="00E0574F">
          <w:rPr>
            <w:rFonts w:ascii="Times New Roman" w:eastAsia="Calibri" w:hAnsi="Times New Roman" w:cs="Times New Roman"/>
            <w:sz w:val="28"/>
            <w:szCs w:val="28"/>
            <w:lang w:eastAsia="en-US"/>
          </w:rPr>
          <w:t>постановлением</w:t>
        </w:r>
      </w:hyperlink>
      <w:r w:rsidRPr="00E0574F">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58A14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2F94F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5A723A2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B2E622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пройти идентификацию и аутентификацию в ЕСИА;</w:t>
      </w:r>
    </w:p>
    <w:p w14:paraId="6D79616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49A1BB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25DBA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67600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2DC547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A07A1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77EA8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6CABF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63" w:history="1">
        <w:r w:rsidRPr="00E0574F">
          <w:rPr>
            <w:rFonts w:ascii="Times New Roman" w:eastAsia="Calibri" w:hAnsi="Times New Roman" w:cs="Times New Roman"/>
            <w:sz w:val="28"/>
            <w:szCs w:val="28"/>
            <w:lang w:eastAsia="en-US"/>
          </w:rPr>
          <w:t>пункте 2.6</w:t>
        </w:r>
      </w:hyperlink>
      <w:r w:rsidRPr="00E0574F">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0DC65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E1C6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150C8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058ED18B"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530978F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719F4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AF82594" w14:textId="77777777" w:rsidR="00E0574F" w:rsidRPr="00E0574F" w:rsidRDefault="00E0574F" w:rsidP="00E0574F">
      <w:pPr>
        <w:adjustRightInd/>
        <w:ind w:firstLine="0"/>
        <w:jc w:val="center"/>
        <w:outlineLvl w:val="1"/>
        <w:rPr>
          <w:rFonts w:ascii="Times New Roman" w:hAnsi="Times New Roman" w:cs="Times New Roman"/>
          <w:b/>
          <w:sz w:val="28"/>
          <w:szCs w:val="28"/>
        </w:rPr>
      </w:pPr>
    </w:p>
    <w:p w14:paraId="0C09939E" w14:textId="0713CFF3" w:rsidR="00E0574F" w:rsidRPr="00E0574F" w:rsidRDefault="00E0574F" w:rsidP="00E6636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4. Формы контроля за исполнением административного</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регламента</w:t>
      </w:r>
    </w:p>
    <w:p w14:paraId="6670D56F" w14:textId="77777777" w:rsidR="00E0574F" w:rsidRPr="00E0574F" w:rsidRDefault="00E0574F" w:rsidP="00E0574F">
      <w:pPr>
        <w:adjustRightInd/>
        <w:ind w:firstLine="0"/>
        <w:jc w:val="left"/>
        <w:rPr>
          <w:rFonts w:ascii="Times New Roman" w:hAnsi="Times New Roman" w:cs="Times New Roman"/>
          <w:sz w:val="28"/>
          <w:szCs w:val="28"/>
        </w:rPr>
      </w:pPr>
    </w:p>
    <w:p w14:paraId="74404623" w14:textId="77B49A1A"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осуществления текущего контроля за соблюдением</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исполнением ответственными должностными лицами положений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административного регламента услуги и иных нормативных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правовых актов, устанавливающих требования к предоставлению</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 а также принятием решений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ответственными лицами</w:t>
      </w:r>
    </w:p>
    <w:p w14:paraId="60CFA8F2"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19912C0D"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7153A3EB" w14:textId="77777777" w:rsidR="00E0574F" w:rsidRPr="00E0574F" w:rsidRDefault="00E0574F" w:rsidP="00E0574F">
      <w:pPr>
        <w:adjustRightInd/>
        <w:ind w:firstLine="0"/>
        <w:jc w:val="left"/>
        <w:rPr>
          <w:rFonts w:ascii="Times New Roman" w:hAnsi="Times New Roman" w:cs="Times New Roman"/>
          <w:sz w:val="28"/>
          <w:szCs w:val="28"/>
        </w:rPr>
      </w:pPr>
    </w:p>
    <w:p w14:paraId="7A7802B5" w14:textId="7F3D1E6A"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и периодичность осуществления плановых и внеплановых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проверок полноты и качества предоставления</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690CE54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4.2. В целях осуществления контроля за полнотой и качеством предоставления муниципальной услуги ОМСУ проводятся проверки.</w:t>
      </w:r>
    </w:p>
    <w:p w14:paraId="2EC46A4C"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402EC47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14:paraId="5D3407C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01B7BD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296ACE6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17E3E50"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w:t>
      </w:r>
      <w:r w:rsidRPr="00E0574F">
        <w:rPr>
          <w:rFonts w:ascii="Times New Roman" w:hAnsi="Times New Roman" w:cs="Times New Roman"/>
          <w:sz w:val="28"/>
          <w:szCs w:val="28"/>
        </w:rPr>
        <w:lastRenderedPageBreak/>
        <w:t>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1E74D4" w14:textId="24F04FE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По результатам рассмотрения обр</w:t>
      </w:r>
      <w:r w:rsidR="00E6636F">
        <w:rPr>
          <w:rFonts w:ascii="Times New Roman" w:hAnsi="Times New Roman" w:cs="Times New Roman"/>
          <w:sz w:val="28"/>
          <w:szCs w:val="28"/>
        </w:rPr>
        <w:t>ащений дается письменный ответ.</w:t>
      </w:r>
    </w:p>
    <w:p w14:paraId="2BDE3471" w14:textId="5A093CD2"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Ответственность должностных лиц за решения и действия</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(бездействие), принимаемые (осуществляемые) в ходе</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предоставления муниципальной услуги</w:t>
      </w:r>
    </w:p>
    <w:p w14:paraId="068E97C4" w14:textId="28764BDD"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6636F" w:rsidRPr="00E0574F">
        <w:rPr>
          <w:rFonts w:ascii="Times New Roman" w:hAnsi="Times New Roman" w:cs="Times New Roman"/>
          <w:sz w:val="28"/>
          <w:szCs w:val="28"/>
        </w:rPr>
        <w:t>требований,</w:t>
      </w:r>
      <w:r w:rsidRPr="00E0574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760DCF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4A09FAB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Работники ОМСУ несут ответственность:</w:t>
      </w:r>
    </w:p>
    <w:p w14:paraId="7BE462D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B1F2C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BBC08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29D65ED4" w14:textId="77777777" w:rsidR="00E0574F" w:rsidRPr="00E0574F" w:rsidRDefault="00E0574F" w:rsidP="00E0574F">
      <w:pPr>
        <w:adjustRightInd/>
        <w:ind w:firstLine="0"/>
        <w:jc w:val="left"/>
        <w:rPr>
          <w:rFonts w:ascii="Times New Roman" w:hAnsi="Times New Roman" w:cs="Times New Roman"/>
          <w:sz w:val="28"/>
          <w:szCs w:val="28"/>
        </w:rPr>
      </w:pPr>
    </w:p>
    <w:p w14:paraId="3DC6E85C" w14:textId="0F83D5F0" w:rsidR="00E0574F" w:rsidRPr="00E6636F" w:rsidRDefault="00E0574F" w:rsidP="00E6636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5. Досудебный (внесудебный) порядок обжалования решений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действий (бездействия) органа, предоставляющего</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муниципальных служащих,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многофункционального центра предоставления государственных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муниципальных услуг, работника многофункционального центра</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предоставления государственных и муниципальных услуг</w:t>
      </w:r>
    </w:p>
    <w:p w14:paraId="12CCEE43"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DD35D6"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5.2. Предмет досудебного (внесудебного) обжалования.</w:t>
      </w:r>
    </w:p>
    <w:p w14:paraId="7367471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Заявитель может обратиться с жалобой в том числе в следующих случаях:</w:t>
      </w:r>
    </w:p>
    <w:p w14:paraId="5C1FB40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4">
        <w:r w:rsidRPr="00E0574F">
          <w:rPr>
            <w:rFonts w:ascii="Times New Roman" w:hAnsi="Times New Roman" w:cs="Times New Roman"/>
            <w:sz w:val="28"/>
            <w:szCs w:val="28"/>
          </w:rPr>
          <w:t>статье 15.1</w:t>
        </w:r>
      </w:hyperlink>
      <w:r w:rsidRPr="00E0574F">
        <w:rPr>
          <w:rFonts w:ascii="Times New Roman" w:hAnsi="Times New Roman" w:cs="Times New Roman"/>
          <w:sz w:val="28"/>
          <w:szCs w:val="28"/>
        </w:rPr>
        <w:t xml:space="preserve"> Федерального закона от 27.07.2010 N 210-ФЗ;</w:t>
      </w:r>
    </w:p>
    <w:p w14:paraId="4749FC2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нарушение срока предоставления муниципальной услуги;</w:t>
      </w:r>
    </w:p>
    <w:p w14:paraId="7C5B6A4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A0977F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84C2BE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5D3D095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9C594D" w14:textId="220453BE"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7) отказ органа, </w:t>
      </w:r>
      <w:r w:rsidR="00E6636F" w:rsidRPr="00E0574F">
        <w:rPr>
          <w:rFonts w:ascii="Times New Roman" w:hAnsi="Times New Roman" w:cs="Times New Roman"/>
          <w:sz w:val="28"/>
          <w:szCs w:val="28"/>
        </w:rPr>
        <w:t>предоставляющего муниципальную</w:t>
      </w:r>
      <w:r w:rsidRPr="00E0574F">
        <w:rPr>
          <w:rFonts w:ascii="Times New Roman" w:hAnsi="Times New Roman" w:cs="Times New Roman"/>
          <w:sz w:val="28"/>
          <w:szCs w:val="28"/>
        </w:rPr>
        <w:t xml:space="preserve">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1A9AC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B0291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1A255A0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sidRPr="00E0574F">
          <w:rPr>
            <w:rFonts w:ascii="Times New Roman" w:hAnsi="Times New Roman" w:cs="Times New Roman"/>
            <w:sz w:val="28"/>
            <w:szCs w:val="28"/>
          </w:rPr>
          <w:t>пунктом 4 части 1 статьи 7</w:t>
        </w:r>
      </w:hyperlink>
      <w:r w:rsidRPr="00E0574F">
        <w:rPr>
          <w:rFonts w:ascii="Times New Roman" w:hAnsi="Times New Roman" w:cs="Times New Roman"/>
          <w:sz w:val="28"/>
          <w:szCs w:val="28"/>
        </w:rPr>
        <w:t xml:space="preserve"> Федерального закона от 27.07.2010 № 210-ФЗ.</w:t>
      </w:r>
    </w:p>
    <w:p w14:paraId="25FBB65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5.3. Жалоба подается в письменной форме на бумажном носителе или в электронной форме в ОМСУ.</w:t>
      </w:r>
    </w:p>
    <w:p w14:paraId="448F858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Жалобы на решения и действия (бездействие) ОМСУ, подаются по усмотрению заявителя либо в ОМСУ.</w:t>
      </w:r>
    </w:p>
    <w:p w14:paraId="5103001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r w:rsidRPr="00E0574F">
          <w:rPr>
            <w:rFonts w:ascii="Times New Roman" w:hAnsi="Times New Roman" w:cs="Times New Roman"/>
            <w:sz w:val="28"/>
            <w:szCs w:val="28"/>
          </w:rPr>
          <w:t>части 5 статьи 11.2</w:t>
        </w:r>
      </w:hyperlink>
      <w:r w:rsidRPr="00E0574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14:paraId="7B27169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письменной жалобе в обязательном порядке указываются:</w:t>
      </w:r>
    </w:p>
    <w:p w14:paraId="259BA84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14:paraId="5F948A61"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8DA77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0574F">
        <w:rPr>
          <w:rFonts w:ascii="Times New Roman" w:hAnsi="Times New Roman" w:cs="Times New Roman"/>
          <w:sz w:val="28"/>
          <w:szCs w:val="28"/>
        </w:rPr>
        <w:lastRenderedPageBreak/>
        <w:t>предоставляющего муниципальную услугу;</w:t>
      </w:r>
    </w:p>
    <w:p w14:paraId="355E869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65DA96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5238420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sidRPr="00E0574F">
          <w:rPr>
            <w:rFonts w:ascii="Times New Roman" w:hAnsi="Times New Roman" w:cs="Times New Roman"/>
            <w:sz w:val="28"/>
            <w:szCs w:val="28"/>
          </w:rPr>
          <w:t>статьей 11.1</w:t>
        </w:r>
      </w:hyperlink>
      <w:r w:rsidRPr="00E0574F">
        <w:rPr>
          <w:rFonts w:ascii="Times New Roman" w:hAnsi="Times New Roman" w:cs="Times New Roman"/>
          <w:sz w:val="28"/>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534B266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0CCE9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5.7. По результатам рассмотрения жалобы принимается одно из следующих решений:</w:t>
      </w:r>
    </w:p>
    <w:p w14:paraId="575DCE1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4B84FC0"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в удовлетворении жалобы отказывается.</w:t>
      </w:r>
    </w:p>
    <w:p w14:paraId="6DD85B3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2FCDA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F171E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ACB7B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25AD3D" w14:textId="6D70B752" w:rsidR="00E0574F" w:rsidRPr="00E6636F" w:rsidRDefault="00E0574F" w:rsidP="00E6636F">
      <w:pPr>
        <w:widowControl/>
        <w:ind w:firstLine="0"/>
        <w:outlineLvl w:val="2"/>
        <w:rPr>
          <w:rFonts w:ascii="Times New Roman" w:eastAsia="Calibri" w:hAnsi="Times New Roman" w:cs="Times New Roman"/>
          <w:b/>
          <w:sz w:val="28"/>
          <w:szCs w:val="28"/>
          <w:lang w:eastAsia="en-US"/>
        </w:rPr>
      </w:pPr>
      <w:r w:rsidRPr="00E6636F">
        <w:rPr>
          <w:rFonts w:ascii="Times New Roman" w:eastAsia="Calibri" w:hAnsi="Times New Roman" w:cs="Times New Roman"/>
          <w:b/>
          <w:sz w:val="28"/>
          <w:szCs w:val="28"/>
          <w:lang w:eastAsia="en-US"/>
        </w:rPr>
        <w:lastRenderedPageBreak/>
        <w:t xml:space="preserve">6. Особенности выполнения административных процедур </w:t>
      </w:r>
      <w:r w:rsidRPr="00E6636F">
        <w:rPr>
          <w:rFonts w:ascii="Times New Roman" w:eastAsia="Calibri" w:hAnsi="Times New Roman" w:cs="Times New Roman"/>
          <w:b/>
          <w:sz w:val="28"/>
          <w:szCs w:val="28"/>
          <w:lang w:eastAsia="en-US"/>
        </w:rPr>
        <w:br/>
        <w:t>в многофункциональных центрах.</w:t>
      </w:r>
    </w:p>
    <w:p w14:paraId="3673F22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1C7DE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17F82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39841E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24B18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определяет предмет обращения;</w:t>
      </w:r>
    </w:p>
    <w:p w14:paraId="61BC536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проводит проверку правильности заполнения обращения;</w:t>
      </w:r>
    </w:p>
    <w:p w14:paraId="10D76C1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 проводит проверку укомплектованности пакета документов;</w:t>
      </w:r>
    </w:p>
    <w:p w14:paraId="335B26A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E7465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25813CE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ж) направляет копии документов и реестр документов в комитет:</w:t>
      </w:r>
    </w:p>
    <w:p w14:paraId="6A0991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0C1CEEF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7866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34BC7BC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E66BD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BC5224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C0D69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0574F">
        <w:rPr>
          <w:rFonts w:ascii="Times New Roman" w:eastAsia="Calibri" w:hAnsi="Times New Roman" w:cs="Times New Roman"/>
          <w:sz w:val="28"/>
          <w:szCs w:val="28"/>
          <w:lang w:eastAsia="en-US"/>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74AA99" w14:textId="6CC23918" w:rsid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2154BD2" w14:textId="77777777" w:rsidR="00E6636F" w:rsidRPr="00E0574F" w:rsidRDefault="00E6636F" w:rsidP="00E0574F">
      <w:pPr>
        <w:widowControl/>
        <w:ind w:firstLine="0"/>
        <w:outlineLvl w:val="0"/>
        <w:rPr>
          <w:rFonts w:ascii="Times New Roman" w:eastAsia="Calibri" w:hAnsi="Times New Roman" w:cs="Times New Roman"/>
          <w:sz w:val="28"/>
          <w:szCs w:val="28"/>
          <w:lang w:eastAsia="en-US"/>
        </w:rPr>
      </w:pPr>
    </w:p>
    <w:p w14:paraId="1AC19EEE"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t>Приложение 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574F" w:rsidRPr="00E0574F" w14:paraId="15E334E8" w14:textId="77777777" w:rsidTr="00E0574F">
        <w:trPr>
          <w:gridAfter w:val="2"/>
          <w:wAfter w:w="16420" w:type="dxa"/>
          <w:trHeight w:val="18"/>
        </w:trPr>
        <w:tc>
          <w:tcPr>
            <w:tcW w:w="4234" w:type="dxa"/>
            <w:gridSpan w:val="5"/>
            <w:tcBorders>
              <w:top w:val="nil"/>
              <w:left w:val="nil"/>
              <w:bottom w:val="nil"/>
              <w:right w:val="nil"/>
            </w:tcBorders>
          </w:tcPr>
          <w:p w14:paraId="10FAC0CB" w14:textId="77777777" w:rsidR="00E0574F" w:rsidRPr="00E0574F" w:rsidRDefault="00E0574F" w:rsidP="00E0574F">
            <w:pPr>
              <w:adjustRightInd/>
              <w:ind w:firstLine="0"/>
              <w:jc w:val="left"/>
              <w:rPr>
                <w:rFonts w:ascii="Times New Roman" w:hAnsi="Times New Roman" w:cs="Times New Roman"/>
                <w:sz w:val="28"/>
                <w:szCs w:val="28"/>
              </w:rPr>
            </w:pPr>
          </w:p>
        </w:tc>
        <w:tc>
          <w:tcPr>
            <w:tcW w:w="6034" w:type="dxa"/>
            <w:tcBorders>
              <w:top w:val="nil"/>
              <w:left w:val="nil"/>
              <w:bottom w:val="nil"/>
              <w:right w:val="nil"/>
            </w:tcBorders>
          </w:tcPr>
          <w:p w14:paraId="7EC2E54A"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41836002" w14:textId="77777777" w:rsidTr="00E0574F">
        <w:trPr>
          <w:gridAfter w:val="2"/>
          <w:wAfter w:w="16420" w:type="dxa"/>
          <w:trHeight w:val="140"/>
        </w:trPr>
        <w:tc>
          <w:tcPr>
            <w:tcW w:w="10268" w:type="dxa"/>
            <w:gridSpan w:val="6"/>
            <w:tcBorders>
              <w:top w:val="nil"/>
              <w:left w:val="nil"/>
              <w:bottom w:val="nil"/>
              <w:right w:val="nil"/>
            </w:tcBorders>
          </w:tcPr>
          <w:p w14:paraId="487166D9"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28AB0DD6" w14:textId="77777777" w:rsidTr="00227F1D">
        <w:trPr>
          <w:gridAfter w:val="2"/>
          <w:wAfter w:w="16420" w:type="dxa"/>
          <w:trHeight w:val="764"/>
        </w:trPr>
        <w:tc>
          <w:tcPr>
            <w:tcW w:w="10268" w:type="dxa"/>
            <w:gridSpan w:val="6"/>
            <w:tcBorders>
              <w:top w:val="nil"/>
              <w:left w:val="nil"/>
              <w:bottom w:val="nil"/>
              <w:right w:val="nil"/>
            </w:tcBorders>
          </w:tcPr>
          <w:p w14:paraId="68070A03" w14:textId="77777777" w:rsidR="00E0574F" w:rsidRPr="00E0574F" w:rsidRDefault="00E0574F" w:rsidP="00E0574F">
            <w:pPr>
              <w:adjustRightInd/>
              <w:ind w:firstLine="0"/>
              <w:jc w:val="center"/>
              <w:rPr>
                <w:rFonts w:ascii="Times New Roman" w:hAnsi="Times New Roman" w:cs="Times New Roman"/>
                <w:sz w:val="28"/>
                <w:szCs w:val="28"/>
              </w:rPr>
            </w:pPr>
            <w:bookmarkStart w:id="5" w:name="P499"/>
            <w:bookmarkEnd w:id="5"/>
            <w:r w:rsidRPr="00E0574F">
              <w:rPr>
                <w:rFonts w:ascii="Times New Roman" w:hAnsi="Times New Roman" w:cs="Times New Roman"/>
                <w:sz w:val="28"/>
                <w:szCs w:val="28"/>
              </w:rPr>
              <w:t>ЗАЯВЛЕНИЕ</w:t>
            </w:r>
          </w:p>
          <w:p w14:paraId="7117F465"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об утверждении документации по планировке территории</w:t>
            </w:r>
          </w:p>
          <w:p w14:paraId="3F07C8B1" w14:textId="77777777" w:rsidR="00E0574F" w:rsidRPr="00E0574F" w:rsidRDefault="00E0574F" w:rsidP="00E0574F">
            <w:pPr>
              <w:adjustRightInd/>
              <w:ind w:firstLine="0"/>
              <w:jc w:val="center"/>
              <w:rPr>
                <w:rFonts w:ascii="Times New Roman" w:hAnsi="Times New Roman" w:cs="Times New Roman"/>
                <w:sz w:val="22"/>
                <w:szCs w:val="22"/>
              </w:rPr>
            </w:pPr>
          </w:p>
        </w:tc>
      </w:tr>
      <w:tr w:rsidR="00E0574F" w:rsidRPr="00E0574F" w14:paraId="0CE3F4D5" w14:textId="77777777" w:rsidTr="00227F1D">
        <w:trPr>
          <w:gridAfter w:val="2"/>
          <w:wAfter w:w="16420" w:type="dxa"/>
          <w:trHeight w:val="23"/>
        </w:trPr>
        <w:tc>
          <w:tcPr>
            <w:tcW w:w="10268" w:type="dxa"/>
            <w:gridSpan w:val="6"/>
            <w:tcBorders>
              <w:top w:val="nil"/>
              <w:left w:val="nil"/>
              <w:bottom w:val="single" w:sz="4" w:space="0" w:color="auto"/>
              <w:right w:val="nil"/>
            </w:tcBorders>
          </w:tcPr>
          <w:p w14:paraId="453E94EC"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27C6023"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203453B7"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0011F81"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880CB39"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34436263" w14:textId="77777777" w:rsidTr="00E0574F">
        <w:trPr>
          <w:gridAfter w:val="2"/>
          <w:wAfter w:w="16420" w:type="dxa"/>
        </w:trPr>
        <w:tc>
          <w:tcPr>
            <w:tcW w:w="10268" w:type="dxa"/>
            <w:gridSpan w:val="6"/>
            <w:tcBorders>
              <w:top w:val="single" w:sz="4" w:space="0" w:color="auto"/>
              <w:left w:val="nil"/>
              <w:bottom w:val="nil"/>
              <w:right w:val="nil"/>
            </w:tcBorders>
          </w:tcPr>
          <w:p w14:paraId="16224A85" w14:textId="77777777" w:rsidR="00E0574F" w:rsidRPr="00E0574F" w:rsidRDefault="00E0574F" w:rsidP="00E0574F">
            <w:pPr>
              <w:adjustRightInd/>
              <w:ind w:firstLine="0"/>
              <w:rPr>
                <w:rFonts w:ascii="Times New Roman" w:hAnsi="Times New Roman" w:cs="Times New Roman"/>
                <w:sz w:val="22"/>
                <w:szCs w:val="22"/>
              </w:rPr>
            </w:pPr>
            <w:r w:rsidRPr="00E0574F">
              <w:rPr>
                <w:rFonts w:ascii="Times New Roman" w:hAnsi="Times New Roman" w:cs="Times New Roman"/>
                <w:sz w:val="22"/>
                <w:szCs w:val="22"/>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3C917BB3" w14:textId="77777777" w:rsidR="00E0574F" w:rsidRPr="00E0574F" w:rsidRDefault="00E0574F" w:rsidP="00E0574F">
            <w:pPr>
              <w:adjustRightInd/>
              <w:ind w:firstLine="0"/>
              <w:rPr>
                <w:rFonts w:ascii="Times New Roman" w:hAnsi="Times New Roman" w:cs="Times New Roman"/>
                <w:sz w:val="22"/>
                <w:szCs w:val="22"/>
              </w:rPr>
            </w:pPr>
            <w:r w:rsidRPr="00E0574F">
              <w:rPr>
                <w:rFonts w:ascii="Times New Roman" w:hAnsi="Times New Roman" w:cs="Times New Roman"/>
                <w:sz w:val="22"/>
                <w:szCs w:val="22"/>
              </w:rPr>
              <w:t>Для физического лица – ФИО, паспортные данные, регистрация по месту жительства, адрес фактического проживания)</w:t>
            </w:r>
          </w:p>
        </w:tc>
      </w:tr>
      <w:tr w:rsidR="00E0574F" w:rsidRPr="00E0574F" w14:paraId="741A90AA" w14:textId="77777777" w:rsidTr="00E0574F">
        <w:trPr>
          <w:gridAfter w:val="2"/>
          <w:wAfter w:w="16420" w:type="dxa"/>
        </w:trPr>
        <w:tc>
          <w:tcPr>
            <w:tcW w:w="10268" w:type="dxa"/>
            <w:gridSpan w:val="6"/>
            <w:tcBorders>
              <w:top w:val="nil"/>
              <w:left w:val="nil"/>
              <w:bottom w:val="nil"/>
              <w:right w:val="nil"/>
            </w:tcBorders>
          </w:tcPr>
          <w:p w14:paraId="18223A12"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60B1D21E" w14:textId="77777777" w:rsidTr="00E0574F">
        <w:trPr>
          <w:gridAfter w:val="2"/>
          <w:wAfter w:w="16420" w:type="dxa"/>
        </w:trPr>
        <w:tc>
          <w:tcPr>
            <w:tcW w:w="10268" w:type="dxa"/>
            <w:gridSpan w:val="6"/>
            <w:tcBorders>
              <w:top w:val="nil"/>
              <w:left w:val="nil"/>
              <w:bottom w:val="nil"/>
              <w:right w:val="nil"/>
            </w:tcBorders>
          </w:tcPr>
          <w:p w14:paraId="3A2CB894"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Прошу утвердить документацию по планировке территории</w:t>
            </w:r>
          </w:p>
        </w:tc>
      </w:tr>
      <w:tr w:rsidR="00E0574F" w:rsidRPr="00E0574F" w14:paraId="6F704D21" w14:textId="77777777" w:rsidTr="00E0574F">
        <w:trPr>
          <w:gridAfter w:val="2"/>
          <w:wAfter w:w="16420" w:type="dxa"/>
        </w:trPr>
        <w:tc>
          <w:tcPr>
            <w:tcW w:w="10268" w:type="dxa"/>
            <w:gridSpan w:val="6"/>
            <w:tcBorders>
              <w:top w:val="nil"/>
              <w:left w:val="nil"/>
              <w:bottom w:val="single" w:sz="4" w:space="0" w:color="auto"/>
              <w:right w:val="nil"/>
            </w:tcBorders>
          </w:tcPr>
          <w:p w14:paraId="20D6A643" w14:textId="77777777" w:rsidR="00E0574F" w:rsidRPr="00E0574F" w:rsidRDefault="00E0574F" w:rsidP="00E0574F">
            <w:pPr>
              <w:adjustRightInd/>
              <w:ind w:firstLine="0"/>
              <w:jc w:val="left"/>
              <w:rPr>
                <w:rFonts w:ascii="Times New Roman" w:hAnsi="Times New Roman" w:cs="Times New Roman"/>
                <w:sz w:val="22"/>
                <w:szCs w:val="22"/>
              </w:rPr>
            </w:pPr>
            <w:r w:rsidRPr="00E0574F">
              <w:rPr>
                <w:rFonts w:ascii="Times New Roman" w:hAnsi="Times New Roman" w:cs="Times New Roman"/>
                <w:sz w:val="22"/>
                <w:szCs w:val="22"/>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65B51840" w14:textId="77777777" w:rsidR="00E0574F" w:rsidRPr="00E0574F" w:rsidRDefault="00E0574F" w:rsidP="00E0574F">
            <w:pPr>
              <w:adjustRightInd/>
              <w:ind w:firstLine="0"/>
              <w:jc w:val="left"/>
              <w:rPr>
                <w:rFonts w:ascii="Times New Roman" w:hAnsi="Times New Roman" w:cs="Times New Roman"/>
                <w:sz w:val="22"/>
                <w:szCs w:val="22"/>
              </w:rPr>
            </w:pPr>
          </w:p>
        </w:tc>
      </w:tr>
      <w:tr w:rsidR="00E0574F" w:rsidRPr="00E0574F" w14:paraId="70B0C06A"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24BCAD2"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3676A93E"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7D29273" w14:textId="77777777" w:rsidR="00E0574F" w:rsidRPr="00E0574F" w:rsidRDefault="00E0574F" w:rsidP="00E0574F">
            <w:pPr>
              <w:adjustRightInd/>
              <w:ind w:firstLine="0"/>
              <w:jc w:val="left"/>
              <w:rPr>
                <w:rFonts w:ascii="Times New Roman" w:hAnsi="Times New Roman" w:cs="Times New Roman"/>
                <w:sz w:val="28"/>
                <w:szCs w:val="28"/>
              </w:rPr>
            </w:pPr>
          </w:p>
          <w:p w14:paraId="74492E00" w14:textId="77777777" w:rsidR="00E0574F" w:rsidRPr="00E0574F" w:rsidRDefault="00E0574F" w:rsidP="00E0574F">
            <w:pPr>
              <w:adjustRightInd/>
              <w:ind w:firstLine="0"/>
              <w:jc w:val="left"/>
              <w:rPr>
                <w:rFonts w:ascii="Times New Roman" w:hAnsi="Times New Roman" w:cs="Times New Roman"/>
                <w:sz w:val="28"/>
                <w:szCs w:val="28"/>
              </w:rPr>
            </w:pPr>
            <w:r w:rsidRPr="00E0574F">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E0574F" w:rsidRPr="00E0574F" w14:paraId="2CCA305C"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01477117"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2448872F" w14:textId="77777777" w:rsidTr="00E0574F">
        <w:trPr>
          <w:gridAfter w:val="2"/>
          <w:wAfter w:w="16420" w:type="dxa"/>
        </w:trPr>
        <w:tc>
          <w:tcPr>
            <w:tcW w:w="10268" w:type="dxa"/>
            <w:gridSpan w:val="6"/>
            <w:tcBorders>
              <w:top w:val="single" w:sz="4" w:space="0" w:color="auto"/>
              <w:left w:val="nil"/>
              <w:bottom w:val="nil"/>
              <w:right w:val="nil"/>
            </w:tcBorders>
          </w:tcPr>
          <w:p w14:paraId="63AE0B5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заявлению прилагаются следующие документы:</w:t>
            </w:r>
          </w:p>
          <w:p w14:paraId="26F51C39" w14:textId="77777777" w:rsidR="00E0574F" w:rsidRPr="00E0574F" w:rsidRDefault="00E0574F" w:rsidP="00E0574F">
            <w:pPr>
              <w:adjustRightInd/>
              <w:ind w:firstLine="0"/>
              <w:rPr>
                <w:rFonts w:ascii="Times New Roman" w:hAnsi="Times New Roman" w:cs="Times New Roman"/>
                <w:sz w:val="22"/>
                <w:szCs w:val="22"/>
                <w:lang w:val="en-US"/>
              </w:rPr>
            </w:pPr>
            <w:r w:rsidRPr="00E0574F">
              <w:rPr>
                <w:rFonts w:ascii="Times New Roman" w:hAnsi="Times New Roman" w:cs="Times New Roman"/>
                <w:sz w:val="22"/>
                <w:szCs w:val="22"/>
              </w:rPr>
              <w:t>(указывается перечень прилагаемых документов)</w:t>
            </w:r>
          </w:p>
        </w:tc>
      </w:tr>
      <w:tr w:rsidR="00E0574F" w:rsidRPr="00E0574F" w14:paraId="2CB17BDF" w14:textId="77777777" w:rsidTr="00E0574F">
        <w:trPr>
          <w:gridAfter w:val="2"/>
          <w:wAfter w:w="16420" w:type="dxa"/>
        </w:trPr>
        <w:tc>
          <w:tcPr>
            <w:tcW w:w="10268" w:type="dxa"/>
            <w:gridSpan w:val="6"/>
            <w:tcBorders>
              <w:top w:val="nil"/>
              <w:left w:val="nil"/>
              <w:bottom w:val="nil"/>
              <w:right w:val="nil"/>
            </w:tcBorders>
          </w:tcPr>
          <w:p w14:paraId="2197B277" w14:textId="0BA9A09B" w:rsidR="00E0574F" w:rsidRPr="00E0574F" w:rsidRDefault="00E0574F" w:rsidP="00E0574F">
            <w:pPr>
              <w:adjustRightInd/>
              <w:ind w:firstLine="0"/>
              <w:jc w:val="left"/>
              <w:rPr>
                <w:rFonts w:ascii="Times New Roman" w:hAnsi="Times New Roman" w:cs="Times New Roman"/>
                <w:sz w:val="28"/>
                <w:szCs w:val="28"/>
              </w:rPr>
            </w:pPr>
          </w:p>
          <w:p w14:paraId="53A644FD" w14:textId="77777777" w:rsidR="00E0574F" w:rsidRPr="00E0574F" w:rsidRDefault="00E0574F" w:rsidP="00E0574F">
            <w:pPr>
              <w:adjustRightInd/>
              <w:ind w:firstLine="0"/>
              <w:jc w:val="left"/>
              <w:rPr>
                <w:rFonts w:ascii="Times New Roman" w:hAnsi="Times New Roman" w:cs="Times New Roman"/>
                <w:sz w:val="28"/>
                <w:szCs w:val="28"/>
              </w:rPr>
            </w:pPr>
            <w:r w:rsidRPr="00E0574F">
              <w:rPr>
                <w:rFonts w:ascii="Times New Roman" w:hAnsi="Times New Roman" w:cs="Times New Roman"/>
                <w:sz w:val="28"/>
                <w:szCs w:val="28"/>
              </w:rPr>
              <w:t>Способ направления результата рассмотрения заявления (ответа):</w:t>
            </w:r>
          </w:p>
        </w:tc>
      </w:tr>
      <w:tr w:rsidR="00E0574F" w:rsidRPr="00E0574F" w14:paraId="683327CF" w14:textId="77777777" w:rsidTr="00E0574F">
        <w:trPr>
          <w:gridAfter w:val="2"/>
          <w:wAfter w:w="16420" w:type="dxa"/>
        </w:trPr>
        <w:tc>
          <w:tcPr>
            <w:tcW w:w="10268" w:type="dxa"/>
            <w:gridSpan w:val="6"/>
            <w:tcBorders>
              <w:top w:val="nil"/>
              <w:left w:val="nil"/>
              <w:bottom w:val="nil"/>
              <w:right w:val="nil"/>
            </w:tcBorders>
          </w:tcPr>
          <w:p w14:paraId="2FE9EB4F"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3BF5129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выдать на руки (заявителю или уполномоченному лицу) в ОМСУ</w:t>
            </w:r>
          </w:p>
          <w:p w14:paraId="43D7CD81"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48F397BE" w14:textId="77777777" w:rsidR="00E0574F" w:rsidRPr="00E0574F" w:rsidRDefault="00E0574F" w:rsidP="00E0574F">
            <w:pPr>
              <w:adjustRightInd/>
              <w:ind w:firstLine="0"/>
              <w:rPr>
                <w:rFonts w:ascii="Times New Roman" w:hAnsi="Times New Roman" w:cs="Times New Roman"/>
                <w:sz w:val="20"/>
                <w:szCs w:val="22"/>
              </w:rPr>
            </w:pPr>
          </w:p>
          <w:p w14:paraId="4411319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lastRenderedPageBreak/>
              <w:t>┌──┐</w:t>
            </w:r>
          </w:p>
          <w:p w14:paraId="62A9027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по почте (указать адрес) ________________________________________________________</w:t>
            </w:r>
          </w:p>
          <w:p w14:paraId="08D166EE"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6466730E" w14:textId="77777777" w:rsidR="00E0574F" w:rsidRPr="00E0574F" w:rsidRDefault="00E0574F" w:rsidP="00E0574F">
            <w:pPr>
              <w:adjustRightInd/>
              <w:ind w:firstLine="0"/>
              <w:rPr>
                <w:rFonts w:ascii="Times New Roman" w:hAnsi="Times New Roman" w:cs="Times New Roman"/>
                <w:sz w:val="20"/>
                <w:szCs w:val="22"/>
              </w:rPr>
            </w:pPr>
          </w:p>
          <w:p w14:paraId="4958BB93"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6C20C7E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по электронной почте (указать адрес) ____________________________________________</w:t>
            </w:r>
          </w:p>
          <w:p w14:paraId="40A29A8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390FE9C4" w14:textId="77777777" w:rsidR="00E0574F" w:rsidRPr="00E0574F" w:rsidRDefault="00E0574F" w:rsidP="00E0574F">
            <w:pPr>
              <w:adjustRightInd/>
              <w:ind w:firstLine="0"/>
              <w:rPr>
                <w:rFonts w:ascii="Times New Roman" w:hAnsi="Times New Roman" w:cs="Times New Roman"/>
                <w:sz w:val="20"/>
                <w:szCs w:val="22"/>
              </w:rPr>
            </w:pPr>
          </w:p>
          <w:p w14:paraId="3287D62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20304B40"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выдать    на  руки  (заявителю   или   уполномоченному   лицу)  в  МФЦ</w:t>
            </w:r>
          </w:p>
          <w:p w14:paraId="77C393F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xml:space="preserve">└──┘ </w:t>
            </w:r>
          </w:p>
          <w:p w14:paraId="25114487" w14:textId="77777777" w:rsidR="00E0574F" w:rsidRPr="00E0574F" w:rsidRDefault="00E0574F" w:rsidP="00E0574F">
            <w:pPr>
              <w:adjustRightInd/>
              <w:ind w:firstLine="0"/>
              <w:rPr>
                <w:rFonts w:ascii="Courier New" w:hAnsi="Courier New" w:cs="Courier New"/>
                <w:sz w:val="20"/>
                <w:szCs w:val="20"/>
              </w:rPr>
            </w:pPr>
            <w:r w:rsidRPr="00E0574F">
              <w:rPr>
                <w:rFonts w:ascii="Times New Roman" w:hAnsi="Times New Roman" w:cs="Times New Roman"/>
                <w:sz w:val="20"/>
                <w:szCs w:val="22"/>
              </w:rPr>
              <w:t xml:space="preserve">           (указать адрес) _______________________________________________________________________</w:t>
            </w:r>
            <w:r w:rsidRPr="00E0574F">
              <w:rPr>
                <w:rFonts w:ascii="Courier New" w:hAnsi="Courier New" w:cs="Courier New"/>
                <w:sz w:val="20"/>
                <w:szCs w:val="20"/>
              </w:rPr>
              <w:t xml:space="preserve"> </w:t>
            </w:r>
          </w:p>
          <w:p w14:paraId="227EAD03"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70C007E1"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в электронной форме в личный кабинет на ПГУ ЛО/ЕПГУ</w:t>
            </w:r>
          </w:p>
          <w:p w14:paraId="6EF92CA8" w14:textId="05830F5D" w:rsidR="00E0574F" w:rsidRPr="00227F1D" w:rsidRDefault="00227F1D" w:rsidP="00227F1D">
            <w:pPr>
              <w:adjustRightInd/>
              <w:ind w:firstLine="0"/>
              <w:rPr>
                <w:rFonts w:ascii="Times New Roman" w:hAnsi="Times New Roman" w:cs="Times New Roman"/>
                <w:sz w:val="20"/>
                <w:szCs w:val="22"/>
              </w:rPr>
            </w:pPr>
            <w:r>
              <w:rPr>
                <w:rFonts w:ascii="Times New Roman" w:hAnsi="Times New Roman" w:cs="Times New Roman"/>
                <w:sz w:val="20"/>
                <w:szCs w:val="22"/>
              </w:rPr>
              <w:t>└──┘</w:t>
            </w:r>
          </w:p>
        </w:tc>
      </w:tr>
      <w:tr w:rsidR="00E0574F" w:rsidRPr="00E0574F" w14:paraId="2BFB5D10" w14:textId="77777777" w:rsidTr="00E0574F">
        <w:trPr>
          <w:gridAfter w:val="2"/>
          <w:wAfter w:w="16420" w:type="dxa"/>
        </w:trPr>
        <w:tc>
          <w:tcPr>
            <w:tcW w:w="10268" w:type="dxa"/>
            <w:gridSpan w:val="6"/>
            <w:tcBorders>
              <w:top w:val="nil"/>
              <w:left w:val="nil"/>
              <w:bottom w:val="nil"/>
              <w:right w:val="nil"/>
            </w:tcBorders>
          </w:tcPr>
          <w:p w14:paraId="0D8B16E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"___" ___________ 20__ г.</w:t>
            </w:r>
          </w:p>
        </w:tc>
      </w:tr>
      <w:tr w:rsidR="00E0574F" w:rsidRPr="00E0574F" w14:paraId="2F4020AC" w14:textId="77777777" w:rsidTr="00E0574F">
        <w:trPr>
          <w:gridAfter w:val="2"/>
          <w:wAfter w:w="16420" w:type="dxa"/>
        </w:trPr>
        <w:tc>
          <w:tcPr>
            <w:tcW w:w="10268" w:type="dxa"/>
            <w:gridSpan w:val="6"/>
            <w:tcBorders>
              <w:top w:val="nil"/>
              <w:left w:val="nil"/>
              <w:bottom w:val="nil"/>
              <w:right w:val="nil"/>
            </w:tcBorders>
          </w:tcPr>
          <w:p w14:paraId="652DF5E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(дата подачи заявления)</w:t>
            </w:r>
          </w:p>
        </w:tc>
      </w:tr>
      <w:tr w:rsidR="00E0574F" w:rsidRPr="00E0574F" w14:paraId="6BF944FF" w14:textId="77777777" w:rsidTr="00E0574F">
        <w:trPr>
          <w:gridAfter w:val="2"/>
          <w:wAfter w:w="16420" w:type="dxa"/>
        </w:trPr>
        <w:tc>
          <w:tcPr>
            <w:tcW w:w="2963" w:type="dxa"/>
            <w:gridSpan w:val="3"/>
            <w:tcBorders>
              <w:top w:val="nil"/>
              <w:left w:val="nil"/>
              <w:bottom w:val="single" w:sz="4" w:space="0" w:color="auto"/>
              <w:right w:val="nil"/>
            </w:tcBorders>
          </w:tcPr>
          <w:p w14:paraId="4A323A54" w14:textId="77777777" w:rsidR="00E0574F" w:rsidRPr="00E0574F" w:rsidRDefault="00E0574F" w:rsidP="00E0574F">
            <w:pPr>
              <w:adjustRightInd/>
              <w:ind w:firstLine="0"/>
              <w:jc w:val="left"/>
              <w:rPr>
                <w:rFonts w:ascii="Times New Roman" w:hAnsi="Times New Roman" w:cs="Times New Roman"/>
                <w:sz w:val="28"/>
                <w:szCs w:val="28"/>
              </w:rPr>
            </w:pPr>
          </w:p>
        </w:tc>
        <w:tc>
          <w:tcPr>
            <w:tcW w:w="527" w:type="dxa"/>
            <w:tcBorders>
              <w:top w:val="nil"/>
              <w:left w:val="nil"/>
              <w:bottom w:val="nil"/>
              <w:right w:val="nil"/>
            </w:tcBorders>
          </w:tcPr>
          <w:p w14:paraId="03F48C2D" w14:textId="77777777" w:rsidR="00E0574F" w:rsidRPr="00E0574F" w:rsidRDefault="00E0574F" w:rsidP="00E0574F">
            <w:pPr>
              <w:adjustRightInd/>
              <w:ind w:firstLine="0"/>
              <w:jc w:val="left"/>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14:paraId="57B23DCA"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5FC97141" w14:textId="77777777" w:rsidTr="00E0574F">
        <w:trPr>
          <w:gridAfter w:val="2"/>
          <w:wAfter w:w="16420" w:type="dxa"/>
        </w:trPr>
        <w:tc>
          <w:tcPr>
            <w:tcW w:w="2963" w:type="dxa"/>
            <w:gridSpan w:val="3"/>
            <w:tcBorders>
              <w:top w:val="single" w:sz="4" w:space="0" w:color="auto"/>
              <w:left w:val="nil"/>
              <w:bottom w:val="nil"/>
              <w:right w:val="nil"/>
            </w:tcBorders>
          </w:tcPr>
          <w:p w14:paraId="54D8E9F0"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(подпись заявителя)</w:t>
            </w:r>
          </w:p>
        </w:tc>
        <w:tc>
          <w:tcPr>
            <w:tcW w:w="527" w:type="dxa"/>
            <w:tcBorders>
              <w:top w:val="nil"/>
              <w:left w:val="nil"/>
              <w:bottom w:val="nil"/>
              <w:right w:val="nil"/>
            </w:tcBorders>
          </w:tcPr>
          <w:p w14:paraId="20938D68" w14:textId="77777777" w:rsidR="00E0574F" w:rsidRPr="00E0574F" w:rsidRDefault="00E0574F" w:rsidP="00E0574F">
            <w:pPr>
              <w:adjustRightInd/>
              <w:ind w:firstLine="0"/>
              <w:jc w:val="left"/>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14:paraId="57A493DD"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(полностью Ф.И.О., должность (при наличии))</w:t>
            </w:r>
          </w:p>
        </w:tc>
      </w:tr>
      <w:tr w:rsidR="00E0574F" w:rsidRPr="00E0574F" w14:paraId="0D9AF68B" w14:textId="77777777" w:rsidTr="00E0574F">
        <w:trPr>
          <w:gridAfter w:val="2"/>
          <w:wAfter w:w="16420" w:type="dxa"/>
        </w:trPr>
        <w:tc>
          <w:tcPr>
            <w:tcW w:w="10268" w:type="dxa"/>
            <w:gridSpan w:val="6"/>
            <w:tcBorders>
              <w:top w:val="nil"/>
              <w:left w:val="nil"/>
              <w:bottom w:val="nil"/>
              <w:right w:val="nil"/>
            </w:tcBorders>
          </w:tcPr>
          <w:p w14:paraId="4E0AC100"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10C6F1F" w14:textId="77777777" w:rsidTr="00E0574F">
        <w:trPr>
          <w:gridAfter w:val="2"/>
          <w:wAfter w:w="16420" w:type="dxa"/>
          <w:trHeight w:val="195"/>
        </w:trPr>
        <w:tc>
          <w:tcPr>
            <w:tcW w:w="10268" w:type="dxa"/>
            <w:gridSpan w:val="6"/>
            <w:tcBorders>
              <w:top w:val="nil"/>
              <w:left w:val="nil"/>
              <w:bottom w:val="nil"/>
              <w:right w:val="nil"/>
            </w:tcBorders>
          </w:tcPr>
          <w:p w14:paraId="0CF0E84C"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6904F7BF" w14:textId="77777777" w:rsidTr="00E0574F">
        <w:trPr>
          <w:gridAfter w:val="2"/>
          <w:wAfter w:w="16420" w:type="dxa"/>
          <w:trHeight w:val="106"/>
        </w:trPr>
        <w:tc>
          <w:tcPr>
            <w:tcW w:w="10268" w:type="dxa"/>
            <w:gridSpan w:val="6"/>
            <w:tcBorders>
              <w:top w:val="nil"/>
              <w:left w:val="nil"/>
              <w:bottom w:val="nil"/>
              <w:right w:val="nil"/>
            </w:tcBorders>
          </w:tcPr>
          <w:p w14:paraId="250FC4FE"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7814126C" w14:textId="77777777" w:rsidTr="00E0574F">
        <w:trPr>
          <w:gridAfter w:val="2"/>
          <w:wAfter w:w="16420" w:type="dxa"/>
          <w:trHeight w:val="409"/>
        </w:trPr>
        <w:tc>
          <w:tcPr>
            <w:tcW w:w="10268" w:type="dxa"/>
            <w:gridSpan w:val="6"/>
            <w:tcBorders>
              <w:top w:val="nil"/>
              <w:left w:val="nil"/>
              <w:bottom w:val="nil"/>
              <w:right w:val="nil"/>
            </w:tcBorders>
          </w:tcPr>
          <w:p w14:paraId="7EA1526B" w14:textId="77777777" w:rsidR="00E0574F" w:rsidRPr="00E0574F" w:rsidRDefault="00E0574F" w:rsidP="00E0574F">
            <w:pPr>
              <w:adjustRightInd/>
              <w:ind w:firstLine="0"/>
              <w:jc w:val="left"/>
              <w:rPr>
                <w:rFonts w:ascii="Times New Roman" w:hAnsi="Times New Roman" w:cs="Times New Roman"/>
                <w:sz w:val="28"/>
                <w:szCs w:val="28"/>
              </w:rPr>
            </w:pPr>
          </w:p>
          <w:p w14:paraId="0DE3D2A1"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4FACBBA5" w14:textId="77777777" w:rsidTr="00E0574F">
        <w:trPr>
          <w:gridAfter w:val="2"/>
          <w:wAfter w:w="16420" w:type="dxa"/>
        </w:trPr>
        <w:tc>
          <w:tcPr>
            <w:tcW w:w="10268" w:type="dxa"/>
            <w:gridSpan w:val="6"/>
            <w:tcBorders>
              <w:top w:val="nil"/>
              <w:left w:val="nil"/>
              <w:bottom w:val="nil"/>
              <w:right w:val="nil"/>
            </w:tcBorders>
          </w:tcPr>
          <w:p w14:paraId="3513B252"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17F6C7E7" w14:textId="77777777" w:rsidTr="00E0574F">
        <w:tblPrEx>
          <w:tblBorders>
            <w:insideV w:val="single" w:sz="4" w:space="0" w:color="auto"/>
          </w:tblBorders>
        </w:tblPrEx>
        <w:tc>
          <w:tcPr>
            <w:tcW w:w="204" w:type="dxa"/>
            <w:tcBorders>
              <w:top w:val="nil"/>
              <w:left w:val="nil"/>
              <w:bottom w:val="nil"/>
              <w:right w:val="nil"/>
            </w:tcBorders>
          </w:tcPr>
          <w:p w14:paraId="30A78A33" w14:textId="77777777" w:rsidR="00E0574F" w:rsidRPr="00E0574F" w:rsidRDefault="00E0574F" w:rsidP="00E0574F">
            <w:pPr>
              <w:adjustRightInd/>
              <w:ind w:firstLine="0"/>
              <w:jc w:val="left"/>
              <w:rPr>
                <w:rFonts w:ascii="Times New Roman" w:hAnsi="Times New Roman" w:cs="Times New Roman"/>
                <w:sz w:val="28"/>
                <w:szCs w:val="28"/>
              </w:rPr>
            </w:pPr>
          </w:p>
        </w:tc>
        <w:tc>
          <w:tcPr>
            <w:tcW w:w="658" w:type="dxa"/>
            <w:tcBorders>
              <w:top w:val="nil"/>
              <w:left w:val="nil"/>
              <w:bottom w:val="nil"/>
              <w:right w:val="nil"/>
            </w:tcBorders>
          </w:tcPr>
          <w:p w14:paraId="266D9787" w14:textId="77777777" w:rsidR="00E0574F" w:rsidRPr="00E0574F" w:rsidRDefault="00E0574F" w:rsidP="00E0574F">
            <w:pPr>
              <w:adjustRightInd/>
              <w:ind w:firstLine="0"/>
              <w:jc w:val="left"/>
              <w:rPr>
                <w:rFonts w:ascii="Times New Roman" w:hAnsi="Times New Roman" w:cs="Times New Roman"/>
                <w:sz w:val="28"/>
                <w:szCs w:val="28"/>
              </w:rPr>
            </w:pPr>
          </w:p>
        </w:tc>
        <w:tc>
          <w:tcPr>
            <w:tcW w:w="9406" w:type="dxa"/>
            <w:gridSpan w:val="4"/>
            <w:tcBorders>
              <w:top w:val="nil"/>
              <w:left w:val="nil"/>
              <w:bottom w:val="nil"/>
              <w:right w:val="nil"/>
            </w:tcBorders>
          </w:tcPr>
          <w:p w14:paraId="555AD714" w14:textId="77777777" w:rsidR="00E0574F" w:rsidRPr="00E0574F" w:rsidRDefault="00E0574F" w:rsidP="00E0574F">
            <w:pPr>
              <w:adjustRightInd/>
              <w:ind w:firstLine="0"/>
              <w:jc w:val="left"/>
              <w:rPr>
                <w:rFonts w:ascii="Times New Roman" w:hAnsi="Times New Roman" w:cs="Times New Roman"/>
                <w:sz w:val="28"/>
                <w:szCs w:val="28"/>
              </w:rPr>
            </w:pPr>
          </w:p>
        </w:tc>
        <w:tc>
          <w:tcPr>
            <w:tcW w:w="8210" w:type="dxa"/>
          </w:tcPr>
          <w:p w14:paraId="18FA0D95" w14:textId="77777777" w:rsidR="00E0574F" w:rsidRPr="00E0574F" w:rsidRDefault="00E0574F" w:rsidP="00E0574F">
            <w:pPr>
              <w:adjustRightInd/>
              <w:ind w:firstLine="0"/>
              <w:jc w:val="left"/>
              <w:rPr>
                <w:rFonts w:ascii="Times New Roman" w:hAnsi="Times New Roman" w:cs="Times New Roman"/>
                <w:sz w:val="28"/>
                <w:szCs w:val="28"/>
              </w:rPr>
            </w:pPr>
          </w:p>
        </w:tc>
        <w:tc>
          <w:tcPr>
            <w:tcW w:w="8210" w:type="dxa"/>
          </w:tcPr>
          <w:p w14:paraId="4BE7D582" w14:textId="77777777" w:rsidR="00E0574F" w:rsidRPr="00E0574F" w:rsidRDefault="00E0574F" w:rsidP="00E0574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направить по электронной почте</w:t>
            </w:r>
          </w:p>
        </w:tc>
      </w:tr>
    </w:tbl>
    <w:p w14:paraId="715F9D11" w14:textId="77777777" w:rsidR="00E0574F" w:rsidRPr="00E0574F" w:rsidRDefault="00E0574F" w:rsidP="00E0574F">
      <w:pPr>
        <w:adjustRightInd/>
        <w:ind w:firstLine="0"/>
        <w:jc w:val="left"/>
        <w:rPr>
          <w:rFonts w:ascii="Times New Roman" w:hAnsi="Times New Roman" w:cs="Times New Roman"/>
          <w:sz w:val="28"/>
          <w:szCs w:val="28"/>
        </w:rPr>
      </w:pPr>
    </w:p>
    <w:p w14:paraId="7C197F32" w14:textId="77777777" w:rsidR="00E0574F" w:rsidRPr="00E0574F" w:rsidRDefault="00E0574F" w:rsidP="00E0574F">
      <w:pPr>
        <w:adjustRightInd/>
        <w:ind w:firstLine="0"/>
        <w:jc w:val="left"/>
        <w:rPr>
          <w:rFonts w:ascii="Times New Roman" w:hAnsi="Times New Roman" w:cs="Times New Roman"/>
          <w:sz w:val="28"/>
          <w:szCs w:val="28"/>
        </w:rPr>
      </w:pPr>
    </w:p>
    <w:p w14:paraId="7931A243" w14:textId="77777777" w:rsidR="00E0574F" w:rsidRPr="00E0574F" w:rsidRDefault="00E0574F" w:rsidP="00E0574F">
      <w:pPr>
        <w:adjustRightInd/>
        <w:ind w:firstLine="0"/>
        <w:jc w:val="left"/>
        <w:rPr>
          <w:rFonts w:ascii="Times New Roman" w:hAnsi="Times New Roman" w:cs="Times New Roman"/>
          <w:sz w:val="28"/>
          <w:szCs w:val="28"/>
        </w:rPr>
      </w:pPr>
    </w:p>
    <w:p w14:paraId="002AE359" w14:textId="77777777" w:rsidR="00E0574F" w:rsidRPr="00E0574F" w:rsidRDefault="00E0574F" w:rsidP="00E0574F">
      <w:pPr>
        <w:adjustRightInd/>
        <w:ind w:firstLine="0"/>
        <w:jc w:val="left"/>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E0574F" w:rsidRPr="00E0574F" w14:paraId="788DDEA1" w14:textId="77777777" w:rsidTr="00E0574F">
        <w:tc>
          <w:tcPr>
            <w:tcW w:w="10268" w:type="dxa"/>
            <w:gridSpan w:val="3"/>
            <w:tcBorders>
              <w:top w:val="nil"/>
              <w:left w:val="nil"/>
              <w:bottom w:val="nil"/>
              <w:right w:val="nil"/>
            </w:tcBorders>
          </w:tcPr>
          <w:p w14:paraId="08607C51"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4DA6B052" w14:textId="77777777" w:rsidTr="00E0574F">
        <w:tblPrEx>
          <w:tblBorders>
            <w:insideV w:val="single" w:sz="4" w:space="0" w:color="auto"/>
          </w:tblBorders>
        </w:tblPrEx>
        <w:trPr>
          <w:gridAfter w:val="1"/>
          <w:wAfter w:w="530" w:type="dxa"/>
        </w:trPr>
        <w:tc>
          <w:tcPr>
            <w:tcW w:w="658" w:type="dxa"/>
            <w:tcBorders>
              <w:top w:val="nil"/>
              <w:left w:val="nil"/>
              <w:bottom w:val="nil"/>
              <w:right w:val="nil"/>
            </w:tcBorders>
          </w:tcPr>
          <w:p w14:paraId="75A2BF56" w14:textId="77777777" w:rsidR="00E0574F" w:rsidRPr="00E0574F" w:rsidRDefault="00E0574F" w:rsidP="00E0574F">
            <w:pPr>
              <w:adjustRightInd/>
              <w:ind w:firstLine="0"/>
              <w:jc w:val="left"/>
              <w:rPr>
                <w:rFonts w:ascii="Times New Roman" w:hAnsi="Times New Roman" w:cs="Times New Roman"/>
                <w:sz w:val="28"/>
                <w:szCs w:val="28"/>
              </w:rPr>
            </w:pPr>
          </w:p>
        </w:tc>
        <w:tc>
          <w:tcPr>
            <w:tcW w:w="9406" w:type="dxa"/>
            <w:tcBorders>
              <w:top w:val="nil"/>
              <w:left w:val="nil"/>
              <w:bottom w:val="nil"/>
              <w:right w:val="nil"/>
            </w:tcBorders>
          </w:tcPr>
          <w:p w14:paraId="7F9336B5" w14:textId="77777777" w:rsidR="00E0574F" w:rsidRPr="00E0574F" w:rsidRDefault="00E0574F" w:rsidP="00E0574F">
            <w:pPr>
              <w:adjustRightInd/>
              <w:ind w:firstLine="0"/>
              <w:jc w:val="left"/>
              <w:rPr>
                <w:rFonts w:ascii="Times New Roman" w:hAnsi="Times New Roman" w:cs="Times New Roman"/>
                <w:sz w:val="28"/>
                <w:szCs w:val="28"/>
              </w:rPr>
            </w:pPr>
          </w:p>
        </w:tc>
      </w:tr>
    </w:tbl>
    <w:p w14:paraId="0EC7094B" w14:textId="77777777" w:rsidR="00E0574F" w:rsidRPr="00E0574F" w:rsidRDefault="00E0574F" w:rsidP="00E0574F">
      <w:pPr>
        <w:adjustRightInd/>
        <w:ind w:firstLine="0"/>
        <w:jc w:val="left"/>
        <w:rPr>
          <w:rFonts w:ascii="Times New Roman" w:hAnsi="Times New Roman" w:cs="Times New Roman"/>
          <w:sz w:val="28"/>
          <w:szCs w:val="28"/>
        </w:rPr>
        <w:sectPr w:rsidR="00E0574F" w:rsidRPr="00E0574F" w:rsidSect="00E0574F">
          <w:pgSz w:w="11906" w:h="16838"/>
          <w:pgMar w:top="851" w:right="850" w:bottom="993" w:left="1134" w:header="708" w:footer="708" w:gutter="0"/>
          <w:cols w:space="708"/>
          <w:docGrid w:linePitch="360"/>
        </w:sectPr>
      </w:pPr>
    </w:p>
    <w:p w14:paraId="04BC2B03"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2</w:t>
      </w:r>
    </w:p>
    <w:p w14:paraId="41CABE5F" w14:textId="77777777" w:rsidR="00E0574F" w:rsidRPr="00E0574F" w:rsidRDefault="00E0574F" w:rsidP="00E0574F">
      <w:pPr>
        <w:adjustRightInd/>
        <w:ind w:firstLine="0"/>
        <w:jc w:val="left"/>
        <w:rPr>
          <w:rFonts w:ascii="Times New Roman" w:hAnsi="Times New Roman" w:cs="Times New Roman"/>
          <w:sz w:val="28"/>
          <w:szCs w:val="28"/>
        </w:rPr>
      </w:pPr>
    </w:p>
    <w:p w14:paraId="19F629C4" w14:textId="77777777" w:rsidR="00E0574F" w:rsidRPr="00E0574F" w:rsidRDefault="00E0574F" w:rsidP="00E0574F">
      <w:pPr>
        <w:adjustRightInd/>
        <w:ind w:firstLine="0"/>
        <w:jc w:val="left"/>
        <w:rPr>
          <w:rFonts w:ascii="Times New Roman" w:hAnsi="Times New Roman" w:cs="Times New Roman"/>
          <w:sz w:val="28"/>
          <w:szCs w:val="28"/>
        </w:rPr>
      </w:pPr>
    </w:p>
    <w:p w14:paraId="13AD0339"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СТРУКТУРА</w:t>
      </w:r>
    </w:p>
    <w:p w14:paraId="6F614BF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РАЗМЕЩЕНИЯ И ФОРМАТОВ ФАЙЛОВ В ЭЛЕКТРОННОЙ ВЕРСИИ</w:t>
      </w:r>
    </w:p>
    <w:p w14:paraId="02AC2DA8"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574F" w:rsidRPr="00E0574F" w14:paraId="511806E0" w14:textId="77777777" w:rsidTr="00E0574F">
        <w:tc>
          <w:tcPr>
            <w:tcW w:w="2520" w:type="dxa"/>
            <w:tcBorders>
              <w:top w:val="single" w:sz="4" w:space="0" w:color="auto"/>
              <w:left w:val="single" w:sz="4" w:space="0" w:color="auto"/>
              <w:bottom w:val="single" w:sz="4" w:space="0" w:color="auto"/>
              <w:right w:val="single" w:sz="4" w:space="0" w:color="auto"/>
            </w:tcBorders>
          </w:tcPr>
          <w:p w14:paraId="2260414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Подкаталог</w:t>
            </w:r>
          </w:p>
        </w:tc>
        <w:tc>
          <w:tcPr>
            <w:tcW w:w="1771" w:type="dxa"/>
            <w:tcBorders>
              <w:top w:val="single" w:sz="4" w:space="0" w:color="auto"/>
              <w:left w:val="single" w:sz="4" w:space="0" w:color="auto"/>
              <w:bottom w:val="single" w:sz="4" w:space="0" w:color="auto"/>
              <w:right w:val="single" w:sz="4" w:space="0" w:color="auto"/>
            </w:tcBorders>
          </w:tcPr>
          <w:p w14:paraId="61B5F47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1C6FC99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Подкаталог 3 </w:t>
            </w:r>
            <w:hyperlink w:anchor="Par71" w:history="1">
              <w:r w:rsidRPr="00E0574F">
                <w:rPr>
                  <w:rFonts w:ascii="Times New Roman" w:eastAsia="Calibri" w:hAnsi="Times New Roman" w:cs="Times New Roman"/>
                  <w:sz w:val="28"/>
                  <w:szCs w:val="28"/>
                  <w:lang w:eastAsia="en-US"/>
                </w:rPr>
                <w:t>&lt;*&gt;</w:t>
              </w:r>
            </w:hyperlink>
          </w:p>
        </w:tc>
        <w:tc>
          <w:tcPr>
            <w:tcW w:w="5329" w:type="dxa"/>
            <w:tcBorders>
              <w:top w:val="single" w:sz="4" w:space="0" w:color="auto"/>
              <w:left w:val="single" w:sz="4" w:space="0" w:color="auto"/>
              <w:bottom w:val="single" w:sz="4" w:space="0" w:color="auto"/>
              <w:right w:val="single" w:sz="4" w:space="0" w:color="auto"/>
            </w:tcBorders>
          </w:tcPr>
          <w:p w14:paraId="0794F88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Содержание</w:t>
            </w:r>
          </w:p>
        </w:tc>
        <w:tc>
          <w:tcPr>
            <w:tcW w:w="2041" w:type="dxa"/>
            <w:tcBorders>
              <w:top w:val="single" w:sz="4" w:space="0" w:color="auto"/>
              <w:left w:val="single" w:sz="4" w:space="0" w:color="auto"/>
              <w:bottom w:val="single" w:sz="4" w:space="0" w:color="auto"/>
              <w:right w:val="single" w:sz="4" w:space="0" w:color="auto"/>
            </w:tcBorders>
          </w:tcPr>
          <w:p w14:paraId="790F0A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Форматы файлов </w:t>
            </w:r>
            <w:hyperlink w:anchor="Par73" w:history="1">
              <w:r w:rsidRPr="00E0574F">
                <w:rPr>
                  <w:rFonts w:ascii="Times New Roman" w:eastAsia="Calibri" w:hAnsi="Times New Roman" w:cs="Times New Roman"/>
                  <w:sz w:val="28"/>
                  <w:szCs w:val="28"/>
                  <w:lang w:eastAsia="en-US"/>
                </w:rPr>
                <w:t>&lt;***&gt;</w:t>
              </w:r>
            </w:hyperlink>
          </w:p>
        </w:tc>
      </w:tr>
      <w:tr w:rsidR="00E0574F" w:rsidRPr="00E0574F" w14:paraId="63732AFE" w14:textId="77777777" w:rsidTr="00E0574F">
        <w:tc>
          <w:tcPr>
            <w:tcW w:w="2520" w:type="dxa"/>
            <w:vMerge w:val="restart"/>
            <w:tcBorders>
              <w:top w:val="single" w:sz="4" w:space="0" w:color="auto"/>
              <w:left w:val="single" w:sz="4" w:space="0" w:color="auto"/>
              <w:bottom w:val="single" w:sz="4" w:space="0" w:color="auto"/>
              <w:right w:val="single" w:sz="4" w:space="0" w:color="auto"/>
            </w:tcBorders>
          </w:tcPr>
          <w:p w14:paraId="21CC9C5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41975F3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672CD37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3DB95A3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14:paraId="0AC5DB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568349D0"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544535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7E1316A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3D5A3B8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\Положения</w:t>
            </w:r>
          </w:p>
        </w:tc>
        <w:tc>
          <w:tcPr>
            <w:tcW w:w="5329" w:type="dxa"/>
            <w:tcBorders>
              <w:top w:val="single" w:sz="4" w:space="0" w:color="auto"/>
              <w:left w:val="single" w:sz="4" w:space="0" w:color="auto"/>
              <w:bottom w:val="single" w:sz="4" w:space="0" w:color="auto"/>
              <w:right w:val="single" w:sz="4" w:space="0" w:color="auto"/>
            </w:tcBorders>
          </w:tcPr>
          <w:p w14:paraId="49AA589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2714D18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14:paraId="64B6DE8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54A13F3D"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05B3A4E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14:paraId="57CAF54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2031B00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2D3B4F6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карта, схемы</w:t>
            </w:r>
          </w:p>
        </w:tc>
        <w:tc>
          <w:tcPr>
            <w:tcW w:w="2041" w:type="dxa"/>
            <w:tcBorders>
              <w:top w:val="single" w:sz="4" w:space="0" w:color="auto"/>
              <w:left w:val="single" w:sz="4" w:space="0" w:color="auto"/>
              <w:bottom w:val="single" w:sz="4" w:space="0" w:color="auto"/>
              <w:right w:val="single" w:sz="4" w:space="0" w:color="auto"/>
            </w:tcBorders>
          </w:tcPr>
          <w:p w14:paraId="57618E6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1D0DFB8E"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4903F2F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378D6FA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48007BA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\Текстовая часть</w:t>
            </w:r>
          </w:p>
        </w:tc>
        <w:tc>
          <w:tcPr>
            <w:tcW w:w="5329" w:type="dxa"/>
            <w:tcBorders>
              <w:top w:val="single" w:sz="4" w:space="0" w:color="auto"/>
              <w:left w:val="single" w:sz="4" w:space="0" w:color="auto"/>
              <w:bottom w:val="single" w:sz="4" w:space="0" w:color="auto"/>
              <w:right w:val="single" w:sz="4" w:space="0" w:color="auto"/>
            </w:tcBorders>
          </w:tcPr>
          <w:p w14:paraId="5593D14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14:paraId="22CFE84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1A65947F"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3C78265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6862BFF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14:paraId="2F6AB4E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\Приложения</w:t>
            </w:r>
          </w:p>
        </w:tc>
        <w:tc>
          <w:tcPr>
            <w:tcW w:w="5329" w:type="dxa"/>
            <w:tcBorders>
              <w:top w:val="single" w:sz="4" w:space="0" w:color="auto"/>
              <w:left w:val="single" w:sz="4" w:space="0" w:color="auto"/>
              <w:bottom w:val="single" w:sz="4" w:space="0" w:color="auto"/>
              <w:right w:val="single" w:sz="4" w:space="0" w:color="auto"/>
            </w:tcBorders>
          </w:tcPr>
          <w:p w14:paraId="2BAAE3C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14:paraId="55F1054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PDF, XML для КПТ и выписок из ЕГРН (предоставляются только в электронном виде)</w:t>
            </w:r>
          </w:p>
        </w:tc>
      </w:tr>
      <w:tr w:rsidR="00E0574F" w:rsidRPr="00E0574F" w14:paraId="2AD2536F"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45FE9C1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53B6CA9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2685D69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77866E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инженерно-геодезических изысканий;</w:t>
            </w:r>
          </w:p>
          <w:p w14:paraId="7B52591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инженерно-геологических изысканий;</w:t>
            </w:r>
          </w:p>
          <w:p w14:paraId="2130B5E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инженерно-гидрометеорологических изысканий;</w:t>
            </w:r>
          </w:p>
          <w:p w14:paraId="64BE29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14:paraId="6E4010D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(предоставляются только в электронном виде)</w:t>
            </w:r>
          </w:p>
        </w:tc>
      </w:tr>
      <w:tr w:rsidR="00E0574F" w:rsidRPr="00E0574F" w14:paraId="40FA15C0" w14:textId="77777777" w:rsidTr="00E0574F">
        <w:tc>
          <w:tcPr>
            <w:tcW w:w="2520" w:type="dxa"/>
            <w:vMerge w:val="restart"/>
            <w:tcBorders>
              <w:top w:val="single" w:sz="4" w:space="0" w:color="auto"/>
              <w:left w:val="single" w:sz="4" w:space="0" w:color="auto"/>
              <w:bottom w:val="single" w:sz="4" w:space="0" w:color="auto"/>
              <w:right w:val="single" w:sz="4" w:space="0" w:color="auto"/>
            </w:tcBorders>
          </w:tcPr>
          <w:p w14:paraId="61D788A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24A1C1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6C913D8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1AF353A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14:paraId="03DC998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73C5B7D8"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5521347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75E607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14B9BC2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3473B5C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5611611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56A0DB02"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032ABE2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tcPr>
          <w:p w14:paraId="19CE7C9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218FA30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1E6EF88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2241EFF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7CF80609" w14:textId="77777777" w:rsidTr="00E0574F">
        <w:tc>
          <w:tcPr>
            <w:tcW w:w="2520" w:type="dxa"/>
            <w:tcBorders>
              <w:top w:val="single" w:sz="4" w:space="0" w:color="auto"/>
              <w:left w:val="single" w:sz="4" w:space="0" w:color="auto"/>
              <w:bottom w:val="single" w:sz="4" w:space="0" w:color="auto"/>
              <w:right w:val="single" w:sz="4" w:space="0" w:color="auto"/>
            </w:tcBorders>
          </w:tcPr>
          <w:p w14:paraId="73FEBF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0F097C0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79E7961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44750A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красные линии;</w:t>
            </w:r>
          </w:p>
          <w:p w14:paraId="59249CA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существующих и планируемых элементов планировочной структуры;</w:t>
            </w:r>
          </w:p>
          <w:p w14:paraId="6C9B4D7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зон планируемого размещения объектов капитального строительства;</w:t>
            </w:r>
          </w:p>
          <w:p w14:paraId="1CF6FB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образуемые и(или) изменяемые земельные участки;</w:t>
            </w:r>
          </w:p>
          <w:p w14:paraId="4A29F5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образуемые части земельных участков;</w:t>
            </w:r>
          </w:p>
          <w:p w14:paraId="46BB242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территории, в отношении которой утверждена документация по планировке территории;</w:t>
            </w:r>
          </w:p>
          <w:p w14:paraId="14660B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14:paraId="29E2CDA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MID, MIF</w:t>
            </w:r>
          </w:p>
        </w:tc>
      </w:tr>
      <w:tr w:rsidR="00E0574F" w:rsidRPr="00E0574F" w14:paraId="3A9B2B0E" w14:textId="77777777" w:rsidTr="00E0574F">
        <w:tc>
          <w:tcPr>
            <w:tcW w:w="2520" w:type="dxa"/>
            <w:tcBorders>
              <w:top w:val="single" w:sz="4" w:space="0" w:color="auto"/>
              <w:left w:val="single" w:sz="4" w:space="0" w:color="auto"/>
              <w:bottom w:val="single" w:sz="4" w:space="0" w:color="auto"/>
              <w:right w:val="single" w:sz="4" w:space="0" w:color="auto"/>
            </w:tcBorders>
          </w:tcPr>
          <w:p w14:paraId="520C71F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427D03B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5105894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5C6F7EC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3C5F249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перечень координат характерных точек красных линий;</w:t>
            </w:r>
          </w:p>
          <w:p w14:paraId="290B39E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планировки территории, отображающий границы существующих и планируемых элементов планировочной структуры;</w:t>
            </w:r>
          </w:p>
          <w:p w14:paraId="2EB826B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чертеж планировки территории, отображающий границы зон планируемого </w:t>
            </w:r>
            <w:r w:rsidRPr="00E0574F">
              <w:rPr>
                <w:rFonts w:ascii="Times New Roman" w:eastAsia="Calibri" w:hAnsi="Times New Roman" w:cs="Times New Roman"/>
                <w:sz w:val="28"/>
                <w:szCs w:val="28"/>
                <w:lang w:eastAsia="en-US"/>
              </w:rPr>
              <w:lastRenderedPageBreak/>
              <w:t>размещения объектов капитального строительства;</w:t>
            </w:r>
          </w:p>
          <w:p w14:paraId="69B2C46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0A256F8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положения об очередности планируемого развития территории;</w:t>
            </w:r>
          </w:p>
          <w:p w14:paraId="5935165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текстовая часть проекта межевания территории;</w:t>
            </w:r>
          </w:p>
          <w:p w14:paraId="64A5EDB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4C9CE8C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 xml:space="preserve">Текстовая часть - DOC, графическая часть - PDF и DWG </w:t>
            </w:r>
            <w:hyperlink w:anchor="Par72" w:history="1">
              <w:r w:rsidRPr="00E0574F">
                <w:rPr>
                  <w:rFonts w:ascii="Times New Roman" w:eastAsia="Calibri" w:hAnsi="Times New Roman" w:cs="Times New Roman"/>
                  <w:sz w:val="28"/>
                  <w:szCs w:val="28"/>
                  <w:lang w:eastAsia="en-US"/>
                </w:rPr>
                <w:t>&lt;**&gt;</w:t>
              </w:r>
            </w:hyperlink>
          </w:p>
        </w:tc>
      </w:tr>
    </w:tbl>
    <w:p w14:paraId="6DCF8F3A"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4EB687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w:t>
      </w:r>
    </w:p>
    <w:p w14:paraId="4B76350B"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6" w:name="Par71"/>
      <w:bookmarkEnd w:id="6"/>
      <w:r w:rsidRPr="00E0574F">
        <w:rPr>
          <w:rFonts w:ascii="Times New Roman" w:eastAsia="Calibri" w:hAnsi="Times New Roman" w:cs="Times New Roman"/>
          <w:sz w:val="28"/>
          <w:szCs w:val="28"/>
          <w:lang w:eastAsia="en-US"/>
        </w:rPr>
        <w:t>&lt;*&gt; Файлы формата PDF подкаталога 3 (Положения, Текстовая часть и Приложения) формируются в виде одного многостраничного файла.</w:t>
      </w:r>
    </w:p>
    <w:p w14:paraId="10DDB5AD"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7" w:name="Par72"/>
      <w:bookmarkEnd w:id="7"/>
      <w:r w:rsidRPr="00E0574F">
        <w:rPr>
          <w:rFonts w:ascii="Times New Roman" w:eastAsia="Calibri" w:hAnsi="Times New Roman" w:cs="Times New Roman"/>
          <w:sz w:val="28"/>
          <w:szCs w:val="28"/>
          <w:lang w:eastAsia="en-US"/>
        </w:rPr>
        <w:t>&lt;**&gt; Формат DWG должен поддерживаться всеми версиями AutoCAD начиная с 2005 года.</w:t>
      </w:r>
    </w:p>
    <w:p w14:paraId="248F56B0"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8" w:name="Par73"/>
      <w:bookmarkEnd w:id="8"/>
      <w:r w:rsidRPr="00E0574F">
        <w:rPr>
          <w:rFonts w:ascii="Times New Roman" w:eastAsia="Calibri" w:hAnsi="Times New Roman" w:cs="Times New Roman"/>
          <w:sz w:val="28"/>
          <w:szCs w:val="28"/>
          <w:lang w:eastAsia="en-US"/>
        </w:rPr>
        <w:lastRenderedPageBreak/>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14:paraId="29FD5131"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sectPr w:rsidR="00E0574F" w:rsidRPr="00E0574F" w:rsidSect="00E0574F">
          <w:pgSz w:w="16838" w:h="11906" w:orient="landscape"/>
          <w:pgMar w:top="850" w:right="1134" w:bottom="1701" w:left="1134" w:header="708" w:footer="708" w:gutter="0"/>
          <w:cols w:space="708"/>
          <w:docGrid w:linePitch="360"/>
        </w:sectPr>
      </w:pPr>
    </w:p>
    <w:p w14:paraId="76208191"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3</w:t>
      </w:r>
    </w:p>
    <w:p w14:paraId="58177D6D" w14:textId="77777777" w:rsidR="00E0574F" w:rsidRPr="00E0574F" w:rsidRDefault="00E0574F" w:rsidP="00E0574F">
      <w:pPr>
        <w:widowControl/>
        <w:ind w:firstLine="0"/>
        <w:jc w:val="center"/>
        <w:outlineLvl w:val="0"/>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ПЕРЕЧЕНЬ</w:t>
      </w:r>
    </w:p>
    <w:p w14:paraId="1833B23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ГЕОИНФОРМАЦИОННЫХ СЛОЕВ В СОСТАВЕ ЭЛЕКТРОННОЙ ВЕРСИИ</w:t>
      </w:r>
    </w:p>
    <w:p w14:paraId="1248A5E0"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(за исключением линейных объектов)</w:t>
      </w:r>
    </w:p>
    <w:p w14:paraId="08103734"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574F" w:rsidRPr="00E0574F" w14:paraId="4ACD0030" w14:textId="77777777" w:rsidTr="00E0574F">
        <w:tc>
          <w:tcPr>
            <w:tcW w:w="576" w:type="dxa"/>
            <w:tcBorders>
              <w:top w:val="single" w:sz="4" w:space="0" w:color="auto"/>
              <w:left w:val="single" w:sz="4" w:space="0" w:color="auto"/>
              <w:bottom w:val="single" w:sz="4" w:space="0" w:color="auto"/>
              <w:right w:val="single" w:sz="4" w:space="0" w:color="auto"/>
            </w:tcBorders>
          </w:tcPr>
          <w:p w14:paraId="71227B8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N</w:t>
            </w:r>
          </w:p>
        </w:tc>
        <w:tc>
          <w:tcPr>
            <w:tcW w:w="3231" w:type="dxa"/>
            <w:tcBorders>
              <w:top w:val="single" w:sz="4" w:space="0" w:color="auto"/>
              <w:left w:val="single" w:sz="4" w:space="0" w:color="auto"/>
              <w:bottom w:val="single" w:sz="4" w:space="0" w:color="auto"/>
              <w:right w:val="single" w:sz="4" w:space="0" w:color="auto"/>
            </w:tcBorders>
          </w:tcPr>
          <w:p w14:paraId="52EA391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7E9C3C9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в слое</w:t>
            </w:r>
          </w:p>
        </w:tc>
      </w:tr>
      <w:tr w:rsidR="00E0574F" w:rsidRPr="00E0574F" w14:paraId="51FD9E46" w14:textId="77777777" w:rsidTr="00E0574F">
        <w:tc>
          <w:tcPr>
            <w:tcW w:w="576" w:type="dxa"/>
            <w:tcBorders>
              <w:top w:val="single" w:sz="4" w:space="0" w:color="auto"/>
              <w:left w:val="single" w:sz="4" w:space="0" w:color="auto"/>
              <w:bottom w:val="single" w:sz="4" w:space="0" w:color="auto"/>
              <w:right w:val="single" w:sz="4" w:space="0" w:color="auto"/>
            </w:tcBorders>
          </w:tcPr>
          <w:p w14:paraId="358D062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14:paraId="7E32FD4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tcPr>
          <w:p w14:paraId="052AB20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Красные линии</w:t>
            </w:r>
          </w:p>
        </w:tc>
      </w:tr>
      <w:tr w:rsidR="00E0574F" w:rsidRPr="00E0574F" w14:paraId="5DF3EBD4" w14:textId="77777777" w:rsidTr="00E0574F">
        <w:tc>
          <w:tcPr>
            <w:tcW w:w="576" w:type="dxa"/>
            <w:tcBorders>
              <w:top w:val="single" w:sz="4" w:space="0" w:color="auto"/>
              <w:left w:val="single" w:sz="4" w:space="0" w:color="auto"/>
              <w:bottom w:val="single" w:sz="4" w:space="0" w:color="auto"/>
              <w:right w:val="single" w:sz="4" w:space="0" w:color="auto"/>
            </w:tcBorders>
          </w:tcPr>
          <w:p w14:paraId="09ADBF7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14:paraId="69962DF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tcPr>
          <w:p w14:paraId="416F17E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существующих и планируемых элементов планировочной структуры</w:t>
            </w:r>
          </w:p>
        </w:tc>
      </w:tr>
      <w:tr w:rsidR="00E0574F" w:rsidRPr="00E0574F" w14:paraId="72E275B4" w14:textId="77777777" w:rsidTr="00E0574F">
        <w:tc>
          <w:tcPr>
            <w:tcW w:w="576" w:type="dxa"/>
            <w:tcBorders>
              <w:top w:val="single" w:sz="4" w:space="0" w:color="auto"/>
              <w:left w:val="single" w:sz="4" w:space="0" w:color="auto"/>
              <w:bottom w:val="single" w:sz="4" w:space="0" w:color="auto"/>
              <w:right w:val="single" w:sz="4" w:space="0" w:color="auto"/>
            </w:tcBorders>
          </w:tcPr>
          <w:p w14:paraId="71AAFCB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14:paraId="47AE6E2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tcPr>
          <w:p w14:paraId="09C5588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зон планируемого размещения объектов капитального строительства</w:t>
            </w:r>
          </w:p>
        </w:tc>
      </w:tr>
      <w:tr w:rsidR="00E0574F" w:rsidRPr="00E0574F" w14:paraId="42920031" w14:textId="77777777" w:rsidTr="00E0574F">
        <w:tc>
          <w:tcPr>
            <w:tcW w:w="576" w:type="dxa"/>
            <w:tcBorders>
              <w:top w:val="single" w:sz="4" w:space="0" w:color="auto"/>
              <w:left w:val="single" w:sz="4" w:space="0" w:color="auto"/>
              <w:bottom w:val="single" w:sz="4" w:space="0" w:color="auto"/>
              <w:right w:val="single" w:sz="4" w:space="0" w:color="auto"/>
            </w:tcBorders>
          </w:tcPr>
          <w:p w14:paraId="74CA76D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14:paraId="163E316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w:t>
            </w:r>
          </w:p>
        </w:tc>
        <w:tc>
          <w:tcPr>
            <w:tcW w:w="5216" w:type="dxa"/>
            <w:tcBorders>
              <w:top w:val="single" w:sz="4" w:space="0" w:color="auto"/>
              <w:left w:val="single" w:sz="4" w:space="0" w:color="auto"/>
              <w:bottom w:val="single" w:sz="4" w:space="0" w:color="auto"/>
              <w:right w:val="single" w:sz="4" w:space="0" w:color="auto"/>
            </w:tcBorders>
          </w:tcPr>
          <w:p w14:paraId="6AFB37A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и(или) изменяемые земельные участки</w:t>
            </w:r>
          </w:p>
        </w:tc>
      </w:tr>
      <w:tr w:rsidR="00E0574F" w:rsidRPr="00E0574F" w14:paraId="28D22086" w14:textId="77777777" w:rsidTr="00E0574F">
        <w:tc>
          <w:tcPr>
            <w:tcW w:w="576" w:type="dxa"/>
            <w:tcBorders>
              <w:top w:val="single" w:sz="4" w:space="0" w:color="auto"/>
              <w:left w:val="single" w:sz="4" w:space="0" w:color="auto"/>
              <w:bottom w:val="single" w:sz="4" w:space="0" w:color="auto"/>
              <w:right w:val="single" w:sz="4" w:space="0" w:color="auto"/>
            </w:tcBorders>
          </w:tcPr>
          <w:p w14:paraId="761E366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14:paraId="001B29F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tcPr>
          <w:p w14:paraId="2D2613C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574F" w:rsidRPr="00E0574F" w14:paraId="3FAFC3AF" w14:textId="77777777" w:rsidTr="00E0574F">
        <w:tc>
          <w:tcPr>
            <w:tcW w:w="576" w:type="dxa"/>
            <w:tcBorders>
              <w:top w:val="single" w:sz="4" w:space="0" w:color="auto"/>
              <w:left w:val="single" w:sz="4" w:space="0" w:color="auto"/>
              <w:bottom w:val="single" w:sz="4" w:space="0" w:color="auto"/>
              <w:right w:val="single" w:sz="4" w:space="0" w:color="auto"/>
            </w:tcBorders>
          </w:tcPr>
          <w:p w14:paraId="20368B6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14:paraId="678D9B6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tcPr>
          <w:p w14:paraId="3E9044E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территории, в отношении которой утверждена документация по планировке территории</w:t>
            </w:r>
          </w:p>
        </w:tc>
      </w:tr>
      <w:tr w:rsidR="00E0574F" w:rsidRPr="00E0574F" w14:paraId="13528A8D" w14:textId="77777777" w:rsidTr="00E0574F">
        <w:tc>
          <w:tcPr>
            <w:tcW w:w="576" w:type="dxa"/>
            <w:tcBorders>
              <w:top w:val="single" w:sz="4" w:space="0" w:color="auto"/>
              <w:left w:val="single" w:sz="4" w:space="0" w:color="auto"/>
              <w:bottom w:val="single" w:sz="4" w:space="0" w:color="auto"/>
              <w:right w:val="single" w:sz="4" w:space="0" w:color="auto"/>
            </w:tcBorders>
          </w:tcPr>
          <w:p w14:paraId="54F2D6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7</w:t>
            </w:r>
          </w:p>
        </w:tc>
        <w:tc>
          <w:tcPr>
            <w:tcW w:w="3231" w:type="dxa"/>
            <w:tcBorders>
              <w:top w:val="single" w:sz="4" w:space="0" w:color="auto"/>
              <w:left w:val="single" w:sz="4" w:space="0" w:color="auto"/>
              <w:bottom w:val="single" w:sz="4" w:space="0" w:color="auto"/>
              <w:right w:val="single" w:sz="4" w:space="0" w:color="auto"/>
            </w:tcBorders>
          </w:tcPr>
          <w:p w14:paraId="03269811" w14:textId="77777777" w:rsidR="00E0574F" w:rsidRPr="00E0574F" w:rsidRDefault="00E0574F" w:rsidP="00E0574F">
            <w:pPr>
              <w:widowControl/>
              <w:ind w:firstLine="0"/>
              <w:jc w:val="left"/>
              <w:rPr>
                <w:rFonts w:ascii="Times New Roman" w:eastAsia="Calibri" w:hAnsi="Times New Roman" w:cs="Times New Roman"/>
                <w:sz w:val="28"/>
                <w:szCs w:val="28"/>
                <w:lang w:val="en-US" w:eastAsia="en-US"/>
              </w:rPr>
            </w:pPr>
            <w:r w:rsidRPr="00E0574F">
              <w:rPr>
                <w:rFonts w:ascii="Times New Roman" w:eastAsia="Calibri" w:hAnsi="Times New Roman" w:cs="Times New Roman"/>
                <w:sz w:val="28"/>
                <w:szCs w:val="28"/>
                <w:lang w:val="en-US" w:eastAsia="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14:paraId="7AA47CB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Линии отступа от красных линий в целях определения мест допустимого размещения зданий, строений, сооружений</w:t>
            </w:r>
          </w:p>
        </w:tc>
      </w:tr>
    </w:tbl>
    <w:p w14:paraId="609A01A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0F3DAFD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 должно содержать буквы и символы латинского алфавита.</w:t>
      </w:r>
    </w:p>
    <w:p w14:paraId="4C8ECA74"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1CF9A2B4" w14:textId="77777777" w:rsidR="00E0574F" w:rsidRPr="00E0574F" w:rsidRDefault="00E0574F" w:rsidP="00E0574F">
      <w:pPr>
        <w:widowControl/>
        <w:ind w:firstLine="0"/>
        <w:jc w:val="center"/>
        <w:outlineLvl w:val="0"/>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ПЕРЕЧЕНЬ</w:t>
      </w:r>
    </w:p>
    <w:p w14:paraId="2FE38FB6"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ГЕОИНФОРМАЦИОННЫХ СЛОЕВ В СОСТАВЕ ЭЛЕКТРОННОЙ ВЕРСИИ</w:t>
      </w:r>
    </w:p>
    <w:p w14:paraId="480CF50F"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(для размещения линейных объектов)</w:t>
      </w:r>
    </w:p>
    <w:p w14:paraId="34222647"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574F" w:rsidRPr="00E0574F" w14:paraId="6B862626" w14:textId="77777777" w:rsidTr="00E0574F">
        <w:tc>
          <w:tcPr>
            <w:tcW w:w="576" w:type="dxa"/>
            <w:tcBorders>
              <w:top w:val="single" w:sz="4" w:space="0" w:color="auto"/>
              <w:left w:val="single" w:sz="4" w:space="0" w:color="auto"/>
              <w:bottom w:val="single" w:sz="4" w:space="0" w:color="auto"/>
              <w:right w:val="single" w:sz="4" w:space="0" w:color="auto"/>
            </w:tcBorders>
          </w:tcPr>
          <w:p w14:paraId="1D2345D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N</w:t>
            </w:r>
          </w:p>
        </w:tc>
        <w:tc>
          <w:tcPr>
            <w:tcW w:w="3231" w:type="dxa"/>
            <w:tcBorders>
              <w:top w:val="single" w:sz="4" w:space="0" w:color="auto"/>
              <w:left w:val="single" w:sz="4" w:space="0" w:color="auto"/>
              <w:bottom w:val="single" w:sz="4" w:space="0" w:color="auto"/>
              <w:right w:val="single" w:sz="4" w:space="0" w:color="auto"/>
            </w:tcBorders>
          </w:tcPr>
          <w:p w14:paraId="6D3C017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3211AF7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в слое</w:t>
            </w:r>
          </w:p>
        </w:tc>
      </w:tr>
      <w:tr w:rsidR="00E0574F" w:rsidRPr="00E0574F" w14:paraId="2E023066" w14:textId="77777777" w:rsidTr="00E0574F">
        <w:tc>
          <w:tcPr>
            <w:tcW w:w="576" w:type="dxa"/>
            <w:tcBorders>
              <w:top w:val="single" w:sz="4" w:space="0" w:color="auto"/>
              <w:left w:val="single" w:sz="4" w:space="0" w:color="auto"/>
              <w:bottom w:val="single" w:sz="4" w:space="0" w:color="auto"/>
              <w:right w:val="single" w:sz="4" w:space="0" w:color="auto"/>
            </w:tcBorders>
          </w:tcPr>
          <w:p w14:paraId="1472748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14:paraId="05EDD25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tcPr>
          <w:p w14:paraId="0FAAFEE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Красные линии</w:t>
            </w:r>
          </w:p>
        </w:tc>
      </w:tr>
      <w:tr w:rsidR="00E0574F" w:rsidRPr="00E0574F" w14:paraId="49A072A5" w14:textId="77777777" w:rsidTr="00E0574F">
        <w:tc>
          <w:tcPr>
            <w:tcW w:w="576" w:type="dxa"/>
            <w:tcBorders>
              <w:top w:val="single" w:sz="4" w:space="0" w:color="auto"/>
              <w:left w:val="single" w:sz="4" w:space="0" w:color="auto"/>
              <w:bottom w:val="single" w:sz="4" w:space="0" w:color="auto"/>
              <w:right w:val="single" w:sz="4" w:space="0" w:color="auto"/>
            </w:tcBorders>
          </w:tcPr>
          <w:p w14:paraId="2507874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14:paraId="2CDDA0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tcPr>
          <w:p w14:paraId="4D72D69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существующих и планируемых элементов планировочной структуры</w:t>
            </w:r>
          </w:p>
        </w:tc>
      </w:tr>
      <w:tr w:rsidR="00E0574F" w:rsidRPr="00E0574F" w14:paraId="66E6321C" w14:textId="77777777" w:rsidTr="00E0574F">
        <w:tc>
          <w:tcPr>
            <w:tcW w:w="576" w:type="dxa"/>
            <w:tcBorders>
              <w:top w:val="single" w:sz="4" w:space="0" w:color="auto"/>
              <w:left w:val="single" w:sz="4" w:space="0" w:color="auto"/>
              <w:bottom w:val="single" w:sz="4" w:space="0" w:color="auto"/>
              <w:right w:val="single" w:sz="4" w:space="0" w:color="auto"/>
            </w:tcBorders>
          </w:tcPr>
          <w:p w14:paraId="2B5AF87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14:paraId="5BFA9C8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tcPr>
          <w:p w14:paraId="385318A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574F" w:rsidRPr="00E0574F" w14:paraId="175EC146" w14:textId="77777777" w:rsidTr="00E0574F">
        <w:tc>
          <w:tcPr>
            <w:tcW w:w="576" w:type="dxa"/>
            <w:tcBorders>
              <w:top w:val="single" w:sz="4" w:space="0" w:color="auto"/>
              <w:left w:val="single" w:sz="4" w:space="0" w:color="auto"/>
              <w:bottom w:val="single" w:sz="4" w:space="0" w:color="auto"/>
              <w:right w:val="single" w:sz="4" w:space="0" w:color="auto"/>
            </w:tcBorders>
          </w:tcPr>
          <w:p w14:paraId="281D3B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14:paraId="048B38C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w:t>
            </w:r>
          </w:p>
        </w:tc>
        <w:tc>
          <w:tcPr>
            <w:tcW w:w="5216" w:type="dxa"/>
            <w:tcBorders>
              <w:top w:val="single" w:sz="4" w:space="0" w:color="auto"/>
              <w:left w:val="single" w:sz="4" w:space="0" w:color="auto"/>
              <w:bottom w:val="single" w:sz="4" w:space="0" w:color="auto"/>
              <w:right w:val="single" w:sz="4" w:space="0" w:color="auto"/>
            </w:tcBorders>
          </w:tcPr>
          <w:p w14:paraId="6C0F05C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и(или) изменяемые земельные участки</w:t>
            </w:r>
          </w:p>
        </w:tc>
      </w:tr>
      <w:tr w:rsidR="00E0574F" w:rsidRPr="00E0574F" w14:paraId="3B83DBEF" w14:textId="77777777" w:rsidTr="00E0574F">
        <w:tc>
          <w:tcPr>
            <w:tcW w:w="576" w:type="dxa"/>
            <w:tcBorders>
              <w:top w:val="single" w:sz="4" w:space="0" w:color="auto"/>
              <w:left w:val="single" w:sz="4" w:space="0" w:color="auto"/>
              <w:bottom w:val="single" w:sz="4" w:space="0" w:color="auto"/>
              <w:right w:val="single" w:sz="4" w:space="0" w:color="auto"/>
            </w:tcBorders>
          </w:tcPr>
          <w:p w14:paraId="292963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14:paraId="33E0297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tcPr>
          <w:p w14:paraId="39A2F45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574F" w:rsidRPr="00E0574F" w14:paraId="1D200D24" w14:textId="77777777" w:rsidTr="00E0574F">
        <w:tc>
          <w:tcPr>
            <w:tcW w:w="576" w:type="dxa"/>
            <w:tcBorders>
              <w:top w:val="single" w:sz="4" w:space="0" w:color="auto"/>
              <w:left w:val="single" w:sz="4" w:space="0" w:color="auto"/>
              <w:bottom w:val="single" w:sz="4" w:space="0" w:color="auto"/>
              <w:right w:val="single" w:sz="4" w:space="0" w:color="auto"/>
            </w:tcBorders>
          </w:tcPr>
          <w:p w14:paraId="4C993A1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14:paraId="2D573FA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tcPr>
          <w:p w14:paraId="0731D0B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территории, в отношении которой утверждена документация по планировке территории</w:t>
            </w:r>
          </w:p>
        </w:tc>
      </w:tr>
    </w:tbl>
    <w:p w14:paraId="71A4D4B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5B80C0D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 должно содержать буквы и символы латинского алфавита.</w:t>
      </w:r>
    </w:p>
    <w:p w14:paraId="75724AC5" w14:textId="77777777" w:rsidR="00E0574F" w:rsidRPr="00E0574F" w:rsidRDefault="00E0574F" w:rsidP="00E0574F">
      <w:pPr>
        <w:widowControl/>
        <w:ind w:firstLine="0"/>
        <w:rPr>
          <w:rFonts w:ascii="Times New Roman" w:eastAsia="Calibri" w:hAnsi="Times New Roman" w:cs="Times New Roman"/>
          <w:sz w:val="28"/>
          <w:szCs w:val="28"/>
          <w:lang w:eastAsia="en-US"/>
        </w:rPr>
        <w:sectPr w:rsidR="00E0574F" w:rsidRPr="00E0574F" w:rsidSect="00E0574F">
          <w:pgSz w:w="11905" w:h="16838"/>
          <w:pgMar w:top="1134" w:right="850" w:bottom="1134" w:left="1701" w:header="0" w:footer="0" w:gutter="0"/>
          <w:cols w:space="720"/>
          <w:noEndnote/>
        </w:sectPr>
      </w:pPr>
    </w:p>
    <w:p w14:paraId="3CAB6BE4"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4</w:t>
      </w:r>
    </w:p>
    <w:p w14:paraId="1756DB4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p>
    <w:p w14:paraId="7A26F746"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ОПИСАНИЕ</w:t>
      </w:r>
    </w:p>
    <w:p w14:paraId="43E93962"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АТРИБУТИВНЫХ ДАННЫХ ГЕОИНФОРМАЦИОННЫХ СЛОЕВ</w:t>
      </w:r>
    </w:p>
    <w:p w14:paraId="654B2F4E"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p>
    <w:p w14:paraId="1062A0D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Krasnye_linii должно содержать:</w:t>
      </w:r>
    </w:p>
    <w:p w14:paraId="32C172AF"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7882B935" w14:textId="77777777" w:rsidTr="00E0574F">
        <w:tc>
          <w:tcPr>
            <w:tcW w:w="4422" w:type="dxa"/>
            <w:tcBorders>
              <w:top w:val="single" w:sz="4" w:space="0" w:color="auto"/>
              <w:left w:val="single" w:sz="4" w:space="0" w:color="auto"/>
              <w:bottom w:val="single" w:sz="4" w:space="0" w:color="auto"/>
              <w:right w:val="single" w:sz="4" w:space="0" w:color="auto"/>
            </w:tcBorders>
          </w:tcPr>
          <w:p w14:paraId="425972D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C97CF6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66FCF48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113D521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0692329B" w14:textId="77777777" w:rsidTr="00E0574F">
        <w:tc>
          <w:tcPr>
            <w:tcW w:w="4422" w:type="dxa"/>
            <w:tcBorders>
              <w:top w:val="single" w:sz="4" w:space="0" w:color="auto"/>
              <w:left w:val="single" w:sz="4" w:space="0" w:color="auto"/>
              <w:bottom w:val="single" w:sz="4" w:space="0" w:color="auto"/>
              <w:right w:val="single" w:sz="4" w:space="0" w:color="auto"/>
            </w:tcBorders>
          </w:tcPr>
          <w:p w14:paraId="4A080E5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321A91E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405BCED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1D19EC7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49B48AC" w14:textId="77777777" w:rsidTr="00E0574F">
        <w:tc>
          <w:tcPr>
            <w:tcW w:w="4422" w:type="dxa"/>
            <w:tcBorders>
              <w:top w:val="single" w:sz="4" w:space="0" w:color="auto"/>
              <w:left w:val="single" w:sz="4" w:space="0" w:color="auto"/>
              <w:bottom w:val="single" w:sz="4" w:space="0" w:color="auto"/>
              <w:right w:val="single" w:sz="4" w:space="0" w:color="auto"/>
            </w:tcBorders>
          </w:tcPr>
          <w:p w14:paraId="31AC2AD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VID_KRASNOJ_LINII</w:t>
            </w:r>
          </w:p>
        </w:tc>
        <w:tc>
          <w:tcPr>
            <w:tcW w:w="3402" w:type="dxa"/>
            <w:tcBorders>
              <w:top w:val="single" w:sz="4" w:space="0" w:color="auto"/>
              <w:left w:val="single" w:sz="4" w:space="0" w:color="auto"/>
              <w:bottom w:val="single" w:sz="4" w:space="0" w:color="auto"/>
              <w:right w:val="single" w:sz="4" w:space="0" w:color="auto"/>
            </w:tcBorders>
          </w:tcPr>
          <w:p w14:paraId="34F36AD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7956AEE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0D814E0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Существующая</w:t>
            </w:r>
          </w:p>
        </w:tc>
      </w:tr>
      <w:tr w:rsidR="00E0574F" w:rsidRPr="00E0574F" w14:paraId="5F89B063" w14:textId="77777777" w:rsidTr="00E0574F">
        <w:tc>
          <w:tcPr>
            <w:tcW w:w="4422" w:type="dxa"/>
            <w:tcBorders>
              <w:top w:val="single" w:sz="4" w:space="0" w:color="auto"/>
              <w:left w:val="single" w:sz="4" w:space="0" w:color="auto"/>
              <w:bottom w:val="single" w:sz="4" w:space="0" w:color="auto"/>
              <w:right w:val="single" w:sz="4" w:space="0" w:color="auto"/>
            </w:tcBorders>
          </w:tcPr>
          <w:p w14:paraId="443FB81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KRASNYE_LINII_DOC</w:t>
            </w:r>
          </w:p>
        </w:tc>
        <w:tc>
          <w:tcPr>
            <w:tcW w:w="3402" w:type="dxa"/>
            <w:tcBorders>
              <w:top w:val="single" w:sz="4" w:space="0" w:color="auto"/>
              <w:left w:val="single" w:sz="4" w:space="0" w:color="auto"/>
              <w:bottom w:val="single" w:sz="4" w:space="0" w:color="auto"/>
              <w:right w:val="single" w:sz="4" w:space="0" w:color="auto"/>
            </w:tcBorders>
          </w:tcPr>
          <w:p w14:paraId="5B8525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1E0B5AC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34A6013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4FB51A30" w14:textId="77777777" w:rsidTr="00E0574F">
        <w:tc>
          <w:tcPr>
            <w:tcW w:w="4422" w:type="dxa"/>
            <w:tcBorders>
              <w:top w:val="single" w:sz="4" w:space="0" w:color="auto"/>
              <w:left w:val="single" w:sz="4" w:space="0" w:color="auto"/>
              <w:bottom w:val="single" w:sz="4" w:space="0" w:color="auto"/>
              <w:right w:val="single" w:sz="4" w:space="0" w:color="auto"/>
            </w:tcBorders>
          </w:tcPr>
          <w:p w14:paraId="4040A72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KRASNYE_LINII_NOMER</w:t>
            </w:r>
          </w:p>
        </w:tc>
        <w:tc>
          <w:tcPr>
            <w:tcW w:w="3402" w:type="dxa"/>
            <w:tcBorders>
              <w:top w:val="single" w:sz="4" w:space="0" w:color="auto"/>
              <w:left w:val="single" w:sz="4" w:space="0" w:color="auto"/>
              <w:bottom w:val="single" w:sz="4" w:space="0" w:color="auto"/>
              <w:right w:val="single" w:sz="4" w:space="0" w:color="auto"/>
            </w:tcBorders>
          </w:tcPr>
          <w:p w14:paraId="0B5926D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7633A4E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3649FE7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3C1FE28E" w14:textId="77777777" w:rsidTr="00E0574F">
        <w:tc>
          <w:tcPr>
            <w:tcW w:w="4422" w:type="dxa"/>
            <w:tcBorders>
              <w:top w:val="single" w:sz="4" w:space="0" w:color="auto"/>
              <w:left w:val="single" w:sz="4" w:space="0" w:color="auto"/>
              <w:bottom w:val="single" w:sz="4" w:space="0" w:color="auto"/>
              <w:right w:val="single" w:sz="4" w:space="0" w:color="auto"/>
            </w:tcBorders>
          </w:tcPr>
          <w:p w14:paraId="71BA8B4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KRASNYE_LINII_DATA</w:t>
            </w:r>
          </w:p>
        </w:tc>
        <w:tc>
          <w:tcPr>
            <w:tcW w:w="3402" w:type="dxa"/>
            <w:tcBorders>
              <w:top w:val="single" w:sz="4" w:space="0" w:color="auto"/>
              <w:left w:val="single" w:sz="4" w:space="0" w:color="auto"/>
              <w:bottom w:val="single" w:sz="4" w:space="0" w:color="auto"/>
              <w:right w:val="single" w:sz="4" w:space="0" w:color="auto"/>
            </w:tcBorders>
          </w:tcPr>
          <w:p w14:paraId="1C7E664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3826AE4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1" w:type="dxa"/>
            <w:tcBorders>
              <w:top w:val="single" w:sz="4" w:space="0" w:color="auto"/>
              <w:left w:val="single" w:sz="4" w:space="0" w:color="auto"/>
              <w:bottom w:val="single" w:sz="4" w:space="0" w:color="auto"/>
              <w:right w:val="single" w:sz="4" w:space="0" w:color="auto"/>
            </w:tcBorders>
          </w:tcPr>
          <w:p w14:paraId="3EF79BC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2E434372"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657F286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Краткое наименование должно содержать буквы и символы латинского алфавита.</w:t>
      </w:r>
    </w:p>
    <w:p w14:paraId="5A3EF0C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3BA712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Gr_planir_strukt должно содержать:</w:t>
      </w:r>
    </w:p>
    <w:p w14:paraId="137AB22C"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118B67B7" w14:textId="77777777" w:rsidTr="00E0574F">
        <w:tc>
          <w:tcPr>
            <w:tcW w:w="4422" w:type="dxa"/>
            <w:tcBorders>
              <w:top w:val="single" w:sz="4" w:space="0" w:color="auto"/>
              <w:left w:val="single" w:sz="4" w:space="0" w:color="auto"/>
              <w:bottom w:val="single" w:sz="4" w:space="0" w:color="auto"/>
              <w:right w:val="single" w:sz="4" w:space="0" w:color="auto"/>
            </w:tcBorders>
          </w:tcPr>
          <w:p w14:paraId="6511FBE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DF9B66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6FD7F71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4B30286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6B84F33D" w14:textId="77777777" w:rsidTr="00E0574F">
        <w:tc>
          <w:tcPr>
            <w:tcW w:w="4422" w:type="dxa"/>
            <w:tcBorders>
              <w:top w:val="single" w:sz="4" w:space="0" w:color="auto"/>
              <w:left w:val="single" w:sz="4" w:space="0" w:color="auto"/>
              <w:bottom w:val="single" w:sz="4" w:space="0" w:color="auto"/>
              <w:right w:val="single" w:sz="4" w:space="0" w:color="auto"/>
            </w:tcBorders>
          </w:tcPr>
          <w:p w14:paraId="2C169EF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7ADD282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1159F90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43B4008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E733984" w14:textId="77777777" w:rsidTr="00E0574F">
        <w:tc>
          <w:tcPr>
            <w:tcW w:w="4422" w:type="dxa"/>
            <w:tcBorders>
              <w:top w:val="single" w:sz="4" w:space="0" w:color="auto"/>
              <w:left w:val="single" w:sz="4" w:space="0" w:color="auto"/>
              <w:bottom w:val="single" w:sz="4" w:space="0" w:color="auto"/>
              <w:right w:val="single" w:sz="4" w:space="0" w:color="auto"/>
            </w:tcBorders>
          </w:tcPr>
          <w:p w14:paraId="66744DD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16DB137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6D8768D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7ECDF66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Существующий</w:t>
            </w:r>
          </w:p>
        </w:tc>
      </w:tr>
      <w:tr w:rsidR="00E0574F" w:rsidRPr="00E0574F" w14:paraId="5F79789B" w14:textId="77777777" w:rsidTr="00E0574F">
        <w:tc>
          <w:tcPr>
            <w:tcW w:w="4422" w:type="dxa"/>
            <w:tcBorders>
              <w:top w:val="single" w:sz="4" w:space="0" w:color="auto"/>
              <w:left w:val="single" w:sz="4" w:space="0" w:color="auto"/>
              <w:right w:val="single" w:sz="4" w:space="0" w:color="auto"/>
            </w:tcBorders>
          </w:tcPr>
          <w:p w14:paraId="6572644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ELEMENT_PLAN_STRUKTURY_VID</w:t>
            </w:r>
          </w:p>
        </w:tc>
        <w:tc>
          <w:tcPr>
            <w:tcW w:w="3402" w:type="dxa"/>
            <w:tcBorders>
              <w:top w:val="single" w:sz="4" w:space="0" w:color="auto"/>
              <w:left w:val="single" w:sz="4" w:space="0" w:color="auto"/>
              <w:right w:val="single" w:sz="4" w:space="0" w:color="auto"/>
            </w:tcBorders>
          </w:tcPr>
          <w:p w14:paraId="707DE42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Район;</w:t>
            </w:r>
          </w:p>
          <w:p w14:paraId="28A6059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Микрорайон;</w:t>
            </w:r>
          </w:p>
          <w:p w14:paraId="0430EA2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Квартал;</w:t>
            </w:r>
          </w:p>
          <w:p w14:paraId="639325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общего пользования;</w:t>
            </w:r>
          </w:p>
          <w:p w14:paraId="1F1AD7F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63DCDE1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right w:val="single" w:sz="4" w:space="0" w:color="auto"/>
            </w:tcBorders>
          </w:tcPr>
          <w:p w14:paraId="2B405E9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Квартал</w:t>
            </w:r>
          </w:p>
        </w:tc>
      </w:tr>
      <w:tr w:rsidR="00E0574F" w:rsidRPr="00E0574F" w14:paraId="019DD722" w14:textId="77777777" w:rsidTr="00E0574F">
        <w:tc>
          <w:tcPr>
            <w:tcW w:w="12756" w:type="dxa"/>
            <w:gridSpan w:val="4"/>
            <w:tcBorders>
              <w:left w:val="single" w:sz="4" w:space="0" w:color="auto"/>
              <w:bottom w:val="single" w:sz="4" w:space="0" w:color="auto"/>
              <w:right w:val="single" w:sz="4" w:space="0" w:color="auto"/>
            </w:tcBorders>
          </w:tcPr>
          <w:p w14:paraId="5214C386" w14:textId="77777777" w:rsidR="00E0574F" w:rsidRPr="00E0574F" w:rsidRDefault="00E0574F" w:rsidP="00E0574F">
            <w:pPr>
              <w:widowControl/>
              <w:ind w:firstLine="0"/>
              <w:rPr>
                <w:rFonts w:ascii="Times New Roman" w:eastAsia="Calibri" w:hAnsi="Times New Roman" w:cs="Times New Roman"/>
                <w:sz w:val="28"/>
                <w:szCs w:val="28"/>
                <w:lang w:eastAsia="en-US"/>
              </w:rPr>
            </w:pPr>
          </w:p>
        </w:tc>
      </w:tr>
      <w:tr w:rsidR="00E0574F" w:rsidRPr="00E0574F" w14:paraId="53F8D64C" w14:textId="77777777" w:rsidTr="00E0574F">
        <w:tc>
          <w:tcPr>
            <w:tcW w:w="4422" w:type="dxa"/>
            <w:tcBorders>
              <w:top w:val="single" w:sz="4" w:space="0" w:color="auto"/>
              <w:left w:val="single" w:sz="4" w:space="0" w:color="auto"/>
              <w:bottom w:val="single" w:sz="4" w:space="0" w:color="auto"/>
              <w:right w:val="single" w:sz="4" w:space="0" w:color="auto"/>
            </w:tcBorders>
          </w:tcPr>
          <w:p w14:paraId="1F52D29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4766079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303EAA5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6F1A032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r>
      <w:tr w:rsidR="00E0574F" w:rsidRPr="00E0574F" w14:paraId="2502A8FA" w14:textId="77777777" w:rsidTr="00E0574F">
        <w:tc>
          <w:tcPr>
            <w:tcW w:w="4422" w:type="dxa"/>
            <w:tcBorders>
              <w:top w:val="single" w:sz="4" w:space="0" w:color="auto"/>
              <w:left w:val="single" w:sz="4" w:space="0" w:color="auto"/>
              <w:bottom w:val="single" w:sz="4" w:space="0" w:color="auto"/>
              <w:right w:val="single" w:sz="4" w:space="0" w:color="auto"/>
            </w:tcBorders>
          </w:tcPr>
          <w:p w14:paraId="0C4212A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5DD3545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0F581B4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421B1BB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31436919" w14:textId="77777777" w:rsidTr="00E0574F">
        <w:tc>
          <w:tcPr>
            <w:tcW w:w="4422" w:type="dxa"/>
            <w:tcBorders>
              <w:top w:val="single" w:sz="4" w:space="0" w:color="auto"/>
              <w:left w:val="single" w:sz="4" w:space="0" w:color="auto"/>
              <w:bottom w:val="single" w:sz="4" w:space="0" w:color="auto"/>
              <w:right w:val="single" w:sz="4" w:space="0" w:color="auto"/>
            </w:tcBorders>
          </w:tcPr>
          <w:p w14:paraId="7219377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14:paraId="4C71B65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416DB11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282F14F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214D45D0" w14:textId="77777777" w:rsidTr="00E0574F">
        <w:tc>
          <w:tcPr>
            <w:tcW w:w="4422" w:type="dxa"/>
            <w:tcBorders>
              <w:top w:val="single" w:sz="4" w:space="0" w:color="auto"/>
              <w:left w:val="single" w:sz="4" w:space="0" w:color="auto"/>
              <w:bottom w:val="single" w:sz="4" w:space="0" w:color="auto"/>
              <w:right w:val="single" w:sz="4" w:space="0" w:color="auto"/>
            </w:tcBorders>
          </w:tcPr>
          <w:p w14:paraId="0223AE1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2DDB53B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5226A03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1" w:type="dxa"/>
            <w:tcBorders>
              <w:top w:val="single" w:sz="4" w:space="0" w:color="auto"/>
              <w:left w:val="single" w:sz="4" w:space="0" w:color="auto"/>
              <w:bottom w:val="single" w:sz="4" w:space="0" w:color="auto"/>
              <w:right w:val="single" w:sz="4" w:space="0" w:color="auto"/>
            </w:tcBorders>
          </w:tcPr>
          <w:p w14:paraId="2EDE4D6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2C7BEFAA"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29A621F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65715545"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47E12AC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Gr_zon_OKS должно содержать:</w:t>
      </w:r>
    </w:p>
    <w:p w14:paraId="24331805"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5BCE5B0D"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572D37B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CBFD87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66DF939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2A2EAD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53F8373D"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1687E9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77211C6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4C4BD82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14B08C0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1C3B6C58" w14:textId="77777777" w:rsidTr="00E0574F">
        <w:tc>
          <w:tcPr>
            <w:tcW w:w="4422" w:type="dxa"/>
            <w:tcBorders>
              <w:top w:val="single" w:sz="4" w:space="0" w:color="auto"/>
              <w:left w:val="single" w:sz="4" w:space="0" w:color="auto"/>
              <w:bottom w:val="single" w:sz="4" w:space="0" w:color="auto"/>
              <w:right w:val="single" w:sz="4" w:space="0" w:color="auto"/>
            </w:tcBorders>
          </w:tcPr>
          <w:p w14:paraId="746C0B6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6FFF66D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3419CEF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5D262A8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Зона размещения объектов дошкольного образования</w:t>
            </w:r>
          </w:p>
        </w:tc>
      </w:tr>
      <w:tr w:rsidR="00E0574F" w:rsidRPr="00E0574F" w14:paraId="05FD06A8"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2EB82EE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6AEB4F7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60539CD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02B572A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200</w:t>
            </w:r>
          </w:p>
        </w:tc>
      </w:tr>
      <w:tr w:rsidR="00E0574F" w:rsidRPr="00E0574F" w14:paraId="72CAE604" w14:textId="77777777" w:rsidTr="00E0574F">
        <w:tc>
          <w:tcPr>
            <w:tcW w:w="4422" w:type="dxa"/>
            <w:tcBorders>
              <w:top w:val="single" w:sz="4" w:space="0" w:color="auto"/>
              <w:left w:val="single" w:sz="4" w:space="0" w:color="auto"/>
              <w:bottom w:val="single" w:sz="4" w:space="0" w:color="auto"/>
              <w:right w:val="single" w:sz="4" w:space="0" w:color="auto"/>
            </w:tcBorders>
          </w:tcPr>
          <w:p w14:paraId="56F50A2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1193C16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6C6F099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ACF039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мест</w:t>
            </w:r>
          </w:p>
        </w:tc>
      </w:tr>
    </w:tbl>
    <w:p w14:paraId="6CE7200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9C3F6F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ZU должно содержать:</w:t>
      </w:r>
    </w:p>
    <w:p w14:paraId="6DE666E0"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574F" w:rsidRPr="00E0574F" w14:paraId="3F4C8AAA" w14:textId="77777777" w:rsidTr="00E0574F">
        <w:tc>
          <w:tcPr>
            <w:tcW w:w="4445" w:type="dxa"/>
            <w:tcBorders>
              <w:top w:val="single" w:sz="4" w:space="0" w:color="auto"/>
              <w:left w:val="single" w:sz="4" w:space="0" w:color="auto"/>
              <w:bottom w:val="single" w:sz="4" w:space="0" w:color="auto"/>
              <w:right w:val="single" w:sz="4" w:space="0" w:color="auto"/>
            </w:tcBorders>
          </w:tcPr>
          <w:p w14:paraId="3B05970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6080114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14:paraId="2C22D46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31" w:type="dxa"/>
            <w:tcBorders>
              <w:top w:val="single" w:sz="4" w:space="0" w:color="auto"/>
              <w:left w:val="single" w:sz="4" w:space="0" w:color="auto"/>
              <w:bottom w:val="single" w:sz="4" w:space="0" w:color="auto"/>
              <w:right w:val="single" w:sz="4" w:space="0" w:color="auto"/>
            </w:tcBorders>
          </w:tcPr>
          <w:p w14:paraId="4F3BAC4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7574F7B0" w14:textId="77777777" w:rsidTr="00E0574F">
        <w:tc>
          <w:tcPr>
            <w:tcW w:w="4445" w:type="dxa"/>
            <w:tcBorders>
              <w:top w:val="single" w:sz="4" w:space="0" w:color="auto"/>
              <w:left w:val="single" w:sz="4" w:space="0" w:color="auto"/>
              <w:bottom w:val="single" w:sz="4" w:space="0" w:color="auto"/>
              <w:right w:val="single" w:sz="4" w:space="0" w:color="auto"/>
            </w:tcBorders>
          </w:tcPr>
          <w:p w14:paraId="76706D0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14:paraId="52148EF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79BEAF7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31" w:type="dxa"/>
            <w:tcBorders>
              <w:top w:val="single" w:sz="4" w:space="0" w:color="auto"/>
              <w:left w:val="single" w:sz="4" w:space="0" w:color="auto"/>
              <w:bottom w:val="single" w:sz="4" w:space="0" w:color="auto"/>
              <w:right w:val="single" w:sz="4" w:space="0" w:color="auto"/>
            </w:tcBorders>
          </w:tcPr>
          <w:p w14:paraId="235E58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9B1B068" w14:textId="77777777" w:rsidTr="00E0574F">
        <w:tc>
          <w:tcPr>
            <w:tcW w:w="4445" w:type="dxa"/>
            <w:tcBorders>
              <w:top w:val="single" w:sz="4" w:space="0" w:color="auto"/>
              <w:left w:val="single" w:sz="4" w:space="0" w:color="auto"/>
              <w:bottom w:val="single" w:sz="4" w:space="0" w:color="auto"/>
              <w:right w:val="single" w:sz="4" w:space="0" w:color="auto"/>
            </w:tcBorders>
          </w:tcPr>
          <w:p w14:paraId="234F240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USLOVNYJ_NOMER_ZU</w:t>
            </w:r>
          </w:p>
        </w:tc>
        <w:tc>
          <w:tcPr>
            <w:tcW w:w="3403" w:type="dxa"/>
            <w:tcBorders>
              <w:top w:val="single" w:sz="4" w:space="0" w:color="auto"/>
              <w:left w:val="single" w:sz="4" w:space="0" w:color="auto"/>
              <w:bottom w:val="single" w:sz="4" w:space="0" w:color="auto"/>
              <w:right w:val="single" w:sz="4" w:space="0" w:color="auto"/>
            </w:tcBorders>
          </w:tcPr>
          <w:p w14:paraId="2E27168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2C9768D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479EFF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:ЗУ1</w:t>
            </w:r>
          </w:p>
        </w:tc>
      </w:tr>
      <w:tr w:rsidR="00E0574F" w:rsidRPr="00E0574F" w14:paraId="25DD8114" w14:textId="77777777" w:rsidTr="00E0574F">
        <w:tc>
          <w:tcPr>
            <w:tcW w:w="4445" w:type="dxa"/>
            <w:tcBorders>
              <w:top w:val="single" w:sz="4" w:space="0" w:color="auto"/>
              <w:left w:val="single" w:sz="4" w:space="0" w:color="auto"/>
              <w:bottom w:val="single" w:sz="4" w:space="0" w:color="auto"/>
              <w:right w:val="single" w:sz="4" w:space="0" w:color="auto"/>
            </w:tcBorders>
          </w:tcPr>
          <w:p w14:paraId="70C94DE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S_ZU</w:t>
            </w:r>
          </w:p>
        </w:tc>
        <w:tc>
          <w:tcPr>
            <w:tcW w:w="3403" w:type="dxa"/>
            <w:tcBorders>
              <w:top w:val="single" w:sz="4" w:space="0" w:color="auto"/>
              <w:left w:val="single" w:sz="4" w:space="0" w:color="auto"/>
              <w:bottom w:val="single" w:sz="4" w:space="0" w:color="auto"/>
              <w:right w:val="single" w:sz="4" w:space="0" w:color="auto"/>
            </w:tcBorders>
          </w:tcPr>
          <w:p w14:paraId="75BFC6F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594065A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Целое</w:t>
            </w:r>
          </w:p>
        </w:tc>
        <w:tc>
          <w:tcPr>
            <w:tcW w:w="2731" w:type="dxa"/>
            <w:tcBorders>
              <w:top w:val="single" w:sz="4" w:space="0" w:color="auto"/>
              <w:left w:val="single" w:sz="4" w:space="0" w:color="auto"/>
              <w:bottom w:val="single" w:sz="4" w:space="0" w:color="auto"/>
              <w:right w:val="single" w:sz="4" w:space="0" w:color="auto"/>
            </w:tcBorders>
          </w:tcPr>
          <w:p w14:paraId="168921A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1000</w:t>
            </w:r>
          </w:p>
        </w:tc>
      </w:tr>
      <w:tr w:rsidR="00E0574F" w:rsidRPr="00E0574F" w14:paraId="0DE1071F" w14:textId="77777777" w:rsidTr="00E0574F">
        <w:tc>
          <w:tcPr>
            <w:tcW w:w="4445" w:type="dxa"/>
            <w:tcBorders>
              <w:top w:val="single" w:sz="4" w:space="0" w:color="auto"/>
              <w:left w:val="single" w:sz="4" w:space="0" w:color="auto"/>
              <w:bottom w:val="single" w:sz="4" w:space="0" w:color="auto"/>
              <w:right w:val="single" w:sz="4" w:space="0" w:color="auto"/>
            </w:tcBorders>
          </w:tcPr>
          <w:p w14:paraId="3DAD9B9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4836694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6A7109C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0D90FA5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Образование земельного участка из земель, находящихся в государственной или муниципальной собственности</w:t>
            </w:r>
          </w:p>
        </w:tc>
      </w:tr>
      <w:tr w:rsidR="00E0574F" w:rsidRPr="00E0574F" w14:paraId="44888790" w14:textId="77777777" w:rsidTr="00E0574F">
        <w:tc>
          <w:tcPr>
            <w:tcW w:w="4445" w:type="dxa"/>
            <w:tcBorders>
              <w:top w:val="single" w:sz="4" w:space="0" w:color="auto"/>
              <w:left w:val="single" w:sz="4" w:space="0" w:color="auto"/>
              <w:bottom w:val="single" w:sz="4" w:space="0" w:color="auto"/>
              <w:right w:val="single" w:sz="4" w:space="0" w:color="auto"/>
            </w:tcBorders>
          </w:tcPr>
          <w:p w14:paraId="0CDADB2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VRI_ZU</w:t>
            </w:r>
          </w:p>
        </w:tc>
        <w:tc>
          <w:tcPr>
            <w:tcW w:w="3403" w:type="dxa"/>
            <w:tcBorders>
              <w:top w:val="single" w:sz="4" w:space="0" w:color="auto"/>
              <w:left w:val="single" w:sz="4" w:space="0" w:color="auto"/>
              <w:bottom w:val="single" w:sz="4" w:space="0" w:color="auto"/>
              <w:right w:val="single" w:sz="4" w:space="0" w:color="auto"/>
            </w:tcBorders>
          </w:tcPr>
          <w:p w14:paraId="43150A3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193553D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2DDE4EF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Размещение автомобильных дорог</w:t>
            </w:r>
          </w:p>
        </w:tc>
      </w:tr>
    </w:tbl>
    <w:p w14:paraId="44C588BD"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691B83F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5FA180C0"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51D53B8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Gr_DPT должно содержать:</w:t>
      </w:r>
    </w:p>
    <w:p w14:paraId="7C59E549"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574F" w:rsidRPr="00E0574F" w14:paraId="6C956802" w14:textId="77777777" w:rsidTr="00E0574F">
        <w:tc>
          <w:tcPr>
            <w:tcW w:w="4435" w:type="dxa"/>
            <w:tcBorders>
              <w:top w:val="single" w:sz="4" w:space="0" w:color="auto"/>
              <w:left w:val="single" w:sz="4" w:space="0" w:color="auto"/>
              <w:bottom w:val="single" w:sz="4" w:space="0" w:color="auto"/>
              <w:right w:val="single" w:sz="4" w:space="0" w:color="auto"/>
            </w:tcBorders>
          </w:tcPr>
          <w:p w14:paraId="1FBE1EA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5BAAAD5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14:paraId="3DC8665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6" w:type="dxa"/>
            <w:tcBorders>
              <w:top w:val="single" w:sz="4" w:space="0" w:color="auto"/>
              <w:left w:val="single" w:sz="4" w:space="0" w:color="auto"/>
              <w:bottom w:val="single" w:sz="4" w:space="0" w:color="auto"/>
              <w:right w:val="single" w:sz="4" w:space="0" w:color="auto"/>
            </w:tcBorders>
          </w:tcPr>
          <w:p w14:paraId="4C0B67A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76800050" w14:textId="77777777" w:rsidTr="00E0574F">
        <w:tc>
          <w:tcPr>
            <w:tcW w:w="4435" w:type="dxa"/>
            <w:tcBorders>
              <w:top w:val="single" w:sz="4" w:space="0" w:color="auto"/>
              <w:left w:val="single" w:sz="4" w:space="0" w:color="auto"/>
              <w:bottom w:val="single" w:sz="4" w:space="0" w:color="auto"/>
              <w:right w:val="single" w:sz="4" w:space="0" w:color="auto"/>
            </w:tcBorders>
          </w:tcPr>
          <w:p w14:paraId="3AC400D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8" w:type="dxa"/>
            <w:tcBorders>
              <w:top w:val="single" w:sz="4" w:space="0" w:color="auto"/>
              <w:left w:val="single" w:sz="4" w:space="0" w:color="auto"/>
              <w:bottom w:val="single" w:sz="4" w:space="0" w:color="auto"/>
              <w:right w:val="single" w:sz="4" w:space="0" w:color="auto"/>
            </w:tcBorders>
          </w:tcPr>
          <w:p w14:paraId="0C6162D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0F1AB6E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6" w:type="dxa"/>
            <w:tcBorders>
              <w:top w:val="single" w:sz="4" w:space="0" w:color="auto"/>
              <w:left w:val="single" w:sz="4" w:space="0" w:color="auto"/>
              <w:bottom w:val="single" w:sz="4" w:space="0" w:color="auto"/>
              <w:right w:val="single" w:sz="4" w:space="0" w:color="auto"/>
            </w:tcBorders>
          </w:tcPr>
          <w:p w14:paraId="0EE807C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74930379" w14:textId="77777777" w:rsidTr="00E0574F">
        <w:tc>
          <w:tcPr>
            <w:tcW w:w="4435" w:type="dxa"/>
            <w:tcBorders>
              <w:top w:val="single" w:sz="4" w:space="0" w:color="auto"/>
              <w:left w:val="single" w:sz="4" w:space="0" w:color="auto"/>
              <w:bottom w:val="single" w:sz="4" w:space="0" w:color="auto"/>
              <w:right w:val="single" w:sz="4" w:space="0" w:color="auto"/>
            </w:tcBorders>
          </w:tcPr>
          <w:p w14:paraId="2798E9C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14:paraId="304D8D1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2A29EF9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25D843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038BE947" w14:textId="77777777" w:rsidTr="00E0574F">
        <w:tc>
          <w:tcPr>
            <w:tcW w:w="4435" w:type="dxa"/>
            <w:tcBorders>
              <w:top w:val="single" w:sz="4" w:space="0" w:color="auto"/>
              <w:left w:val="single" w:sz="4" w:space="0" w:color="auto"/>
              <w:bottom w:val="single" w:sz="4" w:space="0" w:color="auto"/>
              <w:right w:val="single" w:sz="4" w:space="0" w:color="auto"/>
            </w:tcBorders>
          </w:tcPr>
          <w:p w14:paraId="46F940A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GR_DPT_NOMER</w:t>
            </w:r>
          </w:p>
        </w:tc>
        <w:tc>
          <w:tcPr>
            <w:tcW w:w="3408" w:type="dxa"/>
            <w:tcBorders>
              <w:top w:val="single" w:sz="4" w:space="0" w:color="auto"/>
              <w:left w:val="single" w:sz="4" w:space="0" w:color="auto"/>
              <w:bottom w:val="single" w:sz="4" w:space="0" w:color="auto"/>
              <w:right w:val="single" w:sz="4" w:space="0" w:color="auto"/>
            </w:tcBorders>
          </w:tcPr>
          <w:p w14:paraId="63321EB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14D0F00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2E941F9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5E7B5B08" w14:textId="77777777" w:rsidTr="00E0574F">
        <w:tc>
          <w:tcPr>
            <w:tcW w:w="4435" w:type="dxa"/>
            <w:tcBorders>
              <w:top w:val="single" w:sz="4" w:space="0" w:color="auto"/>
              <w:left w:val="single" w:sz="4" w:space="0" w:color="auto"/>
              <w:bottom w:val="single" w:sz="4" w:space="0" w:color="auto"/>
              <w:right w:val="single" w:sz="4" w:space="0" w:color="auto"/>
            </w:tcBorders>
          </w:tcPr>
          <w:p w14:paraId="2980F5F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GR_DPT_DATA</w:t>
            </w:r>
          </w:p>
        </w:tc>
        <w:tc>
          <w:tcPr>
            <w:tcW w:w="3408" w:type="dxa"/>
            <w:tcBorders>
              <w:top w:val="single" w:sz="4" w:space="0" w:color="auto"/>
              <w:left w:val="single" w:sz="4" w:space="0" w:color="auto"/>
              <w:bottom w:val="single" w:sz="4" w:space="0" w:color="auto"/>
              <w:right w:val="single" w:sz="4" w:space="0" w:color="auto"/>
            </w:tcBorders>
          </w:tcPr>
          <w:p w14:paraId="53693F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07B9D13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6" w:type="dxa"/>
            <w:tcBorders>
              <w:top w:val="single" w:sz="4" w:space="0" w:color="auto"/>
              <w:left w:val="single" w:sz="4" w:space="0" w:color="auto"/>
              <w:bottom w:val="single" w:sz="4" w:space="0" w:color="auto"/>
              <w:right w:val="single" w:sz="4" w:space="0" w:color="auto"/>
            </w:tcBorders>
          </w:tcPr>
          <w:p w14:paraId="7E9CBF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3D6038D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2F708DE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0BFFD66B"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0D18D0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Linii_otstupa_ot_krasnyh_linij должно содержать:</w:t>
      </w:r>
    </w:p>
    <w:p w14:paraId="321B39CE"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1DBD08C5" w14:textId="77777777" w:rsidTr="00E0574F">
        <w:tc>
          <w:tcPr>
            <w:tcW w:w="4422" w:type="dxa"/>
            <w:tcBorders>
              <w:top w:val="single" w:sz="4" w:space="0" w:color="auto"/>
              <w:left w:val="single" w:sz="4" w:space="0" w:color="auto"/>
              <w:bottom w:val="single" w:sz="4" w:space="0" w:color="auto"/>
              <w:right w:val="single" w:sz="4" w:space="0" w:color="auto"/>
            </w:tcBorders>
          </w:tcPr>
          <w:p w14:paraId="5985509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6A7209B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33EAE52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5564F94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2FB71B95" w14:textId="77777777" w:rsidTr="00E0574F">
        <w:tc>
          <w:tcPr>
            <w:tcW w:w="4422" w:type="dxa"/>
            <w:tcBorders>
              <w:top w:val="single" w:sz="4" w:space="0" w:color="auto"/>
              <w:left w:val="single" w:sz="4" w:space="0" w:color="auto"/>
              <w:bottom w:val="single" w:sz="4" w:space="0" w:color="auto"/>
              <w:right w:val="single" w:sz="4" w:space="0" w:color="auto"/>
            </w:tcBorders>
          </w:tcPr>
          <w:p w14:paraId="7806227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1E6512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2678798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76DA4C8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bl>
    <w:p w14:paraId="1EA9E7B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72A2C7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ZU_REZERV должно содержать:</w:t>
      </w:r>
    </w:p>
    <w:p w14:paraId="27F9CAA5"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482F76F5" w14:textId="77777777" w:rsidTr="00E0574F">
        <w:tc>
          <w:tcPr>
            <w:tcW w:w="4422" w:type="dxa"/>
            <w:tcBorders>
              <w:top w:val="single" w:sz="4" w:space="0" w:color="auto"/>
              <w:left w:val="single" w:sz="4" w:space="0" w:color="auto"/>
              <w:bottom w:val="single" w:sz="4" w:space="0" w:color="auto"/>
              <w:right w:val="single" w:sz="4" w:space="0" w:color="auto"/>
            </w:tcBorders>
          </w:tcPr>
          <w:p w14:paraId="34DFF2E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0E77903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1BE5771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4D1560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145FBD45" w14:textId="77777777" w:rsidTr="00E0574F">
        <w:tc>
          <w:tcPr>
            <w:tcW w:w="4422" w:type="dxa"/>
            <w:tcBorders>
              <w:top w:val="single" w:sz="4" w:space="0" w:color="auto"/>
              <w:left w:val="single" w:sz="4" w:space="0" w:color="auto"/>
              <w:bottom w:val="single" w:sz="4" w:space="0" w:color="auto"/>
              <w:right w:val="single" w:sz="4" w:space="0" w:color="auto"/>
            </w:tcBorders>
          </w:tcPr>
          <w:p w14:paraId="5FF370B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14:paraId="193802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14D463B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3302FAE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0F8AAC08" w14:textId="77777777" w:rsidTr="00E0574F">
        <w:tc>
          <w:tcPr>
            <w:tcW w:w="4422" w:type="dxa"/>
            <w:tcBorders>
              <w:top w:val="single" w:sz="4" w:space="0" w:color="auto"/>
              <w:left w:val="single" w:sz="4" w:space="0" w:color="auto"/>
              <w:bottom w:val="single" w:sz="4" w:space="0" w:color="auto"/>
              <w:right w:val="single" w:sz="4" w:space="0" w:color="auto"/>
            </w:tcBorders>
          </w:tcPr>
          <w:p w14:paraId="37ECBB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USLOVNYJ_NOMER_ZU</w:t>
            </w:r>
          </w:p>
        </w:tc>
        <w:tc>
          <w:tcPr>
            <w:tcW w:w="3402" w:type="dxa"/>
            <w:tcBorders>
              <w:top w:val="single" w:sz="4" w:space="0" w:color="auto"/>
              <w:left w:val="single" w:sz="4" w:space="0" w:color="auto"/>
              <w:bottom w:val="single" w:sz="4" w:space="0" w:color="auto"/>
              <w:right w:val="single" w:sz="4" w:space="0" w:color="auto"/>
            </w:tcBorders>
          </w:tcPr>
          <w:p w14:paraId="0FE71F3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30A4D03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3DD42B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:ЗУ1</w:t>
            </w:r>
          </w:p>
        </w:tc>
      </w:tr>
      <w:tr w:rsidR="00E0574F" w:rsidRPr="00E0574F" w14:paraId="7A3FCAE3" w14:textId="77777777" w:rsidTr="00E0574F">
        <w:tc>
          <w:tcPr>
            <w:tcW w:w="4422" w:type="dxa"/>
            <w:tcBorders>
              <w:top w:val="single" w:sz="4" w:space="0" w:color="auto"/>
              <w:left w:val="single" w:sz="4" w:space="0" w:color="auto"/>
              <w:bottom w:val="single" w:sz="4" w:space="0" w:color="auto"/>
              <w:right w:val="single" w:sz="4" w:space="0" w:color="auto"/>
            </w:tcBorders>
          </w:tcPr>
          <w:p w14:paraId="55F67A9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S_ZU</w:t>
            </w:r>
          </w:p>
        </w:tc>
        <w:tc>
          <w:tcPr>
            <w:tcW w:w="3402" w:type="dxa"/>
            <w:tcBorders>
              <w:top w:val="single" w:sz="4" w:space="0" w:color="auto"/>
              <w:left w:val="single" w:sz="4" w:space="0" w:color="auto"/>
              <w:bottom w:val="single" w:sz="4" w:space="0" w:color="auto"/>
              <w:right w:val="single" w:sz="4" w:space="0" w:color="auto"/>
            </w:tcBorders>
          </w:tcPr>
          <w:p w14:paraId="6BC9918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2EDFC08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Целое</w:t>
            </w:r>
          </w:p>
        </w:tc>
        <w:tc>
          <w:tcPr>
            <w:tcW w:w="2721" w:type="dxa"/>
            <w:tcBorders>
              <w:top w:val="single" w:sz="4" w:space="0" w:color="auto"/>
              <w:left w:val="single" w:sz="4" w:space="0" w:color="auto"/>
              <w:bottom w:val="single" w:sz="4" w:space="0" w:color="auto"/>
              <w:right w:val="single" w:sz="4" w:space="0" w:color="auto"/>
            </w:tcBorders>
          </w:tcPr>
          <w:p w14:paraId="58E8E90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1000</w:t>
            </w:r>
          </w:p>
        </w:tc>
      </w:tr>
      <w:tr w:rsidR="00E0574F" w:rsidRPr="00E0574F" w14:paraId="7772462D" w14:textId="77777777" w:rsidTr="00E0574F">
        <w:tc>
          <w:tcPr>
            <w:tcW w:w="4422" w:type="dxa"/>
            <w:tcBorders>
              <w:top w:val="single" w:sz="4" w:space="0" w:color="auto"/>
              <w:left w:val="single" w:sz="4" w:space="0" w:color="auto"/>
              <w:bottom w:val="single" w:sz="4" w:space="0" w:color="auto"/>
              <w:right w:val="single" w:sz="4" w:space="0" w:color="auto"/>
            </w:tcBorders>
          </w:tcPr>
          <w:p w14:paraId="7C576C8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ZOP</w:t>
            </w:r>
          </w:p>
        </w:tc>
        <w:tc>
          <w:tcPr>
            <w:tcW w:w="3402" w:type="dxa"/>
            <w:tcBorders>
              <w:top w:val="single" w:sz="4" w:space="0" w:color="auto"/>
              <w:left w:val="single" w:sz="4" w:space="0" w:color="auto"/>
              <w:bottom w:val="single" w:sz="4" w:space="0" w:color="auto"/>
              <w:right w:val="single" w:sz="4" w:space="0" w:color="auto"/>
            </w:tcBorders>
          </w:tcPr>
          <w:p w14:paraId="40EAB5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074C8B8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1E928E8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общего пользования</w:t>
            </w:r>
          </w:p>
        </w:tc>
      </w:tr>
      <w:tr w:rsidR="00E0574F" w:rsidRPr="00E0574F" w14:paraId="0B9DE846" w14:textId="77777777" w:rsidTr="00E0574F">
        <w:tc>
          <w:tcPr>
            <w:tcW w:w="4422" w:type="dxa"/>
            <w:tcBorders>
              <w:top w:val="single" w:sz="4" w:space="0" w:color="auto"/>
              <w:left w:val="single" w:sz="4" w:space="0" w:color="auto"/>
              <w:bottom w:val="single" w:sz="4" w:space="0" w:color="auto"/>
              <w:right w:val="single" w:sz="4" w:space="0" w:color="auto"/>
            </w:tcBorders>
          </w:tcPr>
          <w:p w14:paraId="75FB1F9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REZERV</w:t>
            </w:r>
          </w:p>
        </w:tc>
        <w:tc>
          <w:tcPr>
            <w:tcW w:w="3402" w:type="dxa"/>
            <w:tcBorders>
              <w:top w:val="single" w:sz="4" w:space="0" w:color="auto"/>
              <w:left w:val="single" w:sz="4" w:space="0" w:color="auto"/>
              <w:bottom w:val="single" w:sz="4" w:space="0" w:color="auto"/>
              <w:right w:val="single" w:sz="4" w:space="0" w:color="auto"/>
            </w:tcBorders>
          </w:tcPr>
          <w:p w14:paraId="3DF7A56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6091D15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517C2E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резервирование</w:t>
            </w:r>
          </w:p>
        </w:tc>
      </w:tr>
    </w:tbl>
    <w:p w14:paraId="43E487AB"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3135747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6AC23F7D" w14:textId="77777777" w:rsidR="00E0574F" w:rsidRPr="00E0574F" w:rsidRDefault="00E0574F" w:rsidP="00E0574F">
      <w:pPr>
        <w:widowControl/>
        <w:ind w:firstLine="0"/>
        <w:rPr>
          <w:rFonts w:ascii="Times New Roman" w:eastAsia="Calibri" w:hAnsi="Times New Roman" w:cs="Times New Roman"/>
          <w:sz w:val="28"/>
          <w:szCs w:val="28"/>
          <w:lang w:eastAsia="en-US"/>
        </w:rPr>
        <w:sectPr w:rsidR="00E0574F" w:rsidRPr="00E0574F" w:rsidSect="00E0574F">
          <w:pgSz w:w="16838" w:h="11905" w:orient="landscape"/>
          <w:pgMar w:top="850" w:right="1134" w:bottom="1135" w:left="1134" w:header="0" w:footer="0" w:gutter="0"/>
          <w:cols w:space="720"/>
          <w:noEndnote/>
          <w:docGrid w:linePitch="299"/>
        </w:sectPr>
      </w:pPr>
    </w:p>
    <w:p w14:paraId="390A9014" w14:textId="77777777" w:rsidR="00E0574F" w:rsidRPr="00E0574F" w:rsidRDefault="00E0574F" w:rsidP="00E0574F">
      <w:pPr>
        <w:adjustRightInd/>
        <w:ind w:firstLine="0"/>
        <w:jc w:val="right"/>
        <w:rPr>
          <w:rFonts w:ascii="Times New Roman" w:eastAsia="Calibri" w:hAnsi="Times New Roman" w:cs="Times New Roman"/>
          <w:sz w:val="20"/>
          <w:szCs w:val="22"/>
        </w:rPr>
      </w:pPr>
      <w:r w:rsidRPr="00E0574F">
        <w:rPr>
          <w:rFonts w:ascii="Times New Roman" w:eastAsia="Calibri" w:hAnsi="Times New Roman" w:cs="Times New Roman"/>
          <w:sz w:val="20"/>
          <w:szCs w:val="22"/>
        </w:rPr>
        <w:lastRenderedPageBreak/>
        <w:t>Приложение 5</w:t>
      </w:r>
    </w:p>
    <w:p w14:paraId="654617CB" w14:textId="77777777" w:rsidR="00E0574F" w:rsidRPr="00E0574F" w:rsidRDefault="00E0574F" w:rsidP="00E0574F">
      <w:pPr>
        <w:tabs>
          <w:tab w:val="left" w:leader="underscore" w:pos="9887"/>
        </w:tabs>
        <w:autoSpaceDE/>
        <w:autoSpaceDN/>
        <w:adjustRightInd/>
        <w:ind w:firstLine="0"/>
        <w:jc w:val="left"/>
        <w:rPr>
          <w:rFonts w:ascii="Times New Roman" w:eastAsia="Calibri" w:hAnsi="Times New Roman" w:cs="Times New Roman"/>
          <w:sz w:val="22"/>
          <w:szCs w:val="22"/>
          <w:lang w:eastAsia="en-US"/>
        </w:rPr>
      </w:pPr>
    </w:p>
    <w:p w14:paraId="4D0BC05B" w14:textId="77777777" w:rsidR="00E0574F" w:rsidRPr="00E0574F" w:rsidRDefault="00E0574F" w:rsidP="00E0574F">
      <w:pPr>
        <w:tabs>
          <w:tab w:val="left" w:leader="underscore" w:pos="9887"/>
        </w:tabs>
        <w:autoSpaceDE/>
        <w:autoSpaceDN/>
        <w:adjustRightInd/>
        <w:ind w:firstLine="0"/>
        <w:jc w:val="left"/>
        <w:rPr>
          <w:rFonts w:ascii="Times New Roman" w:hAnsi="Times New Roman" w:cs="Times New Roman"/>
          <w:color w:val="000000"/>
          <w:lang w:bidi="ru-RU"/>
        </w:rPr>
      </w:pPr>
      <w:r w:rsidRPr="00E0574F">
        <w:rPr>
          <w:rFonts w:ascii="Times New Roman" w:eastAsia="Calibri" w:hAnsi="Times New Roman" w:cs="Times New Roman"/>
          <w:sz w:val="28"/>
          <w:szCs w:val="28"/>
          <w:lang w:eastAsia="en-US"/>
        </w:rPr>
        <w:t>Кому: ________________</w:t>
      </w:r>
    </w:p>
    <w:p w14:paraId="56DF3554" w14:textId="77777777" w:rsidR="00E0574F" w:rsidRPr="00E0574F" w:rsidRDefault="00E0574F" w:rsidP="00E0574F">
      <w:pPr>
        <w:tabs>
          <w:tab w:val="left" w:leader="underscore" w:pos="9904"/>
        </w:tabs>
        <w:autoSpaceDE/>
        <w:autoSpaceDN/>
        <w:adjustRightInd/>
        <w:spacing w:after="40"/>
        <w:ind w:firstLine="0"/>
        <w:jc w:val="left"/>
        <w:rPr>
          <w:rFonts w:ascii="Times New Roman" w:hAnsi="Times New Roman" w:cs="Times New Roman"/>
          <w:lang w:eastAsia="en-US"/>
        </w:rPr>
      </w:pPr>
      <w:r w:rsidRPr="00E0574F">
        <w:rPr>
          <w:rFonts w:ascii="Times New Roman" w:hAnsi="Times New Roman" w:cs="Times New Roman"/>
          <w:lang w:eastAsia="en-US"/>
        </w:rPr>
        <w:t>адрес:____________________</w:t>
      </w:r>
    </w:p>
    <w:p w14:paraId="4C0DC24A" w14:textId="77777777" w:rsidR="00E0574F" w:rsidRPr="00E0574F" w:rsidRDefault="00E0574F" w:rsidP="00E0574F">
      <w:pPr>
        <w:autoSpaceDE/>
        <w:autoSpaceDN/>
        <w:adjustRightInd/>
        <w:spacing w:after="4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Представитель: </w:t>
      </w:r>
    </w:p>
    <w:p w14:paraId="46E36481" w14:textId="77777777" w:rsidR="00E0574F" w:rsidRPr="00E0574F" w:rsidRDefault="00E0574F" w:rsidP="00E0574F">
      <w:pPr>
        <w:pBdr>
          <w:bottom w:val="single" w:sz="4" w:space="0" w:color="auto"/>
        </w:pBdr>
        <w:autoSpaceDE/>
        <w:autoSpaceDN/>
        <w:adjustRightInd/>
        <w:spacing w:after="22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Контактные данные заявителя (представителя):</w:t>
      </w:r>
    </w:p>
    <w:p w14:paraId="1C93779E" w14:textId="77777777" w:rsidR="00E0574F" w:rsidRPr="00E0574F" w:rsidRDefault="00E0574F" w:rsidP="00E0574F">
      <w:pPr>
        <w:tabs>
          <w:tab w:val="left" w:leader="underscore" w:pos="9887"/>
        </w:tabs>
        <w:autoSpaceDE/>
        <w:autoSpaceDN/>
        <w:adjustRightInd/>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Тел.: </w:t>
      </w:r>
      <w:r w:rsidRPr="00E0574F">
        <w:rPr>
          <w:rFonts w:ascii="Times New Roman" w:hAnsi="Times New Roman" w:cs="Times New Roman"/>
          <w:color w:val="000000"/>
          <w:lang w:bidi="ru-RU"/>
        </w:rPr>
        <w:tab/>
      </w:r>
    </w:p>
    <w:p w14:paraId="60609833" w14:textId="77777777" w:rsidR="00E0574F" w:rsidRPr="00E0574F" w:rsidRDefault="00E0574F" w:rsidP="00E0574F">
      <w:pPr>
        <w:tabs>
          <w:tab w:val="left" w:leader="underscore" w:pos="9887"/>
        </w:tabs>
        <w:autoSpaceDE/>
        <w:autoSpaceDN/>
        <w:adjustRightInd/>
        <w:spacing w:after="66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Эл. почта: </w:t>
      </w:r>
      <w:r w:rsidRPr="00E0574F">
        <w:rPr>
          <w:rFonts w:ascii="Times New Roman" w:hAnsi="Times New Roman" w:cs="Times New Roman"/>
          <w:color w:val="000000"/>
          <w:lang w:bidi="ru-RU"/>
        </w:rPr>
        <w:tab/>
      </w:r>
    </w:p>
    <w:p w14:paraId="74BBD862"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РЕШЕНИЕ</w:t>
      </w:r>
    </w:p>
    <w:p w14:paraId="65690B1B"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об отказе в предоставлении муниципальной услуги</w:t>
      </w:r>
    </w:p>
    <w:p w14:paraId="09DBED0B"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 xml:space="preserve">№________от___________ </w:t>
      </w:r>
    </w:p>
    <w:p w14:paraId="5521777E" w14:textId="77777777" w:rsidR="00E0574F" w:rsidRPr="00E0574F" w:rsidRDefault="00E0574F" w:rsidP="00E0574F">
      <w:pPr>
        <w:autoSpaceDE/>
        <w:autoSpaceDN/>
        <w:adjustRightInd/>
        <w:spacing w:after="220"/>
        <w:ind w:firstLine="0"/>
        <w:jc w:val="center"/>
        <w:rPr>
          <w:rFonts w:ascii="Times New Roman" w:hAnsi="Times New Roman" w:cs="Times New Roman"/>
          <w:i/>
          <w:iCs/>
          <w:color w:val="191919"/>
          <w:sz w:val="16"/>
          <w:szCs w:val="16"/>
          <w:lang w:bidi="ru-RU"/>
        </w:rPr>
      </w:pPr>
      <w:r w:rsidRPr="00E0574F">
        <w:rPr>
          <w:rFonts w:ascii="Times New Roman" w:hAnsi="Times New Roman" w:cs="Times New Roman"/>
          <w:i/>
          <w:iCs/>
          <w:color w:val="191919"/>
          <w:sz w:val="16"/>
          <w:szCs w:val="16"/>
          <w:lang w:bidi="ru-RU"/>
        </w:rPr>
        <w:t>(номер и дата решения)</w:t>
      </w:r>
    </w:p>
    <w:p w14:paraId="1E841811" w14:textId="77777777" w:rsidR="00227F1D" w:rsidRDefault="00E0574F" w:rsidP="00227F1D">
      <w:pPr>
        <w:autoSpaceDE/>
        <w:autoSpaceDN/>
        <w:adjustRightInd/>
        <w:spacing w:after="220"/>
        <w:ind w:firstLine="0"/>
        <w:rPr>
          <w:rFonts w:ascii="Times New Roman" w:hAnsi="Times New Roman" w:cs="Times New Roman"/>
          <w:color w:val="000000"/>
          <w:lang w:bidi="ru-RU"/>
        </w:rPr>
      </w:pPr>
      <w:r w:rsidRPr="00E0574F">
        <w:rPr>
          <w:rFonts w:ascii="Times New Roman" w:hAnsi="Times New Roman" w:cs="Times New Roman"/>
          <w:color w:val="000000"/>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8">
        <w:r w:rsidRPr="00E0574F">
          <w:rPr>
            <w:rFonts w:ascii="Times New Roman" w:hAnsi="Times New Roman" w:cs="Times New Roman"/>
            <w:color w:val="000000"/>
            <w:lang w:bidi="ru-RU"/>
          </w:rPr>
          <w:t>частях 4</w:t>
        </w:r>
      </w:hyperlink>
      <w:r w:rsidRPr="00E0574F">
        <w:rPr>
          <w:rFonts w:ascii="Times New Roman" w:hAnsi="Times New Roman" w:cs="Times New Roman"/>
          <w:color w:val="000000"/>
          <w:lang w:bidi="ru-RU"/>
        </w:rPr>
        <w:t xml:space="preserve">, </w:t>
      </w:r>
      <w:hyperlink r:id="rId69">
        <w:r w:rsidRPr="00E0574F">
          <w:rPr>
            <w:rFonts w:ascii="Times New Roman" w:hAnsi="Times New Roman" w:cs="Times New Roman"/>
            <w:color w:val="000000"/>
            <w:lang w:bidi="ru-RU"/>
          </w:rPr>
          <w:t>4.1</w:t>
        </w:r>
      </w:hyperlink>
      <w:r w:rsidRPr="00E0574F">
        <w:rPr>
          <w:rFonts w:ascii="Times New Roman" w:hAnsi="Times New Roman" w:cs="Times New Roman"/>
          <w:color w:val="000000"/>
          <w:lang w:bidi="ru-RU"/>
        </w:rPr>
        <w:t xml:space="preserve"> и </w:t>
      </w:r>
      <w:hyperlink r:id="rId70">
        <w:r w:rsidRPr="00E0574F">
          <w:rPr>
            <w:rFonts w:ascii="Times New Roman" w:hAnsi="Times New Roman" w:cs="Times New Roman"/>
            <w:color w:val="000000"/>
            <w:lang w:bidi="ru-RU"/>
          </w:rPr>
          <w:t>5</w:t>
        </w:r>
      </w:hyperlink>
      <w:r w:rsidRPr="00E0574F">
        <w:rPr>
          <w:rFonts w:ascii="Times New Roman" w:hAnsi="Times New Roman" w:cs="Times New Roman"/>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w:t>
      </w:r>
      <w:r w:rsidR="00227F1D">
        <w:rPr>
          <w:rFonts w:ascii="Times New Roman" w:hAnsi="Times New Roman" w:cs="Times New Roman"/>
          <w:color w:val="000000"/>
          <w:lang w:bidi="ru-RU"/>
        </w:rPr>
        <w:t>услуги по следующим основаниям:</w:t>
      </w:r>
    </w:p>
    <w:p w14:paraId="004F798E" w14:textId="1B080A69" w:rsidR="00E0574F" w:rsidRPr="00227F1D" w:rsidRDefault="00E0574F" w:rsidP="00227F1D">
      <w:pPr>
        <w:autoSpaceDE/>
        <w:autoSpaceDN/>
        <w:adjustRightInd/>
        <w:spacing w:after="220"/>
        <w:ind w:firstLine="0"/>
        <w:rPr>
          <w:rFonts w:ascii="Times New Roman" w:hAnsi="Times New Roman" w:cs="Times New Roman"/>
          <w:color w:val="000000"/>
          <w:lang w:bidi="ru-RU"/>
        </w:rPr>
      </w:pPr>
      <w:r w:rsidRPr="00E0574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14:paraId="03F6FD8E"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w:t>
      </w:r>
      <w:r w:rsidRPr="00E0574F">
        <w:rPr>
          <w:rFonts w:ascii="Times New Roman" w:hAnsi="Times New Roman" w:cs="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0574F">
        <w:rPr>
          <w:rFonts w:ascii="Times New Roman" w:hAnsi="Times New Roman" w:cs="Times New Roman"/>
        </w:rPr>
        <w:t>)</w:t>
      </w:r>
    </w:p>
    <w:p w14:paraId="37655C21" w14:textId="5BB0198B" w:rsidR="00E0574F" w:rsidRPr="00E0574F" w:rsidRDefault="00E0574F" w:rsidP="00E0574F">
      <w:pPr>
        <w:adjustRightInd/>
        <w:ind w:firstLine="0"/>
        <w:outlineLvl w:val="1"/>
        <w:rPr>
          <w:rFonts w:ascii="Times New Roman" w:hAnsi="Times New Roman" w:cs="Times New Roman"/>
        </w:rPr>
      </w:pPr>
    </w:p>
    <w:p w14:paraId="468C2DA3"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ABFA348"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5EFC911" w14:textId="626F1CC8" w:rsidR="00E0574F" w:rsidRPr="00E0574F" w:rsidRDefault="00E0574F" w:rsidP="00E0574F">
      <w:pPr>
        <w:adjustRightInd/>
        <w:ind w:firstLine="0"/>
        <w:outlineLvl w:val="1"/>
        <w:rPr>
          <w:rFonts w:ascii="Times New Roman" w:hAnsi="Times New Roman" w:cs="Times New Roman"/>
        </w:rPr>
      </w:pPr>
    </w:p>
    <w:p w14:paraId="0B0186D1"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Глава Администрации</w:t>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t xml:space="preserve"> </w:t>
      </w:r>
      <w:r w:rsidRPr="00E0574F">
        <w:rPr>
          <w:rFonts w:ascii="Times New Roman" w:hAnsi="Times New Roman" w:cs="Times New Roman"/>
        </w:rPr>
        <w:tab/>
        <w:t xml:space="preserve">   </w:t>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t>_________________</w:t>
      </w:r>
    </w:p>
    <w:p w14:paraId="299D7E0F" w14:textId="77777777" w:rsidR="00227F1D" w:rsidRDefault="00227F1D" w:rsidP="00E0574F">
      <w:pPr>
        <w:widowControl/>
        <w:autoSpaceDE/>
        <w:autoSpaceDN/>
        <w:adjustRightInd/>
        <w:spacing w:after="200" w:line="276" w:lineRule="auto"/>
        <w:ind w:firstLine="0"/>
        <w:jc w:val="right"/>
        <w:rPr>
          <w:rFonts w:ascii="Calibri" w:eastAsia="Calibri" w:hAnsi="Calibri" w:cs="Times New Roman"/>
          <w:sz w:val="22"/>
          <w:szCs w:val="22"/>
        </w:rPr>
      </w:pPr>
    </w:p>
    <w:p w14:paraId="314081B0" w14:textId="45FD8328" w:rsidR="00E0574F" w:rsidRPr="00E0574F" w:rsidRDefault="00E0574F" w:rsidP="00E0574F">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bookmarkStart w:id="9" w:name="_GoBack"/>
      <w:bookmarkEnd w:id="9"/>
      <w:r w:rsidRPr="00E0574F">
        <w:rPr>
          <w:rFonts w:ascii="Times New Roman" w:eastAsia="Calibri" w:hAnsi="Times New Roman" w:cs="Times New Roman"/>
          <w:sz w:val="22"/>
          <w:szCs w:val="22"/>
          <w:lang w:eastAsia="en-US"/>
        </w:rPr>
        <w:t>Приложение 6</w:t>
      </w:r>
    </w:p>
    <w:p w14:paraId="12BC0745"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E0574F">
        <w:rPr>
          <w:rFonts w:ascii="Times New Roman" w:eastAsia="Calibri" w:hAnsi="Times New Roman" w:cs="Times New Roman"/>
          <w:b/>
          <w:sz w:val="28"/>
          <w:szCs w:val="28"/>
          <w:lang w:eastAsia="en-US"/>
        </w:rPr>
        <w:t>Об утверждении документации по планировке территории</w:t>
      </w:r>
    </w:p>
    <w:p w14:paraId="526F9CBC"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1EDCBAC1"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От _________________ № ____________________</w:t>
      </w:r>
    </w:p>
    <w:p w14:paraId="14F54B84"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E0574F">
        <w:rPr>
          <w:rFonts w:ascii="Times New Roman" w:eastAsia="Calibri" w:hAnsi="Times New Roman" w:cs="Times New Roman"/>
          <w:sz w:val="28"/>
          <w:szCs w:val="28"/>
          <w:lang w:val="en-US" w:eastAsia="en-US"/>
        </w:rPr>
        <w:t>/</w:t>
      </w:r>
      <w:r w:rsidRPr="00E0574F">
        <w:rPr>
          <w:rFonts w:ascii="Times New Roman" w:eastAsia="Calibri" w:hAnsi="Times New Roman" w:cs="Times New Roman"/>
          <w:sz w:val="28"/>
          <w:szCs w:val="28"/>
          <w:lang w:eastAsia="en-US"/>
        </w:rPr>
        <w:t xml:space="preserve"> общественных обсуждений)</w:t>
      </w:r>
      <w:r w:rsidRPr="00E0574F">
        <w:rPr>
          <w:rFonts w:ascii="Times New Roman" w:eastAsia="Calibri" w:hAnsi="Times New Roman" w:cs="Times New Roman"/>
          <w:sz w:val="28"/>
          <w:szCs w:val="28"/>
          <w:lang w:val="en-US" w:eastAsia="en-US"/>
        </w:rPr>
        <w:t>:</w:t>
      </w:r>
    </w:p>
    <w:p w14:paraId="215ED2C8"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4DC9159A"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Опубликовать настоящее решение в «_________________________».</w:t>
      </w:r>
    </w:p>
    <w:p w14:paraId="364E91B5"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Настоящее решение вступает в силу после его официального опубликования.</w:t>
      </w:r>
    </w:p>
    <w:p w14:paraId="7F38A1A5"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Контроль за исполнением настоящего решения возложить на ___________</w:t>
      </w:r>
    </w:p>
    <w:p w14:paraId="3A9E2F6D"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p>
    <w:p w14:paraId="618E456F"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Должностное лицо (ФИО) </w:t>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t>_______________</w:t>
      </w:r>
    </w:p>
    <w:p w14:paraId="2A0A8F30" w14:textId="77777777" w:rsidR="00E0574F" w:rsidRPr="00E0574F" w:rsidRDefault="00E0574F" w:rsidP="00E0574F">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(подпись должностного лица)</w:t>
      </w:r>
    </w:p>
    <w:p w14:paraId="7223F26F" w14:textId="77777777" w:rsidR="00E0574F" w:rsidRPr="00E0574F" w:rsidRDefault="00E0574F" w:rsidP="00E0574F">
      <w:pPr>
        <w:widowControl/>
        <w:ind w:firstLine="0"/>
        <w:rPr>
          <w:rFonts w:ascii="Times New Roman" w:eastAsia="Calibri" w:hAnsi="Times New Roman" w:cs="Times New Roman"/>
          <w:strike/>
          <w:color w:val="FF0000"/>
          <w:sz w:val="28"/>
          <w:szCs w:val="28"/>
          <w:lang w:eastAsia="en-US"/>
        </w:rPr>
      </w:pPr>
    </w:p>
    <w:p w14:paraId="7D4D9392" w14:textId="203939BB" w:rsidR="00ED4DF0" w:rsidRPr="00ED4DF0" w:rsidRDefault="00ED4DF0" w:rsidP="00E0574F">
      <w:pPr>
        <w:pStyle w:val="ConsPlusTitlePage"/>
        <w:ind w:firstLine="709"/>
        <w:jc w:val="both"/>
        <w:rPr>
          <w:rFonts w:ascii="Times New Roman" w:hAnsi="Times New Roman" w:cs="Times New Roman"/>
          <w:sz w:val="22"/>
          <w:szCs w:val="22"/>
        </w:rPr>
      </w:pP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5BB3" w14:textId="77777777" w:rsidR="00C272F0" w:rsidRDefault="00C272F0" w:rsidP="00CA35AA">
      <w:r>
        <w:separator/>
      </w:r>
    </w:p>
  </w:endnote>
  <w:endnote w:type="continuationSeparator" w:id="0">
    <w:p w14:paraId="0E20BBB2" w14:textId="77777777" w:rsidR="00C272F0" w:rsidRDefault="00C272F0"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7005" w14:textId="77777777" w:rsidR="00C272F0" w:rsidRDefault="00C272F0" w:rsidP="00CA35AA">
      <w:r>
        <w:separator/>
      </w:r>
    </w:p>
  </w:footnote>
  <w:footnote w:type="continuationSeparator" w:id="0">
    <w:p w14:paraId="6C5F627B" w14:textId="77777777" w:rsidR="00C272F0" w:rsidRDefault="00C272F0"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14"/>
  </w:num>
  <w:num w:numId="5">
    <w:abstractNumId w:val="11"/>
  </w:num>
  <w:num w:numId="6">
    <w:abstractNumId w:val="22"/>
  </w:num>
  <w:num w:numId="7">
    <w:abstractNumId w:val="9"/>
  </w:num>
  <w:num w:numId="8">
    <w:abstractNumId w:val="16"/>
  </w:num>
  <w:num w:numId="9">
    <w:abstractNumId w:val="21"/>
  </w:num>
  <w:num w:numId="10">
    <w:abstractNumId w:val="15"/>
  </w:num>
  <w:num w:numId="11">
    <w:abstractNumId w:val="10"/>
  </w:num>
  <w:num w:numId="12">
    <w:abstractNumId w:val="22"/>
  </w:num>
  <w:num w:numId="13">
    <w:abstractNumId w:val="7"/>
  </w:num>
  <w:num w:numId="14">
    <w:abstractNumId w:val="7"/>
  </w:num>
  <w:num w:numId="15">
    <w:abstractNumId w:val="9"/>
  </w:num>
  <w:num w:numId="16">
    <w:abstractNumId w:val="23"/>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20"/>
  </w:num>
  <w:num w:numId="23">
    <w:abstractNumId w:val="1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4B4"/>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4CBE"/>
    <w:rsid w:val="001E3565"/>
    <w:rsid w:val="001F25E7"/>
    <w:rsid w:val="001F454A"/>
    <w:rsid w:val="00201F5D"/>
    <w:rsid w:val="00210ADE"/>
    <w:rsid w:val="002120D5"/>
    <w:rsid w:val="00227F1D"/>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836AE"/>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272F0"/>
    <w:rsid w:val="00C301BC"/>
    <w:rsid w:val="00C35D96"/>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0574F"/>
    <w:rsid w:val="00E15AE3"/>
    <w:rsid w:val="00E17DF5"/>
    <w:rsid w:val="00E21670"/>
    <w:rsid w:val="00E264E6"/>
    <w:rsid w:val="00E26CAE"/>
    <w:rsid w:val="00E27739"/>
    <w:rsid w:val="00E326B8"/>
    <w:rsid w:val="00E33C5B"/>
    <w:rsid w:val="00E4304B"/>
    <w:rsid w:val="00E50841"/>
    <w:rsid w:val="00E53504"/>
    <w:rsid w:val="00E53624"/>
    <w:rsid w:val="00E6636F"/>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 w:type="numbering" w:customStyle="1" w:styleId="5">
    <w:name w:val="Нет списка5"/>
    <w:next w:val="a2"/>
    <w:uiPriority w:val="99"/>
    <w:semiHidden/>
    <w:unhideWhenUsed/>
    <w:rsid w:val="00E0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F3F9FB96399F2F81AB3484D349C9C3461A466q51FM" TargetMode="External"/><Relationship Id="rId18" Type="http://schemas.openxmlformats.org/officeDocument/2006/relationships/hyperlink" Target="consultantplus://offline/ref=F843FF58D2ACF1FAA5439C8121891295091F5B02EBC40DB8450EE4C6E64C295D2956318C3B9EB16399F2F81AB3484D349C9C3461A466q51FM" TargetMode="External"/><Relationship Id="rId26" Type="http://schemas.openxmlformats.org/officeDocument/2006/relationships/hyperlink" Target="consultantplus://offline/ref=F843FF58D2ACF1FAA5439C8121891295091F5B02EBC40DB8450EE4C6E64C295D2956318C3F9FB96BCCA8E81EFA1C492B95862A67BA665C46q813M" TargetMode="External"/><Relationship Id="rId39" Type="http://schemas.openxmlformats.org/officeDocument/2006/relationships/hyperlink" Target="consultantplus://offline/ref=F843FF58D2ACF1FAA5439C8121891295091F5D00E9C00DB8450EE4C6E64C295D2956318E3C94B23C9CE7E942BF405A2A98862863A6q617M" TargetMode="Externa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C195693A6DC2FDABE51A9B5B83744B53C442EA0011E84BC84BED1E4C411355943CDE58209FA3F377B8ECEC8B043025CD96B7E8D5FCEDL8eAN" TargetMode="External"/><Relationship Id="rId42" Type="http://schemas.openxmlformats.org/officeDocument/2006/relationships/hyperlink" Target="consultantplus://offline/ref=F843FF58D2ACF1FAA5439C8121891295091F5D00E9C00DB8450EE4C6E64C295D2956318E3A94B23C9CE7E942BF405A2A98862863A6q617M" TargetMode="External"/><Relationship Id="rId47" Type="http://schemas.openxmlformats.org/officeDocument/2006/relationships/hyperlink" Target="consultantplus://offline/ref=F843FF58D2ACF1FAA5439C8121891295091D5E0EEEC40DB8450EE4C6E64C295D3B5669803E94A768C9BDBE4FBCq41A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8612E0E9E574599D41F21D527A821E845F93852D1B49DAF0D3707F3FA4A572CAEF794560377C5E7516ECDBD80C0D1BFD833D8470C83BC624D5oCG" TargetMode="External"/><Relationship Id="rId68" Type="http://schemas.openxmlformats.org/officeDocument/2006/relationships/hyperlink" Target="consultantplus://offline/ref=2B378AC07C430139F2AAFA3D2981632F98BBF7A16FD9B108F59AB89A98C618E280980DE6B6FF4E387BBC381013B2D6AEBB4864500D58N1sE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EAA1AADA3C7B7C89A881E446FF1FCFDA129D89CE344F734FACF4D032C7714071C0E87CCF67DA958BC729AA85B0E9f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43FF58D2ACF1FAA5439C8121891295091F5B02EBC40DB8450EE4C6E64C295D2956318C3B9EB16399F2F81AB3484D349C9C3461A466q51FM" TargetMode="External"/><Relationship Id="rId24" Type="http://schemas.openxmlformats.org/officeDocument/2006/relationships/hyperlink" Target="consultantplus://offline/ref=F843FF58D2ACF1FAA5439C8121891295091F5B02EBC40DB8450EE4C6E64C295D2956318C3B99B16399F2F81AB3484D349C9C3461A466q51FM" TargetMode="External"/><Relationship Id="rId32" Type="http://schemas.openxmlformats.org/officeDocument/2006/relationships/hyperlink" Target="consultantplus://offline/ref=C195693A6DC2FDABE51A9B5B83744B53C440EF0C14E84BC84BED1E4C411355942EDE002E9EA3E87CE8A3AADE0BL3e1N" TargetMode="External"/><Relationship Id="rId37" Type="http://schemas.openxmlformats.org/officeDocument/2006/relationships/hyperlink" Target="consultantplus://offline/ref=3AF195E44783C8505F9A487DC10D9DD033FE8CE0455AF6D7743E8A4BCB66332E4C0810FB26A70937B272C4EF7CBAD80D0C7D17355F43D7DCED7EN"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AB96399F2F81AB3484D349C9C3461A466q51FM" TargetMode="External"/><Relationship Id="rId53" Type="http://schemas.openxmlformats.org/officeDocument/2006/relationships/hyperlink" Target="consultantplus://offline/ref=F843FF58D2ACF1FAA5439C8121891295091F5B02EBC40DB8450EE4C6E64C295D2956318E3C98B9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C3E9FB23C9CE7E942BF405A2A98862863A6q617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C98B96399F2F81AB3484D349C9C3461A466q51FM" TargetMode="External"/><Relationship Id="rId28" Type="http://schemas.openxmlformats.org/officeDocument/2006/relationships/hyperlink" Target="consultantplus://offline/ref=7EFDCD88482DB37414F7D725612E79487FD15E0AA7EDD6878123BB3C64A9635CCE6F0C7E35D80E8750075028F7x8K3O" TargetMode="External"/><Relationship Id="rId36" Type="http://schemas.openxmlformats.org/officeDocument/2006/relationships/hyperlink" Target="consultantplus://offline/ref=3AF195E44783C8505F9A487DC10D9DD033FE8CE0455AF6D7743E8A4BCB66332E4C0810FB26A7093ABC72C4EF7CBAD80D0C7D17355F43D7DCED7EN" TargetMode="External"/><Relationship Id="rId49" Type="http://schemas.openxmlformats.org/officeDocument/2006/relationships/hyperlink" Target="consultantplus://offline/ref=F843FF58D2ACF1FAA5439C8121891295091F5B02EBC40DB8450EE4C6E64C295D2956318F3D9DBD6399F2F81AB3484D349C9C3461A466q51FM" TargetMode="External"/><Relationship Id="rId57" Type="http://schemas.openxmlformats.org/officeDocument/2006/relationships/hyperlink" Target="consultantplus://offline/ref=F843FF58D2ACF1FAA5438390348912950F1A5507EDC70DB8450EE4C6E64C295D3B5669803E94A768C9BDBE4FBCq41AM" TargetMode="External"/><Relationship Id="rId61"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F843FF58D2ACF1FAA5439C8121891295091F5B02EBC40DB8450EE4C6E64C295D2956318C3B9EBF6399F2F81AB3484D349C9C3461A466q51FM"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2EA0011E84BC84BED1E4C411355943CDE58229FAFF077B8ECEC8B043025CD96B7E8D5FCEDL8eAN" TargetMode="External"/><Relationship Id="rId44" Type="http://schemas.openxmlformats.org/officeDocument/2006/relationships/hyperlink" Target="consultantplus://offline/ref=F843FF58D2ACF1FAA5439C8121891295091F5B02EBC40DB8450EE4C6E64C295D2956318C3B9FBC6399F2F81AB3484D349C9C3461A466q51FM" TargetMode="External"/><Relationship Id="rId52" Type="http://schemas.openxmlformats.org/officeDocument/2006/relationships/hyperlink" Target="consultantplus://offline/ref=F843FF58D2ACF1FAA5439C8121891295091F5B02EBC40DB8450EE4C6E64C295D2956318C3F9FB96BCCA8E81EFA1C492B95862A67BA665C46q813M" TargetMode="External"/><Relationship Id="rId60" Type="http://schemas.openxmlformats.org/officeDocument/2006/relationships/hyperlink" Target="consultantplus://offline/ref=8612E0E9E574599D41F202436F821E845996862A1D4ADAF0D3707F3FA4A572CAFD791D6C377D45751EF98D894AD5oAG" TargetMode="External"/><Relationship Id="rId65" Type="http://schemas.openxmlformats.org/officeDocument/2006/relationships/hyperlink" Target="consultantplus://offline/ref=F843FF58D2ACF1FAA5439C8121891295091F5D00E9C00DB8450EE4C6E64C295D2956318F369D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C6399F2F81AB3484D349C9C3461A466q51FM" TargetMode="External"/><Relationship Id="rId14" Type="http://schemas.openxmlformats.org/officeDocument/2006/relationships/hyperlink" Target="consultantplus://offline/ref=F843FF58D2ACF1FAA5439C8121891295091F5B02EBC40DB8450EE4C6E64C295D2956318C3B9FBC6399F2F81AB3484D349C9C3461A466q51FM"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F843FF58D2ACF1FAA5438390348912950F1A5507EDC70DB8450EE4C6E64C295D3B5669803E94A768C9BDBE4FBCq41AM" TargetMode="External"/><Relationship Id="rId30" Type="http://schemas.openxmlformats.org/officeDocument/2006/relationships/hyperlink" Target="consultantplus://offline/ref=C195693A6DC2FDABE51A9B5B83744B53C442EA0011E84BC84BED1E4C411355943CDE58229FA1F677B8ECEC8B043025CD96B7E8D5FCEDL8eAN" TargetMode="External"/><Relationship Id="rId35" Type="http://schemas.openxmlformats.org/officeDocument/2006/relationships/hyperlink" Target="consultantplus://offline/ref=3AF195E44783C8505F9A487DC10D9DD033FE8CE0455AF6D7743E8A4BCB66332E4C0810FB26A7093EBB72C4EF7CBAD80D0C7D17355F43D7DCED7EN" TargetMode="External"/><Relationship Id="rId43" Type="http://schemas.openxmlformats.org/officeDocument/2006/relationships/hyperlink" Target="consultantplus://offline/ref=F843FF58D2ACF1FAA5439C8121891295091F5B02EBC40DB8450EE4C6E64C295D2956318E3C98BD6399F2F81AB3484D349C9C3461A466q51FM" TargetMode="External"/><Relationship Id="rId48" Type="http://schemas.openxmlformats.org/officeDocument/2006/relationships/hyperlink" Target="consultantplus://offline/ref=F843FF58D2ACF1FAA5439C8121891295091F5B02EBC40DB8450EE4C6E64C295D3B5669803E94A768C9BDBE4FBCq41AM" TargetMode="External"/><Relationship Id="rId56" Type="http://schemas.openxmlformats.org/officeDocument/2006/relationships/hyperlink" Target="consultantplus://offline/ref=F843FF58D2ACF1FAA5439C8121891295091F5B02EBC40DB8450EE4C6E64C295D2956318C3F9FB96BCCA8E81EFA1C492B95862A67BA665C46q813M" TargetMode="External"/><Relationship Id="rId64" Type="http://schemas.openxmlformats.org/officeDocument/2006/relationships/hyperlink" Target="consultantplus://offline/ref=F843FF58D2ACF1FAA5439C8121891295091F5D00E9C00DB8450EE4C6E64C295D2956318F3B99B23C9CE7E942BF405A2A98862863A6q617M" TargetMode="External"/><Relationship Id="rId69"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image" Target="media/image1.png"/><Relationship Id="rId51" Type="http://schemas.openxmlformats.org/officeDocument/2006/relationships/hyperlink" Target="consultantplus://offline/ref=F843FF58D2ACF1FAA5439C8121891295091F5B02EBC40DB8450EE4C6E64C295D2956318E3E9EB16399F2F81AB3484D349C9C3461A466q51F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0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9C8121891295091F5B02EBC40DB8450EE4C6E64C295D2956318E3E9EB16399F2F81AB3484D349C9C3461A466q51FM" TargetMode="External"/><Relationship Id="rId33" Type="http://schemas.openxmlformats.org/officeDocument/2006/relationships/hyperlink" Target="consultantplus://offline/ref=C195693A6DC2FDABE51A9B5B83744B53C443EC0C10E94BC84BED1E4C411355943CDE58229CA6F675E9B6FC8F4D672DD193ADF6D3E2ED897ELCe2N" TargetMode="External"/><Relationship Id="rId38" Type="http://schemas.openxmlformats.org/officeDocument/2006/relationships/hyperlink" Target="consultantplus://offline/ref=F843FF58D2ACF1FAA5439C8121891295091F5D00E9C00DB8450EE4C6E64C295D295631893C96ED3989F6B14EB757442E829A2A61qA17M" TargetMode="External"/><Relationship Id="rId46" Type="http://schemas.openxmlformats.org/officeDocument/2006/relationships/hyperlink" Target="consultantplus://offline/ref=F843FF58D2ACF1FAA5439C8121891295091F5B02EBC40DB8450EE4C6E64C295D2956318C3C94BF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F3E94B23C9CE7E942BF405A2A98862863A6q617M" TargetMode="Externa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8612E0E9E574599D41F202436F821E845E9E85281F4ADAF0D3707F3FA4A572CAFD791D6C377D45751EF98D894AD5oAG" TargetMode="External"/><Relationship Id="rId70" Type="http://schemas.openxmlformats.org/officeDocument/2006/relationships/hyperlink" Target="consultantplus://offline/ref=2B378AC07C430139F2AAFA3D2981632F98BBF7A16FD9B108F59AB89A98C618E280980DE6B6FF43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5FC4-84E0-4A62-81CD-9C64F30C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13403</Words>
  <Characters>76401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3</cp:revision>
  <cp:lastPrinted>2021-04-01T09:13:00Z</cp:lastPrinted>
  <dcterms:created xsi:type="dcterms:W3CDTF">2023-08-15T12:27:00Z</dcterms:created>
  <dcterms:modified xsi:type="dcterms:W3CDTF">2023-08-15T12:51:00Z</dcterms:modified>
</cp:coreProperties>
</file>