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2DA86AC9" w:rsidR="0028198D" w:rsidRPr="00706BAE" w:rsidRDefault="006F58D3"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От 20.03.2023</w:t>
      </w:r>
      <w:r w:rsidR="004F31A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F31AC">
        <w:rPr>
          <w:rFonts w:ascii="Times New Roman" w:hAnsi="Times New Roman" w:cs="Times New Roman"/>
          <w:b/>
          <w:sz w:val="28"/>
          <w:szCs w:val="28"/>
        </w:rPr>
        <w:t xml:space="preserve"> </w:t>
      </w:r>
      <w:r w:rsidR="00C7299D">
        <w:rPr>
          <w:rFonts w:ascii="Times New Roman" w:hAnsi="Times New Roman" w:cs="Times New Roman"/>
          <w:b/>
          <w:sz w:val="28"/>
          <w:szCs w:val="28"/>
        </w:rPr>
        <w:t>№</w:t>
      </w:r>
      <w:r>
        <w:rPr>
          <w:rFonts w:ascii="Times New Roman" w:hAnsi="Times New Roman" w:cs="Times New Roman"/>
          <w:b/>
          <w:sz w:val="28"/>
          <w:szCs w:val="28"/>
        </w:rPr>
        <w:t xml:space="preserve"> 166</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5A6BDD03">
                <wp:simplePos x="0" y="0"/>
                <wp:positionH relativeFrom="column">
                  <wp:posOffset>672</wp:posOffset>
                </wp:positionH>
                <wp:positionV relativeFrom="paragraph">
                  <wp:posOffset>102871</wp:posOffset>
                </wp:positionV>
                <wp:extent cx="3693160" cy="1699708"/>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1699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7E254F23" w:rsidR="00A570F1" w:rsidRDefault="00A570F1"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7E6063">
                              <w:rPr>
                                <w:rFonts w:ascii="Times New Roman" w:hAnsi="Times New Roman" w:cs="Times New Roman"/>
                                <w:bCs/>
                                <w:sz w:val="28"/>
                                <w:szCs w:val="28"/>
                              </w:rPr>
                              <w:t>Согласование создания места (площадки) накопления твёрдых коммунальных отходов</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05pt;margin-top:8.1pt;width:290.8pt;height:1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ghgwIAABE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" stroked="f">
                <v:textbox>
                  <w:txbxContent>
                    <w:p w14:paraId="5561BC57" w14:textId="7E254F23" w:rsidR="00A570F1" w:rsidRDefault="00A570F1"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7E6063">
                        <w:rPr>
                          <w:rFonts w:ascii="Times New Roman" w:hAnsi="Times New Roman" w:cs="Times New Roman"/>
                          <w:bCs/>
                          <w:sz w:val="28"/>
                          <w:szCs w:val="28"/>
                        </w:rPr>
                        <w:t>Согласование создания места (площадки) накопления твёрдых коммунальных отходов</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764F28A8" w14:textId="23993169" w:rsidR="004F31AC" w:rsidRDefault="004F31AC" w:rsidP="007E6063">
      <w:pPr>
        <w:ind w:firstLine="0"/>
        <w:rPr>
          <w:rFonts w:ascii="Times New Roman" w:hAnsi="Times New Roman" w:cs="Times New Roman"/>
          <w:sz w:val="28"/>
          <w:szCs w:val="28"/>
        </w:rPr>
      </w:pPr>
    </w:p>
    <w:p w14:paraId="0C130872" w14:textId="49C06E2A"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73247DCD"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7E6063" w:rsidRPr="007E6063">
        <w:rPr>
          <w:rFonts w:ascii="Times New Roman" w:hAnsi="Times New Roman" w:cs="Times New Roman"/>
          <w:bCs/>
          <w:sz w:val="28"/>
          <w:szCs w:val="28"/>
        </w:rPr>
        <w:t>Согласование создания места (площадки) накопления твёрдых коммунальных отходов</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5112F0A1" w:rsid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 xml:space="preserve">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w:t>
      </w:r>
      <w:r w:rsidRPr="00706BAE">
        <w:rPr>
          <w:sz w:val="28"/>
          <w:szCs w:val="28"/>
        </w:rPr>
        <w:lastRenderedPageBreak/>
        <w:t>муниципальных услуг Ленинградской области и вступает в силу после официального опубликования (обнародования).</w:t>
      </w:r>
    </w:p>
    <w:p w14:paraId="5EA63437" w14:textId="460BD803" w:rsidR="00A570F1" w:rsidRPr="00A570F1" w:rsidRDefault="00A570F1" w:rsidP="00A570F1">
      <w:pPr>
        <w:snapToGrid w:val="0"/>
        <w:ind w:firstLine="709"/>
        <w:rPr>
          <w:rFonts w:ascii="Times New Roman" w:hAnsi="Times New Roman" w:cs="Times New Roman"/>
          <w:sz w:val="28"/>
          <w:szCs w:val="28"/>
        </w:rPr>
      </w:pPr>
      <w:r w:rsidRPr="00A570F1">
        <w:rPr>
          <w:rFonts w:ascii="Times New Roman" w:hAnsi="Times New Roman" w:cs="Times New Roman"/>
          <w:sz w:val="28"/>
          <w:szCs w:val="28"/>
        </w:rPr>
        <w:t xml:space="preserve">3. Со дня вступления в силу настоящего постановления считать утратившим силу постановление № </w:t>
      </w:r>
      <w:r>
        <w:rPr>
          <w:rFonts w:ascii="Times New Roman" w:hAnsi="Times New Roman" w:cs="Times New Roman"/>
          <w:sz w:val="28"/>
          <w:szCs w:val="28"/>
        </w:rPr>
        <w:t>166 от 20.03</w:t>
      </w:r>
      <w:r w:rsidRPr="00A570F1">
        <w:rPr>
          <w:rFonts w:ascii="Times New Roman" w:hAnsi="Times New Roman" w:cs="Times New Roman"/>
          <w:sz w:val="28"/>
          <w:szCs w:val="28"/>
        </w:rPr>
        <w:t>.2023 «</w:t>
      </w:r>
      <w:r w:rsidRPr="007E6063">
        <w:rPr>
          <w:rFonts w:ascii="Times New Roman" w:hAnsi="Times New Roman" w:cs="Times New Roman"/>
          <w:bCs/>
          <w:sz w:val="28"/>
          <w:szCs w:val="28"/>
        </w:rPr>
        <w:t>Согласование создания места (площадки) накопления твёрдых коммунальных отходов</w:t>
      </w:r>
      <w:r w:rsidRPr="00A570F1">
        <w:rPr>
          <w:rFonts w:ascii="Times New Roman" w:hAnsi="Times New Roman" w:cs="Times New Roman"/>
          <w:sz w:val="28"/>
          <w:szCs w:val="28"/>
        </w:rPr>
        <w:t xml:space="preserve">» </w:t>
      </w:r>
    </w:p>
    <w:p w14:paraId="1125B324" w14:textId="16155500" w:rsidR="0028198D" w:rsidRPr="0028198D" w:rsidRDefault="00A570F1" w:rsidP="007E41B3">
      <w:pPr>
        <w:ind w:firstLine="709"/>
        <w:rPr>
          <w:rFonts w:ascii="Times New Roman" w:hAnsi="Times New Roman" w:cs="Times New Roman"/>
          <w:sz w:val="28"/>
          <w:szCs w:val="28"/>
        </w:rPr>
      </w:pPr>
      <w:r>
        <w:rPr>
          <w:rFonts w:ascii="Times New Roman" w:hAnsi="Times New Roman" w:cs="Times New Roman"/>
          <w:sz w:val="28"/>
          <w:szCs w:val="28"/>
        </w:rPr>
        <w:t>4</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77777777" w:rsidR="007E6063" w:rsidRDefault="007E6063" w:rsidP="007E6063">
      <w:pPr>
        <w:widowControl/>
        <w:autoSpaceDE/>
        <w:autoSpaceDN/>
        <w:adjustRightInd/>
        <w:ind w:firstLine="0"/>
        <w:jc w:val="right"/>
        <w:rPr>
          <w:rFonts w:ascii="Times New Roman" w:hAnsi="Times New Roman" w:cs="Times New Roman"/>
          <w:b/>
        </w:rPr>
      </w:pPr>
    </w:p>
    <w:p w14:paraId="5241291B" w14:textId="77777777" w:rsidR="00714918" w:rsidRDefault="00714918" w:rsidP="007E6063">
      <w:pPr>
        <w:widowControl/>
        <w:autoSpaceDE/>
        <w:autoSpaceDN/>
        <w:adjustRightInd/>
        <w:ind w:firstLine="0"/>
        <w:jc w:val="right"/>
        <w:rPr>
          <w:rFonts w:ascii="Times New Roman" w:hAnsi="Times New Roman" w:cs="Times New Roman"/>
          <w:b/>
        </w:rPr>
      </w:pPr>
    </w:p>
    <w:p w14:paraId="3CF6C57A" w14:textId="77777777" w:rsidR="00714918" w:rsidRDefault="00714918" w:rsidP="007E6063">
      <w:pPr>
        <w:widowControl/>
        <w:autoSpaceDE/>
        <w:autoSpaceDN/>
        <w:adjustRightInd/>
        <w:ind w:firstLine="0"/>
        <w:jc w:val="right"/>
        <w:rPr>
          <w:rFonts w:ascii="Times New Roman" w:hAnsi="Times New Roman" w:cs="Times New Roman"/>
          <w:b/>
        </w:rPr>
      </w:pPr>
    </w:p>
    <w:p w14:paraId="1A52B815" w14:textId="77777777" w:rsidR="00714918" w:rsidRDefault="00714918" w:rsidP="007E6063">
      <w:pPr>
        <w:widowControl/>
        <w:autoSpaceDE/>
        <w:autoSpaceDN/>
        <w:adjustRightInd/>
        <w:ind w:firstLine="0"/>
        <w:jc w:val="right"/>
        <w:rPr>
          <w:rFonts w:ascii="Times New Roman" w:hAnsi="Times New Roman" w:cs="Times New Roman"/>
          <w:b/>
        </w:rPr>
      </w:pPr>
    </w:p>
    <w:p w14:paraId="4EE189D5" w14:textId="77777777" w:rsidR="00714918" w:rsidRDefault="00714918" w:rsidP="007E6063">
      <w:pPr>
        <w:widowControl/>
        <w:autoSpaceDE/>
        <w:autoSpaceDN/>
        <w:adjustRightInd/>
        <w:ind w:firstLine="0"/>
        <w:jc w:val="right"/>
        <w:rPr>
          <w:rFonts w:ascii="Times New Roman" w:hAnsi="Times New Roman" w:cs="Times New Roman"/>
          <w:b/>
        </w:rPr>
      </w:pPr>
    </w:p>
    <w:p w14:paraId="4A6B3A03" w14:textId="77777777" w:rsidR="00714918" w:rsidRDefault="00714918" w:rsidP="007E6063">
      <w:pPr>
        <w:widowControl/>
        <w:autoSpaceDE/>
        <w:autoSpaceDN/>
        <w:adjustRightInd/>
        <w:ind w:firstLine="0"/>
        <w:jc w:val="right"/>
        <w:rPr>
          <w:rFonts w:ascii="Times New Roman" w:hAnsi="Times New Roman" w:cs="Times New Roman"/>
          <w:b/>
        </w:rPr>
      </w:pPr>
    </w:p>
    <w:p w14:paraId="46B15DBC" w14:textId="77777777" w:rsidR="00714918" w:rsidRDefault="00714918" w:rsidP="007E6063">
      <w:pPr>
        <w:widowControl/>
        <w:autoSpaceDE/>
        <w:autoSpaceDN/>
        <w:adjustRightInd/>
        <w:ind w:firstLine="0"/>
        <w:jc w:val="right"/>
        <w:rPr>
          <w:rFonts w:ascii="Times New Roman" w:hAnsi="Times New Roman" w:cs="Times New Roman"/>
          <w:b/>
        </w:rPr>
      </w:pPr>
    </w:p>
    <w:p w14:paraId="67B6AD24" w14:textId="77777777" w:rsidR="00714918" w:rsidRDefault="00714918" w:rsidP="007E6063">
      <w:pPr>
        <w:widowControl/>
        <w:autoSpaceDE/>
        <w:autoSpaceDN/>
        <w:adjustRightInd/>
        <w:ind w:firstLine="0"/>
        <w:jc w:val="right"/>
        <w:rPr>
          <w:rFonts w:ascii="Times New Roman" w:hAnsi="Times New Roman" w:cs="Times New Roman"/>
          <w:b/>
        </w:rPr>
      </w:pPr>
    </w:p>
    <w:p w14:paraId="081C822A" w14:textId="77777777" w:rsidR="00714918" w:rsidRDefault="00714918" w:rsidP="007E6063">
      <w:pPr>
        <w:widowControl/>
        <w:autoSpaceDE/>
        <w:autoSpaceDN/>
        <w:adjustRightInd/>
        <w:ind w:firstLine="0"/>
        <w:jc w:val="right"/>
        <w:rPr>
          <w:rFonts w:ascii="Times New Roman" w:hAnsi="Times New Roman" w:cs="Times New Roman"/>
          <w:b/>
        </w:rPr>
      </w:pPr>
    </w:p>
    <w:p w14:paraId="2A396051" w14:textId="77777777" w:rsidR="00714918" w:rsidRDefault="00714918" w:rsidP="007E6063">
      <w:pPr>
        <w:widowControl/>
        <w:autoSpaceDE/>
        <w:autoSpaceDN/>
        <w:adjustRightInd/>
        <w:ind w:firstLine="0"/>
        <w:jc w:val="right"/>
        <w:rPr>
          <w:rFonts w:ascii="Times New Roman" w:hAnsi="Times New Roman" w:cs="Times New Roman"/>
          <w:b/>
        </w:rPr>
      </w:pPr>
    </w:p>
    <w:p w14:paraId="493E270D" w14:textId="77777777" w:rsidR="00714918" w:rsidRDefault="00714918" w:rsidP="007E6063">
      <w:pPr>
        <w:widowControl/>
        <w:autoSpaceDE/>
        <w:autoSpaceDN/>
        <w:adjustRightInd/>
        <w:ind w:firstLine="0"/>
        <w:jc w:val="right"/>
        <w:rPr>
          <w:rFonts w:ascii="Times New Roman" w:hAnsi="Times New Roman" w:cs="Times New Roman"/>
          <w:b/>
        </w:rPr>
      </w:pPr>
    </w:p>
    <w:p w14:paraId="1F3FA28A" w14:textId="77777777" w:rsidR="00714918" w:rsidRDefault="00714918" w:rsidP="007E6063">
      <w:pPr>
        <w:widowControl/>
        <w:autoSpaceDE/>
        <w:autoSpaceDN/>
        <w:adjustRightInd/>
        <w:ind w:firstLine="0"/>
        <w:jc w:val="right"/>
        <w:rPr>
          <w:rFonts w:ascii="Times New Roman" w:hAnsi="Times New Roman" w:cs="Times New Roman"/>
          <w:b/>
        </w:rPr>
      </w:pPr>
    </w:p>
    <w:p w14:paraId="4DD88EB8" w14:textId="77777777" w:rsidR="00714918" w:rsidRDefault="00714918" w:rsidP="007E6063">
      <w:pPr>
        <w:widowControl/>
        <w:autoSpaceDE/>
        <w:autoSpaceDN/>
        <w:adjustRightInd/>
        <w:ind w:firstLine="0"/>
        <w:jc w:val="right"/>
        <w:rPr>
          <w:rFonts w:ascii="Times New Roman" w:hAnsi="Times New Roman" w:cs="Times New Roman"/>
          <w:b/>
        </w:rPr>
      </w:pPr>
    </w:p>
    <w:p w14:paraId="6DB862D8" w14:textId="77777777" w:rsidR="00714918" w:rsidRDefault="00714918" w:rsidP="007E6063">
      <w:pPr>
        <w:widowControl/>
        <w:autoSpaceDE/>
        <w:autoSpaceDN/>
        <w:adjustRightInd/>
        <w:ind w:firstLine="0"/>
        <w:jc w:val="right"/>
        <w:rPr>
          <w:rFonts w:ascii="Times New Roman" w:hAnsi="Times New Roman" w:cs="Times New Roman"/>
          <w:b/>
        </w:rPr>
      </w:pPr>
    </w:p>
    <w:p w14:paraId="17565708" w14:textId="77777777" w:rsidR="00714918" w:rsidRDefault="00714918" w:rsidP="007E6063">
      <w:pPr>
        <w:widowControl/>
        <w:autoSpaceDE/>
        <w:autoSpaceDN/>
        <w:adjustRightInd/>
        <w:ind w:firstLine="0"/>
        <w:jc w:val="right"/>
        <w:rPr>
          <w:rFonts w:ascii="Times New Roman" w:hAnsi="Times New Roman" w:cs="Times New Roman"/>
          <w:b/>
        </w:rPr>
      </w:pPr>
    </w:p>
    <w:p w14:paraId="7B98E404" w14:textId="77777777" w:rsidR="00714918" w:rsidRDefault="00714918" w:rsidP="007E6063">
      <w:pPr>
        <w:widowControl/>
        <w:autoSpaceDE/>
        <w:autoSpaceDN/>
        <w:adjustRightInd/>
        <w:ind w:firstLine="0"/>
        <w:jc w:val="right"/>
        <w:rPr>
          <w:rFonts w:ascii="Times New Roman" w:hAnsi="Times New Roman" w:cs="Times New Roman"/>
          <w:b/>
        </w:rPr>
      </w:pPr>
    </w:p>
    <w:p w14:paraId="7C36EBAC" w14:textId="77777777" w:rsidR="00714918" w:rsidRDefault="00714918" w:rsidP="007E6063">
      <w:pPr>
        <w:widowControl/>
        <w:autoSpaceDE/>
        <w:autoSpaceDN/>
        <w:adjustRightInd/>
        <w:ind w:firstLine="0"/>
        <w:jc w:val="right"/>
        <w:rPr>
          <w:rFonts w:ascii="Times New Roman" w:hAnsi="Times New Roman" w:cs="Times New Roman"/>
          <w:b/>
        </w:rPr>
      </w:pPr>
    </w:p>
    <w:p w14:paraId="213BC2E4" w14:textId="77777777" w:rsidR="00714918" w:rsidRDefault="00714918" w:rsidP="007E6063">
      <w:pPr>
        <w:widowControl/>
        <w:autoSpaceDE/>
        <w:autoSpaceDN/>
        <w:adjustRightInd/>
        <w:ind w:firstLine="0"/>
        <w:jc w:val="right"/>
        <w:rPr>
          <w:rFonts w:ascii="Times New Roman" w:hAnsi="Times New Roman" w:cs="Times New Roman"/>
          <w:b/>
        </w:rPr>
      </w:pPr>
    </w:p>
    <w:p w14:paraId="66DBFB9D" w14:textId="77777777" w:rsidR="00714918" w:rsidRDefault="00714918" w:rsidP="007E6063">
      <w:pPr>
        <w:widowControl/>
        <w:autoSpaceDE/>
        <w:autoSpaceDN/>
        <w:adjustRightInd/>
        <w:ind w:firstLine="0"/>
        <w:jc w:val="right"/>
        <w:rPr>
          <w:rFonts w:ascii="Times New Roman" w:hAnsi="Times New Roman" w:cs="Times New Roman"/>
          <w:b/>
        </w:rPr>
      </w:pPr>
    </w:p>
    <w:p w14:paraId="51F384C6" w14:textId="77777777" w:rsidR="00714918" w:rsidRDefault="00714918" w:rsidP="007E6063">
      <w:pPr>
        <w:widowControl/>
        <w:autoSpaceDE/>
        <w:autoSpaceDN/>
        <w:adjustRightInd/>
        <w:ind w:firstLine="0"/>
        <w:jc w:val="right"/>
        <w:rPr>
          <w:rFonts w:ascii="Times New Roman" w:hAnsi="Times New Roman" w:cs="Times New Roman"/>
          <w:b/>
        </w:rPr>
      </w:pPr>
    </w:p>
    <w:p w14:paraId="665A683A" w14:textId="77777777" w:rsidR="00714918" w:rsidRDefault="00714918" w:rsidP="007E6063">
      <w:pPr>
        <w:widowControl/>
        <w:autoSpaceDE/>
        <w:autoSpaceDN/>
        <w:adjustRightInd/>
        <w:ind w:firstLine="0"/>
        <w:jc w:val="right"/>
        <w:rPr>
          <w:rFonts w:ascii="Times New Roman" w:hAnsi="Times New Roman" w:cs="Times New Roman"/>
          <w:b/>
        </w:rPr>
      </w:pPr>
    </w:p>
    <w:p w14:paraId="5C0B3ABB" w14:textId="77777777" w:rsidR="00714918" w:rsidRDefault="00714918" w:rsidP="007E6063">
      <w:pPr>
        <w:widowControl/>
        <w:autoSpaceDE/>
        <w:autoSpaceDN/>
        <w:adjustRightInd/>
        <w:ind w:firstLine="0"/>
        <w:jc w:val="right"/>
        <w:rPr>
          <w:rFonts w:ascii="Times New Roman" w:hAnsi="Times New Roman" w:cs="Times New Roman"/>
          <w:b/>
        </w:rPr>
      </w:pPr>
    </w:p>
    <w:p w14:paraId="6346767B" w14:textId="77777777" w:rsidR="00714918" w:rsidRDefault="00714918" w:rsidP="007E6063">
      <w:pPr>
        <w:widowControl/>
        <w:autoSpaceDE/>
        <w:autoSpaceDN/>
        <w:adjustRightInd/>
        <w:ind w:firstLine="0"/>
        <w:jc w:val="right"/>
        <w:rPr>
          <w:rFonts w:ascii="Times New Roman" w:hAnsi="Times New Roman" w:cs="Times New Roman"/>
          <w:b/>
        </w:rPr>
      </w:pPr>
    </w:p>
    <w:p w14:paraId="1FA0E62F" w14:textId="77777777" w:rsidR="00714918" w:rsidRDefault="00714918" w:rsidP="007E6063">
      <w:pPr>
        <w:widowControl/>
        <w:autoSpaceDE/>
        <w:autoSpaceDN/>
        <w:adjustRightInd/>
        <w:ind w:firstLine="0"/>
        <w:jc w:val="right"/>
        <w:rPr>
          <w:rFonts w:ascii="Times New Roman" w:hAnsi="Times New Roman" w:cs="Times New Roman"/>
          <w:b/>
        </w:rPr>
      </w:pPr>
    </w:p>
    <w:p w14:paraId="1C50849C" w14:textId="77777777" w:rsidR="00714918" w:rsidRDefault="00714918" w:rsidP="007E6063">
      <w:pPr>
        <w:widowControl/>
        <w:autoSpaceDE/>
        <w:autoSpaceDN/>
        <w:adjustRightInd/>
        <w:ind w:firstLine="0"/>
        <w:jc w:val="right"/>
        <w:rPr>
          <w:rFonts w:ascii="Times New Roman" w:hAnsi="Times New Roman" w:cs="Times New Roman"/>
          <w:b/>
        </w:rPr>
      </w:pPr>
    </w:p>
    <w:p w14:paraId="7A083487" w14:textId="77777777" w:rsidR="00714918" w:rsidRDefault="00714918" w:rsidP="007E6063">
      <w:pPr>
        <w:widowControl/>
        <w:autoSpaceDE/>
        <w:autoSpaceDN/>
        <w:adjustRightInd/>
        <w:ind w:firstLine="0"/>
        <w:jc w:val="right"/>
        <w:rPr>
          <w:rFonts w:ascii="Times New Roman" w:hAnsi="Times New Roman" w:cs="Times New Roman"/>
          <w:b/>
        </w:rPr>
      </w:pPr>
    </w:p>
    <w:p w14:paraId="0CEB263A" w14:textId="77777777" w:rsidR="00714918" w:rsidRDefault="00714918" w:rsidP="007E6063">
      <w:pPr>
        <w:widowControl/>
        <w:autoSpaceDE/>
        <w:autoSpaceDN/>
        <w:adjustRightInd/>
        <w:ind w:firstLine="0"/>
        <w:jc w:val="right"/>
        <w:rPr>
          <w:rFonts w:ascii="Times New Roman" w:hAnsi="Times New Roman" w:cs="Times New Roman"/>
          <w:b/>
        </w:rPr>
      </w:pPr>
    </w:p>
    <w:p w14:paraId="39CF86A0" w14:textId="77777777" w:rsidR="00714918" w:rsidRDefault="00714918" w:rsidP="007E6063">
      <w:pPr>
        <w:widowControl/>
        <w:autoSpaceDE/>
        <w:autoSpaceDN/>
        <w:adjustRightInd/>
        <w:ind w:firstLine="0"/>
        <w:jc w:val="right"/>
        <w:rPr>
          <w:rFonts w:ascii="Times New Roman" w:hAnsi="Times New Roman" w:cs="Times New Roman"/>
          <w:b/>
        </w:rPr>
      </w:pPr>
    </w:p>
    <w:p w14:paraId="01782147" w14:textId="77777777" w:rsidR="00714918" w:rsidRDefault="00714918" w:rsidP="007E6063">
      <w:pPr>
        <w:widowControl/>
        <w:autoSpaceDE/>
        <w:autoSpaceDN/>
        <w:adjustRightInd/>
        <w:ind w:firstLine="0"/>
        <w:jc w:val="right"/>
        <w:rPr>
          <w:rFonts w:ascii="Times New Roman" w:hAnsi="Times New Roman" w:cs="Times New Roman"/>
          <w:b/>
        </w:rPr>
      </w:pPr>
    </w:p>
    <w:p w14:paraId="6221B61B" w14:textId="77777777" w:rsidR="00714918" w:rsidRDefault="00714918" w:rsidP="007E6063">
      <w:pPr>
        <w:widowControl/>
        <w:autoSpaceDE/>
        <w:autoSpaceDN/>
        <w:adjustRightInd/>
        <w:ind w:firstLine="0"/>
        <w:jc w:val="right"/>
        <w:rPr>
          <w:rFonts w:ascii="Times New Roman" w:hAnsi="Times New Roman" w:cs="Times New Roman"/>
          <w:b/>
        </w:rPr>
      </w:pPr>
    </w:p>
    <w:p w14:paraId="2EF12863" w14:textId="77777777" w:rsidR="00714918" w:rsidRDefault="00714918" w:rsidP="007E6063">
      <w:pPr>
        <w:widowControl/>
        <w:autoSpaceDE/>
        <w:autoSpaceDN/>
        <w:adjustRightInd/>
        <w:ind w:firstLine="0"/>
        <w:jc w:val="right"/>
        <w:rPr>
          <w:rFonts w:ascii="Times New Roman" w:hAnsi="Times New Roman" w:cs="Times New Roman"/>
          <w:b/>
        </w:rPr>
      </w:pPr>
    </w:p>
    <w:p w14:paraId="4D9BF0F0" w14:textId="77777777" w:rsidR="00714918" w:rsidRDefault="00714918" w:rsidP="007E6063">
      <w:pPr>
        <w:widowControl/>
        <w:autoSpaceDE/>
        <w:autoSpaceDN/>
        <w:adjustRightInd/>
        <w:ind w:firstLine="0"/>
        <w:jc w:val="right"/>
        <w:rPr>
          <w:rFonts w:ascii="Times New Roman" w:hAnsi="Times New Roman" w:cs="Times New Roman"/>
          <w:b/>
        </w:rPr>
      </w:pPr>
    </w:p>
    <w:p w14:paraId="5D4F1A1B" w14:textId="77777777" w:rsidR="00714918" w:rsidRDefault="00714918" w:rsidP="007E6063">
      <w:pPr>
        <w:widowControl/>
        <w:autoSpaceDE/>
        <w:autoSpaceDN/>
        <w:adjustRightInd/>
        <w:ind w:firstLine="0"/>
        <w:jc w:val="right"/>
        <w:rPr>
          <w:rFonts w:ascii="Times New Roman" w:hAnsi="Times New Roman" w:cs="Times New Roman"/>
          <w:b/>
        </w:rPr>
      </w:pPr>
    </w:p>
    <w:p w14:paraId="0468AC64" w14:textId="77777777" w:rsidR="00714918" w:rsidRDefault="00714918" w:rsidP="007E6063">
      <w:pPr>
        <w:widowControl/>
        <w:autoSpaceDE/>
        <w:autoSpaceDN/>
        <w:adjustRightInd/>
        <w:ind w:firstLine="0"/>
        <w:jc w:val="right"/>
        <w:rPr>
          <w:rFonts w:ascii="Times New Roman" w:hAnsi="Times New Roman" w:cs="Times New Roman"/>
          <w:b/>
        </w:rPr>
      </w:pPr>
    </w:p>
    <w:p w14:paraId="20E694F1" w14:textId="77777777" w:rsidR="00714918" w:rsidRDefault="00714918" w:rsidP="007E6063">
      <w:pPr>
        <w:widowControl/>
        <w:autoSpaceDE/>
        <w:autoSpaceDN/>
        <w:adjustRightInd/>
        <w:ind w:firstLine="0"/>
        <w:jc w:val="right"/>
        <w:rPr>
          <w:rFonts w:ascii="Times New Roman" w:hAnsi="Times New Roman" w:cs="Times New Roman"/>
          <w:b/>
        </w:rPr>
      </w:pPr>
    </w:p>
    <w:p w14:paraId="39FDDE1C" w14:textId="77777777" w:rsidR="00714918" w:rsidRDefault="00714918" w:rsidP="007E6063">
      <w:pPr>
        <w:widowControl/>
        <w:autoSpaceDE/>
        <w:autoSpaceDN/>
        <w:adjustRightInd/>
        <w:ind w:firstLine="0"/>
        <w:jc w:val="right"/>
        <w:rPr>
          <w:rFonts w:ascii="Times New Roman" w:hAnsi="Times New Roman" w:cs="Times New Roman"/>
          <w:b/>
        </w:rPr>
      </w:pPr>
    </w:p>
    <w:p w14:paraId="15E08354" w14:textId="2A52BDB2" w:rsidR="00714918" w:rsidRDefault="00714918" w:rsidP="00A570F1">
      <w:pPr>
        <w:widowControl/>
        <w:autoSpaceDE/>
        <w:autoSpaceDN/>
        <w:adjustRightInd/>
        <w:ind w:firstLine="0"/>
        <w:rPr>
          <w:rFonts w:ascii="Times New Roman" w:hAnsi="Times New Roman" w:cs="Times New Roman"/>
          <w:b/>
        </w:rPr>
      </w:pPr>
    </w:p>
    <w:p w14:paraId="434412CE" w14:textId="77777777" w:rsidR="00A570F1" w:rsidRDefault="00A570F1" w:rsidP="00A570F1">
      <w:pPr>
        <w:widowControl/>
        <w:autoSpaceDE/>
        <w:autoSpaceDN/>
        <w:adjustRightInd/>
        <w:ind w:firstLine="0"/>
        <w:rPr>
          <w:rFonts w:ascii="Times New Roman" w:hAnsi="Times New Roman" w:cs="Times New Roman"/>
          <w:b/>
        </w:rPr>
      </w:pPr>
    </w:p>
    <w:p w14:paraId="5F8C7E10" w14:textId="77777777" w:rsidR="00714918" w:rsidRDefault="00714918" w:rsidP="007E6063">
      <w:pPr>
        <w:widowControl/>
        <w:autoSpaceDE/>
        <w:autoSpaceDN/>
        <w:adjustRightInd/>
        <w:ind w:firstLine="0"/>
        <w:jc w:val="right"/>
        <w:rPr>
          <w:rFonts w:ascii="Times New Roman" w:hAnsi="Times New Roman" w:cs="Times New Roman"/>
          <w:b/>
        </w:rPr>
      </w:pPr>
    </w:p>
    <w:p w14:paraId="2B1156FB" w14:textId="611AE33D" w:rsidR="0028198D" w:rsidRPr="0028198D" w:rsidRDefault="0028198D" w:rsidP="007E6063">
      <w:pPr>
        <w:widowControl/>
        <w:autoSpaceDE/>
        <w:autoSpaceDN/>
        <w:adjustRightInd/>
        <w:ind w:firstLine="0"/>
        <w:jc w:val="right"/>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53546049" w14:textId="5E001F41" w:rsidR="00FB0AE5" w:rsidRDefault="00D00681" w:rsidP="00FB0AE5">
      <w:pPr>
        <w:jc w:val="center"/>
        <w:outlineLvl w:val="1"/>
        <w:rPr>
          <w:rFonts w:ascii="Times New Roman" w:hAnsi="Times New Roman" w:cs="Times New Roman"/>
          <w:sz w:val="28"/>
          <w:szCs w:val="28"/>
        </w:rPr>
      </w:pPr>
      <w:r w:rsidRPr="00FB0AE5">
        <w:rPr>
          <w:rFonts w:ascii="Times New Roman" w:hAnsi="Times New Roman" w:cs="Times New Roman"/>
          <w:b/>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4F31AC">
        <w:rPr>
          <w:rFonts w:ascii="Times New Roman" w:hAnsi="Times New Roman" w:cs="Times New Roman"/>
          <w:b/>
          <w:sz w:val="28"/>
          <w:szCs w:val="28"/>
        </w:rPr>
        <w:t>«</w:t>
      </w:r>
      <w:r w:rsidR="007E6063" w:rsidRPr="007E6063">
        <w:rPr>
          <w:rFonts w:ascii="Times New Roman" w:hAnsi="Times New Roman" w:cs="Times New Roman"/>
          <w:b/>
          <w:bCs/>
          <w:sz w:val="28"/>
          <w:szCs w:val="28"/>
        </w:rPr>
        <w:t>Согласование создания места (площадки) накопления твёрдых коммунальных отходов</w:t>
      </w:r>
      <w:r w:rsidR="00BB75AB" w:rsidRPr="004F31AC">
        <w:rPr>
          <w:rFonts w:ascii="Times New Roman" w:hAnsi="Times New Roman" w:cs="Times New Roman"/>
          <w:b/>
          <w:sz w:val="28"/>
          <w:szCs w:val="28"/>
        </w:rPr>
        <w:t>»</w:t>
      </w:r>
      <w:r w:rsidR="006D3AC8" w:rsidRPr="00D00681">
        <w:rPr>
          <w:rFonts w:ascii="Times New Roman" w:hAnsi="Times New Roman" w:cs="Times New Roman"/>
          <w:sz w:val="28"/>
          <w:szCs w:val="28"/>
        </w:rPr>
        <w:br/>
      </w:r>
    </w:p>
    <w:p w14:paraId="395745C9" w14:textId="77777777" w:rsidR="00A570F1" w:rsidRPr="00A570F1" w:rsidRDefault="00A570F1" w:rsidP="00A570F1">
      <w:pPr>
        <w:tabs>
          <w:tab w:val="left" w:pos="142"/>
          <w:tab w:val="left" w:pos="284"/>
        </w:tabs>
        <w:ind w:left="-567" w:firstLine="0"/>
        <w:jc w:val="center"/>
        <w:outlineLvl w:val="0"/>
        <w:rPr>
          <w:rFonts w:ascii="Times New Roman" w:hAnsi="Times New Roman" w:cs="Times New Roman"/>
          <w:b/>
          <w:bCs/>
          <w:sz w:val="28"/>
          <w:szCs w:val="28"/>
        </w:rPr>
      </w:pPr>
      <w:bookmarkStart w:id="0" w:name="sub_1001"/>
      <w:r w:rsidRPr="00A570F1">
        <w:rPr>
          <w:rFonts w:ascii="Times New Roman" w:hAnsi="Times New Roman" w:cs="Times New Roman"/>
          <w:b/>
          <w:bCs/>
          <w:sz w:val="28"/>
          <w:szCs w:val="28"/>
        </w:rPr>
        <w:t>1. Общие положения</w:t>
      </w:r>
    </w:p>
    <w:p w14:paraId="641D04C3" w14:textId="77777777" w:rsidR="00A570F1" w:rsidRPr="00A570F1" w:rsidRDefault="00A570F1" w:rsidP="00A570F1">
      <w:pPr>
        <w:tabs>
          <w:tab w:val="left" w:pos="142"/>
          <w:tab w:val="left" w:pos="284"/>
        </w:tabs>
        <w:ind w:left="-567" w:firstLine="0"/>
        <w:jc w:val="center"/>
        <w:outlineLvl w:val="0"/>
        <w:rPr>
          <w:rFonts w:ascii="Times New Roman" w:hAnsi="Times New Roman" w:cs="Times New Roman"/>
          <w:b/>
          <w:bCs/>
          <w:sz w:val="28"/>
          <w:szCs w:val="28"/>
        </w:rPr>
      </w:pPr>
    </w:p>
    <w:p w14:paraId="484C9763" w14:textId="77777777" w:rsidR="00A570F1" w:rsidRPr="00A570F1" w:rsidRDefault="00A570F1" w:rsidP="00A570F1">
      <w:pPr>
        <w:widowControl/>
        <w:numPr>
          <w:ilvl w:val="1"/>
          <w:numId w:val="12"/>
        </w:numPr>
        <w:tabs>
          <w:tab w:val="left" w:pos="142"/>
          <w:tab w:val="left" w:pos="284"/>
          <w:tab w:val="left" w:pos="1418"/>
        </w:tabs>
        <w:autoSpaceDE/>
        <w:autoSpaceDN/>
        <w:adjustRightInd/>
        <w:ind w:left="0" w:firstLine="709"/>
        <w:contextualSpacing/>
        <w:jc w:val="left"/>
        <w:rPr>
          <w:rFonts w:ascii="Times New Roman" w:hAnsi="Times New Roman" w:cs="Times New Roman"/>
          <w:sz w:val="28"/>
          <w:szCs w:val="28"/>
        </w:rPr>
      </w:pPr>
      <w:bookmarkStart w:id="1" w:name="sub_1011"/>
      <w:bookmarkEnd w:id="0"/>
      <w:r w:rsidRPr="00A570F1">
        <w:rPr>
          <w:rFonts w:ascii="Times New Roman" w:hAnsi="Times New Roman" w:cs="Times New Roman"/>
          <w:sz w:val="28"/>
          <w:szCs w:val="28"/>
        </w:rPr>
        <w:t>Настоящий административный регламент предоставления муниципальной услуги «</w:t>
      </w:r>
      <w:r w:rsidRPr="00A570F1">
        <w:rPr>
          <w:rFonts w:ascii="Times New Roman" w:hAnsi="Times New Roman" w:cs="Times New Roman"/>
          <w:bCs/>
          <w:sz w:val="28"/>
          <w:szCs w:val="28"/>
        </w:rPr>
        <w:t>Согласование создания места (площадки) накопления твёрдых коммунальных отходов»</w:t>
      </w:r>
      <w:r w:rsidRPr="00A570F1">
        <w:rPr>
          <w:rFonts w:ascii="Times New Roman" w:hAnsi="Times New Roman" w:cs="Times New Roman"/>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14:paraId="3D58960B" w14:textId="25924B12" w:rsidR="00A570F1" w:rsidRPr="00A570F1" w:rsidRDefault="00A570F1" w:rsidP="00A570F1">
      <w:pPr>
        <w:widowControl/>
        <w:numPr>
          <w:ilvl w:val="1"/>
          <w:numId w:val="12"/>
        </w:numPr>
        <w:tabs>
          <w:tab w:val="left" w:pos="142"/>
          <w:tab w:val="left" w:pos="284"/>
          <w:tab w:val="left" w:pos="1418"/>
        </w:tabs>
        <w:autoSpaceDE/>
        <w:autoSpaceDN/>
        <w:adjustRightInd/>
        <w:ind w:left="0" w:firstLine="709"/>
        <w:contextualSpacing/>
        <w:jc w:val="left"/>
        <w:rPr>
          <w:rFonts w:ascii="Times New Roman" w:hAnsi="Times New Roman" w:cs="Times New Roman"/>
          <w:sz w:val="28"/>
          <w:szCs w:val="28"/>
        </w:rPr>
      </w:pPr>
      <w:r w:rsidRPr="00A570F1">
        <w:rPr>
          <w:rFonts w:ascii="Times New Roman" w:hAnsi="Times New Roman" w:cs="Times New Roman"/>
          <w:sz w:val="28"/>
          <w:szCs w:val="28"/>
        </w:rPr>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0A80FF1D" w14:textId="09897CB8" w:rsidR="00A570F1" w:rsidRPr="00A570F1" w:rsidRDefault="00A570F1" w:rsidP="00A570F1">
      <w:pPr>
        <w:widowControl/>
        <w:ind w:firstLine="708"/>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w:t>
      </w:r>
      <w:r>
        <w:rPr>
          <w:rFonts w:ascii="Times New Roman" w:eastAsia="Calibri" w:hAnsi="Times New Roman" w:cs="Times New Roman"/>
          <w:sz w:val="28"/>
          <w:szCs w:val="28"/>
          <w:lang w:eastAsia="en-US"/>
        </w:rPr>
        <w:t>оставлении муниципальной услуги</w:t>
      </w:r>
      <w:r w:rsidRPr="00A570F1">
        <w:rPr>
          <w:rFonts w:ascii="Times New Roman" w:eastAsia="Calibri" w:hAnsi="Times New Roman" w:cs="Times New Roman"/>
          <w:sz w:val="28"/>
          <w:szCs w:val="28"/>
          <w:lang w:eastAsia="en-US"/>
        </w:rPr>
        <w:t xml:space="preserve"> (далее – представители заявителей).</w:t>
      </w:r>
    </w:p>
    <w:p w14:paraId="11C7AA38" w14:textId="77777777" w:rsidR="00A570F1" w:rsidRPr="00A570F1" w:rsidRDefault="00A570F1" w:rsidP="00A570F1">
      <w:pPr>
        <w:widowControl/>
        <w:numPr>
          <w:ilvl w:val="1"/>
          <w:numId w:val="12"/>
        </w:numPr>
        <w:tabs>
          <w:tab w:val="left" w:pos="142"/>
          <w:tab w:val="left" w:pos="284"/>
          <w:tab w:val="left" w:pos="1418"/>
        </w:tabs>
        <w:autoSpaceDE/>
        <w:autoSpaceDN/>
        <w:adjustRightInd/>
        <w:ind w:left="0" w:firstLine="709"/>
        <w:contextualSpacing/>
        <w:jc w:val="left"/>
        <w:rPr>
          <w:rFonts w:ascii="Times New Roman" w:hAnsi="Times New Roman" w:cs="Times New Roman"/>
          <w:sz w:val="28"/>
          <w:szCs w:val="28"/>
        </w:rPr>
      </w:pPr>
      <w:r w:rsidRPr="00A570F1">
        <w:rPr>
          <w:rFonts w:ascii="Times New Roman" w:hAnsi="Times New Roman" w:cs="Times New Roman"/>
          <w:sz w:val="28"/>
          <w:szCs w:val="28"/>
        </w:rPr>
        <w:t>Информация о месте нахождения администрации</w:t>
      </w:r>
      <w:r w:rsidRPr="00A570F1">
        <w:rPr>
          <w:rFonts w:ascii="Times New Roman" w:eastAsia="Calibri" w:hAnsi="Times New Roman" w:cs="Times New Roman"/>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570F1">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33D9E00A" w14:textId="77BEE160" w:rsidR="00A570F1" w:rsidRPr="00A570F1" w:rsidRDefault="00A570F1" w:rsidP="00A570F1">
      <w:pPr>
        <w:tabs>
          <w:tab w:val="left" w:pos="142"/>
          <w:tab w:val="left" w:pos="284"/>
        </w:tabs>
        <w:ind w:firstLine="709"/>
        <w:contextualSpacing/>
        <w:rPr>
          <w:rFonts w:ascii="Times New Roman" w:hAnsi="Times New Roman" w:cs="Times New Roman"/>
          <w:sz w:val="28"/>
          <w:szCs w:val="28"/>
        </w:rPr>
      </w:pPr>
      <w:r w:rsidRPr="00A570F1">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14:paraId="4874B43A" w14:textId="1C3F5328" w:rsidR="00A570F1" w:rsidRPr="00A570F1" w:rsidRDefault="00A570F1" w:rsidP="00A570F1">
      <w:pPr>
        <w:tabs>
          <w:tab w:val="left" w:pos="142"/>
          <w:tab w:val="left" w:pos="284"/>
        </w:tabs>
        <w:ind w:firstLine="709"/>
        <w:contextualSpacing/>
        <w:rPr>
          <w:rFonts w:ascii="Times New Roman" w:hAnsi="Times New Roman" w:cs="Times New Roman"/>
          <w:sz w:val="28"/>
          <w:szCs w:val="28"/>
        </w:rPr>
      </w:pPr>
      <w:r w:rsidRPr="00A570F1">
        <w:rPr>
          <w:rFonts w:ascii="Times New Roman" w:hAnsi="Times New Roman" w:cs="Times New Roman"/>
          <w:sz w:val="28"/>
          <w:szCs w:val="28"/>
        </w:rPr>
        <w:t>- на сайте администрации</w:t>
      </w:r>
      <w:r>
        <w:rPr>
          <w:rFonts w:ascii="Times New Roman" w:hAnsi="Times New Roman" w:cs="Times New Roman"/>
          <w:sz w:val="28"/>
          <w:szCs w:val="28"/>
        </w:rPr>
        <w:t xml:space="preserve"> </w:t>
      </w:r>
      <w:r w:rsidRPr="00A570F1">
        <w:rPr>
          <w:rFonts w:ascii="Times New Roman" w:hAnsi="Times New Roman" w:cs="Times New Roman"/>
          <w:sz w:val="28"/>
          <w:szCs w:val="28"/>
        </w:rPr>
        <w:t>http://taici.ru;</w:t>
      </w:r>
    </w:p>
    <w:p w14:paraId="4032F1AF" w14:textId="77777777" w:rsidR="00A570F1" w:rsidRPr="00A570F1" w:rsidRDefault="00A570F1" w:rsidP="00A570F1">
      <w:pPr>
        <w:tabs>
          <w:tab w:val="left" w:pos="142"/>
          <w:tab w:val="left" w:pos="284"/>
        </w:tabs>
        <w:ind w:firstLine="709"/>
        <w:contextualSpacing/>
        <w:rPr>
          <w:rFonts w:ascii="Times New Roman" w:hAnsi="Times New Roman" w:cs="Times New Roman"/>
          <w:sz w:val="28"/>
          <w:szCs w:val="28"/>
        </w:rPr>
      </w:pPr>
      <w:r w:rsidRPr="00A570F1">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570F1">
        <w:rPr>
          <w:rFonts w:ascii="Times New Roman" w:hAnsi="Times New Roman" w:cs="Times New Roman"/>
          <w:sz w:val="28"/>
          <w:szCs w:val="28"/>
          <w:u w:val="single"/>
        </w:rPr>
        <w:t>http://mfc47.ru/;</w:t>
      </w:r>
    </w:p>
    <w:p w14:paraId="7D6E8D87" w14:textId="77777777" w:rsidR="00A570F1" w:rsidRPr="00A570F1" w:rsidRDefault="00A570F1" w:rsidP="00A570F1">
      <w:pPr>
        <w:tabs>
          <w:tab w:val="left" w:pos="142"/>
          <w:tab w:val="left" w:pos="284"/>
        </w:tabs>
        <w:ind w:firstLine="709"/>
        <w:contextualSpacing/>
        <w:rPr>
          <w:rFonts w:ascii="Times New Roman" w:hAnsi="Times New Roman" w:cs="Times New Roman"/>
          <w:sz w:val="28"/>
          <w:szCs w:val="28"/>
        </w:rPr>
      </w:pPr>
      <w:r w:rsidRPr="00A570F1">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w:t>
      </w:r>
      <w:r w:rsidRPr="00A570F1">
        <w:rPr>
          <w:rFonts w:ascii="Times New Roman" w:hAnsi="Times New Roman" w:cs="Times New Roman"/>
          <w:sz w:val="28"/>
          <w:szCs w:val="28"/>
        </w:rPr>
        <w:lastRenderedPageBreak/>
        <w:t xml:space="preserve">услуг (далее – ЕПГУ): www.gu.lenobl.ru/ </w:t>
      </w:r>
      <w:hyperlink r:id="rId9" w:history="1">
        <w:r w:rsidRPr="00A570F1">
          <w:rPr>
            <w:rFonts w:ascii="Times New Roman" w:hAnsi="Times New Roman" w:cs="Times New Roman"/>
            <w:color w:val="0000FF"/>
            <w:sz w:val="22"/>
            <w:szCs w:val="28"/>
            <w:u w:val="single"/>
          </w:rPr>
          <w:t>www.gosuslugi.ru</w:t>
        </w:r>
      </w:hyperlink>
    </w:p>
    <w:p w14:paraId="153874C6" w14:textId="77777777" w:rsidR="00A570F1" w:rsidRPr="00A570F1" w:rsidRDefault="00A570F1" w:rsidP="00A570F1">
      <w:pPr>
        <w:tabs>
          <w:tab w:val="left" w:pos="142"/>
          <w:tab w:val="left" w:pos="284"/>
        </w:tabs>
        <w:ind w:firstLine="709"/>
        <w:contextualSpacing/>
        <w:rPr>
          <w:rFonts w:ascii="Times New Roman" w:hAnsi="Times New Roman" w:cs="Times New Roman"/>
          <w:sz w:val="28"/>
          <w:szCs w:val="28"/>
        </w:rPr>
      </w:pPr>
      <w:r w:rsidRPr="00A570F1">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31E485CE" w14:textId="77777777" w:rsidR="00A570F1" w:rsidRPr="00A570F1" w:rsidRDefault="00A570F1" w:rsidP="00A570F1">
      <w:pPr>
        <w:tabs>
          <w:tab w:val="left" w:pos="142"/>
          <w:tab w:val="left" w:pos="284"/>
        </w:tabs>
        <w:ind w:firstLine="567"/>
        <w:contextualSpacing/>
        <w:rPr>
          <w:rFonts w:ascii="Times New Roman" w:hAnsi="Times New Roman" w:cs="Times New Roman"/>
          <w:sz w:val="28"/>
          <w:szCs w:val="28"/>
        </w:rPr>
      </w:pPr>
      <w:bookmarkStart w:id="2" w:name="sub_1002"/>
    </w:p>
    <w:p w14:paraId="12A8BE09" w14:textId="04040FD4" w:rsidR="00A570F1" w:rsidRPr="00A570F1" w:rsidRDefault="00A570F1" w:rsidP="00A570F1">
      <w:pPr>
        <w:widowControl/>
        <w:numPr>
          <w:ilvl w:val="0"/>
          <w:numId w:val="12"/>
        </w:numPr>
        <w:tabs>
          <w:tab w:val="left" w:pos="142"/>
          <w:tab w:val="left" w:pos="284"/>
        </w:tabs>
        <w:autoSpaceDE/>
        <w:autoSpaceDN/>
        <w:adjustRightInd/>
        <w:contextualSpacing/>
        <w:jc w:val="center"/>
        <w:rPr>
          <w:rFonts w:ascii="Times New Roman" w:hAnsi="Times New Roman" w:cs="Times New Roman"/>
          <w:b/>
          <w:bCs/>
          <w:sz w:val="28"/>
          <w:szCs w:val="28"/>
        </w:rPr>
      </w:pPr>
      <w:r w:rsidRPr="00A570F1">
        <w:rPr>
          <w:rFonts w:ascii="Times New Roman" w:hAnsi="Times New Roman" w:cs="Times New Roman"/>
          <w:b/>
          <w:bCs/>
          <w:sz w:val="28"/>
          <w:szCs w:val="28"/>
        </w:rPr>
        <w:t>Стандарт предоставления муниципальной услуги</w:t>
      </w:r>
      <w:bookmarkEnd w:id="2"/>
    </w:p>
    <w:p w14:paraId="6E8F131E" w14:textId="77777777" w:rsidR="00A570F1" w:rsidRPr="00A570F1" w:rsidRDefault="00A570F1" w:rsidP="00A570F1">
      <w:pPr>
        <w:tabs>
          <w:tab w:val="left" w:pos="142"/>
          <w:tab w:val="left" w:pos="284"/>
        </w:tabs>
        <w:ind w:firstLine="709"/>
        <w:rPr>
          <w:rFonts w:ascii="Times New Roman" w:hAnsi="Times New Roman" w:cs="Times New Roman"/>
          <w:sz w:val="28"/>
          <w:szCs w:val="28"/>
        </w:rPr>
      </w:pPr>
      <w:bookmarkStart w:id="3" w:name="sub_1021"/>
      <w:r w:rsidRPr="00A570F1">
        <w:rPr>
          <w:rFonts w:ascii="Times New Roman" w:hAnsi="Times New Roman" w:cs="Times New Roman"/>
          <w:sz w:val="28"/>
          <w:szCs w:val="28"/>
        </w:rPr>
        <w:t>2.1. Полное наименование муниципальной услуги – «</w:t>
      </w:r>
      <w:r w:rsidRPr="00A570F1">
        <w:rPr>
          <w:rFonts w:ascii="Times New Roman" w:hAnsi="Times New Roman" w:cs="Times New Roman"/>
          <w:bCs/>
          <w:sz w:val="28"/>
          <w:szCs w:val="28"/>
        </w:rPr>
        <w:t>Согласование создания места (площадки) накопления твёрдых коммунальных отходов»</w:t>
      </w:r>
      <w:r w:rsidRPr="00A570F1">
        <w:rPr>
          <w:rFonts w:ascii="Times New Roman" w:hAnsi="Times New Roman" w:cs="Times New Roman"/>
          <w:sz w:val="28"/>
          <w:szCs w:val="28"/>
        </w:rPr>
        <w:t>.</w:t>
      </w:r>
    </w:p>
    <w:p w14:paraId="01DD5A6B"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Сокращенное наименование: «</w:t>
      </w:r>
      <w:r w:rsidRPr="00A570F1">
        <w:rPr>
          <w:rFonts w:ascii="Times New Roman" w:hAnsi="Times New Roman" w:cs="Times New Roman"/>
          <w:bCs/>
          <w:sz w:val="28"/>
          <w:szCs w:val="28"/>
        </w:rPr>
        <w:t>Согласование создания места (площадки) накопления ТКО»</w:t>
      </w:r>
      <w:r w:rsidRPr="00A570F1">
        <w:rPr>
          <w:rFonts w:ascii="Times New Roman" w:hAnsi="Times New Roman" w:cs="Times New Roman"/>
          <w:sz w:val="28"/>
          <w:szCs w:val="28"/>
        </w:rPr>
        <w:t>.</w:t>
      </w:r>
    </w:p>
    <w:p w14:paraId="23E2595E" w14:textId="77777777" w:rsidR="00A570F1" w:rsidRPr="00A570F1" w:rsidRDefault="00A570F1" w:rsidP="00A570F1">
      <w:pPr>
        <w:widowControl/>
        <w:autoSpaceDE/>
        <w:autoSpaceDN/>
        <w:adjustRightInd/>
        <w:ind w:firstLine="709"/>
        <w:rPr>
          <w:rFonts w:ascii="Times New Roman" w:eastAsia="Calibri" w:hAnsi="Times New Roman" w:cs="Times New Roman"/>
          <w:i/>
          <w:color w:val="FF0000"/>
          <w:sz w:val="28"/>
          <w:szCs w:val="28"/>
        </w:rPr>
      </w:pPr>
      <w:bookmarkStart w:id="4" w:name="sub_1022"/>
      <w:bookmarkEnd w:id="3"/>
      <w:r w:rsidRPr="00A570F1">
        <w:rPr>
          <w:rFonts w:ascii="Times New Roman" w:hAnsi="Times New Roman" w:cs="Times New Roman"/>
          <w:sz w:val="28"/>
          <w:szCs w:val="28"/>
        </w:rPr>
        <w:t xml:space="preserve">2.2. Муниципальную услугу предоставляет: </w:t>
      </w:r>
      <w:r w:rsidRPr="00A570F1">
        <w:rPr>
          <w:rFonts w:ascii="Times New Roman" w:eastAsia="Calibri" w:hAnsi="Times New Roman" w:cs="Times New Roman"/>
          <w:sz w:val="28"/>
          <w:szCs w:val="28"/>
        </w:rPr>
        <w:t>администрация муниципального образования Ленинградской области.</w:t>
      </w:r>
    </w:p>
    <w:p w14:paraId="3D8B4238"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 xml:space="preserve">В предоставлении муниципальной услуги участвует: </w:t>
      </w:r>
    </w:p>
    <w:p w14:paraId="22782B5F"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ГБУ ЛО «МФЦ».</w:t>
      </w:r>
    </w:p>
    <w:p w14:paraId="7724AADC" w14:textId="77777777" w:rsidR="00A570F1" w:rsidRPr="00A570F1" w:rsidRDefault="00A570F1" w:rsidP="00A570F1">
      <w:pPr>
        <w:tabs>
          <w:tab w:val="left" w:pos="142"/>
          <w:tab w:val="left" w:pos="284"/>
        </w:tabs>
        <w:ind w:firstLine="709"/>
        <w:rPr>
          <w:rFonts w:ascii="Times New Roman" w:hAnsi="Times New Roman" w:cs="Times New Roman"/>
          <w:sz w:val="28"/>
          <w:szCs w:val="28"/>
        </w:rPr>
      </w:pPr>
      <w:bookmarkStart w:id="5" w:name="sub_1025"/>
      <w:bookmarkEnd w:id="4"/>
      <w:r w:rsidRPr="00A570F1">
        <w:rPr>
          <w:rFonts w:ascii="Times New Roman" w:hAnsi="Times New Roman" w:cs="Times New Roman"/>
          <w:sz w:val="28"/>
          <w:szCs w:val="28"/>
        </w:rPr>
        <w:t>Заявление на получение муниципальной услуги с комплектом документов принимается:</w:t>
      </w:r>
    </w:p>
    <w:p w14:paraId="54BBA179"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1) при личной явке:</w:t>
      </w:r>
    </w:p>
    <w:p w14:paraId="3D2E79FF"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 в администрацию;</w:t>
      </w:r>
    </w:p>
    <w:p w14:paraId="3B0AF9B6"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 в филиалах, отделах, удаленных рабочих местах ГБУ ЛО «МФЦ»;</w:t>
      </w:r>
    </w:p>
    <w:p w14:paraId="2F1A9F4C"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2) без личной явки:</w:t>
      </w:r>
    </w:p>
    <w:p w14:paraId="4F6C7726"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 в электронной форме через личный кабинет заявителя на ПГУ ЛО/ ЕПГУ.</w:t>
      </w:r>
    </w:p>
    <w:p w14:paraId="0F23C85F"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6ACA96A3"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1) посредством ПГУ ЛО/ЕПГУ – в администрацию, в ГБУ ЛО «МФЦ»;</w:t>
      </w:r>
    </w:p>
    <w:p w14:paraId="7901D8E8"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2) по телефону – в администрацию, ГБУ ЛО «МФЦ»;</w:t>
      </w:r>
    </w:p>
    <w:p w14:paraId="56EB397C"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3) посредством сайта администрации, ГБУ ЛО «МФЦ».</w:t>
      </w:r>
    </w:p>
    <w:p w14:paraId="190937F8"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11B4EA7B" w14:textId="2ADFD9A9"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6" w:name="P136"/>
      <w:bookmarkEnd w:id="6"/>
    </w:p>
    <w:p w14:paraId="64942BCD"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3613D61"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47C66E9"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84ED16"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6D8822CE"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AAC336C"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1) при личной явке:</w:t>
      </w:r>
    </w:p>
    <w:p w14:paraId="5B3D7001"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в администрацию,</w:t>
      </w:r>
    </w:p>
    <w:p w14:paraId="5EFEB1ED"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в филиалах, отделах, удаленных рабочих местах ГБУ ЛО «МФЦ»;</w:t>
      </w:r>
    </w:p>
    <w:p w14:paraId="6BFCA996"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 без личной явки:</w:t>
      </w:r>
    </w:p>
    <w:p w14:paraId="21868148"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в электронной форме через личный кабинет заявителя на ПГУ ЛО/ ЕПГУ.</w:t>
      </w:r>
    </w:p>
    <w:p w14:paraId="401A6EA3"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511347FE"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hAnsi="Times New Roman" w:cs="Times New Roman"/>
          <w:sz w:val="28"/>
          <w:szCs w:val="28"/>
        </w:rPr>
        <w:t xml:space="preserve"> Администрация</w:t>
      </w:r>
      <w:r w:rsidRPr="00A570F1">
        <w:rPr>
          <w:rFonts w:ascii="Times New Roman" w:eastAsia="Calibri" w:hAnsi="Times New Roman" w:cs="Times New Roman"/>
          <w:sz w:val="28"/>
          <w:szCs w:val="28"/>
          <w:lang w:eastAsia="en-US"/>
        </w:rPr>
        <w:t xml:space="preserve"> рассматривает заявление в срок не позднее 10 календарных дней со дня его поступления.</w:t>
      </w:r>
    </w:p>
    <w:p w14:paraId="6BBDC0E0"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699D36E7" w14:textId="77777777" w:rsidR="00A570F1" w:rsidRPr="00A570F1" w:rsidRDefault="00A570F1" w:rsidP="00A570F1">
      <w:pPr>
        <w:tabs>
          <w:tab w:val="left" w:pos="142"/>
          <w:tab w:val="left" w:pos="284"/>
        </w:tabs>
        <w:ind w:firstLine="709"/>
        <w:rPr>
          <w:rFonts w:ascii="Times New Roman" w:hAnsi="Times New Roman" w:cs="Times New Roman"/>
          <w:sz w:val="28"/>
          <w:szCs w:val="28"/>
        </w:rPr>
      </w:pPr>
      <w:bookmarkStart w:id="7" w:name="sub_1027"/>
      <w:bookmarkEnd w:id="5"/>
      <w:r w:rsidRPr="00A570F1">
        <w:rPr>
          <w:rFonts w:ascii="Times New Roman" w:hAnsi="Times New Roman" w:cs="Times New Roman"/>
          <w:sz w:val="28"/>
          <w:szCs w:val="28"/>
        </w:rPr>
        <w:t>2.5. Правовые основания для предоставления муниципальной услуги.</w:t>
      </w:r>
    </w:p>
    <w:p w14:paraId="4F501A8D" w14:textId="77777777" w:rsidR="00A570F1" w:rsidRPr="00A570F1" w:rsidRDefault="00A570F1" w:rsidP="00A570F1">
      <w:pPr>
        <w:widowControl/>
        <w:numPr>
          <w:ilvl w:val="0"/>
          <w:numId w:val="13"/>
        </w:numPr>
        <w:tabs>
          <w:tab w:val="left" w:pos="1134"/>
        </w:tabs>
        <w:autoSpaceDE/>
        <w:autoSpaceDN/>
        <w:adjustRightInd/>
        <w:ind w:left="0" w:firstLine="709"/>
        <w:jc w:val="left"/>
        <w:rPr>
          <w:rFonts w:ascii="Times New Roman" w:hAnsi="Times New Roman" w:cs="Times New Roman"/>
          <w:sz w:val="28"/>
          <w:szCs w:val="28"/>
        </w:rPr>
      </w:pPr>
      <w:bookmarkStart w:id="8" w:name="sub_1028"/>
      <w:bookmarkStart w:id="9" w:name="sub_121028"/>
      <w:bookmarkEnd w:id="7"/>
      <w:r w:rsidRPr="00A570F1">
        <w:rPr>
          <w:rFonts w:ascii="Times New Roman" w:hAnsi="Times New Roman" w:cs="Times New Roman"/>
          <w:sz w:val="28"/>
          <w:szCs w:val="28"/>
        </w:rPr>
        <w:t>Федеральный закон от 24 июня 1998 года № 89-ФЗ «Об отходах производства и потребления»;</w:t>
      </w:r>
    </w:p>
    <w:p w14:paraId="4F177CDF" w14:textId="77777777" w:rsidR="00A570F1" w:rsidRPr="00A570F1" w:rsidRDefault="00A570F1" w:rsidP="00A570F1">
      <w:pPr>
        <w:widowControl/>
        <w:numPr>
          <w:ilvl w:val="0"/>
          <w:numId w:val="13"/>
        </w:numPr>
        <w:tabs>
          <w:tab w:val="left" w:pos="1134"/>
        </w:tabs>
        <w:autoSpaceDE/>
        <w:autoSpaceDN/>
        <w:adjustRightInd/>
        <w:ind w:left="0" w:firstLine="709"/>
        <w:jc w:val="left"/>
        <w:rPr>
          <w:rFonts w:ascii="Times New Roman" w:hAnsi="Times New Roman" w:cs="Times New Roman"/>
          <w:spacing w:val="-2"/>
          <w:sz w:val="28"/>
          <w:szCs w:val="28"/>
        </w:rPr>
      </w:pPr>
      <w:r w:rsidRPr="00A570F1">
        <w:rPr>
          <w:rFonts w:ascii="Times New Roman" w:hAnsi="Times New Roman" w:cs="Times New Roman"/>
          <w:sz w:val="28"/>
          <w:szCs w:val="28"/>
        </w:rPr>
        <w:t>Федеральный закон от 30 марта 1999 года № 52-ФЗ «О санитарно-</w:t>
      </w:r>
      <w:r w:rsidRPr="00A570F1">
        <w:rPr>
          <w:rFonts w:ascii="Times New Roman" w:hAnsi="Times New Roman" w:cs="Times New Roman"/>
          <w:spacing w:val="-2"/>
          <w:sz w:val="28"/>
          <w:szCs w:val="28"/>
        </w:rPr>
        <w:t>эпидемиологическом благополучии населения»;</w:t>
      </w:r>
    </w:p>
    <w:p w14:paraId="531E5532" w14:textId="77777777" w:rsidR="00A570F1" w:rsidRPr="00A570F1" w:rsidRDefault="00A570F1" w:rsidP="00A570F1">
      <w:pPr>
        <w:widowControl/>
        <w:numPr>
          <w:ilvl w:val="0"/>
          <w:numId w:val="13"/>
        </w:numPr>
        <w:tabs>
          <w:tab w:val="left" w:pos="1134"/>
        </w:tabs>
        <w:autoSpaceDE/>
        <w:autoSpaceDN/>
        <w:adjustRightInd/>
        <w:ind w:left="0" w:firstLine="709"/>
        <w:jc w:val="left"/>
        <w:rPr>
          <w:rFonts w:ascii="Times New Roman" w:hAnsi="Times New Roman" w:cs="Times New Roman"/>
          <w:sz w:val="28"/>
          <w:szCs w:val="28"/>
        </w:rPr>
      </w:pPr>
      <w:r w:rsidRPr="00A570F1">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4DB7455E"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0AECF7B3" w14:textId="77777777" w:rsidR="00A570F1" w:rsidRPr="00A570F1" w:rsidRDefault="00A570F1" w:rsidP="00A570F1">
      <w:pPr>
        <w:widowControl/>
        <w:numPr>
          <w:ilvl w:val="0"/>
          <w:numId w:val="14"/>
        </w:numPr>
        <w:tabs>
          <w:tab w:val="left" w:pos="1276"/>
        </w:tabs>
        <w:autoSpaceDE/>
        <w:autoSpaceDN/>
        <w:adjustRightInd/>
        <w:ind w:left="0" w:firstLine="709"/>
        <w:contextualSpacing/>
        <w:jc w:val="left"/>
        <w:rPr>
          <w:rFonts w:ascii="Times New Roman" w:hAnsi="Times New Roman" w:cs="Times New Roman"/>
          <w:sz w:val="28"/>
          <w:szCs w:val="28"/>
        </w:rPr>
      </w:pPr>
      <w:r w:rsidRPr="00A570F1">
        <w:rPr>
          <w:rFonts w:ascii="Times New Roman" w:hAnsi="Times New Roman" w:cs="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3FE74B9E" w14:textId="77777777" w:rsidR="00A570F1" w:rsidRPr="00A570F1" w:rsidRDefault="00A570F1" w:rsidP="00A570F1">
      <w:pPr>
        <w:widowControl/>
        <w:numPr>
          <w:ilvl w:val="0"/>
          <w:numId w:val="14"/>
        </w:numPr>
        <w:tabs>
          <w:tab w:val="left" w:pos="1276"/>
        </w:tabs>
        <w:autoSpaceDE/>
        <w:autoSpaceDN/>
        <w:adjustRightInd/>
        <w:ind w:left="0" w:firstLine="709"/>
        <w:contextualSpacing/>
        <w:jc w:val="left"/>
        <w:rPr>
          <w:rFonts w:ascii="Times New Roman" w:hAnsi="Times New Roman" w:cs="Times New Roman"/>
          <w:sz w:val="28"/>
          <w:szCs w:val="28"/>
        </w:rPr>
      </w:pPr>
      <w:r w:rsidRPr="00A570F1">
        <w:rPr>
          <w:rFonts w:ascii="Times New Roman" w:hAnsi="Times New Roman" w:cs="Times New Roman"/>
          <w:sz w:val="28"/>
          <w:szCs w:val="28"/>
        </w:rPr>
        <w:t xml:space="preserve">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w:t>
      </w:r>
      <w:r w:rsidRPr="00A570F1">
        <w:rPr>
          <w:rFonts w:ascii="Times New Roman" w:hAnsi="Times New Roman" w:cs="Times New Roman"/>
          <w:sz w:val="28"/>
          <w:szCs w:val="28"/>
        </w:rPr>
        <w:lastRenderedPageBreak/>
        <w:t>документы, удостоверяющие личность иностранного гражданина, лица без гражданства, включая вид на жительство и удостоверение беженца;</w:t>
      </w:r>
    </w:p>
    <w:p w14:paraId="274CD214" w14:textId="68ADF139" w:rsidR="00A570F1" w:rsidRPr="00A570F1" w:rsidRDefault="00A570F1" w:rsidP="00A570F1">
      <w:pPr>
        <w:widowControl/>
        <w:numPr>
          <w:ilvl w:val="0"/>
          <w:numId w:val="14"/>
        </w:numPr>
        <w:tabs>
          <w:tab w:val="left" w:pos="1276"/>
        </w:tabs>
        <w:autoSpaceDE/>
        <w:autoSpaceDN/>
        <w:adjustRightInd/>
        <w:ind w:left="0" w:firstLine="709"/>
        <w:contextualSpacing/>
        <w:jc w:val="left"/>
        <w:rPr>
          <w:rFonts w:ascii="Times New Roman" w:hAnsi="Times New Roman" w:cs="Times New Roman"/>
          <w:sz w:val="28"/>
          <w:szCs w:val="28"/>
        </w:rPr>
      </w:pPr>
      <w:r w:rsidRPr="00A570F1">
        <w:rPr>
          <w:rFonts w:ascii="Times New Roman" w:hAnsi="Times New Roman" w:cs="Times New Roman"/>
          <w:sz w:val="28"/>
          <w:szCs w:val="28"/>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14:paraId="076F967F"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EED42D4"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4F299DCD"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1) заключение Управления Роспотребнадзора по Ленинградской области об оценке соответствия места накопления ТКО требованиям </w:t>
      </w:r>
      <w:r w:rsidRPr="00A570F1">
        <w:rPr>
          <w:rFonts w:ascii="Times New Roman" w:eastAsia="Calibri" w:hAnsi="Times New Roman" w:cs="Times New Roman"/>
          <w:sz w:val="28"/>
          <w:szCs w:val="28"/>
          <w:lang w:eastAsia="en-US"/>
        </w:rPr>
        <w:t>законодательства РФ в области санитарно-эпидемиологического благополучия населения</w:t>
      </w:r>
      <w:r w:rsidRPr="00A570F1">
        <w:rPr>
          <w:rFonts w:ascii="Times New Roman" w:hAnsi="Times New Roman" w:cs="Times New Roman"/>
          <w:sz w:val="28"/>
          <w:szCs w:val="28"/>
        </w:rPr>
        <w:t>;</w:t>
      </w:r>
    </w:p>
    <w:p w14:paraId="0A9792B3"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73E38C9B"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7B95FD42"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14:paraId="4421BCFF" w14:textId="77777777" w:rsidR="00A570F1" w:rsidRPr="00A570F1" w:rsidRDefault="00A570F1" w:rsidP="00A570F1">
      <w:pPr>
        <w:widowControl/>
        <w:ind w:firstLine="708"/>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2.7.2. При предоставлении муниципальной услуги запрещается требовать от Заявителя:</w:t>
      </w:r>
    </w:p>
    <w:p w14:paraId="5D5C4B64" w14:textId="77777777" w:rsidR="00A570F1" w:rsidRPr="00A570F1" w:rsidRDefault="00A570F1" w:rsidP="00A570F1">
      <w:pPr>
        <w:widowControl/>
        <w:ind w:firstLine="708"/>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C5237B" w14:textId="77777777" w:rsidR="00A570F1" w:rsidRPr="00A570F1" w:rsidRDefault="00A570F1" w:rsidP="00A570F1">
      <w:pPr>
        <w:widowControl/>
        <w:ind w:firstLine="708"/>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70F1">
          <w:rPr>
            <w:rFonts w:ascii="Times New Roman" w:eastAsia="Calibri" w:hAnsi="Times New Roman" w:cs="Times New Roman"/>
            <w:color w:val="0000FF"/>
            <w:szCs w:val="28"/>
            <w:u w:val="single"/>
            <w:lang w:eastAsia="en-US"/>
          </w:rPr>
          <w:t>части 6 статьи 7</w:t>
        </w:r>
      </w:hyperlink>
      <w:r w:rsidRPr="00A570F1">
        <w:rPr>
          <w:rFonts w:ascii="Times New Roman" w:eastAsia="Calibri" w:hAnsi="Times New Roman" w:cs="Times New Roman"/>
          <w:sz w:val="28"/>
          <w:szCs w:val="28"/>
          <w:lang w:eastAsia="en-US"/>
        </w:rPr>
        <w:t xml:space="preserve"> Федерального закона № 210-ФЗ;</w:t>
      </w:r>
    </w:p>
    <w:p w14:paraId="7DEEEB97" w14:textId="77777777" w:rsidR="00A570F1" w:rsidRPr="00A570F1" w:rsidRDefault="00A570F1" w:rsidP="00A570F1">
      <w:pPr>
        <w:widowControl/>
        <w:ind w:firstLine="708"/>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A570F1">
        <w:rPr>
          <w:rFonts w:ascii="Times New Roman" w:eastAsia="Calibri" w:hAnsi="Times New Roman" w:cs="Times New Roman"/>
          <w:sz w:val="28"/>
          <w:szCs w:val="28"/>
          <w:lang w:eastAsia="en-US"/>
        </w:rPr>
        <w:lastRenderedPageBreak/>
        <w:t xml:space="preserve">представляемых в результате предоставления таких услуг, включенных в перечни, указанные в </w:t>
      </w:r>
      <w:hyperlink r:id="rId11" w:history="1">
        <w:r w:rsidRPr="00A570F1">
          <w:rPr>
            <w:rFonts w:ascii="Times New Roman" w:eastAsia="Calibri" w:hAnsi="Times New Roman" w:cs="Times New Roman"/>
            <w:color w:val="0000FF"/>
            <w:szCs w:val="28"/>
            <w:u w:val="single"/>
            <w:lang w:eastAsia="en-US"/>
          </w:rPr>
          <w:t>части 1 статьи 9</w:t>
        </w:r>
      </w:hyperlink>
      <w:r w:rsidRPr="00A570F1">
        <w:rPr>
          <w:rFonts w:ascii="Times New Roman" w:eastAsia="Calibri" w:hAnsi="Times New Roman" w:cs="Times New Roman"/>
          <w:sz w:val="28"/>
          <w:szCs w:val="28"/>
          <w:lang w:eastAsia="en-US"/>
        </w:rPr>
        <w:t xml:space="preserve"> Федерального закона № 210-ФЗ;</w:t>
      </w:r>
    </w:p>
    <w:p w14:paraId="51D0EBC0" w14:textId="77777777" w:rsidR="00A570F1" w:rsidRPr="00A570F1" w:rsidRDefault="00A570F1" w:rsidP="00A570F1">
      <w:pPr>
        <w:widowControl/>
        <w:ind w:firstLine="708"/>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A570F1">
          <w:rPr>
            <w:rFonts w:ascii="Times New Roman" w:eastAsia="Calibri" w:hAnsi="Times New Roman" w:cs="Times New Roman"/>
            <w:color w:val="0000FF"/>
            <w:szCs w:val="28"/>
            <w:u w:val="single"/>
            <w:lang w:eastAsia="en-US"/>
          </w:rPr>
          <w:t>пунктом 4 части 1 статьи 7</w:t>
        </w:r>
      </w:hyperlink>
      <w:r w:rsidRPr="00A570F1">
        <w:rPr>
          <w:rFonts w:ascii="Times New Roman" w:eastAsia="Calibri" w:hAnsi="Times New Roman" w:cs="Times New Roman"/>
          <w:sz w:val="28"/>
          <w:szCs w:val="28"/>
          <w:lang w:eastAsia="en-US"/>
        </w:rPr>
        <w:t xml:space="preserve"> Федерального закона № 210-ФЗ;</w:t>
      </w:r>
    </w:p>
    <w:p w14:paraId="56F1142B" w14:textId="77777777" w:rsidR="00A570F1" w:rsidRPr="00A570F1" w:rsidRDefault="00A570F1" w:rsidP="00A570F1">
      <w:pPr>
        <w:widowControl/>
        <w:ind w:firstLine="708"/>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570F1">
          <w:rPr>
            <w:rFonts w:ascii="Times New Roman" w:eastAsia="Calibri" w:hAnsi="Times New Roman" w:cs="Times New Roman"/>
            <w:color w:val="0000FF"/>
            <w:szCs w:val="28"/>
            <w:u w:val="single"/>
            <w:lang w:eastAsia="en-US"/>
          </w:rPr>
          <w:t>пунктом 7.2 части 1 статьи 16</w:t>
        </w:r>
      </w:hyperlink>
      <w:r w:rsidRPr="00A570F1">
        <w:rPr>
          <w:rFonts w:ascii="Times New Roman" w:eastAsia="Calibr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99F9347"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79E20CF1"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0176705"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CD81331"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w:t>
      </w:r>
    </w:p>
    <w:p w14:paraId="186519B1"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79975B70"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3E9BC41C" w14:textId="77777777" w:rsidR="00A570F1" w:rsidRPr="00A570F1" w:rsidRDefault="00A570F1" w:rsidP="00A570F1">
      <w:pPr>
        <w:widowControl/>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14:paraId="78BF39B7" w14:textId="77777777" w:rsidR="00A570F1" w:rsidRPr="00A570F1" w:rsidRDefault="00A570F1" w:rsidP="00A570F1">
      <w:pPr>
        <w:widowControl/>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1) заявление подано лицом, не уполномоченным на осуществление таких действий;</w:t>
      </w:r>
    </w:p>
    <w:p w14:paraId="5B160FA0" w14:textId="77777777" w:rsidR="00A570F1" w:rsidRPr="00A570F1" w:rsidRDefault="00A570F1" w:rsidP="00A570F1">
      <w:pPr>
        <w:widowControl/>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 представление неполного пакета документов, предусмотренных п. 2.6 настоящего административного регламента;</w:t>
      </w:r>
    </w:p>
    <w:p w14:paraId="7862478F" w14:textId="77777777" w:rsidR="00A570F1" w:rsidRPr="00A570F1" w:rsidRDefault="00A570F1" w:rsidP="00A570F1">
      <w:pPr>
        <w:widowControl/>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 заявление с комплектом документов подписано недействительной электронной подписью;</w:t>
      </w:r>
    </w:p>
    <w:p w14:paraId="6D60425E"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4) представленные заявителем документы недействительны, указанные в заявлении сведения недостоверны.</w:t>
      </w:r>
    </w:p>
    <w:p w14:paraId="20DEEF16"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lastRenderedPageBreak/>
        <w:t>2.10. Исчерпывающий перечень оснований для отказа в предоставлении муниципальной услуги.</w:t>
      </w:r>
    </w:p>
    <w:p w14:paraId="2386D7DD" w14:textId="77777777" w:rsidR="00A570F1" w:rsidRPr="00A570F1" w:rsidRDefault="00A570F1" w:rsidP="00A570F1">
      <w:pPr>
        <w:widowControl/>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14:paraId="07140DF5"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27682D39"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несоответствие заявки установленной форме;</w:t>
      </w:r>
    </w:p>
    <w:p w14:paraId="629BA68B"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2) отсутствие права на предоставление муниципальной услуги: </w:t>
      </w:r>
    </w:p>
    <w:p w14:paraId="0850FD3D"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260FBF5D"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2.11. Муниципальная услуга предоставляется бесплатно.</w:t>
      </w:r>
      <w:bookmarkStart w:id="10" w:name="sub_1222"/>
      <w:bookmarkEnd w:id="8"/>
      <w:bookmarkEnd w:id="9"/>
    </w:p>
    <w:p w14:paraId="452D2116"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F5B1BB6"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14:paraId="15430357" w14:textId="77777777" w:rsidR="00A570F1" w:rsidRPr="00A570F1" w:rsidRDefault="00A570F1" w:rsidP="00A570F1">
      <w:pPr>
        <w:widowControl/>
        <w:numPr>
          <w:ilvl w:val="0"/>
          <w:numId w:val="15"/>
        </w:numPr>
        <w:tabs>
          <w:tab w:val="left" w:pos="1134"/>
        </w:tabs>
        <w:autoSpaceDE/>
        <w:autoSpaceDN/>
        <w:adjustRightInd/>
        <w:ind w:left="0" w:firstLine="709"/>
        <w:jc w:val="left"/>
        <w:outlineLvl w:val="1"/>
        <w:rPr>
          <w:rFonts w:ascii="Times New Roman" w:hAnsi="Times New Roman" w:cs="Times New Roman"/>
          <w:sz w:val="28"/>
          <w:szCs w:val="28"/>
        </w:rPr>
      </w:pPr>
      <w:r w:rsidRPr="00A570F1">
        <w:rPr>
          <w:rFonts w:ascii="Times New Roman" w:hAnsi="Times New Roman" w:cs="Times New Roman"/>
          <w:sz w:val="28"/>
          <w:szCs w:val="28"/>
        </w:rPr>
        <w:t>при личном обращении – в день поступления заявления;</w:t>
      </w:r>
    </w:p>
    <w:p w14:paraId="46E3DB93" w14:textId="77777777" w:rsidR="00A570F1" w:rsidRPr="00A570F1" w:rsidRDefault="00A570F1" w:rsidP="00A570F1">
      <w:pPr>
        <w:widowControl/>
        <w:numPr>
          <w:ilvl w:val="0"/>
          <w:numId w:val="15"/>
        </w:numPr>
        <w:tabs>
          <w:tab w:val="left" w:pos="1134"/>
        </w:tabs>
        <w:autoSpaceDE/>
        <w:autoSpaceDN/>
        <w:adjustRightInd/>
        <w:ind w:left="0" w:firstLine="709"/>
        <w:jc w:val="left"/>
        <w:outlineLvl w:val="1"/>
        <w:rPr>
          <w:rFonts w:ascii="Times New Roman" w:hAnsi="Times New Roman" w:cs="Times New Roman"/>
          <w:sz w:val="28"/>
          <w:szCs w:val="28"/>
        </w:rPr>
      </w:pPr>
      <w:r w:rsidRPr="00A570F1">
        <w:rPr>
          <w:rFonts w:ascii="Times New Roman" w:hAnsi="Times New Roman" w:cs="Times New Roman"/>
          <w:sz w:val="28"/>
          <w:szCs w:val="28"/>
        </w:rPr>
        <w:t>при направлении заявления почтовой связью в администрацию – в день поступления заявления;</w:t>
      </w:r>
    </w:p>
    <w:p w14:paraId="2E6B6E5F" w14:textId="77777777" w:rsidR="00A570F1" w:rsidRPr="00A570F1" w:rsidRDefault="00A570F1" w:rsidP="00A570F1">
      <w:pPr>
        <w:widowControl/>
        <w:numPr>
          <w:ilvl w:val="0"/>
          <w:numId w:val="15"/>
        </w:numPr>
        <w:tabs>
          <w:tab w:val="left" w:pos="1134"/>
        </w:tabs>
        <w:autoSpaceDE/>
        <w:autoSpaceDN/>
        <w:adjustRightInd/>
        <w:ind w:left="0" w:firstLine="709"/>
        <w:jc w:val="left"/>
        <w:outlineLvl w:val="1"/>
        <w:rPr>
          <w:rFonts w:ascii="Times New Roman" w:hAnsi="Times New Roman" w:cs="Times New Roman"/>
          <w:sz w:val="28"/>
          <w:szCs w:val="28"/>
        </w:rPr>
      </w:pPr>
      <w:r w:rsidRPr="00A570F1">
        <w:rPr>
          <w:rFonts w:ascii="Times New Roman" w:hAnsi="Times New Roman" w:cs="Times New Roman"/>
          <w:sz w:val="28"/>
          <w:szCs w:val="28"/>
        </w:rPr>
        <w:t>при направлении заявления на бумажном носителе из МФЦ в администрацию – в день передачи документов из МФЦ в администрацию;</w:t>
      </w:r>
    </w:p>
    <w:p w14:paraId="6A75EF6D" w14:textId="77777777" w:rsidR="00A570F1" w:rsidRPr="00A570F1" w:rsidRDefault="00A570F1" w:rsidP="00A570F1">
      <w:pPr>
        <w:widowControl/>
        <w:numPr>
          <w:ilvl w:val="0"/>
          <w:numId w:val="15"/>
        </w:numPr>
        <w:tabs>
          <w:tab w:val="left" w:pos="1134"/>
        </w:tabs>
        <w:autoSpaceDE/>
        <w:autoSpaceDN/>
        <w:adjustRightInd/>
        <w:ind w:left="0" w:firstLine="709"/>
        <w:jc w:val="left"/>
        <w:outlineLvl w:val="1"/>
        <w:rPr>
          <w:rFonts w:ascii="Times New Roman" w:hAnsi="Times New Roman" w:cs="Times New Roman"/>
          <w:sz w:val="28"/>
          <w:szCs w:val="28"/>
        </w:rPr>
      </w:pPr>
      <w:r w:rsidRPr="00A570F1">
        <w:rPr>
          <w:rFonts w:ascii="Times New Roman" w:hAnsi="Times New Roman" w:cs="Times New Roman"/>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496F1C49"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69D07BE"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113EDB18"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367DDBE"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A570F1">
        <w:rPr>
          <w:rFonts w:ascii="Times New Roman" w:hAnsi="Times New Roman" w:cs="Times New Roman"/>
          <w:sz w:val="28"/>
          <w:szCs w:val="28"/>
        </w:rPr>
        <w:lastRenderedPageBreak/>
        <w:t>в помещение инвалидам.</w:t>
      </w:r>
    </w:p>
    <w:p w14:paraId="32B29A71" w14:textId="0E1B08E6"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08DBA16B"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CC3A78"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1EBFB10"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050B7D31"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4CE7554"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F77D7A8"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3990E17"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1BE5BD4"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6ED594D3"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2BB676E"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A7B9558"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2.15. Показатели доступности и качества муниципальной услуги.</w:t>
      </w:r>
    </w:p>
    <w:p w14:paraId="321D1528"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20C15E40"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1) транспортная доступность к месту предоставления муниципальной услуги;</w:t>
      </w:r>
    </w:p>
    <w:p w14:paraId="35497200"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DA73F0B"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w:t>
      </w:r>
      <w:r w:rsidRPr="00A570F1">
        <w:rPr>
          <w:rFonts w:ascii="Times New Roman" w:hAnsi="Times New Roman" w:cs="Times New Roman"/>
          <w:sz w:val="28"/>
          <w:szCs w:val="28"/>
        </w:rPr>
        <w:lastRenderedPageBreak/>
        <w:t>сайте органа, предоставляющего услугу, посредством ЕПГУ, либо ПГУ ЛО;</w:t>
      </w:r>
    </w:p>
    <w:p w14:paraId="742A690D"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A0D12AF"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29279E7"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85B3A7B"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1) наличие инфраструктуры, указанной в пункте 2.14;</w:t>
      </w:r>
    </w:p>
    <w:p w14:paraId="6EDF56ED"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 исполнение требований доступности услуг для инвалидов;</w:t>
      </w:r>
    </w:p>
    <w:p w14:paraId="0916B591"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7402BB4"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2.15.3. Показатели качества муниципальной услуги:</w:t>
      </w:r>
    </w:p>
    <w:p w14:paraId="03D982CB"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1) соблюдение срока предоставления муниципальной услуги;</w:t>
      </w:r>
    </w:p>
    <w:p w14:paraId="4A7B5686"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14:paraId="78B33608" w14:textId="7ABF9691"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0E2CCB91"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14:paraId="678A3A7D"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3CF2ABD2"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14:paraId="44B66C08"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55B5975" w14:textId="77777777" w:rsidR="00A570F1" w:rsidRPr="00A570F1" w:rsidRDefault="00A570F1" w:rsidP="00A570F1">
      <w:pPr>
        <w:widowControl/>
        <w:ind w:firstLine="709"/>
        <w:rPr>
          <w:rFonts w:ascii="Times New Roman" w:hAnsi="Times New Roman" w:cs="Times New Roman"/>
          <w:sz w:val="28"/>
          <w:szCs w:val="28"/>
        </w:rPr>
      </w:pPr>
      <w:r w:rsidRPr="00A570F1">
        <w:rPr>
          <w:rFonts w:ascii="Times New Roman" w:hAnsi="Times New Roman" w:cs="Times New Roman"/>
          <w:sz w:val="28"/>
          <w:szCs w:val="28"/>
        </w:rPr>
        <w:t xml:space="preserve">2.17. Иные требования, </w:t>
      </w:r>
      <w:r w:rsidRPr="00A570F1">
        <w:rPr>
          <w:rFonts w:ascii="Times New Roman" w:eastAsia="Calibri" w:hAnsi="Times New Roman" w:cs="Times New Roman"/>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C839C38" w14:textId="77777777" w:rsidR="00A570F1" w:rsidRPr="00A570F1" w:rsidRDefault="00A570F1" w:rsidP="00A570F1">
      <w:pPr>
        <w:widowControl/>
        <w:ind w:firstLine="709"/>
        <w:rPr>
          <w:rFonts w:ascii="Times New Roman" w:hAnsi="Times New Roman" w:cs="Times New Roman"/>
          <w:sz w:val="28"/>
          <w:szCs w:val="28"/>
        </w:rPr>
      </w:pPr>
      <w:r w:rsidRPr="00A570F1">
        <w:rPr>
          <w:rFonts w:ascii="Times New Roman" w:hAnsi="Times New Roman" w:cs="Times New Roman"/>
          <w:sz w:val="28"/>
          <w:szCs w:val="28"/>
        </w:rPr>
        <w:t xml:space="preserve">2.17.1. Предоставление муниципальной услуги </w:t>
      </w:r>
      <w:r w:rsidRPr="00A570F1">
        <w:rPr>
          <w:rFonts w:ascii="Times New Roman" w:eastAsia="Calibri" w:hAnsi="Times New Roman" w:cs="Times New Roman"/>
          <w:sz w:val="28"/>
          <w:szCs w:val="28"/>
          <w:lang w:eastAsia="en-US"/>
        </w:rPr>
        <w:t>по экстерриториальному принципу не предусмотрено.</w:t>
      </w:r>
      <w:r w:rsidRPr="00A570F1">
        <w:rPr>
          <w:rFonts w:ascii="Times New Roman" w:hAnsi="Times New Roman" w:cs="Times New Roman"/>
          <w:sz w:val="28"/>
          <w:szCs w:val="28"/>
        </w:rPr>
        <w:t xml:space="preserve"> </w:t>
      </w:r>
    </w:p>
    <w:p w14:paraId="200CEB75"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AB1BC8D" w14:textId="77777777" w:rsidR="00A570F1" w:rsidRPr="00A570F1" w:rsidRDefault="00A570F1" w:rsidP="00A570F1">
      <w:pPr>
        <w:tabs>
          <w:tab w:val="left" w:pos="142"/>
          <w:tab w:val="left" w:pos="284"/>
        </w:tabs>
        <w:ind w:firstLine="0"/>
        <w:rPr>
          <w:rFonts w:ascii="Times New Roman" w:hAnsi="Times New Roman" w:cs="Times New Roman"/>
          <w:sz w:val="28"/>
          <w:szCs w:val="28"/>
        </w:rPr>
      </w:pPr>
    </w:p>
    <w:p w14:paraId="7F9B26EA" w14:textId="77777777" w:rsidR="00A570F1" w:rsidRPr="00A570F1" w:rsidRDefault="00A570F1" w:rsidP="00A570F1">
      <w:pPr>
        <w:tabs>
          <w:tab w:val="left" w:pos="142"/>
          <w:tab w:val="left" w:pos="284"/>
        </w:tabs>
        <w:ind w:firstLine="426"/>
        <w:outlineLvl w:val="0"/>
        <w:rPr>
          <w:rFonts w:ascii="Times New Roman" w:hAnsi="Times New Roman" w:cs="Times New Roman"/>
          <w:b/>
          <w:bCs/>
          <w:sz w:val="28"/>
          <w:szCs w:val="28"/>
        </w:rPr>
      </w:pPr>
      <w:bookmarkStart w:id="11" w:name="sub_1003"/>
      <w:r w:rsidRPr="00A570F1">
        <w:rPr>
          <w:rFonts w:ascii="Times New Roman" w:hAnsi="Times New Roman" w:cs="Times New Roman"/>
          <w:b/>
          <w:bCs/>
          <w:sz w:val="28"/>
          <w:szCs w:val="28"/>
        </w:rPr>
        <w:t xml:space="preserve">3. </w:t>
      </w:r>
      <w:r w:rsidRPr="00A570F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7E30D9F6" w14:textId="77777777" w:rsidR="00A570F1" w:rsidRPr="00A570F1" w:rsidRDefault="00A570F1" w:rsidP="00A570F1">
      <w:pPr>
        <w:tabs>
          <w:tab w:val="left" w:pos="142"/>
          <w:tab w:val="left" w:pos="284"/>
        </w:tabs>
        <w:autoSpaceDE/>
        <w:autoSpaceDN/>
        <w:adjustRightInd/>
        <w:ind w:firstLine="426"/>
        <w:jc w:val="center"/>
        <w:rPr>
          <w:rFonts w:ascii="Times New Roman" w:hAnsi="Times New Roman" w:cs="Times New Roman"/>
          <w:sz w:val="28"/>
          <w:szCs w:val="28"/>
        </w:rPr>
      </w:pPr>
    </w:p>
    <w:p w14:paraId="3326B56B"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14:paraId="6F0A97DE"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3.1.1.  Предоставление муниципальной услуги регламентирует и включает в себя следующие административные процедуры:</w:t>
      </w:r>
    </w:p>
    <w:p w14:paraId="0471233A"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1 календарный день;</w:t>
      </w:r>
    </w:p>
    <w:p w14:paraId="03611A0D"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7 календарных дней.</w:t>
      </w:r>
    </w:p>
    <w:p w14:paraId="3F311E1E"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eastAsia="Calibri" w:hAnsi="Times New Roman" w:cs="Times New Roman"/>
          <w:sz w:val="28"/>
          <w:szCs w:val="28"/>
          <w:lang w:eastAsia="en-US"/>
        </w:rPr>
        <w:t>В случае направления Запроса срок рассмотрения может быть увеличен по решению администрации до 17 календарных дней</w:t>
      </w:r>
      <w:r w:rsidRPr="00A570F1">
        <w:rPr>
          <w:rFonts w:ascii="Times New Roman" w:hAnsi="Times New Roman" w:cs="Times New Roman"/>
          <w:sz w:val="28"/>
          <w:szCs w:val="28"/>
        </w:rPr>
        <w:t>;</w:t>
      </w:r>
    </w:p>
    <w:p w14:paraId="5A5D43FB"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47A04C9D" w14:textId="5B423985"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6BA80B7C"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3.1.2. Прием и регистрация заявления о предоставлении муниципальной услуги.</w:t>
      </w:r>
    </w:p>
    <w:p w14:paraId="28CD75D4"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A570F1">
        <w:rPr>
          <w:rFonts w:ascii="Times New Roman" w:hAnsi="Times New Roman" w:cs="Times New Roman"/>
          <w:b/>
          <w:sz w:val="28"/>
          <w:szCs w:val="28"/>
        </w:rPr>
        <w:t xml:space="preserve"> </w:t>
      </w:r>
      <w:r w:rsidRPr="00A570F1">
        <w:rPr>
          <w:rFonts w:ascii="Times New Roman" w:hAnsi="Times New Roman" w:cs="Times New Roman"/>
          <w:sz w:val="28"/>
          <w:szCs w:val="28"/>
        </w:rPr>
        <w:t>настоящего административного регламента.</w:t>
      </w:r>
    </w:p>
    <w:p w14:paraId="6D2E2180"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1DC82363"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Срок выполнения административной процедуры составляет не более 1 календарного дня.</w:t>
      </w:r>
    </w:p>
    <w:p w14:paraId="2202586B" w14:textId="77777777" w:rsidR="00A570F1" w:rsidRPr="00A570F1" w:rsidRDefault="00A570F1" w:rsidP="00A570F1">
      <w:pPr>
        <w:autoSpaceDE/>
        <w:autoSpaceDN/>
        <w:adjustRightInd/>
        <w:ind w:firstLine="709"/>
        <w:rPr>
          <w:rFonts w:ascii="Times New Roman" w:hAnsi="Times New Roman" w:cs="Times New Roman"/>
          <w:sz w:val="28"/>
          <w:szCs w:val="28"/>
        </w:rPr>
      </w:pPr>
      <w:bookmarkStart w:id="12" w:name="sub_6001"/>
      <w:r w:rsidRPr="00A570F1">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4F06D756"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4B1806B1" w14:textId="68403C5C"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73C59807"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14:paraId="7E663BAD"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330C54DC"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B203CE2"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lastRenderedPageBreak/>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14:paraId="1ECC9673"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29B4866E"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hAnsi="Times New Roman" w:cs="Times New Roman"/>
          <w:sz w:val="28"/>
          <w:szCs w:val="28"/>
        </w:rPr>
        <w:t xml:space="preserve">3.1.3.2.2. </w:t>
      </w:r>
      <w:r w:rsidRPr="00A570F1">
        <w:rPr>
          <w:rFonts w:ascii="Times New Roman" w:eastAsia="Calibri" w:hAnsi="Times New Roman" w:cs="Times New Roman"/>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A570F1">
          <w:rPr>
            <w:rFonts w:ascii="Times New Roman" w:eastAsia="Calibri" w:hAnsi="Times New Roman" w:cs="Times New Roman"/>
            <w:color w:val="0000FF"/>
            <w:szCs w:val="28"/>
            <w:u w:val="single"/>
            <w:lang w:eastAsia="en-US"/>
          </w:rPr>
          <w:t>пунктом 2.7</w:t>
        </w:r>
      </w:hyperlink>
      <w:r w:rsidRPr="00A570F1">
        <w:rPr>
          <w:rFonts w:ascii="Times New Roman" w:eastAsia="Calibri" w:hAnsi="Times New Roman" w:cs="Times New Roman"/>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0D95FCD6"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E114D2C"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585153BF" w14:textId="78A1CA98" w:rsidR="00A570F1" w:rsidRPr="00A570F1" w:rsidRDefault="00A570F1" w:rsidP="00A570F1">
      <w:pPr>
        <w:tabs>
          <w:tab w:val="left" w:pos="142"/>
          <w:tab w:val="left" w:pos="284"/>
        </w:tabs>
        <w:ind w:firstLine="709"/>
        <w:rPr>
          <w:rFonts w:ascii="Times New Roman" w:hAnsi="Times New Roman" w:cs="Times New Roman"/>
          <w:szCs w:val="28"/>
        </w:rPr>
      </w:pPr>
      <w:r w:rsidRPr="00A570F1">
        <w:rPr>
          <w:rFonts w:ascii="Times New Roman" w:hAnsi="Times New Roman" w:cs="Times New Roman"/>
          <w:sz w:val="28"/>
          <w:szCs w:val="28"/>
        </w:rPr>
        <w:t>3.1.3.5. Результат выполнения административной процедуры: подготовка проекта решения.</w:t>
      </w:r>
    </w:p>
    <w:p w14:paraId="4306A6BF"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7137B77D"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018728E8" w14:textId="5841ECFC"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938EE60" w14:textId="004F37BE" w:rsidR="00A570F1" w:rsidRPr="00A570F1" w:rsidRDefault="00A570F1" w:rsidP="00A570F1">
      <w:pPr>
        <w:tabs>
          <w:tab w:val="left" w:pos="142"/>
          <w:tab w:val="left" w:pos="284"/>
        </w:tabs>
        <w:ind w:firstLine="0"/>
        <w:rPr>
          <w:rFonts w:ascii="Times New Roman" w:hAnsi="Times New Roman" w:cs="Times New Roman"/>
          <w:sz w:val="28"/>
          <w:szCs w:val="28"/>
        </w:rPr>
      </w:pPr>
      <w:r w:rsidRPr="00A570F1">
        <w:rPr>
          <w:rFonts w:ascii="Times New Roman" w:hAnsi="Times New Roman" w:cs="Times New Roman"/>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Pr>
          <w:rFonts w:ascii="Times New Roman" w:hAnsi="Times New Roman" w:cs="Times New Roman"/>
          <w:sz w:val="28"/>
          <w:szCs w:val="28"/>
        </w:rPr>
        <w:t xml:space="preserve">1 </w:t>
      </w:r>
      <w:r w:rsidRPr="00A570F1">
        <w:rPr>
          <w:rFonts w:ascii="Times New Roman" w:hAnsi="Times New Roman" w:cs="Times New Roman"/>
          <w:sz w:val="28"/>
          <w:szCs w:val="28"/>
        </w:rPr>
        <w:t xml:space="preserve">рабочего дня с даты подготовки проекта соответствующего решения. </w:t>
      </w:r>
    </w:p>
    <w:p w14:paraId="581DA527"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0455AB07"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658EE78F"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365645BF" w14:textId="77777777" w:rsidR="00A570F1" w:rsidRPr="00A570F1" w:rsidRDefault="00A570F1" w:rsidP="00A570F1">
      <w:pPr>
        <w:tabs>
          <w:tab w:val="left" w:pos="142"/>
          <w:tab w:val="left" w:pos="284"/>
        </w:tabs>
        <w:ind w:firstLine="709"/>
        <w:rPr>
          <w:rFonts w:ascii="Times New Roman" w:hAnsi="Times New Roman" w:cs="Times New Roman"/>
          <w:sz w:val="28"/>
          <w:szCs w:val="28"/>
        </w:rPr>
      </w:pPr>
    </w:p>
    <w:p w14:paraId="26BE8056"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lastRenderedPageBreak/>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754E35CF"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54734CD8"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6657E40A" w14:textId="742D544A"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рабочего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54D45136"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703C6EF0"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0DC517D6" w14:textId="5D96B230"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D30283C" w14:textId="77777777" w:rsidR="00A570F1" w:rsidRPr="00A570F1" w:rsidRDefault="00A570F1" w:rsidP="00A570F1">
      <w:pPr>
        <w:tabs>
          <w:tab w:val="left" w:pos="4806"/>
          <w:tab w:val="left" w:pos="5087"/>
          <w:tab w:val="center" w:pos="5315"/>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3.2. Особенности выполнения административных процедур в электронной форме.</w:t>
      </w:r>
    </w:p>
    <w:p w14:paraId="1B84682E"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A570F1">
          <w:rPr>
            <w:rFonts w:ascii="Times New Roman" w:hAnsi="Times New Roman" w:cs="Times New Roman"/>
            <w:color w:val="0000FF"/>
            <w:szCs w:val="28"/>
            <w:u w:val="single"/>
          </w:rPr>
          <w:t>законом</w:t>
        </w:r>
      </w:hyperlink>
      <w:r w:rsidRPr="00A570F1">
        <w:rPr>
          <w:rFonts w:ascii="Times New Roman" w:hAnsi="Times New Roman" w:cs="Times New Roman"/>
          <w:sz w:val="28"/>
          <w:szCs w:val="28"/>
        </w:rPr>
        <w:t xml:space="preserve"> № 210-ФЗ, Федеральным </w:t>
      </w:r>
      <w:hyperlink r:id="rId16" w:history="1">
        <w:r w:rsidRPr="00A570F1">
          <w:rPr>
            <w:rFonts w:ascii="Times New Roman" w:hAnsi="Times New Roman" w:cs="Times New Roman"/>
            <w:color w:val="0000FF"/>
            <w:szCs w:val="28"/>
            <w:u w:val="single"/>
          </w:rPr>
          <w:t>законом</w:t>
        </w:r>
      </w:hyperlink>
      <w:r w:rsidRPr="00A570F1">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7" w:history="1">
        <w:r w:rsidRPr="00A570F1">
          <w:rPr>
            <w:rFonts w:ascii="Times New Roman" w:hAnsi="Times New Roman" w:cs="Times New Roman"/>
            <w:color w:val="0000FF"/>
            <w:szCs w:val="28"/>
            <w:u w:val="single"/>
          </w:rPr>
          <w:t>постановлением</w:t>
        </w:r>
      </w:hyperlink>
      <w:r w:rsidRPr="00A570F1">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19D7325"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0572264"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14:paraId="39CF28E6"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B60DFD6"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пройти идентификацию и аутентификацию в ЕСИА;</w:t>
      </w:r>
    </w:p>
    <w:p w14:paraId="2E77FE3E"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C6160C5"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ECA5403" w14:textId="7CFE0EC3"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w:t>
      </w:r>
      <w:r>
        <w:rPr>
          <w:rFonts w:ascii="Times New Roman" w:hAnsi="Times New Roman" w:cs="Times New Roman"/>
          <w:sz w:val="28"/>
          <w:szCs w:val="28"/>
        </w:rPr>
        <w:t xml:space="preserve">, </w:t>
      </w:r>
      <w:r w:rsidRPr="00A570F1">
        <w:rPr>
          <w:rFonts w:ascii="Times New Roman" w:hAnsi="Times New Roman" w:cs="Times New Roman"/>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305C6E3"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FABDD76"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2BC4514"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BB2E78F"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3.2.7. В случае поступления всех документов, указанных в </w:t>
      </w:r>
      <w:hyperlink r:id="rId18" w:anchor="P99" w:history="1">
        <w:r w:rsidRPr="00A570F1">
          <w:rPr>
            <w:rFonts w:ascii="Times New Roman" w:hAnsi="Times New Roman" w:cs="Times New Roman"/>
            <w:color w:val="0000FF"/>
            <w:szCs w:val="28"/>
            <w:u w:val="single"/>
          </w:rPr>
          <w:t>пункте 2.6</w:t>
        </w:r>
      </w:hyperlink>
      <w:r w:rsidRPr="00A570F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96A23E1"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7EF3ACB"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FAF3F3B"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119B132" w14:textId="77777777" w:rsidR="00A570F1" w:rsidRPr="00A570F1" w:rsidRDefault="00A570F1" w:rsidP="00A570F1">
      <w:pPr>
        <w:widowControl/>
        <w:ind w:firstLine="709"/>
        <w:outlineLvl w:val="0"/>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41AFA142" w14:textId="77777777" w:rsidR="00A570F1" w:rsidRPr="00A570F1" w:rsidRDefault="00A570F1" w:rsidP="00A570F1">
      <w:pPr>
        <w:widowControl/>
        <w:ind w:firstLine="709"/>
        <w:outlineLvl w:val="0"/>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w:t>
      </w:r>
      <w:r w:rsidRPr="00A570F1">
        <w:rPr>
          <w:rFonts w:ascii="Times New Roman" w:eastAsia="Calibri" w:hAnsi="Times New Roman" w:cs="Times New Roman"/>
          <w:sz w:val="28"/>
          <w:szCs w:val="28"/>
          <w:lang w:eastAsia="en-US"/>
        </w:rPr>
        <w:lastRenderedPageBreak/>
        <w:t>сути допущенных опечаток и (или) ошибок и приложением копии документа, содержащего опечатки и (или) ошибки.</w:t>
      </w:r>
    </w:p>
    <w:p w14:paraId="2C8D2921" w14:textId="75D7F164" w:rsidR="00A570F1" w:rsidRPr="00A570F1" w:rsidRDefault="00A570F1" w:rsidP="00A570F1">
      <w:pPr>
        <w:widowControl/>
        <w:ind w:firstLine="540"/>
        <w:outlineLvl w:val="0"/>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3E6F927B" w14:textId="77777777" w:rsidR="00A570F1" w:rsidRPr="00A570F1" w:rsidRDefault="00A570F1" w:rsidP="00A570F1">
      <w:pPr>
        <w:tabs>
          <w:tab w:val="left" w:pos="142"/>
          <w:tab w:val="left" w:pos="284"/>
        </w:tabs>
        <w:autoSpaceDE/>
        <w:autoSpaceDN/>
        <w:adjustRightInd/>
        <w:ind w:firstLine="709"/>
        <w:jc w:val="center"/>
        <w:rPr>
          <w:rFonts w:ascii="Times New Roman" w:hAnsi="Times New Roman" w:cs="Times New Roman"/>
          <w:b/>
          <w:sz w:val="28"/>
          <w:szCs w:val="28"/>
        </w:rPr>
      </w:pPr>
    </w:p>
    <w:p w14:paraId="6DD9619B" w14:textId="7680029F" w:rsidR="00A570F1" w:rsidRPr="00A570F1" w:rsidRDefault="00A570F1" w:rsidP="00A570F1">
      <w:pPr>
        <w:tabs>
          <w:tab w:val="left" w:pos="142"/>
          <w:tab w:val="left" w:pos="284"/>
        </w:tabs>
        <w:autoSpaceDE/>
        <w:autoSpaceDN/>
        <w:adjustRightInd/>
        <w:ind w:firstLine="709"/>
        <w:jc w:val="center"/>
        <w:rPr>
          <w:rFonts w:ascii="Times New Roman" w:hAnsi="Times New Roman" w:cs="Times New Roman"/>
          <w:b/>
          <w:sz w:val="28"/>
          <w:szCs w:val="28"/>
        </w:rPr>
      </w:pPr>
      <w:r w:rsidRPr="00A570F1">
        <w:rPr>
          <w:rFonts w:ascii="Times New Roman" w:hAnsi="Times New Roman" w:cs="Times New Roman"/>
          <w:b/>
          <w:sz w:val="28"/>
          <w:szCs w:val="28"/>
        </w:rPr>
        <w:t>4. Формы контроля за исполнением административного регламента</w:t>
      </w:r>
    </w:p>
    <w:p w14:paraId="47826D9F"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1B43F68"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2AF16009"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8FDF870"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23098E3"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6D65F8C8"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C05F2F5" w14:textId="78549032"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B46AD33"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316F2B4F"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0DD4EDE"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По результатам рассмотрения обращений дается письменный ответ. </w:t>
      </w:r>
    </w:p>
    <w:p w14:paraId="152753F9"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0CD2936" w14:textId="1BE8ED2D"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9B2C778"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Глава администрации несет персональную ответственность                           за обеспечение предоставления муниципальной услуги.</w:t>
      </w:r>
    </w:p>
    <w:p w14:paraId="5A9B320A"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14:paraId="0EDB95C2"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190CEB13" w14:textId="51DF9876"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за действия (бездействие), влекущие нарушение прав и законных интересов юридических лиц, индивидуальных предпринимателей.</w:t>
      </w:r>
    </w:p>
    <w:p w14:paraId="1FA30934"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CA4C670"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685D9984"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9D74D32" w14:textId="77777777" w:rsidR="00A570F1" w:rsidRPr="00A570F1" w:rsidRDefault="00A570F1" w:rsidP="00A570F1">
      <w:pPr>
        <w:tabs>
          <w:tab w:val="left" w:pos="142"/>
          <w:tab w:val="left" w:pos="284"/>
        </w:tabs>
        <w:autoSpaceDE/>
        <w:autoSpaceDN/>
        <w:adjustRightInd/>
        <w:ind w:firstLine="709"/>
        <w:jc w:val="center"/>
        <w:rPr>
          <w:rFonts w:ascii="Times New Roman" w:hAnsi="Times New Roman" w:cs="Times New Roman"/>
          <w:b/>
          <w:bCs/>
          <w:szCs w:val="28"/>
        </w:rPr>
      </w:pPr>
    </w:p>
    <w:p w14:paraId="03B954C1" w14:textId="77777777" w:rsidR="00A570F1" w:rsidRPr="00A570F1" w:rsidRDefault="00A570F1" w:rsidP="00A570F1">
      <w:pPr>
        <w:widowControl/>
        <w:autoSpaceDE/>
        <w:adjustRightInd/>
        <w:ind w:firstLine="709"/>
        <w:outlineLvl w:val="1"/>
        <w:rPr>
          <w:rFonts w:ascii="Times New Roman" w:hAnsi="Times New Roman" w:cs="Times New Roman"/>
          <w:b/>
          <w:sz w:val="28"/>
          <w:szCs w:val="28"/>
        </w:rPr>
      </w:pPr>
      <w:r w:rsidRPr="00A570F1">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77F51E91" w14:textId="77777777" w:rsidR="00A570F1" w:rsidRPr="00A570F1" w:rsidRDefault="00A570F1" w:rsidP="00A570F1">
      <w:pPr>
        <w:widowControl/>
        <w:autoSpaceDE/>
        <w:adjustRightInd/>
        <w:ind w:firstLine="0"/>
        <w:outlineLvl w:val="1"/>
        <w:rPr>
          <w:rFonts w:ascii="Times New Roman" w:hAnsi="Times New Roman" w:cs="Times New Roman"/>
          <w:b/>
          <w:sz w:val="28"/>
          <w:szCs w:val="28"/>
        </w:rPr>
      </w:pPr>
      <w:r w:rsidRPr="00A570F1">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570F1">
        <w:rPr>
          <w:rFonts w:ascii="Times New Roman" w:hAnsi="Times New Roman" w:cs="Times New Roman"/>
          <w:color w:val="000000"/>
          <w:sz w:val="28"/>
          <w:szCs w:val="28"/>
        </w:rPr>
        <w:t xml:space="preserve"> </w:t>
      </w:r>
      <w:r w:rsidRPr="00A570F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A570F1">
        <w:rPr>
          <w:rFonts w:ascii="Times New Roman" w:hAnsi="Times New Roman" w:cs="Times New Roman"/>
          <w:color w:val="000000"/>
          <w:sz w:val="28"/>
          <w:szCs w:val="28"/>
        </w:rPr>
        <w:t xml:space="preserve"> </w:t>
      </w:r>
      <w:r w:rsidRPr="00A570F1">
        <w:rPr>
          <w:rFonts w:ascii="Times New Roman" w:hAnsi="Times New Roman" w:cs="Times New Roman"/>
          <w:b/>
          <w:sz w:val="28"/>
          <w:szCs w:val="28"/>
        </w:rPr>
        <w:t>предоставления государственных и муниципальных услуг</w:t>
      </w:r>
    </w:p>
    <w:p w14:paraId="11A29232" w14:textId="77777777" w:rsidR="00A570F1" w:rsidRPr="00A570F1" w:rsidRDefault="00A570F1" w:rsidP="00A570F1">
      <w:pPr>
        <w:widowControl/>
        <w:autoSpaceDE/>
        <w:adjustRightInd/>
        <w:ind w:firstLine="0"/>
        <w:rPr>
          <w:rFonts w:ascii="Times New Roman" w:hAnsi="Times New Roman" w:cs="Times New Roman"/>
          <w:sz w:val="28"/>
          <w:szCs w:val="28"/>
        </w:rPr>
      </w:pPr>
    </w:p>
    <w:p w14:paraId="24CF42D6"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E43C7D6"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9562A25"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99B9946"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53BF03"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4D3B2D9"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8812A16"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38868E"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98EB31B"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A570F1">
        <w:rPr>
          <w:rFonts w:ascii="Times New Roman" w:hAnsi="Times New Roman" w:cs="Times New Roman"/>
          <w:sz w:val="28"/>
          <w:szCs w:val="28"/>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279CB27"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57387C8"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2D0415"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02805C" w14:textId="21E7AF6B"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w:t>
      </w:r>
      <w:r>
        <w:rPr>
          <w:rFonts w:ascii="Times New Roman" w:hAnsi="Times New Roman" w:cs="Times New Roman"/>
          <w:sz w:val="28"/>
          <w:szCs w:val="28"/>
        </w:rPr>
        <w:t>ий муниципальную услугу, ГБУ ЛО</w:t>
      </w:r>
      <w:r w:rsidRPr="00A570F1">
        <w:rPr>
          <w:rFonts w:ascii="Times New Roman" w:hAnsi="Times New Roman" w:cs="Times New Roman"/>
          <w:sz w:val="28"/>
          <w:szCs w:val="28"/>
        </w:rPr>
        <w:t>»</w:t>
      </w:r>
      <w:r>
        <w:rPr>
          <w:rFonts w:ascii="Times New Roman" w:hAnsi="Times New Roman" w:cs="Times New Roman"/>
          <w:sz w:val="28"/>
          <w:szCs w:val="28"/>
        </w:rPr>
        <w:t xml:space="preserve"> </w:t>
      </w:r>
      <w:r w:rsidRPr="00A570F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sidRPr="00A570F1">
        <w:rPr>
          <w:rFonts w:ascii="Times New Roman" w:hAnsi="Times New Roman" w:cs="Times New Roman"/>
          <w:sz w:val="28"/>
          <w:szCs w:val="28"/>
        </w:rPr>
        <w:lastRenderedPageBreak/>
        <w:t xml:space="preserve">Жалобы на решения и действия (бездействие) ГБУ ЛО «МФЦ» подаются учредителю ГБУ ЛО «МФЦ». </w:t>
      </w:r>
    </w:p>
    <w:p w14:paraId="7902FE18"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2DAD329"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570F1">
          <w:rPr>
            <w:rFonts w:ascii="Times New Roman" w:hAnsi="Times New Roman" w:cs="Times New Roman"/>
            <w:color w:val="0000FF"/>
            <w:szCs w:val="28"/>
            <w:u w:val="single"/>
          </w:rPr>
          <w:t>части 5 статьи 11.2</w:t>
        </w:r>
      </w:hyperlink>
      <w:r w:rsidRPr="00A570F1">
        <w:rPr>
          <w:rFonts w:ascii="Times New Roman" w:hAnsi="Times New Roman" w:cs="Times New Roman"/>
          <w:sz w:val="28"/>
          <w:szCs w:val="28"/>
        </w:rPr>
        <w:t xml:space="preserve"> Федерального закона № 210-ФЗ.</w:t>
      </w:r>
    </w:p>
    <w:p w14:paraId="1FE389DD"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В письменной жалобе в обязательном порядке указываются:</w:t>
      </w:r>
    </w:p>
    <w:p w14:paraId="772C9F14" w14:textId="660A069F"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Pr>
          <w:rFonts w:ascii="Times New Roman" w:hAnsi="Times New Roman" w:cs="Times New Roman"/>
          <w:sz w:val="28"/>
          <w:szCs w:val="28"/>
        </w:rPr>
        <w:t>даленного рабочего места ГБУ ЛО</w:t>
      </w:r>
      <w:r w:rsidRPr="00A570F1">
        <w:rPr>
          <w:rFonts w:ascii="Times New Roman" w:hAnsi="Times New Roman" w:cs="Times New Roman"/>
          <w:sz w:val="28"/>
          <w:szCs w:val="28"/>
        </w:rPr>
        <w:t>»</w:t>
      </w:r>
      <w:r>
        <w:rPr>
          <w:rFonts w:ascii="Times New Roman" w:hAnsi="Times New Roman" w:cs="Times New Roman"/>
          <w:sz w:val="28"/>
          <w:szCs w:val="28"/>
        </w:rPr>
        <w:t xml:space="preserve"> </w:t>
      </w:r>
      <w:r w:rsidRPr="00A570F1">
        <w:rPr>
          <w:rFonts w:ascii="Times New Roman" w:hAnsi="Times New Roman" w:cs="Times New Roman"/>
          <w:sz w:val="28"/>
          <w:szCs w:val="28"/>
        </w:rPr>
        <w:t>МФЦ», его руководителя и (или) работника, решения и действия (бездействие) которых обжалуются;</w:t>
      </w:r>
    </w:p>
    <w:p w14:paraId="05DFB12A" w14:textId="504151AB"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19C4523"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315485A"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2856941"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570F1">
          <w:rPr>
            <w:rFonts w:ascii="Times New Roman" w:hAnsi="Times New Roman" w:cs="Times New Roman"/>
            <w:color w:val="0000FF"/>
            <w:szCs w:val="28"/>
            <w:u w:val="single"/>
          </w:rPr>
          <w:t>статьей 11.1</w:t>
        </w:r>
      </w:hyperlink>
      <w:r w:rsidRPr="00A570F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323C42C"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lastRenderedPageBreak/>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E29927E"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5.7. По результатам рассмотрения жалобы принимается одно из следующих решений:</w:t>
      </w:r>
    </w:p>
    <w:p w14:paraId="2BE5C2B1"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86ACEC1"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2) в удовлетворении жалобы отказывается.</w:t>
      </w:r>
    </w:p>
    <w:p w14:paraId="248A7C69" w14:textId="77777777" w:rsidR="00A570F1" w:rsidRPr="00A570F1" w:rsidRDefault="00A570F1" w:rsidP="00A570F1">
      <w:pPr>
        <w:widowControl/>
        <w:autoSpaceDE/>
        <w:ind w:firstLine="709"/>
        <w:rPr>
          <w:rFonts w:ascii="Times New Roman" w:hAnsi="Times New Roman" w:cs="Times New Roman"/>
          <w:sz w:val="28"/>
          <w:szCs w:val="28"/>
        </w:rPr>
      </w:pPr>
      <w:r w:rsidRPr="00A570F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D387C2" w14:textId="77777777" w:rsidR="00A570F1" w:rsidRPr="00A570F1" w:rsidRDefault="00A570F1" w:rsidP="00A570F1">
      <w:pPr>
        <w:widowControl/>
        <w:autoSpaceDE/>
        <w:ind w:firstLine="709"/>
        <w:rPr>
          <w:rFonts w:ascii="Times New Roman" w:hAnsi="Times New Roman" w:cs="Times New Roman"/>
          <w:sz w:val="28"/>
          <w:szCs w:val="28"/>
        </w:rPr>
      </w:pPr>
      <w:r w:rsidRPr="00A570F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0BFF7C" w14:textId="77777777" w:rsidR="00A570F1" w:rsidRPr="00A570F1" w:rsidRDefault="00A570F1" w:rsidP="00A570F1">
      <w:pPr>
        <w:widowControl/>
        <w:autoSpaceDE/>
        <w:ind w:firstLine="709"/>
        <w:rPr>
          <w:rFonts w:ascii="Times New Roman" w:hAnsi="Times New Roman" w:cs="Times New Roman"/>
          <w:sz w:val="28"/>
          <w:szCs w:val="28"/>
        </w:rPr>
      </w:pPr>
      <w:r w:rsidRPr="00A570F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550200" w14:textId="77777777" w:rsidR="00A570F1" w:rsidRPr="00A570F1" w:rsidRDefault="00A570F1" w:rsidP="00A570F1">
      <w:pPr>
        <w:widowControl/>
        <w:autoSpaceDE/>
        <w:adjustRightInd/>
        <w:ind w:firstLine="709"/>
        <w:rPr>
          <w:rFonts w:ascii="Times New Roman" w:hAnsi="Times New Roman" w:cs="Times New Roman"/>
          <w:b/>
          <w:sz w:val="28"/>
          <w:szCs w:val="28"/>
        </w:rPr>
      </w:pPr>
      <w:r w:rsidRPr="00A570F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FDACFFF" w14:textId="1B2E1753" w:rsidR="00A570F1" w:rsidRPr="00A570F1" w:rsidRDefault="00A570F1" w:rsidP="00A570F1">
      <w:pPr>
        <w:autoSpaceDE/>
        <w:autoSpaceDN/>
        <w:adjustRightInd/>
        <w:ind w:firstLine="0"/>
        <w:rPr>
          <w:rFonts w:ascii="Times New Roman" w:hAnsi="Times New Roman" w:cs="Times New Roman"/>
          <w:sz w:val="28"/>
          <w:szCs w:val="28"/>
        </w:rPr>
      </w:pPr>
    </w:p>
    <w:p w14:paraId="78F47E53" w14:textId="394FADDF" w:rsidR="00A570F1" w:rsidRPr="00A570F1" w:rsidRDefault="00A570F1" w:rsidP="00A570F1">
      <w:pPr>
        <w:autoSpaceDE/>
        <w:autoSpaceDN/>
        <w:adjustRightInd/>
        <w:ind w:firstLine="709"/>
        <w:rPr>
          <w:rFonts w:ascii="Times New Roman" w:hAnsi="Times New Roman" w:cs="Times New Roman"/>
          <w:b/>
          <w:sz w:val="28"/>
          <w:szCs w:val="28"/>
        </w:rPr>
      </w:pPr>
      <w:r w:rsidRPr="00A570F1">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569F3F0C"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364283CE"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79C24C9" w14:textId="0E4E4F70" w:rsidR="00A570F1" w:rsidRPr="00A570F1" w:rsidRDefault="00CD3D8F" w:rsidP="00A570F1">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а) </w:t>
      </w:r>
      <w:r w:rsidR="00A570F1" w:rsidRPr="00A570F1">
        <w:rPr>
          <w:rFonts w:ascii="Times New Roman" w:eastAsia="Calibr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3C32FF"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б) определяет предмет обращения;</w:t>
      </w:r>
    </w:p>
    <w:p w14:paraId="5C7D43C4"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в) проводит проверку правильности заполнения обращения;</w:t>
      </w:r>
    </w:p>
    <w:p w14:paraId="4C9D9C08"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г) проводит проверку укомплектованности пакета документов;</w:t>
      </w:r>
    </w:p>
    <w:p w14:paraId="5577B2FA"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C19F304"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е) заверяет каждый документ дела своей электронной подписью (далее – ЭП);</w:t>
      </w:r>
    </w:p>
    <w:p w14:paraId="3A8CC442"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ж) направляет копии документов и реестр документов в администрацию:</w:t>
      </w:r>
    </w:p>
    <w:p w14:paraId="4551EFB8"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 в электронной форме (в составе пакетов электронных дел) – в день обращения заявителя в МФЦ;</w:t>
      </w:r>
    </w:p>
    <w:p w14:paraId="73663437"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2EE2209"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По окончании приема документов специалист МФЦ выдает заявителю расписку в приеме документов.</w:t>
      </w:r>
    </w:p>
    <w:p w14:paraId="749C7714"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19122DE"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7F36801"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FE9C189"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5B27014" w14:textId="77777777" w:rsidR="00A570F1" w:rsidRPr="00A570F1" w:rsidRDefault="00A570F1" w:rsidP="00A570F1">
      <w:pPr>
        <w:ind w:firstLine="709"/>
        <w:rPr>
          <w:rFonts w:ascii="Times New Roman" w:hAnsi="Times New Roman" w:cs="Times New Roman"/>
          <w:sz w:val="28"/>
          <w:szCs w:val="28"/>
        </w:rPr>
      </w:pPr>
      <w:bookmarkStart w:id="14" w:name="Par33"/>
      <w:bookmarkEnd w:id="14"/>
      <w:r w:rsidRPr="00A570F1">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982516F" w14:textId="77777777" w:rsidR="00A570F1" w:rsidRPr="00A570F1" w:rsidRDefault="00A570F1" w:rsidP="00A570F1">
      <w:pPr>
        <w:widowControl/>
        <w:autoSpaceDE/>
        <w:autoSpaceDN/>
        <w:adjustRightInd/>
        <w:spacing w:after="200" w:line="276" w:lineRule="auto"/>
        <w:ind w:firstLine="0"/>
        <w:jc w:val="left"/>
        <w:rPr>
          <w:rFonts w:ascii="Times New Roman" w:hAnsi="Times New Roman" w:cs="Times New Roman"/>
          <w:b/>
          <w:bCs/>
        </w:rPr>
      </w:pPr>
      <w:r w:rsidRPr="00A570F1">
        <w:rPr>
          <w:rFonts w:ascii="Times New Roman" w:hAnsi="Times New Roman" w:cs="Times New Roman"/>
          <w:b/>
          <w:bCs/>
        </w:rPr>
        <w:br w:type="page"/>
      </w:r>
    </w:p>
    <w:p w14:paraId="077AE293" w14:textId="77777777" w:rsidR="00A570F1" w:rsidRPr="00A570F1" w:rsidRDefault="00A570F1" w:rsidP="00A570F1">
      <w:pPr>
        <w:widowControl/>
        <w:ind w:firstLine="0"/>
        <w:jc w:val="right"/>
        <w:outlineLvl w:val="0"/>
        <w:rPr>
          <w:rFonts w:ascii="Times New Roman" w:eastAsia="Calibri" w:hAnsi="Times New Roman" w:cs="Times New Roman"/>
          <w:b/>
          <w:bCs/>
          <w:lang w:eastAsia="en-US"/>
        </w:rPr>
      </w:pPr>
      <w:r w:rsidRPr="00A570F1">
        <w:rPr>
          <w:rFonts w:ascii="Times New Roman" w:eastAsia="Calibri" w:hAnsi="Times New Roman" w:cs="Times New Roman"/>
          <w:b/>
          <w:bCs/>
          <w:lang w:eastAsia="en-US"/>
        </w:rPr>
        <w:lastRenderedPageBreak/>
        <w:t>Приложение № 1</w:t>
      </w:r>
    </w:p>
    <w:p w14:paraId="1052CD50" w14:textId="77777777" w:rsidR="00A570F1" w:rsidRPr="00A570F1" w:rsidRDefault="00A570F1" w:rsidP="00A570F1">
      <w:pPr>
        <w:widowControl/>
        <w:ind w:firstLine="0"/>
        <w:jc w:val="right"/>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к административному регламенту</w:t>
      </w:r>
    </w:p>
    <w:p w14:paraId="539B3A79" w14:textId="77777777" w:rsidR="00A570F1" w:rsidRPr="00A570F1" w:rsidRDefault="00A570F1" w:rsidP="00A570F1">
      <w:pPr>
        <w:widowControl/>
        <w:ind w:firstLine="0"/>
        <w:jc w:val="right"/>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предоставления муниципальной услуги</w:t>
      </w:r>
    </w:p>
    <w:p w14:paraId="051F0795" w14:textId="77777777" w:rsidR="00A570F1" w:rsidRPr="00A570F1" w:rsidRDefault="00A570F1" w:rsidP="00A570F1">
      <w:pPr>
        <w:widowControl/>
        <w:ind w:firstLine="0"/>
        <w:jc w:val="right"/>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"Согласование создания места</w:t>
      </w:r>
    </w:p>
    <w:p w14:paraId="12728785" w14:textId="77777777" w:rsidR="00A570F1" w:rsidRPr="00A570F1" w:rsidRDefault="00A570F1" w:rsidP="00A570F1">
      <w:pPr>
        <w:widowControl/>
        <w:ind w:firstLine="0"/>
        <w:jc w:val="right"/>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(площадки) накопления твердых</w:t>
      </w:r>
    </w:p>
    <w:p w14:paraId="4EC5A91F" w14:textId="77777777" w:rsidR="00A570F1" w:rsidRPr="00A570F1" w:rsidRDefault="00A570F1" w:rsidP="00A570F1">
      <w:pPr>
        <w:widowControl/>
        <w:ind w:firstLine="0"/>
        <w:jc w:val="right"/>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коммунальных отходов "</w:t>
      </w:r>
    </w:p>
    <w:p w14:paraId="0FF5DFC2" w14:textId="77777777" w:rsidR="00A570F1" w:rsidRPr="00A570F1" w:rsidRDefault="00A570F1" w:rsidP="00A570F1">
      <w:pPr>
        <w:widowControl/>
        <w:ind w:firstLine="0"/>
        <w:jc w:val="left"/>
        <w:rPr>
          <w:rFonts w:ascii="Times New Roman" w:eastAsia="Calibri" w:hAnsi="Times New Roman" w:cs="Times New Roman"/>
          <w:lang w:eastAsia="en-US"/>
        </w:rPr>
      </w:pPr>
    </w:p>
    <w:p w14:paraId="6695D29E" w14:textId="77777777" w:rsidR="00A570F1" w:rsidRPr="00A570F1" w:rsidRDefault="00A570F1" w:rsidP="00A570F1">
      <w:pPr>
        <w:widowControl/>
        <w:ind w:firstLine="0"/>
        <w:rPr>
          <w:rFonts w:ascii="Times New Roman" w:eastAsia="Calibri" w:hAnsi="Times New Roman" w:cs="Times New Roman"/>
          <w:b/>
          <w:bCs/>
          <w:lang w:eastAsia="en-US"/>
        </w:rPr>
      </w:pPr>
    </w:p>
    <w:p w14:paraId="1CBDD9A2" w14:textId="77777777" w:rsidR="00A570F1" w:rsidRPr="00A570F1" w:rsidRDefault="00A570F1" w:rsidP="00CD3D8F">
      <w:pPr>
        <w:widowControl/>
        <w:ind w:firstLine="0"/>
        <w:jc w:val="right"/>
        <w:outlineLvl w:val="0"/>
        <w:rPr>
          <w:rFonts w:ascii="Times New Roman" w:eastAsia="Calibri" w:hAnsi="Times New Roman" w:cs="Times New Roman"/>
          <w:bCs/>
          <w:sz w:val="20"/>
          <w:szCs w:val="20"/>
          <w:lang w:eastAsia="en-US"/>
        </w:rPr>
      </w:pPr>
      <w:r w:rsidRPr="00A570F1">
        <w:rPr>
          <w:rFonts w:ascii="Courier New" w:eastAsia="Calibri" w:hAnsi="Courier New" w:cs="Courier New"/>
          <w:bCs/>
          <w:sz w:val="20"/>
          <w:szCs w:val="20"/>
          <w:lang w:eastAsia="en-US"/>
        </w:rPr>
        <w:t xml:space="preserve">                                      </w:t>
      </w:r>
      <w:r w:rsidRPr="00A570F1">
        <w:rPr>
          <w:rFonts w:ascii="Times New Roman" w:eastAsia="Calibri" w:hAnsi="Times New Roman" w:cs="Times New Roman"/>
          <w:bCs/>
          <w:sz w:val="20"/>
          <w:szCs w:val="20"/>
          <w:lang w:eastAsia="en-US"/>
        </w:rPr>
        <w:t>Главе _______________________________</w:t>
      </w:r>
    </w:p>
    <w:p w14:paraId="3A52D459" w14:textId="77777777" w:rsidR="00A570F1" w:rsidRPr="00A570F1" w:rsidRDefault="00A570F1" w:rsidP="00CD3D8F">
      <w:pPr>
        <w:widowControl/>
        <w:ind w:firstLine="0"/>
        <w:jc w:val="right"/>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                                                                                               _______________________________</w:t>
      </w:r>
    </w:p>
    <w:p w14:paraId="16A93287" w14:textId="77777777" w:rsidR="00A570F1" w:rsidRPr="00A570F1" w:rsidRDefault="00A570F1" w:rsidP="00CD3D8F">
      <w:pPr>
        <w:widowControl/>
        <w:ind w:firstLine="0"/>
        <w:jc w:val="right"/>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                                                                                               (наименование уполномоченного</w:t>
      </w:r>
    </w:p>
    <w:p w14:paraId="5AF9E5D3" w14:textId="539CAD5F" w:rsidR="00A570F1" w:rsidRPr="00A570F1" w:rsidRDefault="00A570F1" w:rsidP="00CD3D8F">
      <w:pPr>
        <w:widowControl/>
        <w:ind w:firstLine="0"/>
        <w:jc w:val="right"/>
        <w:outlineLvl w:val="0"/>
        <w:rPr>
          <w:rFonts w:ascii="Courier New" w:eastAsia="Calibri" w:hAnsi="Courier New" w:cs="Courier New"/>
          <w:bCs/>
          <w:sz w:val="20"/>
          <w:szCs w:val="20"/>
          <w:lang w:eastAsia="en-US"/>
        </w:rPr>
      </w:pPr>
      <w:r w:rsidRPr="00A570F1">
        <w:rPr>
          <w:rFonts w:ascii="Times New Roman" w:eastAsia="Calibri" w:hAnsi="Times New Roman" w:cs="Times New Roman"/>
          <w:bCs/>
          <w:sz w:val="20"/>
          <w:szCs w:val="20"/>
          <w:lang w:eastAsia="en-US"/>
        </w:rPr>
        <w:t xml:space="preserve">                                                                                                органа местного самоуправления)</w:t>
      </w:r>
    </w:p>
    <w:p w14:paraId="3FF2BC13" w14:textId="77777777" w:rsidR="00A570F1" w:rsidRPr="00A570F1" w:rsidRDefault="00A570F1" w:rsidP="00A570F1">
      <w:pPr>
        <w:widowControl/>
        <w:spacing w:line="360" w:lineRule="auto"/>
        <w:ind w:firstLine="0"/>
        <w:outlineLvl w:val="0"/>
        <w:rPr>
          <w:rFonts w:ascii="Courier New" w:eastAsia="Calibri" w:hAnsi="Courier New" w:cs="Courier New"/>
          <w:bCs/>
          <w:sz w:val="20"/>
          <w:szCs w:val="20"/>
          <w:lang w:eastAsia="en-US"/>
        </w:rPr>
      </w:pPr>
    </w:p>
    <w:p w14:paraId="5E25F85F" w14:textId="77777777" w:rsidR="00A570F1" w:rsidRPr="00A570F1" w:rsidRDefault="00A570F1" w:rsidP="00A570F1">
      <w:pPr>
        <w:widowControl/>
        <w:ind w:firstLine="0"/>
        <w:jc w:val="center"/>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ЗАЯВКА</w:t>
      </w:r>
    </w:p>
    <w:p w14:paraId="71B63BAF" w14:textId="77777777" w:rsidR="00A570F1" w:rsidRPr="00A570F1" w:rsidRDefault="00A570F1" w:rsidP="00A570F1">
      <w:pPr>
        <w:widowControl/>
        <w:ind w:firstLine="0"/>
        <w:jc w:val="center"/>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на согласование создания места (площадки) накопления</w:t>
      </w:r>
    </w:p>
    <w:p w14:paraId="771CAD58" w14:textId="77777777" w:rsidR="00A570F1" w:rsidRPr="00A570F1" w:rsidRDefault="00A570F1" w:rsidP="00A570F1">
      <w:pPr>
        <w:widowControl/>
        <w:ind w:firstLine="0"/>
        <w:jc w:val="center"/>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твердых коммунальных отходов</w:t>
      </w:r>
    </w:p>
    <w:p w14:paraId="22330414" w14:textId="77777777" w:rsidR="00A570F1" w:rsidRPr="00A570F1" w:rsidRDefault="00A570F1" w:rsidP="00A570F1">
      <w:pPr>
        <w:widowControl/>
        <w:tabs>
          <w:tab w:val="left" w:pos="3233"/>
        </w:tabs>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ab/>
      </w:r>
    </w:p>
    <w:p w14:paraId="1A303787" w14:textId="77777777" w:rsidR="00A570F1" w:rsidRPr="00A570F1" w:rsidRDefault="00A570F1" w:rsidP="00A570F1">
      <w:pPr>
        <w:widowControl/>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    В   соответствии  с  </w:t>
      </w:r>
      <w:hyperlink r:id="rId21" w:history="1">
        <w:r w:rsidRPr="00A570F1">
          <w:rPr>
            <w:rFonts w:ascii="Times New Roman" w:eastAsia="Calibri" w:hAnsi="Times New Roman" w:cs="Times New Roman"/>
            <w:bCs/>
            <w:color w:val="0000FF"/>
            <w:sz w:val="20"/>
            <w:szCs w:val="20"/>
            <w:u w:val="single"/>
            <w:lang w:eastAsia="en-US"/>
          </w:rPr>
          <w:t>пунктом  4</w:t>
        </w:r>
      </w:hyperlink>
      <w:r w:rsidRPr="00A570F1">
        <w:rPr>
          <w:rFonts w:ascii="Times New Roman" w:eastAsia="Calibri" w:hAnsi="Times New Roman" w:cs="Times New Roman"/>
          <w:bCs/>
          <w:sz w:val="20"/>
          <w:szCs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46CEFBBA" w14:textId="77777777" w:rsidR="00A570F1" w:rsidRPr="00A570F1" w:rsidRDefault="00A570F1" w:rsidP="00A570F1">
      <w:pPr>
        <w:widowControl/>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_________________________________________________________________________________________________</w:t>
      </w:r>
    </w:p>
    <w:p w14:paraId="0D9BE591" w14:textId="77777777" w:rsidR="00A570F1" w:rsidRPr="00A570F1" w:rsidRDefault="00A570F1" w:rsidP="00A570F1">
      <w:pPr>
        <w:widowControl/>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                                 (наименование заявителя или представителя заявителя)</w:t>
      </w:r>
    </w:p>
    <w:p w14:paraId="30C29ABB" w14:textId="77777777" w:rsidR="00A570F1" w:rsidRPr="00A570F1" w:rsidRDefault="00A570F1" w:rsidP="00A570F1">
      <w:pPr>
        <w:widowControl/>
        <w:ind w:firstLine="0"/>
        <w:outlineLvl w:val="0"/>
        <w:rPr>
          <w:rFonts w:ascii="Times New Roman" w:eastAsia="Calibri" w:hAnsi="Times New Roman" w:cs="Times New Roman"/>
          <w:bCs/>
          <w:sz w:val="20"/>
          <w:szCs w:val="20"/>
          <w:lang w:eastAsia="en-US"/>
        </w:rPr>
      </w:pPr>
    </w:p>
    <w:p w14:paraId="34B6D479" w14:textId="77777777" w:rsidR="00A570F1" w:rsidRPr="00A570F1" w:rsidRDefault="00A570F1" w:rsidP="00A570F1">
      <w:pPr>
        <w:widowControl/>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направляет следующую заявку:</w:t>
      </w:r>
    </w:p>
    <w:p w14:paraId="6501E5F2" w14:textId="77777777" w:rsidR="00A570F1" w:rsidRPr="00A570F1" w:rsidRDefault="00A570F1" w:rsidP="00A570F1">
      <w:pPr>
        <w:widowControl/>
        <w:ind w:firstLine="0"/>
        <w:rPr>
          <w:rFonts w:ascii="Times New Roman" w:eastAsia="Calibri" w:hAnsi="Times New Roman" w:cs="Times New Roman"/>
          <w:b/>
          <w:bCs/>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4989"/>
        <w:gridCol w:w="3572"/>
      </w:tblGrid>
      <w:tr w:rsidR="00A570F1" w:rsidRPr="00A570F1" w14:paraId="759EF9F0"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14DF5367" w14:textId="77777777" w:rsidR="00A570F1" w:rsidRPr="00A570F1" w:rsidRDefault="00A570F1" w:rsidP="00A570F1">
            <w:pPr>
              <w:widowControl/>
              <w:spacing w:line="276" w:lineRule="auto"/>
              <w:ind w:firstLine="0"/>
              <w:jc w:val="center"/>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hideMark/>
          </w:tcPr>
          <w:p w14:paraId="568F4BC4" w14:textId="15312011" w:rsidR="00A570F1" w:rsidRPr="00CD3D8F" w:rsidRDefault="00A570F1" w:rsidP="00CD3D8F">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525A84A1"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r w:rsidR="00A570F1" w:rsidRPr="00A570F1" w14:paraId="5F245D3B"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6EE76A24" w14:textId="77777777" w:rsidR="00A570F1" w:rsidRPr="00A570F1" w:rsidRDefault="00A570F1" w:rsidP="00A570F1">
            <w:pPr>
              <w:widowControl/>
              <w:spacing w:line="276" w:lineRule="auto"/>
              <w:ind w:firstLine="0"/>
              <w:jc w:val="center"/>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hideMark/>
          </w:tcPr>
          <w:p w14:paraId="3EDFCDF4"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2AECF29E"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r w:rsidR="00A570F1" w:rsidRPr="00A570F1" w14:paraId="0B03ACFB"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1119855D" w14:textId="77777777" w:rsidR="00A570F1" w:rsidRPr="00A570F1" w:rsidRDefault="00A570F1" w:rsidP="00A570F1">
            <w:pPr>
              <w:widowControl/>
              <w:spacing w:line="276" w:lineRule="auto"/>
              <w:ind w:firstLine="0"/>
              <w:jc w:val="center"/>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hideMark/>
          </w:tcPr>
          <w:p w14:paraId="1B1E0DF7"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6B0A73A7"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r w:rsidR="00A570F1" w:rsidRPr="00A570F1" w14:paraId="32C14CA0"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40469487" w14:textId="273F3837" w:rsidR="00A570F1" w:rsidRPr="00A570F1" w:rsidRDefault="00CD3D8F" w:rsidP="00A570F1">
            <w:pPr>
              <w:widowControl/>
              <w:spacing w:line="276" w:lineRule="auto"/>
              <w:ind w:firstLine="0"/>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4</w:t>
            </w:r>
            <w:r w:rsidR="00A570F1" w:rsidRPr="00A570F1">
              <w:rPr>
                <w:rFonts w:ascii="Times New Roman" w:eastAsia="Calibri" w:hAnsi="Times New Roman" w:cs="Times New Roman"/>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hideMark/>
          </w:tcPr>
          <w:p w14:paraId="6EBCDAAE" w14:textId="7C1091C4" w:rsidR="00A570F1" w:rsidRPr="00CD3D8F"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r w:rsidR="00CD3D8F">
              <w:rPr>
                <w:rFonts w:ascii="Times New Roman" w:eastAsia="Calibri" w:hAnsi="Times New Roman" w:cs="Times New Roman"/>
                <w:bCs/>
                <w:sz w:val="20"/>
                <w:szCs w:val="20"/>
                <w:lang w:eastAsia="en-US"/>
              </w:rPr>
              <w:t>,</w:t>
            </w:r>
          </w:p>
          <w:p w14:paraId="5E1E24AB"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45719DD8"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r w:rsidR="00A570F1" w:rsidRPr="00A570F1" w14:paraId="73A071E9"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3CA551D8" w14:textId="7962E2C8" w:rsidR="00A570F1" w:rsidRPr="00A570F1" w:rsidRDefault="00CD3D8F" w:rsidP="00A570F1">
            <w:pPr>
              <w:widowControl/>
              <w:spacing w:line="276" w:lineRule="auto"/>
              <w:ind w:firstLine="0"/>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5</w:t>
            </w:r>
            <w:r w:rsidR="00A570F1" w:rsidRPr="00A570F1">
              <w:rPr>
                <w:rFonts w:ascii="Times New Roman" w:eastAsia="Calibri" w:hAnsi="Times New Roman" w:cs="Times New Roman"/>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hideMark/>
          </w:tcPr>
          <w:p w14:paraId="2D419C65"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491988C3"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r w:rsidR="00A570F1" w:rsidRPr="00A570F1" w14:paraId="2E1F7622"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6D3EE603" w14:textId="1EDEB274" w:rsidR="00A570F1" w:rsidRPr="00A570F1" w:rsidRDefault="00CD3D8F" w:rsidP="00A570F1">
            <w:pPr>
              <w:widowControl/>
              <w:spacing w:line="276" w:lineRule="auto"/>
              <w:ind w:firstLine="0"/>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6</w:t>
            </w:r>
            <w:r w:rsidR="00A570F1" w:rsidRPr="00A570F1">
              <w:rPr>
                <w:rFonts w:ascii="Times New Roman" w:eastAsia="Calibri" w:hAnsi="Times New Roman" w:cs="Times New Roman"/>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hideMark/>
          </w:tcPr>
          <w:p w14:paraId="210AF05C"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3BB3C939"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w:t>
            </w:r>
            <w:r w:rsidRPr="00A570F1">
              <w:rPr>
                <w:rFonts w:ascii="Times New Roman" w:eastAsia="Calibri" w:hAnsi="Times New Roman" w:cs="Times New Roman"/>
                <w:bCs/>
                <w:sz w:val="20"/>
                <w:szCs w:val="20"/>
                <w:lang w:eastAsia="en-US"/>
              </w:rPr>
              <w:lastRenderedPageBreak/>
              <w:t>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7B3B5457"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r w:rsidR="00A570F1" w:rsidRPr="00A570F1" w14:paraId="4B74238F"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0803B8D1" w14:textId="28DF3879" w:rsidR="00A570F1" w:rsidRPr="00A570F1" w:rsidRDefault="00CD3D8F" w:rsidP="00A570F1">
            <w:pPr>
              <w:widowControl/>
              <w:spacing w:line="276" w:lineRule="auto"/>
              <w:ind w:firstLine="0"/>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lastRenderedPageBreak/>
              <w:t>7</w:t>
            </w:r>
            <w:r w:rsidR="00A570F1" w:rsidRPr="00A570F1">
              <w:rPr>
                <w:rFonts w:ascii="Times New Roman" w:eastAsia="Calibri" w:hAnsi="Times New Roman" w:cs="Times New Roman"/>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hideMark/>
          </w:tcPr>
          <w:p w14:paraId="11D5E1D3"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Данные о планируемом месте (площадке) накопления ТКО:</w:t>
            </w:r>
          </w:p>
          <w:p w14:paraId="55452275"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адрес (местоположение);</w:t>
            </w:r>
          </w:p>
          <w:p w14:paraId="5847D54B" w14:textId="58155BA6" w:rsidR="00A570F1" w:rsidRPr="00A570F1" w:rsidRDefault="00A570F1" w:rsidP="00CD3D8F">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14:paraId="56CE8293"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r w:rsidR="00A570F1" w:rsidRPr="00A570F1" w14:paraId="6A741ADE"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4184FCD7" w14:textId="159944EE" w:rsidR="00A570F1" w:rsidRPr="00A570F1" w:rsidRDefault="00CD3D8F" w:rsidP="00A570F1">
            <w:pPr>
              <w:widowControl/>
              <w:spacing w:line="276" w:lineRule="auto"/>
              <w:ind w:firstLine="0"/>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8</w:t>
            </w:r>
            <w:r w:rsidR="00A570F1" w:rsidRPr="00A570F1">
              <w:rPr>
                <w:rFonts w:ascii="Times New Roman" w:eastAsia="Calibri" w:hAnsi="Times New Roman" w:cs="Times New Roman"/>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hideMark/>
          </w:tcPr>
          <w:p w14:paraId="25E4A06B"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Данные о технических характеристиках планируемого места (площадки) накопления ТКО:</w:t>
            </w:r>
          </w:p>
          <w:p w14:paraId="4EEAFA51"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тип места (площадки) накопления ТКО;</w:t>
            </w:r>
          </w:p>
          <w:p w14:paraId="2791E046"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покрытие места (площадки) накопления ТКО;</w:t>
            </w:r>
          </w:p>
          <w:p w14:paraId="2255B805"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площадь места (площадки) накопления ТКО;</w:t>
            </w:r>
          </w:p>
          <w:p w14:paraId="4D816272"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77AA85F4"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63E1D9F9"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r w:rsidR="00A570F1" w:rsidRPr="00A570F1" w14:paraId="148842BC"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0337A8B1" w14:textId="40FEC6BF" w:rsidR="00A570F1" w:rsidRPr="00A570F1" w:rsidRDefault="00CD3D8F" w:rsidP="00A570F1">
            <w:pPr>
              <w:widowControl/>
              <w:spacing w:line="276" w:lineRule="auto"/>
              <w:ind w:firstLine="0"/>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9</w:t>
            </w:r>
            <w:r w:rsidR="00A570F1" w:rsidRPr="00A570F1">
              <w:rPr>
                <w:rFonts w:ascii="Times New Roman" w:eastAsia="Calibri" w:hAnsi="Times New Roman" w:cs="Times New Roman"/>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hideMark/>
          </w:tcPr>
          <w:p w14:paraId="094F5350"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Данные о собственнике планируемого места (площадки) накопления ТКО:</w:t>
            </w:r>
          </w:p>
          <w:p w14:paraId="433BE2B4"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6B74FE87"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02556839" w14:textId="091B5399" w:rsidR="00A570F1" w:rsidRPr="00A570F1" w:rsidRDefault="00A570F1" w:rsidP="00A570F1">
            <w:pPr>
              <w:widowControl/>
              <w:spacing w:line="276" w:lineRule="auto"/>
              <w:ind w:firstLine="0"/>
              <w:jc w:val="left"/>
              <w:rPr>
                <w:rFonts w:ascii="Times New Roman" w:eastAsia="Calibri" w:hAnsi="Times New Roman" w:cs="Times New Roman"/>
                <w:bCs/>
                <w:strike/>
                <w:sz w:val="20"/>
                <w:szCs w:val="20"/>
                <w:lang w:eastAsia="en-US"/>
              </w:rPr>
            </w:pPr>
          </w:p>
        </w:tc>
        <w:tc>
          <w:tcPr>
            <w:tcW w:w="3572" w:type="dxa"/>
            <w:tcBorders>
              <w:top w:val="single" w:sz="4" w:space="0" w:color="auto"/>
              <w:left w:val="single" w:sz="4" w:space="0" w:color="auto"/>
              <w:bottom w:val="single" w:sz="4" w:space="0" w:color="auto"/>
              <w:right w:val="single" w:sz="4" w:space="0" w:color="auto"/>
            </w:tcBorders>
          </w:tcPr>
          <w:p w14:paraId="218C0AD5"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r w:rsidR="00A570F1" w:rsidRPr="00A570F1" w14:paraId="60C294F7"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4A74D700" w14:textId="590F7AAF" w:rsidR="00A570F1" w:rsidRPr="00A570F1" w:rsidRDefault="00CD3D8F" w:rsidP="00A570F1">
            <w:pPr>
              <w:widowControl/>
              <w:spacing w:line="276" w:lineRule="auto"/>
              <w:ind w:firstLine="0"/>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10</w:t>
            </w:r>
            <w:r w:rsidR="00A570F1" w:rsidRPr="00A570F1">
              <w:rPr>
                <w:rFonts w:ascii="Times New Roman" w:eastAsia="Calibri" w:hAnsi="Times New Roman" w:cs="Times New Roman"/>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hideMark/>
          </w:tcPr>
          <w:p w14:paraId="7F68F762"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78E76961"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r w:rsidR="00A570F1" w:rsidRPr="00A570F1" w14:paraId="47C276C5"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23D9A2C5" w14:textId="3C035CF1" w:rsidR="00A570F1" w:rsidRPr="00A570F1" w:rsidRDefault="00CD3D8F" w:rsidP="00A570F1">
            <w:pPr>
              <w:widowControl/>
              <w:spacing w:line="276" w:lineRule="auto"/>
              <w:ind w:firstLine="0"/>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11</w:t>
            </w:r>
            <w:r w:rsidR="00A570F1" w:rsidRPr="00A570F1">
              <w:rPr>
                <w:rFonts w:ascii="Times New Roman" w:eastAsia="Calibri" w:hAnsi="Times New Roman" w:cs="Times New Roman"/>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hideMark/>
          </w:tcPr>
          <w:p w14:paraId="6F462DA4" w14:textId="65CBEDDF" w:rsidR="00A570F1" w:rsidRPr="00A570F1" w:rsidRDefault="00A570F1" w:rsidP="00CD3D8F">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Способ получения результата предоставления муниципальной услуги (лично </w:t>
            </w:r>
            <w:r w:rsidRPr="00A570F1">
              <w:rPr>
                <w:rFonts w:ascii="Times New Roman" w:eastAsia="Calibri" w:hAnsi="Times New Roman" w:cs="Times New Roman"/>
                <w:bCs/>
                <w:sz w:val="20"/>
                <w:szCs w:val="20"/>
                <w:highlight w:val="yellow"/>
                <w:lang w:eastAsia="en-US"/>
              </w:rPr>
              <w:t>в Администрации</w:t>
            </w:r>
            <w:r w:rsidRPr="00A570F1">
              <w:rPr>
                <w:rFonts w:ascii="Times New Roman" w:eastAsia="Calibri" w:hAnsi="Times New Roman" w:cs="Times New Roman"/>
                <w:bCs/>
                <w:sz w:val="20"/>
                <w:szCs w:val="20"/>
                <w:lang w:eastAsia="en-US"/>
              </w:rPr>
              <w:t xml:space="preserve">/ </w:t>
            </w:r>
            <w:r w:rsidRPr="00A570F1">
              <w:rPr>
                <w:rFonts w:ascii="Times New Roman" w:eastAsia="Calibri" w:hAnsi="Times New Roman" w:cs="Times New Roman"/>
                <w:bCs/>
                <w:sz w:val="20"/>
                <w:szCs w:val="20"/>
                <w:highlight w:val="yellow"/>
                <w:lang w:eastAsia="en-US"/>
              </w:rPr>
              <w:t>лично в МФЦ (указать адрес)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7251D0C1"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bl>
    <w:p w14:paraId="6B132C11" w14:textId="5B718137" w:rsidR="00A570F1" w:rsidRPr="00A570F1" w:rsidRDefault="00A570F1" w:rsidP="00A570F1">
      <w:pPr>
        <w:widowControl/>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  </w:t>
      </w:r>
    </w:p>
    <w:p w14:paraId="598E72B9" w14:textId="77777777" w:rsidR="00A570F1" w:rsidRPr="00A570F1" w:rsidRDefault="00A570F1" w:rsidP="00A570F1">
      <w:pPr>
        <w:widowControl/>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  Приложение:</w:t>
      </w:r>
    </w:p>
    <w:p w14:paraId="09547361" w14:textId="2C7708D4" w:rsidR="00A570F1" w:rsidRPr="00A570F1" w:rsidRDefault="00A570F1" w:rsidP="00A570F1">
      <w:pPr>
        <w:widowControl/>
        <w:spacing w:line="360" w:lineRule="auto"/>
        <w:ind w:firstLine="0"/>
        <w:outlineLvl w:val="0"/>
        <w:rPr>
          <w:rFonts w:ascii="Courier New" w:eastAsia="Calibri" w:hAnsi="Courier New" w:cs="Courier New"/>
          <w:bCs/>
          <w:sz w:val="20"/>
          <w:szCs w:val="20"/>
          <w:lang w:eastAsia="en-US"/>
        </w:rPr>
      </w:pPr>
    </w:p>
    <w:p w14:paraId="07DAF6AE" w14:textId="77777777" w:rsidR="00A570F1" w:rsidRPr="00A570F1" w:rsidRDefault="00A570F1" w:rsidP="00A570F1">
      <w:pPr>
        <w:widowControl/>
        <w:spacing w:line="360" w:lineRule="auto"/>
        <w:ind w:firstLine="0"/>
        <w:outlineLvl w:val="0"/>
        <w:rPr>
          <w:rFonts w:ascii="Courier New" w:eastAsia="Calibri" w:hAnsi="Courier New" w:cs="Courier New"/>
          <w:bCs/>
          <w:sz w:val="20"/>
          <w:szCs w:val="20"/>
          <w:lang w:eastAsia="en-US"/>
        </w:rPr>
      </w:pPr>
      <w:r w:rsidRPr="00A570F1">
        <w:rPr>
          <w:rFonts w:ascii="Courier New" w:eastAsia="Calibri" w:hAnsi="Courier New" w:cs="Courier New"/>
          <w:bCs/>
          <w:sz w:val="20"/>
          <w:szCs w:val="20"/>
          <w:lang w:eastAsia="en-US"/>
        </w:rPr>
        <w:t xml:space="preserve"> _____________                                     __________________</w:t>
      </w:r>
    </w:p>
    <w:p w14:paraId="1E1316F3" w14:textId="09986B1B" w:rsidR="00A570F1" w:rsidRPr="00CD3D8F" w:rsidRDefault="00A570F1" w:rsidP="00CD3D8F">
      <w:pPr>
        <w:widowControl/>
        <w:spacing w:line="360" w:lineRule="auto"/>
        <w:ind w:firstLine="0"/>
        <w:outlineLvl w:val="0"/>
        <w:rPr>
          <w:rFonts w:ascii="Courier New" w:eastAsia="Calibri" w:hAnsi="Courier New" w:cs="Courier New"/>
          <w:bCs/>
          <w:sz w:val="20"/>
          <w:szCs w:val="20"/>
          <w:lang w:eastAsia="en-US"/>
        </w:rPr>
      </w:pPr>
      <w:r w:rsidRPr="00A570F1">
        <w:rPr>
          <w:rFonts w:ascii="Courier New" w:eastAsia="Calibri" w:hAnsi="Courier New" w:cs="Courier New"/>
          <w:bCs/>
          <w:sz w:val="20"/>
          <w:szCs w:val="20"/>
          <w:lang w:eastAsia="en-US"/>
        </w:rPr>
        <w:t xml:space="preserve">     (дата)                                            (подпись)</w:t>
      </w:r>
    </w:p>
    <w:p w14:paraId="5054D226" w14:textId="77777777" w:rsidR="00CD3D8F" w:rsidRDefault="00CD3D8F" w:rsidP="00A570F1">
      <w:pPr>
        <w:widowControl/>
        <w:ind w:firstLine="0"/>
        <w:jc w:val="right"/>
        <w:outlineLvl w:val="0"/>
        <w:rPr>
          <w:rFonts w:ascii="Times New Roman" w:eastAsia="Calibri" w:hAnsi="Times New Roman" w:cs="Times New Roman"/>
          <w:b/>
          <w:bCs/>
          <w:lang w:eastAsia="en-US"/>
        </w:rPr>
      </w:pPr>
    </w:p>
    <w:p w14:paraId="5D643501" w14:textId="37519884" w:rsidR="00A570F1" w:rsidRPr="00A570F1" w:rsidRDefault="00A570F1" w:rsidP="00A570F1">
      <w:pPr>
        <w:widowControl/>
        <w:ind w:firstLine="0"/>
        <w:jc w:val="right"/>
        <w:outlineLvl w:val="0"/>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Приложение № 2</w:t>
      </w:r>
    </w:p>
    <w:p w14:paraId="68524CB4" w14:textId="77777777" w:rsidR="00A570F1" w:rsidRPr="00A570F1" w:rsidRDefault="00A570F1" w:rsidP="00A570F1">
      <w:pPr>
        <w:widowControl/>
        <w:ind w:firstLine="0"/>
        <w:jc w:val="right"/>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к административному регламенту</w:t>
      </w:r>
    </w:p>
    <w:p w14:paraId="385575C0" w14:textId="77777777" w:rsidR="00A570F1" w:rsidRPr="00A570F1" w:rsidRDefault="00A570F1" w:rsidP="00A570F1">
      <w:pPr>
        <w:widowControl/>
        <w:ind w:firstLine="0"/>
        <w:jc w:val="right"/>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предоставления муниципальной услуги</w:t>
      </w:r>
    </w:p>
    <w:p w14:paraId="419310DB" w14:textId="77777777" w:rsidR="00A570F1" w:rsidRPr="00A570F1" w:rsidRDefault="00A570F1" w:rsidP="00A570F1">
      <w:pPr>
        <w:widowControl/>
        <w:ind w:firstLine="0"/>
        <w:jc w:val="right"/>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«Согласование создания места</w:t>
      </w:r>
    </w:p>
    <w:p w14:paraId="41FA6DB0" w14:textId="77777777" w:rsidR="00A570F1" w:rsidRPr="00A570F1" w:rsidRDefault="00A570F1" w:rsidP="00A570F1">
      <w:pPr>
        <w:widowControl/>
        <w:ind w:firstLine="0"/>
        <w:jc w:val="right"/>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(площадки) накопления твердых</w:t>
      </w:r>
    </w:p>
    <w:p w14:paraId="3F4EC165" w14:textId="77777777" w:rsidR="00A570F1" w:rsidRPr="00A570F1" w:rsidRDefault="00A570F1" w:rsidP="00A570F1">
      <w:pPr>
        <w:widowControl/>
        <w:ind w:firstLine="0"/>
        <w:jc w:val="right"/>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коммунальных отходов»</w:t>
      </w:r>
    </w:p>
    <w:p w14:paraId="4B5E0BF8" w14:textId="77777777" w:rsidR="00A570F1" w:rsidRPr="00A570F1" w:rsidRDefault="00A570F1" w:rsidP="00A570F1">
      <w:pPr>
        <w:widowControl/>
        <w:ind w:firstLine="0"/>
        <w:rPr>
          <w:rFonts w:ascii="Times New Roman" w:eastAsia="Calibri" w:hAnsi="Times New Roman" w:cs="Times New Roman"/>
          <w:b/>
          <w:bCs/>
          <w:lang w:eastAsia="en-US"/>
        </w:rPr>
      </w:pPr>
    </w:p>
    <w:p w14:paraId="71FDFF7C" w14:textId="77777777" w:rsidR="00A570F1" w:rsidRPr="00A570F1" w:rsidRDefault="00A570F1" w:rsidP="00A570F1">
      <w:pPr>
        <w:widowControl/>
        <w:spacing w:line="360" w:lineRule="auto"/>
        <w:ind w:firstLine="0"/>
        <w:jc w:val="center"/>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РЕШЕНИЕ</w:t>
      </w:r>
    </w:p>
    <w:p w14:paraId="383F2272" w14:textId="77777777" w:rsidR="00A570F1" w:rsidRPr="00A570F1" w:rsidRDefault="00A570F1" w:rsidP="00A570F1">
      <w:pPr>
        <w:widowControl/>
        <w:spacing w:line="360" w:lineRule="auto"/>
        <w:ind w:firstLine="0"/>
        <w:jc w:val="center"/>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о согласовании/об отказе в согласовании создания места (площадки)</w:t>
      </w:r>
    </w:p>
    <w:p w14:paraId="6919468E" w14:textId="77777777" w:rsidR="00A570F1" w:rsidRPr="00A570F1" w:rsidRDefault="00A570F1" w:rsidP="00A570F1">
      <w:pPr>
        <w:widowControl/>
        <w:spacing w:line="360" w:lineRule="auto"/>
        <w:ind w:firstLine="0"/>
        <w:jc w:val="center"/>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накопления твердых коммунальных отходов</w:t>
      </w:r>
    </w:p>
    <w:p w14:paraId="09B498F2"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p>
    <w:p w14:paraId="705C29D8"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p>
    <w:p w14:paraId="1ABE2A93"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"__" ____________ 20__ г.</w:t>
      </w:r>
    </w:p>
    <w:p w14:paraId="0C73FA7C"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p>
    <w:p w14:paraId="585D198C"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14:paraId="06A9FA09"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______________________________________________________________________________________________</w:t>
      </w:r>
    </w:p>
    <w:p w14:paraId="41E9ED82" w14:textId="77777777" w:rsidR="00A570F1" w:rsidRPr="00A570F1" w:rsidRDefault="00A570F1" w:rsidP="00A570F1">
      <w:pPr>
        <w:widowControl/>
        <w:spacing w:line="360" w:lineRule="auto"/>
        <w:ind w:firstLine="0"/>
        <w:jc w:val="center"/>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(должность, Ф.И.О.)</w:t>
      </w:r>
    </w:p>
    <w:p w14:paraId="46495D95"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p>
    <w:p w14:paraId="0797F04E"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принято решение о согласовании/об отказе в согласовании создания места (площадки) накопления ТКО по адресу:</w:t>
      </w:r>
    </w:p>
    <w:p w14:paraId="6AEA8546"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___________________________________________________________________________________________________</w:t>
      </w:r>
    </w:p>
    <w:p w14:paraId="4207BD53"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собственнику места (площадки) накопления твердых коммунальных отходов:___________________________________________________________________________________________</w:t>
      </w:r>
    </w:p>
    <w:p w14:paraId="3DF6EC66"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в лице заявителя: ___________________________________________________________________________________,</w:t>
      </w:r>
    </w:p>
    <w:p w14:paraId="44D7D753"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действующего на основании: _________________________________________________________________________,</w:t>
      </w:r>
    </w:p>
    <w:p w14:paraId="276C75ED"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на основании  ______________________________________________________________________________________</w:t>
      </w:r>
    </w:p>
    <w:p w14:paraId="06F4D8B9" w14:textId="77777777" w:rsidR="00A570F1" w:rsidRPr="00A570F1" w:rsidRDefault="00A570F1" w:rsidP="00A570F1">
      <w:pPr>
        <w:widowControl/>
        <w:spacing w:line="360" w:lineRule="auto"/>
        <w:ind w:firstLine="0"/>
        <w:jc w:val="center"/>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(указать обстоятельства, послужившие основанием для отказа)</w:t>
      </w:r>
    </w:p>
    <w:p w14:paraId="7A2AD997" w14:textId="610EDF9C"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w:t>
      </w:r>
      <w:bookmarkStart w:id="15" w:name="_GoBack"/>
      <w:bookmarkEnd w:id="15"/>
      <w:r w:rsidRPr="00A570F1">
        <w:rPr>
          <w:rFonts w:ascii="Times New Roman" w:eastAsia="Calibri" w:hAnsi="Times New Roman" w:cs="Times New Roman"/>
          <w:bCs/>
          <w:sz w:val="20"/>
          <w:szCs w:val="20"/>
          <w:lang w:eastAsia="en-US"/>
        </w:rPr>
        <w:t xml:space="preserve">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58EA7263"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14:paraId="3533159C"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p>
    <w:p w14:paraId="03D0CCC1"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_____________________       ____________      _________________</w:t>
      </w:r>
    </w:p>
    <w:p w14:paraId="7C4BBBBC"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     (должность)                            (подпись)                    (Ф.И.О)</w:t>
      </w:r>
    </w:p>
    <w:p w14:paraId="006E2146"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p>
    <w:p w14:paraId="1BFF2537"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М.п.</w:t>
      </w:r>
    </w:p>
    <w:p w14:paraId="45BBE252" w14:textId="77777777" w:rsidR="00A570F1" w:rsidRDefault="00A570F1" w:rsidP="00FB0AE5">
      <w:pPr>
        <w:jc w:val="center"/>
        <w:outlineLvl w:val="1"/>
        <w:rPr>
          <w:rFonts w:ascii="Times New Roman" w:hAnsi="Times New Roman" w:cs="Times New Roman"/>
          <w:sz w:val="28"/>
          <w:szCs w:val="28"/>
        </w:rPr>
      </w:pPr>
    </w:p>
    <w:sectPr w:rsidR="00A570F1" w:rsidSect="004F31AC">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72265" w14:textId="77777777" w:rsidR="0043205C" w:rsidRDefault="0043205C" w:rsidP="00CA35AA">
      <w:r>
        <w:separator/>
      </w:r>
    </w:p>
  </w:endnote>
  <w:endnote w:type="continuationSeparator" w:id="0">
    <w:p w14:paraId="4C95288B" w14:textId="77777777" w:rsidR="0043205C" w:rsidRDefault="0043205C"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A75B7" w14:textId="77777777" w:rsidR="0043205C" w:rsidRDefault="0043205C" w:rsidP="00CA35AA">
      <w:r>
        <w:separator/>
      </w:r>
    </w:p>
  </w:footnote>
  <w:footnote w:type="continuationSeparator" w:id="0">
    <w:p w14:paraId="293ED979" w14:textId="77777777" w:rsidR="0043205C" w:rsidRDefault="0043205C"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10"/>
  </w:num>
  <w:num w:numId="5">
    <w:abstractNumId w:val="8"/>
  </w:num>
  <w:num w:numId="6">
    <w:abstractNumId w:val="14"/>
  </w:num>
  <w:num w:numId="7">
    <w:abstractNumId w:val="6"/>
  </w:num>
  <w:num w:numId="8">
    <w:abstractNumId w:val="12"/>
  </w:num>
  <w:num w:numId="9">
    <w:abstractNumId w:val="13"/>
  </w:num>
  <w:num w:numId="10">
    <w:abstractNumId w:val="11"/>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252F8"/>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205C"/>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8D3"/>
    <w:rsid w:val="006F5F7E"/>
    <w:rsid w:val="006F6350"/>
    <w:rsid w:val="00703AE3"/>
    <w:rsid w:val="00704871"/>
    <w:rsid w:val="00706BAE"/>
    <w:rsid w:val="00711ED2"/>
    <w:rsid w:val="00714918"/>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606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42ED"/>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EF"/>
    <w:rsid w:val="009D3374"/>
    <w:rsid w:val="009E6396"/>
    <w:rsid w:val="009E6919"/>
    <w:rsid w:val="009E797D"/>
    <w:rsid w:val="009E79BE"/>
    <w:rsid w:val="00A05D3E"/>
    <w:rsid w:val="00A11107"/>
    <w:rsid w:val="00A1535E"/>
    <w:rsid w:val="00A25007"/>
    <w:rsid w:val="00A25BEB"/>
    <w:rsid w:val="00A27A2B"/>
    <w:rsid w:val="00A361C5"/>
    <w:rsid w:val="00A461C9"/>
    <w:rsid w:val="00A472BE"/>
    <w:rsid w:val="00A570F1"/>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11F2"/>
    <w:rsid w:val="00C86344"/>
    <w:rsid w:val="00CA24FE"/>
    <w:rsid w:val="00CA35AA"/>
    <w:rsid w:val="00CA7EB0"/>
    <w:rsid w:val="00CB29C8"/>
    <w:rsid w:val="00CB7789"/>
    <w:rsid w:val="00CC4DA4"/>
    <w:rsid w:val="00CD3D8F"/>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semiHidden/>
    <w:rsid w:val="00784514"/>
    <w:rPr>
      <w:rFonts w:ascii="Tahoma" w:hAnsi="Tahoma" w:cs="Tahoma"/>
      <w:sz w:val="16"/>
      <w:szCs w:val="16"/>
    </w:rPr>
  </w:style>
  <w:style w:type="character" w:customStyle="1" w:styleId="affff1">
    <w:name w:val="Текст выноски Знак"/>
    <w:basedOn w:val="a0"/>
    <w:link w:val="affff0"/>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 w:id="147667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file:///C:\Users\Secretar\AppData\Local\Temp\b70f5242-8ba9-440e-901f-37cee7329839_93_3_1.zip.839\93_&#1057;&#1086;&#1075;&#1083;&#1072;&#1089;&#1086;&#1074;&#1072;&#1085;&#1080;&#1077;_&#1089;&#1086;&#1079;&#1076;&#1072;&#1085;&#1080;&#1103;_&#1084;&#1077;&#1089;&#1090;&#1072;_&#1087;&#1083;&#1086;&#1097;&#1072;&#1076;&#1082;&#1080;_&#1085;&#1072;&#1082;&#1086;&#1087;&#1083;&#1077;&#1085;&#1080;&#1103;_&#1058;&#1050;&#1054;_(&#1055;&#1056;&#1054;&#1045;&#1050;&#1058;%20&#1054;&#1044;&#1054;&#1041;&#1056;&#1045;&#1053;%2015.12.23).docx" TargetMode="Externa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DD40-A08A-453E-83A6-728B05FC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9244</Words>
  <Characters>52692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61813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5</cp:revision>
  <cp:lastPrinted>2023-10-11T09:52:00Z</cp:lastPrinted>
  <dcterms:created xsi:type="dcterms:W3CDTF">2023-03-13T13:11:00Z</dcterms:created>
  <dcterms:modified xsi:type="dcterms:W3CDTF">2023-12-25T12:26:00Z</dcterms:modified>
</cp:coreProperties>
</file>