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bookmarkStart w:id="0" w:name="_GoBack"/>
      <w:bookmarkEnd w:id="0"/>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0A503D16" w14:textId="2E494D69" w:rsidR="0028198D" w:rsidRPr="00706BAE" w:rsidRDefault="00F16B94"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ПРОЕКТ                                                                                                                      </w:t>
      </w:r>
      <w:r w:rsidR="00C7299D">
        <w:rPr>
          <w:rFonts w:ascii="Times New Roman" w:hAnsi="Times New Roman" w:cs="Times New Roman"/>
          <w:b/>
          <w:sz w:val="28"/>
          <w:szCs w:val="28"/>
        </w:rPr>
        <w:t>№</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5F8946C2" w:rsidR="00F16B94" w:rsidRDefault="00F16B94"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 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proofErr w:type="gramEnd"/>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5F8946C2" w:rsidR="00F16B94" w:rsidRDefault="00F16B94"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proofErr w:type="spellStart"/>
                      <w:r>
                        <w:rPr>
                          <w:rFonts w:ascii="Times New Roman" w:hAnsi="Times New Roman" w:cs="Times New Roman"/>
                          <w:color w:val="000000"/>
                          <w:sz w:val="28"/>
                          <w:szCs w:val="28"/>
                        </w:rPr>
                        <w:t>Таицкое</w:t>
                      </w:r>
                      <w:proofErr w:type="spellEnd"/>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 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w:t>
                      </w:r>
                      <w:proofErr w:type="gramStart"/>
                      <w:r w:rsidRPr="00AD7026">
                        <w:rPr>
                          <w:rFonts w:ascii="Times New Roman" w:hAnsi="Times New Roman" w:cs="Times New Roman"/>
                          <w:sz w:val="28"/>
                          <w:szCs w:val="28"/>
                        </w:rPr>
                        <w:t xml:space="preserve">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proofErr w:type="gramEnd"/>
                      <w:r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B0AE5">
                        <w:rPr>
                          <w:rFonts w:ascii="Times New Roman" w:hAnsi="Times New Roman" w:cs="Times New Roman"/>
                          <w:bCs/>
                          <w:sz w:val="28"/>
                          <w:szCs w:val="28"/>
                        </w:rPr>
                        <w:t>(государственная собственность на который не разграничена),</w:t>
                      </w:r>
                      <w:r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4FFE9828" w:rsidR="0028198D" w:rsidRPr="0028198D" w:rsidRDefault="0028198D" w:rsidP="00D46453">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28198D">
        <w:rPr>
          <w:rFonts w:ascii="Times New Roman" w:hAnsi="Times New Roman" w:cs="Times New Roman"/>
          <w:sz w:val="28"/>
          <w:szCs w:val="28"/>
        </w:rPr>
        <w:t>Таицкое</w:t>
      </w:r>
      <w:proofErr w:type="spellEnd"/>
      <w:r w:rsidRPr="0028198D">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FB0AE5"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B0AE5" w:rsidRPr="00FB0AE5">
        <w:rPr>
          <w:rFonts w:ascii="Times New Roman" w:hAnsi="Times New Roman" w:cs="Times New Roman"/>
          <w:bCs/>
          <w:sz w:val="28"/>
          <w:szCs w:val="28"/>
        </w:rPr>
        <w:t>(государственная собственность на который не разграничена),</w:t>
      </w:r>
      <w:r w:rsidR="00FB0AE5"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D46453">
      <w:pPr>
        <w:pStyle w:val="affffb"/>
        <w:numPr>
          <w:ilvl w:val="0"/>
          <w:numId w:val="1"/>
        </w:numPr>
        <w:spacing w:line="240" w:lineRule="auto"/>
        <w:ind w:left="0" w:firstLine="709"/>
        <w:rPr>
          <w:sz w:val="28"/>
          <w:szCs w:val="28"/>
        </w:rPr>
      </w:pPr>
      <w:r w:rsidRPr="00706BAE">
        <w:rPr>
          <w:sz w:val="28"/>
          <w:szCs w:val="28"/>
        </w:rPr>
        <w:lastRenderedPageBreak/>
        <w:t xml:space="preserve">Настоящее постановление подлежит официальному опубликованию (обнародованию) </w:t>
      </w:r>
      <w:r w:rsidR="001722CA" w:rsidRPr="003E4AE3">
        <w:rPr>
          <w:sz w:val="28"/>
          <w:szCs w:val="28"/>
        </w:rPr>
        <w:t>в печатном издании «</w:t>
      </w:r>
      <w:proofErr w:type="spellStart"/>
      <w:r w:rsidR="001722CA" w:rsidRPr="003E4AE3">
        <w:rPr>
          <w:sz w:val="28"/>
          <w:szCs w:val="28"/>
        </w:rPr>
        <w:t>Таицкий</w:t>
      </w:r>
      <w:proofErr w:type="spellEnd"/>
      <w:r w:rsidR="001722CA" w:rsidRPr="003E4AE3">
        <w:rPr>
          <w:sz w:val="28"/>
          <w:szCs w:val="28"/>
        </w:rPr>
        <w:t xml:space="preserve"> вестник», </w:t>
      </w:r>
      <w:r w:rsidRPr="00706BAE">
        <w:rPr>
          <w:sz w:val="28"/>
          <w:szCs w:val="28"/>
        </w:rPr>
        <w:t xml:space="preserve">а также размещению на официальном сайте муниципального образования </w:t>
      </w:r>
      <w:proofErr w:type="spellStart"/>
      <w:r w:rsidRPr="00706BAE">
        <w:rPr>
          <w:sz w:val="28"/>
          <w:szCs w:val="28"/>
        </w:rPr>
        <w:t>Таицкое</w:t>
      </w:r>
      <w:proofErr w:type="spellEnd"/>
      <w:r w:rsidRPr="00706BAE">
        <w:rPr>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4BC0DF4A" w14:textId="449BAB47" w:rsidR="00F16B94" w:rsidRDefault="00FB0AE5" w:rsidP="007E41B3">
      <w:pPr>
        <w:ind w:firstLine="709"/>
        <w:rPr>
          <w:rFonts w:ascii="Times New Roman" w:hAnsi="Times New Roman" w:cs="Times New Roman"/>
          <w:sz w:val="28"/>
          <w:szCs w:val="28"/>
        </w:rPr>
      </w:pPr>
      <w:r>
        <w:rPr>
          <w:rFonts w:ascii="Times New Roman" w:hAnsi="Times New Roman" w:cs="Times New Roman"/>
          <w:sz w:val="28"/>
          <w:szCs w:val="28"/>
        </w:rPr>
        <w:t>3</w:t>
      </w:r>
      <w:r w:rsidR="0028198D" w:rsidRPr="0028198D">
        <w:rPr>
          <w:rFonts w:ascii="Times New Roman" w:hAnsi="Times New Roman" w:cs="Times New Roman"/>
          <w:sz w:val="28"/>
          <w:szCs w:val="28"/>
        </w:rPr>
        <w:t>.</w:t>
      </w:r>
      <w:r w:rsidR="00F16B94" w:rsidRPr="00F16B94">
        <w:rPr>
          <w:rFonts w:ascii="Times New Roman" w:hAnsi="Times New Roman" w:cs="Times New Roman"/>
          <w:sz w:val="28"/>
          <w:szCs w:val="28"/>
        </w:rPr>
        <w:tab/>
        <w:t xml:space="preserve">Со дня вступления в силу настоящего постановления считать утратившими силу постановление № </w:t>
      </w:r>
      <w:r w:rsidR="00F16B94">
        <w:rPr>
          <w:rFonts w:ascii="Times New Roman" w:hAnsi="Times New Roman" w:cs="Times New Roman"/>
          <w:sz w:val="28"/>
          <w:szCs w:val="28"/>
        </w:rPr>
        <w:t>153 от 13.03.2023</w:t>
      </w:r>
      <w:r w:rsidR="00F16B94" w:rsidRPr="00F16B94">
        <w:rPr>
          <w:rFonts w:ascii="Times New Roman" w:hAnsi="Times New Roman" w:cs="Times New Roman"/>
          <w:sz w:val="28"/>
          <w:szCs w:val="28"/>
        </w:rPr>
        <w:t xml:space="preserve"> «</w:t>
      </w:r>
      <w:r w:rsidR="00F16B94" w:rsidRPr="00FB0AE5">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16B94" w:rsidRPr="00FB0AE5">
        <w:rPr>
          <w:rFonts w:ascii="Times New Roman" w:hAnsi="Times New Roman" w:cs="Times New Roman"/>
          <w:bCs/>
          <w:sz w:val="28"/>
          <w:szCs w:val="28"/>
        </w:rPr>
        <w:t>(государственная собственность на который не разграничена),</w:t>
      </w:r>
      <w:r w:rsidR="00F16B94" w:rsidRPr="00FB0AE5">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00F16B94" w:rsidRPr="00F16B94">
        <w:rPr>
          <w:rFonts w:ascii="Times New Roman" w:hAnsi="Times New Roman" w:cs="Times New Roman"/>
          <w:sz w:val="28"/>
          <w:szCs w:val="28"/>
        </w:rPr>
        <w:t>»</w:t>
      </w:r>
    </w:p>
    <w:p w14:paraId="1125B324" w14:textId="2995B790" w:rsidR="0028198D" w:rsidRPr="0028198D" w:rsidRDefault="00F16B94" w:rsidP="007E41B3">
      <w:pPr>
        <w:ind w:firstLine="709"/>
        <w:rPr>
          <w:rFonts w:ascii="Times New Roman" w:hAnsi="Times New Roman" w:cs="Times New Roman"/>
          <w:sz w:val="28"/>
          <w:szCs w:val="28"/>
        </w:rPr>
      </w:pPr>
      <w:r>
        <w:rPr>
          <w:rFonts w:ascii="Times New Roman" w:hAnsi="Times New Roman" w:cs="Times New Roman"/>
          <w:sz w:val="28"/>
          <w:szCs w:val="28"/>
        </w:rPr>
        <w:t xml:space="preserve">4.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53546049" w14:textId="28236DE3" w:rsidR="00FB0AE5" w:rsidRDefault="00D00681" w:rsidP="00FB0AE5">
      <w:pPr>
        <w:jc w:val="center"/>
        <w:outlineLvl w:val="1"/>
        <w:rPr>
          <w:rFonts w:ascii="Times New Roman" w:hAnsi="Times New Roman" w:cs="Times New Roman"/>
          <w:sz w:val="28"/>
          <w:szCs w:val="28"/>
        </w:rPr>
      </w:pPr>
      <w:r w:rsidRPr="00FB0AE5">
        <w:rPr>
          <w:rFonts w:ascii="Times New Roman" w:hAnsi="Times New Roman" w:cs="Times New Roman"/>
          <w:b/>
          <w:sz w:val="28"/>
          <w:szCs w:val="28"/>
        </w:rPr>
        <w:t xml:space="preserve">Административный регламент </w:t>
      </w:r>
      <w:proofErr w:type="spellStart"/>
      <w:r w:rsidRPr="00FB0AE5">
        <w:rPr>
          <w:rFonts w:ascii="Times New Roman" w:hAnsi="Times New Roman" w:cs="Times New Roman"/>
          <w:b/>
          <w:sz w:val="28"/>
          <w:szCs w:val="28"/>
        </w:rPr>
        <w:t>Таицкого</w:t>
      </w:r>
      <w:proofErr w:type="spellEnd"/>
      <w:r w:rsidRPr="00FB0AE5">
        <w:rPr>
          <w:rFonts w:ascii="Times New Roman" w:hAnsi="Times New Roman" w:cs="Times New Roman"/>
          <w:b/>
          <w:sz w:val="28"/>
          <w:szCs w:val="28"/>
        </w:rPr>
        <w:t xml:space="preserve">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FB0AE5">
        <w:rPr>
          <w:rFonts w:ascii="Times New Roman" w:hAnsi="Times New Roman" w:cs="Times New Roman"/>
          <w:b/>
          <w:sz w:val="28"/>
          <w:szCs w:val="28"/>
        </w:rPr>
        <w:t>«</w:t>
      </w:r>
      <w:r w:rsidR="00FB0AE5" w:rsidRPr="00FB0AE5">
        <w:rPr>
          <w:rFonts w:ascii="Times New Roman" w:eastAsia="Calibri" w:hAnsi="Times New Roman" w:cs="Times New Roman"/>
          <w:b/>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00FB0AE5" w:rsidRPr="00FB0AE5">
        <w:rPr>
          <w:rFonts w:ascii="Times New Roman" w:hAnsi="Times New Roman" w:cs="Times New Roman"/>
          <w:b/>
          <w:bCs/>
          <w:sz w:val="28"/>
          <w:szCs w:val="28"/>
        </w:rPr>
        <w:t>(государственная собственность на который не разграничена),</w:t>
      </w:r>
      <w:r w:rsidR="00FB0AE5" w:rsidRPr="00FB0AE5">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FB0AE5">
        <w:rPr>
          <w:rFonts w:ascii="Times New Roman" w:hAnsi="Times New Roman" w:cs="Times New Roman"/>
          <w:b/>
          <w:sz w:val="28"/>
          <w:szCs w:val="28"/>
        </w:rPr>
        <w:t>»</w:t>
      </w:r>
      <w:r w:rsidR="006D3AC8" w:rsidRPr="00D00681">
        <w:rPr>
          <w:rFonts w:ascii="Times New Roman" w:hAnsi="Times New Roman" w:cs="Times New Roman"/>
          <w:sz w:val="28"/>
          <w:szCs w:val="28"/>
        </w:rPr>
        <w:br/>
      </w:r>
    </w:p>
    <w:p w14:paraId="60081ECE" w14:textId="77777777" w:rsidR="00F16B94" w:rsidRPr="00F16B94" w:rsidRDefault="00F16B94" w:rsidP="00F16B94">
      <w:pPr>
        <w:spacing w:line="276" w:lineRule="auto"/>
        <w:ind w:firstLine="0"/>
        <w:jc w:val="center"/>
        <w:outlineLvl w:val="1"/>
        <w:rPr>
          <w:rFonts w:ascii="Times New Roman" w:hAnsi="Times New Roman" w:cs="Times New Roman"/>
          <w:sz w:val="28"/>
          <w:szCs w:val="28"/>
        </w:rPr>
      </w:pPr>
      <w:r w:rsidRPr="00F16B94">
        <w:rPr>
          <w:rFonts w:ascii="Times New Roman" w:hAnsi="Times New Roman" w:cs="Times New Roman"/>
          <w:sz w:val="28"/>
          <w:szCs w:val="28"/>
        </w:rPr>
        <w:t>1. Общие положения</w:t>
      </w:r>
    </w:p>
    <w:p w14:paraId="3292A006" w14:textId="77777777" w:rsidR="00F16B94" w:rsidRPr="00F16B94" w:rsidRDefault="00F16B94" w:rsidP="00F16B94">
      <w:pPr>
        <w:spacing w:line="276" w:lineRule="auto"/>
        <w:ind w:firstLine="0"/>
        <w:jc w:val="center"/>
        <w:rPr>
          <w:rFonts w:ascii="Times New Roman" w:hAnsi="Times New Roman" w:cs="Times New Roman"/>
          <w:sz w:val="28"/>
          <w:szCs w:val="28"/>
        </w:rPr>
      </w:pPr>
    </w:p>
    <w:p w14:paraId="3E11E231" w14:textId="77777777" w:rsidR="00F16B94" w:rsidRPr="00F16B94" w:rsidRDefault="00F16B94" w:rsidP="00D46453">
      <w:pPr>
        <w:widowControl/>
        <w:numPr>
          <w:ilvl w:val="1"/>
          <w:numId w:val="10"/>
        </w:numPr>
        <w:autoSpaceDE/>
        <w:autoSpaceDN/>
        <w:adjustRightInd/>
        <w:spacing w:line="276" w:lineRule="auto"/>
        <w:ind w:left="0" w:firstLine="709"/>
        <w:jc w:val="left"/>
        <w:rPr>
          <w:rFonts w:ascii="Times New Roman" w:hAnsi="Times New Roman" w:cs="Times New Roman"/>
          <w:sz w:val="28"/>
          <w:szCs w:val="28"/>
        </w:rPr>
      </w:pPr>
      <w:bookmarkStart w:id="1" w:name="Par45"/>
      <w:bookmarkEnd w:id="1"/>
      <w:r w:rsidRPr="00F16B94">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4F1F4DBD"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7EF620A0"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34E9994"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39669B8E"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1.2. Заявителями, имеющими право на получение муниципальной услуги, являются</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следующие граждане Российской Федерации:</w:t>
      </w:r>
    </w:p>
    <w:p w14:paraId="306A79CB"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7FCF271A"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491BFFC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230BF39"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324DB8E" w14:textId="77777777" w:rsidR="00F16B94" w:rsidRPr="00F16B94" w:rsidRDefault="00F16B94" w:rsidP="00F16B94">
      <w:pPr>
        <w:adjustRightInd/>
        <w:spacing w:line="276" w:lineRule="auto"/>
        <w:ind w:firstLine="709"/>
        <w:rPr>
          <w:rFonts w:ascii="Times New Roman" w:hAnsi="Times New Roman" w:cs="Times New Roman"/>
          <w:sz w:val="28"/>
          <w:szCs w:val="28"/>
        </w:rPr>
      </w:pPr>
      <w:bookmarkStart w:id="2" w:name="Par49"/>
      <w:bookmarkEnd w:id="2"/>
      <w:r w:rsidRPr="00F16B9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8079501" w14:textId="6BF6C1D2"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F16B94">
        <w:rPr>
          <w:rFonts w:ascii="Times New Roman" w:hAnsi="Times New Roman" w:cs="Times New Roman"/>
          <w:sz w:val="28"/>
          <w:szCs w:val="28"/>
        </w:rPr>
        <w:t>http://taici.ru/;</w:t>
      </w:r>
    </w:p>
    <w:p w14:paraId="45EC069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AC6277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16B94">
        <w:rPr>
          <w:rFonts w:ascii="Times New Roman" w:hAnsi="Times New Roman" w:cs="Times New Roman"/>
          <w:sz w:val="28"/>
          <w:szCs w:val="28"/>
          <w:lang w:val="en-US"/>
        </w:rPr>
        <w:t>n</w:t>
      </w:r>
      <w:r w:rsidRPr="00F16B94">
        <w:rPr>
          <w:rFonts w:ascii="Times New Roman" w:hAnsi="Times New Roman" w:cs="Times New Roman"/>
          <w:sz w:val="28"/>
          <w:szCs w:val="28"/>
        </w:rPr>
        <w:t>obl.ru, www.gosuslugi.ru.</w:t>
      </w:r>
    </w:p>
    <w:p w14:paraId="6EE52B8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8C349A2"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p>
    <w:p w14:paraId="60E4FA3A" w14:textId="608A35AF" w:rsidR="00F16B94" w:rsidRPr="00F16B94" w:rsidRDefault="00F16B94" w:rsidP="00F16B94">
      <w:pPr>
        <w:spacing w:line="276" w:lineRule="auto"/>
        <w:ind w:firstLine="0"/>
        <w:jc w:val="center"/>
        <w:rPr>
          <w:rFonts w:ascii="Times New Roman" w:eastAsia="Calibri" w:hAnsi="Times New Roman" w:cs="Times New Roman"/>
          <w:b/>
          <w:sz w:val="28"/>
          <w:szCs w:val="28"/>
          <w:lang w:eastAsia="en-US"/>
        </w:rPr>
      </w:pPr>
      <w:bookmarkStart w:id="3" w:name="Par130"/>
      <w:bookmarkEnd w:id="3"/>
      <w:r w:rsidRPr="00F16B94">
        <w:rPr>
          <w:rFonts w:ascii="Times New Roman" w:eastAsia="Calibri" w:hAnsi="Times New Roman" w:cs="Times New Roman"/>
          <w:b/>
          <w:sz w:val="28"/>
          <w:szCs w:val="28"/>
          <w:lang w:eastAsia="en-US"/>
        </w:rPr>
        <w:t>2. Стандарт предоставления муниципальной услуги</w:t>
      </w:r>
    </w:p>
    <w:p w14:paraId="4B607962" w14:textId="77777777" w:rsidR="00F16B94" w:rsidRPr="00F16B94" w:rsidRDefault="00F16B94" w:rsidP="00F16B94">
      <w:pPr>
        <w:spacing w:line="276" w:lineRule="auto"/>
        <w:ind w:firstLine="851"/>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2.1. Полное наименование муниципальной услуги:</w:t>
      </w:r>
    </w:p>
    <w:p w14:paraId="4F1D772C" w14:textId="77777777" w:rsidR="00F16B94" w:rsidRPr="00F16B94" w:rsidRDefault="00F16B94" w:rsidP="00F16B94">
      <w:pPr>
        <w:spacing w:line="276" w:lineRule="auto"/>
        <w:ind w:firstLine="851"/>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F16B94">
        <w:rPr>
          <w:rFonts w:ascii="Times New Roman" w:hAnsi="Times New Roman" w:cs="Times New Roman"/>
          <w:bCs/>
          <w:sz w:val="28"/>
          <w:szCs w:val="28"/>
        </w:rPr>
        <w:t>(государственная собственность на который не разграничена),</w:t>
      </w:r>
      <w:r w:rsidRPr="00F16B94">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3871B345"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Сокращенное наименование муниципальной услуги: </w:t>
      </w:r>
    </w:p>
    <w:p w14:paraId="7CF72133"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F16B94">
        <w:rPr>
          <w:rFonts w:ascii="Times New Roman" w:eastAsia="Calibri" w:hAnsi="Times New Roman" w:cs="Times New Roman"/>
          <w:sz w:val="28"/>
          <w:szCs w:val="28"/>
          <w:lang w:eastAsia="en-US"/>
        </w:rPr>
        <w:t>.</w:t>
      </w:r>
    </w:p>
    <w:p w14:paraId="2FC19824" w14:textId="77777777" w:rsidR="00F16B94" w:rsidRPr="00F16B94" w:rsidRDefault="00F16B94" w:rsidP="00F16B94">
      <w:pPr>
        <w:widowControl/>
        <w:autoSpaceDE/>
        <w:autoSpaceDN/>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2.2. Муниципальную услугу предоставляют:</w:t>
      </w:r>
    </w:p>
    <w:p w14:paraId="30F6653C" w14:textId="113B1B7A" w:rsidR="00F16B94" w:rsidRPr="00F16B94" w:rsidRDefault="00F16B94" w:rsidP="00F16B94">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F16B94">
        <w:rPr>
          <w:rFonts w:ascii="Times New Roman" w:eastAsia="Calibri" w:hAnsi="Times New Roman" w:cs="Times New Roman"/>
          <w:sz w:val="28"/>
          <w:szCs w:val="28"/>
          <w:lang w:eastAsia="en-US"/>
        </w:rPr>
        <w:t>Администрация МО «</w:t>
      </w:r>
      <w:proofErr w:type="spellStart"/>
      <w:r>
        <w:rPr>
          <w:rFonts w:ascii="Times New Roman" w:eastAsia="Calibri" w:hAnsi="Times New Roman" w:cs="Times New Roman"/>
          <w:sz w:val="28"/>
          <w:szCs w:val="28"/>
          <w:lang w:eastAsia="en-US"/>
        </w:rPr>
        <w:t>Таицкое</w:t>
      </w:r>
      <w:proofErr w:type="spellEnd"/>
      <w:r>
        <w:rPr>
          <w:rFonts w:ascii="Times New Roman" w:eastAsia="Calibri" w:hAnsi="Times New Roman" w:cs="Times New Roman"/>
          <w:sz w:val="28"/>
          <w:szCs w:val="28"/>
          <w:lang w:eastAsia="en-US"/>
        </w:rPr>
        <w:t xml:space="preserve"> городское поселение</w:t>
      </w:r>
      <w:r w:rsidRPr="00F16B94">
        <w:rPr>
          <w:rFonts w:ascii="Times New Roman" w:eastAsia="Calibri" w:hAnsi="Times New Roman" w:cs="Times New Roman"/>
          <w:sz w:val="28"/>
          <w:szCs w:val="28"/>
          <w:lang w:eastAsia="en-US"/>
        </w:rPr>
        <w:t>» Ленинградской области.</w:t>
      </w:r>
    </w:p>
    <w:p w14:paraId="77968590" w14:textId="77777777" w:rsidR="00F16B94" w:rsidRPr="00F16B94" w:rsidRDefault="00F16B94" w:rsidP="00F16B94">
      <w:pPr>
        <w:widowControl/>
        <w:autoSpaceDE/>
        <w:autoSpaceDN/>
        <w:adjustRightInd/>
        <w:spacing w:line="276" w:lineRule="auto"/>
        <w:ind w:firstLine="709"/>
        <w:rPr>
          <w:rFonts w:ascii="Times New Roman" w:eastAsia="Calibri" w:hAnsi="Times New Roman" w:cs="Times New Roman"/>
          <w:sz w:val="28"/>
          <w:szCs w:val="28"/>
        </w:rPr>
      </w:pPr>
      <w:r w:rsidRPr="00F16B94">
        <w:rPr>
          <w:rFonts w:ascii="Times New Roman" w:eastAsia="Calibri" w:hAnsi="Times New Roman" w:cs="Times New Roman"/>
          <w:sz w:val="28"/>
          <w:szCs w:val="28"/>
        </w:rPr>
        <w:t>В предоставлении муниципальной услуги участвуют:</w:t>
      </w:r>
    </w:p>
    <w:p w14:paraId="648ECC30" w14:textId="77777777" w:rsidR="00F16B94" w:rsidRPr="00F16B94" w:rsidRDefault="00F16B94" w:rsidP="00D46453">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553C3669" w14:textId="77777777" w:rsidR="00F16B94" w:rsidRPr="00F16B94" w:rsidRDefault="00F16B94" w:rsidP="00D46453">
      <w:pPr>
        <w:widowControl/>
        <w:numPr>
          <w:ilvl w:val="0"/>
          <w:numId w:val="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ГБУ ЛО «МФЦ».</w:t>
      </w:r>
    </w:p>
    <w:p w14:paraId="02004658"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75C88"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при личной явке:</w:t>
      </w:r>
    </w:p>
    <w:p w14:paraId="4CC5C0F3" w14:textId="72A87249" w:rsidR="00F16B94" w:rsidRPr="00F16B94" w:rsidRDefault="00460385" w:rsidP="00F16B94">
      <w:pPr>
        <w:widowControl/>
        <w:autoSpaceDE/>
        <w:autoSpaceDN/>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в Администрацию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00F16B94" w:rsidRPr="00F16B94">
        <w:rPr>
          <w:rFonts w:ascii="Times New Roman" w:hAnsi="Times New Roman" w:cs="Times New Roman"/>
          <w:sz w:val="28"/>
          <w:szCs w:val="28"/>
        </w:rPr>
        <w:t>;</w:t>
      </w:r>
    </w:p>
    <w:p w14:paraId="5987F834"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в филиалах, отделах, удаленных рабочих местах ГБУ ЛО «МФЦ»;</w:t>
      </w:r>
    </w:p>
    <w:p w14:paraId="5049B922"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без личной явки:</w:t>
      </w:r>
    </w:p>
    <w:p w14:paraId="375029D0" w14:textId="7EB2B279"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почтовым отправлением в Администрацию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Pr="00F16B94">
        <w:rPr>
          <w:rFonts w:ascii="Times New Roman" w:hAnsi="Times New Roman" w:cs="Times New Roman"/>
          <w:sz w:val="28"/>
          <w:szCs w:val="28"/>
        </w:rPr>
        <w:t>;</w:t>
      </w:r>
    </w:p>
    <w:p w14:paraId="1960EFF3"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электронной форме через личный кабинет заявителя на ПГУ ЛО/ЕПГУ.</w:t>
      </w:r>
    </w:p>
    <w:p w14:paraId="36E1F985" w14:textId="77777777" w:rsidR="00F16B94" w:rsidRPr="00F16B94" w:rsidRDefault="00F16B94" w:rsidP="00F16B94">
      <w:pPr>
        <w:adjustRightInd/>
        <w:spacing w:line="276" w:lineRule="auto"/>
        <w:ind w:firstLine="709"/>
        <w:rPr>
          <w:rFonts w:ascii="Times New Roman" w:hAnsi="Times New Roman" w:cs="Times New Roman"/>
          <w:sz w:val="28"/>
          <w:szCs w:val="28"/>
        </w:rPr>
      </w:pPr>
      <w:bookmarkStart w:id="4" w:name="Par132"/>
      <w:bookmarkEnd w:id="4"/>
      <w:r w:rsidRPr="00F16B9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62E3EA8" w14:textId="6E8390A9"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посредством ПГУ ЛО/ЕПГУ - в Администрацию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Pr="00F16B94">
        <w:rPr>
          <w:rFonts w:ascii="Times New Roman" w:hAnsi="Times New Roman" w:cs="Times New Roman"/>
          <w:sz w:val="28"/>
          <w:szCs w:val="28"/>
        </w:rPr>
        <w:t>, МФЦ;</w:t>
      </w:r>
    </w:p>
    <w:p w14:paraId="0726769F"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посредством сайта ОМСУ, МФЦ (при технической реализации) - в Администрацию, МФЦ;</w:t>
      </w:r>
    </w:p>
    <w:p w14:paraId="69A15F17" w14:textId="6CD18B69"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 по телефону - в Администрацию</w:t>
      </w:r>
      <w:r>
        <w:rPr>
          <w:rFonts w:ascii="Times New Roman" w:hAnsi="Times New Roman" w:cs="Times New Roman"/>
          <w:sz w:val="28"/>
          <w:szCs w:val="28"/>
        </w:rPr>
        <w:t xml:space="preserve"> </w:t>
      </w:r>
      <w:proofErr w:type="spellStart"/>
      <w:r w:rsidRPr="00F16B94">
        <w:rPr>
          <w:rFonts w:ascii="Times New Roman" w:hAnsi="Times New Roman" w:cs="Times New Roman"/>
          <w:sz w:val="28"/>
          <w:szCs w:val="28"/>
        </w:rPr>
        <w:t>Таицкого</w:t>
      </w:r>
      <w:proofErr w:type="spellEnd"/>
      <w:r w:rsidRPr="00F16B94">
        <w:rPr>
          <w:rFonts w:ascii="Times New Roman" w:hAnsi="Times New Roman" w:cs="Times New Roman"/>
          <w:sz w:val="28"/>
          <w:szCs w:val="28"/>
        </w:rPr>
        <w:t xml:space="preserve"> городского поселения, МФЦ.</w:t>
      </w:r>
    </w:p>
    <w:p w14:paraId="6EC9F16F" w14:textId="18B5DD68"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Pr="00F16B94">
        <w:rPr>
          <w:rFonts w:ascii="Times New Roman" w:hAnsi="Times New Roman" w:cs="Times New Roman"/>
          <w:sz w:val="28"/>
          <w:szCs w:val="28"/>
        </w:rPr>
        <w:t xml:space="preserve"> или МФЦ графика приема заявителей.</w:t>
      </w:r>
    </w:p>
    <w:p w14:paraId="544027B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C412D3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B71641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81A760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2F3EBD" w14:textId="77777777" w:rsidR="00F16B94" w:rsidRPr="00F16B94" w:rsidRDefault="00F16B94" w:rsidP="00F16B94">
      <w:pPr>
        <w:widowControl/>
        <w:autoSpaceDE/>
        <w:autoSpaceDN/>
        <w:adjustRightInd/>
        <w:spacing w:line="276" w:lineRule="auto"/>
        <w:ind w:firstLine="709"/>
        <w:rPr>
          <w:rFonts w:ascii="Times New Roman" w:eastAsia="Calibri" w:hAnsi="Times New Roman" w:cs="Times New Roman"/>
          <w:b/>
          <w:sz w:val="28"/>
          <w:szCs w:val="28"/>
          <w:lang w:eastAsia="en-US"/>
        </w:rPr>
      </w:pPr>
      <w:r w:rsidRPr="00F16B94">
        <w:rPr>
          <w:rFonts w:ascii="Times New Roman" w:hAnsi="Times New Roman" w:cs="Times New Roman"/>
          <w:b/>
          <w:sz w:val="28"/>
          <w:szCs w:val="28"/>
        </w:rPr>
        <w:t xml:space="preserve">2.3. </w:t>
      </w:r>
      <w:r w:rsidRPr="00F16B94">
        <w:rPr>
          <w:rFonts w:ascii="Times New Roman" w:eastAsia="Calibri" w:hAnsi="Times New Roman" w:cs="Times New Roman"/>
          <w:b/>
          <w:sz w:val="28"/>
          <w:szCs w:val="28"/>
          <w:lang w:eastAsia="en-US"/>
        </w:rPr>
        <w:t>Результатом предоставления муниципальной услуги является:</w:t>
      </w:r>
    </w:p>
    <w:p w14:paraId="3186C216"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lastRenderedPageBreak/>
        <w:t>решение о предоставлении земельного участка, на котором расположен жилой дом (приложение 2 к настоящему административному регламенту);</w:t>
      </w:r>
    </w:p>
    <w:p w14:paraId="71153CA1" w14:textId="77777777" w:rsidR="00F16B94" w:rsidRPr="00F16B94" w:rsidRDefault="00F16B94" w:rsidP="00D46453">
      <w:pPr>
        <w:widowControl/>
        <w:numPr>
          <w:ilvl w:val="0"/>
          <w:numId w:val="4"/>
        </w:numPr>
        <w:tabs>
          <w:tab w:val="left" w:pos="1276"/>
        </w:tabs>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56C3E246" w14:textId="77777777" w:rsidR="00F16B94" w:rsidRPr="00F16B94" w:rsidRDefault="00F16B94" w:rsidP="00D46453">
      <w:pPr>
        <w:widowControl/>
        <w:numPr>
          <w:ilvl w:val="0"/>
          <w:numId w:val="4"/>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14:paraId="33CC85F3"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83B920B"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при личной явке:</w:t>
      </w:r>
    </w:p>
    <w:p w14:paraId="305E96E0"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Администрации;</w:t>
      </w:r>
    </w:p>
    <w:p w14:paraId="37CED1EA"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филиалах, отделах, удаленных рабочих местах ГБУ ЛО «МФЦ»;</w:t>
      </w:r>
    </w:p>
    <w:p w14:paraId="1457BCE0"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без личной явки:</w:t>
      </w:r>
    </w:p>
    <w:p w14:paraId="04F5A011"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почтовым отправлением;</w:t>
      </w:r>
    </w:p>
    <w:p w14:paraId="5E0A529D" w14:textId="77777777" w:rsidR="00F16B94" w:rsidRPr="00F16B94" w:rsidRDefault="00F16B94" w:rsidP="00F16B94">
      <w:pPr>
        <w:widowControl/>
        <w:autoSpaceDE/>
        <w:autoSpaceDN/>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электронной форме через личный кабинет заявителя на ПГУ ЛО/ ЕПГУ.</w:t>
      </w:r>
    </w:p>
    <w:p w14:paraId="4D1031D8" w14:textId="5BDC59F5"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2.4. Срок предоставления муниципальной услуги составляет не более</w:t>
      </w:r>
      <w:r>
        <w:rPr>
          <w:rFonts w:ascii="Times New Roman" w:eastAsia="Calibri" w:hAnsi="Times New Roman" w:cs="Times New Roman"/>
          <w:b/>
          <w:sz w:val="28"/>
          <w:szCs w:val="28"/>
          <w:lang w:eastAsia="en-US"/>
        </w:rPr>
        <w:t xml:space="preserve"> </w:t>
      </w:r>
      <w:r w:rsidRPr="00F16B94">
        <w:rPr>
          <w:rFonts w:ascii="Times New Roman" w:eastAsia="Calibri" w:hAnsi="Times New Roman" w:cs="Times New Roman"/>
          <w:b/>
          <w:sz w:val="28"/>
          <w:szCs w:val="28"/>
          <w:lang w:eastAsia="en-US"/>
        </w:rPr>
        <w:t>20</w:t>
      </w:r>
      <w:r w:rsidRPr="00F16B94">
        <w:rPr>
          <w:rFonts w:ascii="Times New Roman" w:eastAsia="Calibri" w:hAnsi="Times New Roman" w:cs="Times New Roman"/>
          <w:strike/>
          <w:sz w:val="28"/>
          <w:szCs w:val="28"/>
          <w:lang w:eastAsia="en-US"/>
        </w:rPr>
        <w:t xml:space="preserve"> </w:t>
      </w:r>
      <w:r w:rsidRPr="00F16B94">
        <w:rPr>
          <w:rFonts w:ascii="Times New Roman" w:eastAsia="Calibr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r>
        <w:rPr>
          <w:rFonts w:ascii="Times New Roman" w:eastAsia="Calibri" w:hAnsi="Times New Roman" w:cs="Times New Roman"/>
          <w:sz w:val="28"/>
          <w:szCs w:val="28"/>
          <w:lang w:eastAsia="en-US"/>
        </w:rPr>
        <w:t xml:space="preserve">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r w:rsidRPr="00F16B94">
        <w:rPr>
          <w:rFonts w:ascii="Times New Roman" w:eastAsia="Calibri" w:hAnsi="Times New Roman" w:cs="Times New Roman"/>
          <w:sz w:val="28"/>
          <w:szCs w:val="28"/>
          <w:lang w:eastAsia="en-US"/>
        </w:rPr>
        <w:t>.</w:t>
      </w:r>
    </w:p>
    <w:p w14:paraId="0154F906" w14:textId="77777777" w:rsidR="00F16B94" w:rsidRPr="00F16B94" w:rsidRDefault="00F16B94" w:rsidP="00F16B94">
      <w:pPr>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33E20E95" w14:textId="77777777" w:rsidR="00F16B94" w:rsidRPr="00F16B94" w:rsidRDefault="00F16B94" w:rsidP="00D46453">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5" w:name="Par201"/>
      <w:bookmarkEnd w:id="5"/>
      <w:r w:rsidRPr="00F16B94">
        <w:rPr>
          <w:rFonts w:ascii="Times New Roman" w:hAnsi="Times New Roman" w:cs="Times New Roman"/>
          <w:sz w:val="28"/>
          <w:szCs w:val="28"/>
        </w:rPr>
        <w:t>Земельный кодекс Российской Федерации от 25.10.2001 № 136-ФЗ;</w:t>
      </w:r>
    </w:p>
    <w:p w14:paraId="025634D6" w14:textId="77777777" w:rsidR="00F16B94" w:rsidRPr="00F16B94" w:rsidRDefault="00F16B94" w:rsidP="00D46453">
      <w:pPr>
        <w:widowControl/>
        <w:numPr>
          <w:ilvl w:val="0"/>
          <w:numId w:val="5"/>
        </w:numPr>
        <w:tabs>
          <w:tab w:val="left" w:pos="709"/>
        </w:tabs>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4035B864" w14:textId="77777777" w:rsidR="00F16B94" w:rsidRPr="00F16B94" w:rsidRDefault="00F16B94" w:rsidP="00D46453">
      <w:pPr>
        <w:widowControl/>
        <w:numPr>
          <w:ilvl w:val="0"/>
          <w:numId w:val="5"/>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67EFB0D4" w14:textId="77777777" w:rsidR="00F16B94" w:rsidRPr="00F16B94" w:rsidRDefault="00F16B94" w:rsidP="00D46453">
      <w:pPr>
        <w:widowControl/>
        <w:numPr>
          <w:ilvl w:val="0"/>
          <w:numId w:val="5"/>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715F9BAA" w14:textId="77777777" w:rsidR="00F16B94" w:rsidRPr="00F16B94" w:rsidRDefault="00F16B94" w:rsidP="00D46453">
      <w:pPr>
        <w:widowControl/>
        <w:numPr>
          <w:ilvl w:val="0"/>
          <w:numId w:val="6"/>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14:paraId="7BE3C31D" w14:textId="77777777" w:rsidR="00F16B94" w:rsidRPr="00F16B94" w:rsidRDefault="00F16B94" w:rsidP="00D46453">
      <w:pPr>
        <w:widowControl/>
        <w:numPr>
          <w:ilvl w:val="0"/>
          <w:numId w:val="6"/>
        </w:numPr>
        <w:autoSpaceDE/>
        <w:autoSpaceDN/>
        <w:adjustRightInd/>
        <w:spacing w:line="276" w:lineRule="auto"/>
        <w:ind w:left="0" w:firstLine="1069"/>
        <w:jc w:val="left"/>
        <w:rPr>
          <w:rFonts w:ascii="Times New Roman" w:hAnsi="Times New Roman" w:cs="Times New Roman"/>
          <w:sz w:val="28"/>
          <w:szCs w:val="28"/>
        </w:rPr>
      </w:pPr>
      <w:r w:rsidRPr="00F16B94">
        <w:rPr>
          <w:rFonts w:ascii="Times New Roman" w:hAnsi="Times New Roman" w:cs="Times New Roman"/>
          <w:sz w:val="28"/>
          <w:szCs w:val="28"/>
        </w:rPr>
        <w:t xml:space="preserve">Приказ </w:t>
      </w:r>
      <w:proofErr w:type="spellStart"/>
      <w:r w:rsidRPr="00F16B94">
        <w:rPr>
          <w:rFonts w:ascii="Times New Roman" w:hAnsi="Times New Roman" w:cs="Times New Roman"/>
          <w:sz w:val="28"/>
          <w:szCs w:val="28"/>
        </w:rPr>
        <w:t>Росреестра</w:t>
      </w:r>
      <w:proofErr w:type="spellEnd"/>
      <w:r w:rsidRPr="00F16B94">
        <w:rPr>
          <w:rFonts w:ascii="Times New Roman" w:hAnsi="Times New Roman" w:cs="Times New Roman"/>
          <w:sz w:val="28"/>
          <w:szCs w:val="28"/>
        </w:rPr>
        <w:t xml:space="preserve">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w:t>
      </w:r>
      <w:r w:rsidRPr="00F16B94">
        <w:rPr>
          <w:rFonts w:ascii="Times New Roman" w:hAnsi="Times New Roman" w:cs="Times New Roman"/>
          <w:sz w:val="28"/>
          <w:szCs w:val="28"/>
        </w:rPr>
        <w:lastRenderedPageBreak/>
        <w:t xml:space="preserve">государственной или муниципальной собственности» (далее – приказ </w:t>
      </w:r>
      <w:proofErr w:type="spellStart"/>
      <w:r w:rsidRPr="00F16B94">
        <w:rPr>
          <w:rFonts w:ascii="Times New Roman" w:hAnsi="Times New Roman" w:cs="Times New Roman"/>
          <w:sz w:val="28"/>
          <w:szCs w:val="28"/>
        </w:rPr>
        <w:t>Росреестра</w:t>
      </w:r>
      <w:proofErr w:type="spellEnd"/>
      <w:r w:rsidRPr="00F16B94">
        <w:rPr>
          <w:rFonts w:ascii="Times New Roman" w:hAnsi="Times New Roman" w:cs="Times New Roman"/>
          <w:sz w:val="28"/>
          <w:szCs w:val="28"/>
        </w:rPr>
        <w:t xml:space="preserve"> № П/0100).</w:t>
      </w:r>
    </w:p>
    <w:p w14:paraId="6BC12133"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23907E"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Для предоставления муниципальной услуги заполняется заявление (по форме согласно приложению 1 к административному регламенту):</w:t>
      </w:r>
    </w:p>
    <w:p w14:paraId="4E6B326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017A54C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специалистом МФЦ при личном обращении заявителя (представителя заявителя) в МФЦ.</w:t>
      </w:r>
    </w:p>
    <w:p w14:paraId="4D13B761"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086ED09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E4519AF" w14:textId="18C0C78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5BF7067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EC016C4" w14:textId="46A6CFE4"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33722B">
        <w:rPr>
          <w:rFonts w:ascii="Times New Roman" w:hAnsi="Times New Roman" w:cs="Times New Roman"/>
          <w:sz w:val="28"/>
          <w:szCs w:val="28"/>
        </w:rPr>
        <w:t>консульским должностным лицом</w:t>
      </w:r>
      <w:r w:rsidRPr="00F16B94">
        <w:rPr>
          <w:rFonts w:ascii="Times New Roman" w:hAnsi="Times New Roman" w:cs="Times New Roman"/>
          <w:sz w:val="28"/>
          <w:szCs w:val="28"/>
        </w:rPr>
        <w:t xml:space="preserve">, уполномоченным на совершение этих действий; </w:t>
      </w:r>
    </w:p>
    <w:p w14:paraId="1A3629A2"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AE7E9D2"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доверенности военнослужащих и других лиц, находящихся на излечении в </w:t>
      </w:r>
      <w:r w:rsidRPr="00F16B94">
        <w:rPr>
          <w:rFonts w:ascii="Times New Roman" w:hAnsi="Times New Roman" w:cs="Times New Roman"/>
          <w:sz w:val="28"/>
          <w:szCs w:val="28"/>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E01D91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7F1D28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32614A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50BFCAD" w14:textId="5E8181A0" w:rsidR="00F16B94" w:rsidRPr="00F16B94" w:rsidRDefault="00F16B94" w:rsidP="00F16B9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в</w:t>
      </w:r>
      <w:r w:rsidRPr="00F16B9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7E92D14"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2.6.1. Заявление о предоставлении земельного участка, на котором расположен жилой дом,</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должно содержать следующую информацию:</w:t>
      </w:r>
    </w:p>
    <w:p w14:paraId="1772FC89"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314EC3F3"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кадастровый номер испрашиваемого земельного участка;</w:t>
      </w:r>
    </w:p>
    <w:p w14:paraId="35C01340"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24AF4D27"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42F8EE8" w14:textId="77777777" w:rsidR="00F16B94" w:rsidRPr="00F16B94" w:rsidRDefault="00F16B94" w:rsidP="00F16B94">
      <w:pPr>
        <w:ind w:firstLine="708"/>
        <w:rPr>
          <w:rFonts w:ascii="Times New Roman" w:hAnsi="Times New Roman" w:cs="Times New Roman"/>
          <w:sz w:val="28"/>
          <w:szCs w:val="28"/>
        </w:rPr>
      </w:pPr>
      <w:r w:rsidRPr="00F16B94">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F8A4DE5"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цель использования земельного участка;</w:t>
      </w:r>
    </w:p>
    <w:p w14:paraId="57DB2E85"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площадь испрашиваемого земельного участка;</w:t>
      </w:r>
    </w:p>
    <w:p w14:paraId="0E94867A"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информация о том, что жилой дом возведен до 14 мая 1998 года;</w:t>
      </w:r>
    </w:p>
    <w:p w14:paraId="72F7A7D8"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почтовый адрес и (или) адрес электронной почты для связи с заявителем.</w:t>
      </w:r>
    </w:p>
    <w:p w14:paraId="21EF0C25"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6AB1B8E3"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xml:space="preserve">1) документ, подтверждающий полномочия представителя заявителя, в </w:t>
      </w:r>
      <w:r w:rsidRPr="00F16B94">
        <w:rPr>
          <w:rFonts w:ascii="Times New Roman" w:hAnsi="Times New Roman" w:cs="Times New Roman"/>
          <w:sz w:val="28"/>
          <w:szCs w:val="28"/>
        </w:rPr>
        <w:lastRenderedPageBreak/>
        <w:t>случае, если с заявлением обращается представитель заявителя;</w:t>
      </w:r>
    </w:p>
    <w:p w14:paraId="3F0EC750"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50122A7"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079B2B4D"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6D8D926"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80F7F24"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758D56FA"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4A4E98ED" w14:textId="77777777" w:rsidR="00F16B94" w:rsidRPr="00F16B94" w:rsidRDefault="00F16B94" w:rsidP="00F16B94">
      <w:pPr>
        <w:ind w:firstLine="710"/>
        <w:rPr>
          <w:rFonts w:ascii="Times New Roman" w:hAnsi="Times New Roman" w:cs="Times New Roman"/>
          <w:sz w:val="28"/>
          <w:szCs w:val="28"/>
          <w:lang w:eastAsia="en-US"/>
        </w:rPr>
      </w:pPr>
      <w:r w:rsidRPr="00F16B94">
        <w:rPr>
          <w:rFonts w:ascii="Times New Roman" w:hAnsi="Times New Roman" w:cs="Times New Roman"/>
          <w:sz w:val="28"/>
          <w:szCs w:val="28"/>
        </w:rPr>
        <w:t xml:space="preserve">9) свидетельство о праве на наследство, подтверждающее, что наследником </w:t>
      </w:r>
      <w:r w:rsidRPr="00F16B94">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444D8959" w14:textId="77777777" w:rsidR="00F16B94" w:rsidRPr="00F16B94" w:rsidRDefault="00F16B94" w:rsidP="00F16B94">
      <w:pPr>
        <w:spacing w:line="276" w:lineRule="auto"/>
        <w:ind w:firstLine="708"/>
        <w:rPr>
          <w:rFonts w:ascii="Times New Roman" w:hAnsi="Times New Roman" w:cs="Times New Roman"/>
          <w:sz w:val="28"/>
          <w:szCs w:val="28"/>
        </w:rPr>
      </w:pPr>
      <w:r w:rsidRPr="00F16B94">
        <w:rPr>
          <w:rFonts w:ascii="Times New Roman" w:hAnsi="Times New Roman" w:cs="Times New Roman"/>
          <w:sz w:val="28"/>
          <w:szCs w:val="28"/>
        </w:rPr>
        <w:t xml:space="preserve">2.6.3. Заявитель прилагает все документы, указанные в подпунктах 3 - 8 пункта 2.6.2 </w:t>
      </w:r>
      <w:r w:rsidRPr="00F16B94">
        <w:rPr>
          <w:rFonts w:ascii="Times New Roman" w:eastAsia="Calibri" w:hAnsi="Times New Roman" w:cs="Times New Roman"/>
          <w:sz w:val="28"/>
          <w:szCs w:val="28"/>
          <w:lang w:eastAsia="en-US"/>
        </w:rPr>
        <w:t>настоящего административного регламента</w:t>
      </w:r>
      <w:r w:rsidRPr="00F16B94">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D9AFF95"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E4BF8AD" w14:textId="77777777" w:rsidR="00F16B94" w:rsidRPr="00F16B94" w:rsidRDefault="00F16B94" w:rsidP="00F16B94">
      <w:pPr>
        <w:widowControl/>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90074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7774D19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 сведения о регистрации по месту жительства, по месту пребывания гражданина Российской Федерации;</w:t>
      </w:r>
    </w:p>
    <w:p w14:paraId="579965BF"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32E12CC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 выписка из </w:t>
      </w:r>
      <w:proofErr w:type="spellStart"/>
      <w:r w:rsidRPr="00F16B94">
        <w:rPr>
          <w:rFonts w:ascii="Times New Roman" w:hAnsi="Times New Roman" w:cs="Times New Roman"/>
          <w:sz w:val="28"/>
          <w:szCs w:val="28"/>
        </w:rPr>
        <w:t>похозяйственной</w:t>
      </w:r>
      <w:proofErr w:type="spellEnd"/>
      <w:r w:rsidRPr="00F16B94">
        <w:rPr>
          <w:rFonts w:ascii="Times New Roman" w:hAnsi="Times New Roman" w:cs="Times New Roman"/>
          <w:sz w:val="28"/>
          <w:szCs w:val="28"/>
        </w:rPr>
        <w:t xml:space="preserve"> книги;</w:t>
      </w:r>
    </w:p>
    <w:p w14:paraId="037F8059"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D6B96B2"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38105A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2.7.1. При предоставлении муниципальной услуги запрещается требовать от заявителя:</w:t>
      </w:r>
    </w:p>
    <w:p w14:paraId="77C1B89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w:t>
      </w:r>
      <w:r w:rsidRPr="00F16B94">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D3878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w:t>
      </w:r>
      <w:r w:rsidRPr="00F16B94">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702CD2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w:t>
      </w:r>
      <w:r w:rsidRPr="00F16B94">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185818C"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4)</w:t>
      </w:r>
      <w:r w:rsidRPr="00F16B94">
        <w:rPr>
          <w:rFonts w:ascii="Times New Roman" w:hAnsi="Times New Roman" w:cs="Times New Roman"/>
          <w:sz w:val="28"/>
          <w:szCs w:val="28"/>
        </w:rPr>
        <w:tab/>
        <w:t xml:space="preserve"> представления документов и информации, отсутствие и (или) </w:t>
      </w:r>
      <w:r w:rsidRPr="00F16B94">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9C7C807"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5)</w:t>
      </w:r>
      <w:r w:rsidRPr="00F16B94">
        <w:rPr>
          <w:rFonts w:ascii="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518B29"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3547CD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45E88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3F61ACB" w14:textId="77777777" w:rsidR="00F16B94" w:rsidRPr="00F16B94" w:rsidRDefault="00F16B94" w:rsidP="00F16B94">
      <w:pPr>
        <w:adjustRightInd/>
        <w:ind w:firstLine="709"/>
        <w:rPr>
          <w:rFonts w:ascii="Times New Roman" w:hAnsi="Times New Roman" w:cs="Times New Roman"/>
          <w:sz w:val="28"/>
          <w:szCs w:val="28"/>
        </w:rPr>
      </w:pPr>
      <w:bookmarkStart w:id="6" w:name="P140"/>
      <w:bookmarkEnd w:id="6"/>
      <w:r w:rsidRPr="00F16B9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36ECDD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CDB80C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BE7492D"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EF0DE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заявление подано лицом, не уполномоченным на осуществление таких действий;</w:t>
      </w:r>
    </w:p>
    <w:p w14:paraId="17F5267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 заявителем не представлены документы, установленные </w:t>
      </w:r>
      <w:hyperlink w:anchor="P112" w:history="1">
        <w:r w:rsidRPr="00F16B94">
          <w:rPr>
            <w:rFonts w:ascii="Times New Roman" w:hAnsi="Times New Roman" w:cs="Times New Roman"/>
            <w:sz w:val="28"/>
            <w:szCs w:val="28"/>
          </w:rPr>
          <w:t>пунктом 2.6</w:t>
        </w:r>
      </w:hyperlink>
      <w:r w:rsidRPr="00F16B94">
        <w:rPr>
          <w:rFonts w:ascii="Times New Roman" w:hAnsi="Times New Roman" w:cs="Times New Roman"/>
          <w:sz w:val="28"/>
          <w:szCs w:val="28"/>
        </w:rPr>
        <w:t xml:space="preserve"> административного регламента;</w:t>
      </w:r>
    </w:p>
    <w:p w14:paraId="32D285DE"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 представленные документы утратили силу на момент обращения за услугой;</w:t>
      </w:r>
    </w:p>
    <w:p w14:paraId="5166642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01DD39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34BE98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24AC26D"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911961B" w14:textId="77777777" w:rsidR="00F16B94" w:rsidRPr="00F16B94" w:rsidRDefault="00F16B94" w:rsidP="00F16B94">
      <w:pPr>
        <w:ind w:firstLine="709"/>
        <w:rPr>
          <w:rFonts w:ascii="Times New Roman" w:hAnsi="Times New Roman" w:cs="Times New Roman"/>
          <w:sz w:val="28"/>
          <w:szCs w:val="28"/>
        </w:rPr>
      </w:pPr>
      <w:r w:rsidRPr="00F16B94">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F16B94">
        <w:rPr>
          <w:rFonts w:ascii="Times New Roman" w:hAnsi="Times New Roman" w:cs="Times New Roman"/>
          <w:sz w:val="28"/>
          <w:szCs w:val="28"/>
        </w:rPr>
        <w:t>:</w:t>
      </w:r>
    </w:p>
    <w:p w14:paraId="42B860BA" w14:textId="77777777" w:rsidR="00F16B94" w:rsidRPr="00F16B94" w:rsidRDefault="00F16B94" w:rsidP="00460385">
      <w:pPr>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Отсутствие права на предоставление муниципальной услуги:</w:t>
      </w:r>
    </w:p>
    <w:p w14:paraId="36638E0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44C367A"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AD2A5F0"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F16B94">
        <w:rPr>
          <w:rFonts w:ascii="Times New Roman" w:eastAsia="Calibri" w:hAnsi="Times New Roman" w:cs="Times New Roman"/>
          <w:sz w:val="28"/>
          <w:szCs w:val="28"/>
        </w:rPr>
        <w:lastRenderedPageBreak/>
        <w:t xml:space="preserve">предусмотренные частью 11 статьи 55.32 Градостроительного кодекса Российской Федерации; </w:t>
      </w:r>
    </w:p>
    <w:p w14:paraId="1E34A3D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47DEC5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DE05D6F"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6D3C06"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0A47DB6"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F16B94">
        <w:rPr>
          <w:rFonts w:ascii="Times New Roman" w:eastAsia="Calibri"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1776631" w14:textId="4C0CC7F3"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460385" w:rsidRPr="00F16B94">
        <w:rPr>
          <w:rFonts w:ascii="Times New Roman" w:eastAsia="Calibri" w:hAnsi="Times New Roman" w:cs="Times New Roman"/>
          <w:sz w:val="28"/>
          <w:szCs w:val="28"/>
        </w:rPr>
        <w:t>о проведении,</w:t>
      </w:r>
      <w:r w:rsidRPr="00F16B94">
        <w:rPr>
          <w:rFonts w:ascii="Times New Roman" w:eastAsia="Calibri"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14:paraId="1C982CB0"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4F71470"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5D7BE83"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0B49FC7"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4C625641"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393E7F5"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F16B94">
        <w:rPr>
          <w:rFonts w:ascii="Times New Roman" w:eastAsia="Calibri" w:hAnsi="Times New Roman" w:cs="Times New Roman"/>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C3694DF"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4F9F406"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41348D2"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12DD7470" w14:textId="77777777" w:rsidR="00F16B94" w:rsidRPr="00F16B94" w:rsidRDefault="00F16B94" w:rsidP="00D46453">
      <w:pPr>
        <w:widowControl/>
        <w:numPr>
          <w:ilvl w:val="0"/>
          <w:numId w:val="8"/>
        </w:numPr>
        <w:autoSpaceDE/>
        <w:autoSpaceDN/>
        <w:adjustRightInd/>
        <w:spacing w:line="276" w:lineRule="auto"/>
        <w:ind w:left="0" w:firstLine="567"/>
        <w:rPr>
          <w:rFonts w:ascii="Times New Roman" w:eastAsia="Calibri" w:hAnsi="Times New Roman" w:cs="Times New Roman"/>
          <w:sz w:val="28"/>
          <w:szCs w:val="28"/>
        </w:rPr>
      </w:pPr>
      <w:r w:rsidRPr="00F16B94">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4C89F7D"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bookmarkStart w:id="8" w:name="Par285"/>
      <w:bookmarkEnd w:id="8"/>
      <w:r w:rsidRPr="00F16B94">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2F9B5E18" w14:textId="77777777" w:rsidR="00F16B94" w:rsidRPr="00F16B94" w:rsidRDefault="00F16B94" w:rsidP="00D46453">
      <w:pPr>
        <w:widowControl/>
        <w:numPr>
          <w:ilvl w:val="0"/>
          <w:numId w:val="8"/>
        </w:numPr>
        <w:autoSpaceDE/>
        <w:autoSpaceDN/>
        <w:adjustRightInd/>
        <w:spacing w:line="276" w:lineRule="auto"/>
        <w:ind w:left="0"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767596D5" w14:textId="77777777" w:rsidR="00F16B94" w:rsidRPr="00F16B94" w:rsidRDefault="00F16B94" w:rsidP="0033722B">
      <w:pPr>
        <w:ind w:firstLine="568"/>
        <w:rPr>
          <w:rFonts w:ascii="Times New Roman" w:eastAsia="Calibri" w:hAnsi="Times New Roman" w:cs="Times New Roman"/>
          <w:sz w:val="28"/>
          <w:szCs w:val="28"/>
        </w:rPr>
      </w:pPr>
      <w:r w:rsidRPr="00F16B94">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F16B94">
        <w:rPr>
          <w:rFonts w:ascii="Calibri" w:eastAsia="Calibri" w:hAnsi="Calibri" w:cs="Calibri"/>
          <w:sz w:val="22"/>
          <w:szCs w:val="22"/>
        </w:rPr>
        <w:t xml:space="preserve"> </w:t>
      </w:r>
      <w:r w:rsidRPr="00F16B94">
        <w:rPr>
          <w:rFonts w:ascii="Times New Roman" w:eastAsia="Calibri" w:hAnsi="Times New Roman" w:cs="Times New Roman"/>
          <w:sz w:val="28"/>
          <w:szCs w:val="28"/>
        </w:rPr>
        <w:t xml:space="preserve">предусмотренные настоящим административным регламентом. </w:t>
      </w:r>
    </w:p>
    <w:p w14:paraId="7751B20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2.11. Муниципальная услуга предоставляется бесплатно.</w:t>
      </w:r>
    </w:p>
    <w:p w14:paraId="14278BD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C2B7950" w14:textId="77777777"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3AD9C83B" w14:textId="77777777"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при обращении заявителя в ГБУ ЛО "МФЦ" - в течение 1 рабочего дня;</w:t>
      </w:r>
    </w:p>
    <w:p w14:paraId="4FE354ED" w14:textId="455DBEBA"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r w:rsidR="00460385">
        <w:rPr>
          <w:rFonts w:ascii="Times New Roman" w:eastAsia="Calibri" w:hAnsi="Times New Roman" w:cs="Times New Roman"/>
          <w:sz w:val="28"/>
          <w:szCs w:val="28"/>
          <w:lang w:eastAsia="en-US"/>
        </w:rPr>
        <w:t xml:space="preserve"> </w:t>
      </w:r>
      <w:proofErr w:type="spellStart"/>
      <w:r w:rsidR="00460385">
        <w:rPr>
          <w:rFonts w:ascii="Times New Roman" w:eastAsia="Calibri" w:hAnsi="Times New Roman" w:cs="Times New Roman"/>
          <w:sz w:val="28"/>
          <w:szCs w:val="28"/>
          <w:lang w:eastAsia="en-US"/>
        </w:rPr>
        <w:t>Таицкого</w:t>
      </w:r>
      <w:proofErr w:type="spellEnd"/>
      <w:r w:rsidR="00460385">
        <w:rPr>
          <w:rFonts w:ascii="Times New Roman" w:eastAsia="Calibri" w:hAnsi="Times New Roman" w:cs="Times New Roman"/>
          <w:sz w:val="28"/>
          <w:szCs w:val="28"/>
          <w:lang w:eastAsia="en-US"/>
        </w:rPr>
        <w:t xml:space="preserve"> городского поселения</w:t>
      </w:r>
      <w:r w:rsidRPr="00F16B94">
        <w:rPr>
          <w:rFonts w:ascii="Times New Roman" w:eastAsia="Calibri" w:hAnsi="Times New Roman" w:cs="Times New Roman"/>
          <w:sz w:val="28"/>
          <w:szCs w:val="28"/>
          <w:lang w:eastAsia="en-US"/>
        </w:rPr>
        <w:t>;</w:t>
      </w:r>
    </w:p>
    <w:p w14:paraId="5F3DEB9A" w14:textId="77777777" w:rsidR="00F16B94" w:rsidRPr="00F16B94" w:rsidRDefault="00F16B94" w:rsidP="00F16B94">
      <w:pPr>
        <w:widowControl/>
        <w:autoSpaceDE/>
        <w:autoSpaceDN/>
        <w:adjustRightInd/>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584552D"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0C47E3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2D2A8F72"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2.14.2. Наличие на территории, прилегающей к зданию,</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4CDDA3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83A171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95EC9B"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DA2E952"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DDE805"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51B041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287A004A"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69E76E"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6B94">
        <w:rPr>
          <w:rFonts w:ascii="Times New Roman" w:hAnsi="Times New Roman" w:cs="Times New Roman"/>
          <w:sz w:val="28"/>
          <w:szCs w:val="28"/>
        </w:rPr>
        <w:t>сурдопереводчика</w:t>
      </w:r>
      <w:proofErr w:type="spellEnd"/>
      <w:r w:rsidRPr="00F16B94">
        <w:rPr>
          <w:rFonts w:ascii="Times New Roman" w:hAnsi="Times New Roman" w:cs="Times New Roman"/>
          <w:sz w:val="28"/>
          <w:szCs w:val="28"/>
        </w:rPr>
        <w:t xml:space="preserve"> и </w:t>
      </w:r>
      <w:proofErr w:type="spellStart"/>
      <w:r w:rsidRPr="00F16B94">
        <w:rPr>
          <w:rFonts w:ascii="Times New Roman" w:hAnsi="Times New Roman" w:cs="Times New Roman"/>
          <w:sz w:val="28"/>
          <w:szCs w:val="28"/>
        </w:rPr>
        <w:t>тифлосурдопереводчика</w:t>
      </w:r>
      <w:proofErr w:type="spellEnd"/>
      <w:r w:rsidRPr="00F16B94">
        <w:rPr>
          <w:rFonts w:ascii="Times New Roman" w:hAnsi="Times New Roman" w:cs="Times New Roman"/>
          <w:sz w:val="28"/>
          <w:szCs w:val="28"/>
        </w:rPr>
        <w:t>.</w:t>
      </w:r>
    </w:p>
    <w:p w14:paraId="58E04AEA"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2.14.10. Оборудование мест повышенного удобства с дополнительным </w:t>
      </w:r>
      <w:r w:rsidRPr="00F16B94">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14:paraId="2FA6D8D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D95DD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3F0C6C2"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705E448"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1375E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 Показатели доступности и качества муниципальной услуги.</w:t>
      </w:r>
    </w:p>
    <w:p w14:paraId="0D9EC6EF"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F42722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1) транспортная доступность к месту предоставления муниципальной услуги;</w:t>
      </w:r>
    </w:p>
    <w:p w14:paraId="532205E7"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B49508C"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6A3FEB3"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C6EEBD2" w14:textId="77777777" w:rsidR="00F16B94" w:rsidRPr="00F16B94" w:rsidRDefault="00F16B94" w:rsidP="00F16B94">
      <w:pPr>
        <w:ind w:firstLine="709"/>
        <w:rPr>
          <w:rFonts w:ascii="Times New Roman" w:hAnsi="Times New Roman" w:cs="Times New Roman"/>
          <w:sz w:val="28"/>
          <w:szCs w:val="28"/>
        </w:rPr>
      </w:pPr>
      <w:r w:rsidRPr="00F16B9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4659CC7A"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E064174"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 xml:space="preserve">1) наличие инфраструктуры, указанной в </w:t>
      </w:r>
      <w:hyperlink w:anchor="P200" w:history="1">
        <w:r w:rsidRPr="00F16B94">
          <w:rPr>
            <w:rFonts w:ascii="Times New Roman" w:hAnsi="Times New Roman" w:cs="Times New Roman"/>
            <w:sz w:val="28"/>
            <w:szCs w:val="28"/>
          </w:rPr>
          <w:t>п. 2.14</w:t>
        </w:r>
      </w:hyperlink>
      <w:r w:rsidRPr="00F16B94">
        <w:rPr>
          <w:rFonts w:ascii="Times New Roman" w:hAnsi="Times New Roman" w:cs="Times New Roman"/>
          <w:sz w:val="28"/>
          <w:szCs w:val="28"/>
        </w:rPr>
        <w:t xml:space="preserve"> административного регламента;</w:t>
      </w:r>
    </w:p>
    <w:p w14:paraId="5109F6E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 исполнение требований доступности услуг для инвалидов;</w:t>
      </w:r>
    </w:p>
    <w:p w14:paraId="0650D368"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5CB031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2.15.3. Показатели качества муниципальной услуги:</w:t>
      </w:r>
    </w:p>
    <w:p w14:paraId="3841653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1) соблюдение срока предоставления муниципальной услуги;</w:t>
      </w:r>
    </w:p>
    <w:p w14:paraId="3FD3BD4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9101FC9"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A02C33"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DCC73A0"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77C8576"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F18CC85"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Согласований, необходимых для получения муниципальной услуги, не требуется.</w:t>
      </w:r>
    </w:p>
    <w:p w14:paraId="156ADD31" w14:textId="77777777" w:rsidR="00F16B94" w:rsidRPr="00F16B94" w:rsidRDefault="00F16B94" w:rsidP="00F16B94">
      <w:pPr>
        <w:ind w:firstLine="709"/>
        <w:rPr>
          <w:rFonts w:ascii="Times New Roman" w:hAnsi="Times New Roman" w:cs="Times New Roman"/>
          <w:sz w:val="28"/>
          <w:szCs w:val="28"/>
        </w:rPr>
      </w:pPr>
      <w:r w:rsidRPr="00F16B9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FB4503B" w14:textId="77777777" w:rsidR="00F16B94" w:rsidRPr="00F16B94" w:rsidRDefault="00F16B94" w:rsidP="00F16B94">
      <w:pPr>
        <w:ind w:firstLine="709"/>
        <w:rPr>
          <w:rFonts w:ascii="Times New Roman" w:hAnsi="Times New Roman" w:cs="Times New Roman"/>
          <w:sz w:val="28"/>
          <w:szCs w:val="28"/>
        </w:rPr>
      </w:pPr>
      <w:r w:rsidRPr="00F16B94">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0376C074" w14:textId="77777777" w:rsidR="00F16B94" w:rsidRPr="00F16B94" w:rsidRDefault="00F16B94" w:rsidP="00F16B94">
      <w:pPr>
        <w:adjustRightInd/>
        <w:ind w:firstLine="709"/>
        <w:rPr>
          <w:rFonts w:ascii="Times New Roman" w:hAnsi="Times New Roman" w:cs="Times New Roman"/>
          <w:sz w:val="28"/>
          <w:szCs w:val="28"/>
        </w:rPr>
      </w:pPr>
      <w:r w:rsidRPr="00F16B9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DC1CD85" w14:textId="77777777" w:rsidR="00F16B94" w:rsidRPr="00F16B94" w:rsidRDefault="00F16B94" w:rsidP="00F16B94">
      <w:pPr>
        <w:spacing w:line="276" w:lineRule="auto"/>
        <w:ind w:firstLine="540"/>
        <w:rPr>
          <w:rFonts w:ascii="Times New Roman" w:hAnsi="Times New Roman" w:cs="Times New Roman"/>
          <w:sz w:val="28"/>
          <w:szCs w:val="28"/>
        </w:rPr>
      </w:pPr>
    </w:p>
    <w:p w14:paraId="6D8726C9" w14:textId="41018CFC" w:rsidR="00F16B94" w:rsidRPr="00F16B94" w:rsidRDefault="00F16B94" w:rsidP="002C023D">
      <w:pPr>
        <w:adjustRightInd/>
        <w:ind w:firstLine="709"/>
        <w:rPr>
          <w:rFonts w:ascii="Times New Roman" w:hAnsi="Times New Roman" w:cs="Times New Roman"/>
          <w:b/>
          <w:sz w:val="28"/>
          <w:szCs w:val="28"/>
        </w:rPr>
      </w:pPr>
      <w:bookmarkStart w:id="9" w:name="Par383"/>
      <w:bookmarkEnd w:id="9"/>
      <w:r w:rsidRPr="0033722B">
        <w:rPr>
          <w:rFonts w:ascii="Times New Roman" w:hAnsi="Times New Roman" w:cs="Times New Roman"/>
          <w:b/>
          <w:sz w:val="28"/>
          <w:szCs w:val="28"/>
        </w:rPr>
        <w:t>3. Состав, последовательность и сроки выполнения</w:t>
      </w:r>
      <w:r w:rsidR="002C023D">
        <w:rPr>
          <w:rFonts w:ascii="Times New Roman" w:hAnsi="Times New Roman" w:cs="Times New Roman"/>
          <w:b/>
          <w:sz w:val="28"/>
          <w:szCs w:val="28"/>
        </w:rPr>
        <w:t xml:space="preserve"> </w:t>
      </w:r>
      <w:r w:rsidRPr="0033722B">
        <w:rPr>
          <w:rFonts w:ascii="Times New Roman" w:hAnsi="Times New Roman" w:cs="Times New Roman"/>
          <w:b/>
          <w:sz w:val="28"/>
          <w:szCs w:val="28"/>
        </w:rPr>
        <w:t>административных процедур, требования к порядку их</w:t>
      </w:r>
      <w:r w:rsidR="002C023D">
        <w:rPr>
          <w:rFonts w:ascii="Times New Roman" w:hAnsi="Times New Roman" w:cs="Times New Roman"/>
          <w:b/>
          <w:sz w:val="28"/>
          <w:szCs w:val="28"/>
        </w:rPr>
        <w:t xml:space="preserve"> </w:t>
      </w:r>
      <w:r w:rsidRPr="0033722B">
        <w:rPr>
          <w:rFonts w:ascii="Times New Roman" w:hAnsi="Times New Roman" w:cs="Times New Roman"/>
          <w:b/>
          <w:sz w:val="28"/>
          <w:szCs w:val="28"/>
        </w:rPr>
        <w:t>выполнения, в том числе особенности выполнения</w:t>
      </w:r>
      <w:r w:rsidR="002C023D">
        <w:rPr>
          <w:rFonts w:ascii="Times New Roman" w:hAnsi="Times New Roman" w:cs="Times New Roman"/>
          <w:b/>
          <w:sz w:val="28"/>
          <w:szCs w:val="28"/>
        </w:rPr>
        <w:t xml:space="preserve"> </w:t>
      </w:r>
      <w:r w:rsidRPr="0033722B">
        <w:rPr>
          <w:rFonts w:ascii="Times New Roman" w:hAnsi="Times New Roman" w:cs="Times New Roman"/>
          <w:b/>
          <w:sz w:val="28"/>
          <w:szCs w:val="28"/>
        </w:rPr>
        <w:t>административных процедур в электронной форме</w:t>
      </w:r>
    </w:p>
    <w:p w14:paraId="74E7E2BB"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7EF2078E"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618DAE2" w14:textId="77777777" w:rsidR="00F16B94" w:rsidRPr="00F16B94" w:rsidRDefault="00F16B94" w:rsidP="00D46453">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291D32A" w14:textId="33E03EB9" w:rsidR="00F16B94" w:rsidRPr="002C023D" w:rsidRDefault="00F16B94" w:rsidP="00D46453">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w:t>
      </w:r>
      <w:r w:rsidRPr="002C023D">
        <w:rPr>
          <w:rFonts w:ascii="Times New Roman" w:eastAsia="Calibri" w:hAnsi="Times New Roman" w:cs="Times New Roman"/>
          <w:sz w:val="28"/>
          <w:szCs w:val="28"/>
        </w:rPr>
        <w:t xml:space="preserve">–  16 </w:t>
      </w:r>
      <w:r w:rsidRPr="002C023D">
        <w:rPr>
          <w:rFonts w:ascii="Times New Roman" w:eastAsia="Calibri" w:hAnsi="Times New Roman" w:cs="Times New Roman"/>
          <w:sz w:val="28"/>
          <w:szCs w:val="28"/>
          <w:lang w:eastAsia="en-US"/>
        </w:rPr>
        <w:t>календарных</w:t>
      </w:r>
      <w:r w:rsidRPr="002C023D">
        <w:rPr>
          <w:rFonts w:ascii="Times New Roman" w:eastAsia="Calibri" w:hAnsi="Times New Roman" w:cs="Times New Roman"/>
          <w:sz w:val="28"/>
          <w:szCs w:val="28"/>
        </w:rPr>
        <w:t xml:space="preserve"> дней (в период до 01.01.2024 – 10 календарных дней).</w:t>
      </w:r>
    </w:p>
    <w:p w14:paraId="4F5EBB89" w14:textId="77777777" w:rsidR="00F16B94" w:rsidRPr="00F16B94" w:rsidRDefault="00F16B94" w:rsidP="002C023D">
      <w:pPr>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004D6957" w14:textId="77777777" w:rsidR="00F16B94" w:rsidRPr="00F16B94" w:rsidRDefault="00F16B94" w:rsidP="00D46453">
      <w:pPr>
        <w:widowControl/>
        <w:numPr>
          <w:ilvl w:val="0"/>
          <w:numId w:val="9"/>
        </w:numPr>
        <w:autoSpaceDE/>
        <w:autoSpaceDN/>
        <w:adjustRightInd/>
        <w:spacing w:line="276" w:lineRule="auto"/>
        <w:ind w:left="0" w:firstLine="106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34CED7AB" w14:textId="77777777" w:rsidR="00F16B94" w:rsidRPr="00F16B94" w:rsidRDefault="00F16B94" w:rsidP="00D46453">
      <w:pPr>
        <w:widowControl/>
        <w:numPr>
          <w:ilvl w:val="0"/>
          <w:numId w:val="9"/>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7E348346"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 xml:space="preserve">3.1.2. </w:t>
      </w:r>
      <w:bookmarkStart w:id="10" w:name="Par395"/>
      <w:bookmarkEnd w:id="10"/>
      <w:r w:rsidRPr="00F16B94">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3F9D1FF2"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9DF6926"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AD18F4D"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473552A"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796FE14"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3.1.2.5. Результат выполнения административной процедуры:</w:t>
      </w:r>
    </w:p>
    <w:p w14:paraId="069E2C98"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D218933"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A995C65"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3.1.3.</w:t>
      </w:r>
      <w:bookmarkStart w:id="11" w:name="Par411"/>
      <w:bookmarkEnd w:id="11"/>
      <w:r w:rsidRPr="00F16B94">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387A53B3"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7E9DF08"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721E0A0C" w14:textId="77777777" w:rsidR="00F16B94" w:rsidRPr="00F16B94" w:rsidRDefault="00F16B94" w:rsidP="00F16B94">
      <w:pPr>
        <w:spacing w:line="276" w:lineRule="auto"/>
        <w:ind w:firstLine="709"/>
        <w:rPr>
          <w:rFonts w:ascii="Times New Roman" w:eastAsia="Calibri" w:hAnsi="Times New Roman" w:cs="Times New Roman"/>
          <w:sz w:val="28"/>
          <w:szCs w:val="28"/>
          <w:lang w:eastAsia="en-US"/>
        </w:rPr>
      </w:pPr>
      <w:r w:rsidRPr="00F16B94">
        <w:rPr>
          <w:rFonts w:ascii="Times New Roman" w:hAnsi="Times New Roman" w:cs="Times New Roman"/>
          <w:sz w:val="28"/>
          <w:szCs w:val="28"/>
          <w:u w:val="single"/>
        </w:rPr>
        <w:t>1 действие:</w:t>
      </w:r>
      <w:r w:rsidRPr="00F16B9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F16B94">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05746DE4"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u w:val="single"/>
        </w:rPr>
        <w:t xml:space="preserve">2 действие: </w:t>
      </w:r>
      <w:r w:rsidRPr="00F16B94">
        <w:rPr>
          <w:rFonts w:ascii="Times New Roman" w:hAnsi="Times New Roman" w:cs="Times New Roman"/>
          <w:sz w:val="28"/>
          <w:szCs w:val="28"/>
        </w:rPr>
        <w:t xml:space="preserve">формирование, направление межведомственного запроса </w:t>
      </w:r>
      <w:r w:rsidRPr="00F16B94">
        <w:rPr>
          <w:rFonts w:ascii="Times New Roman" w:hAnsi="Times New Roman" w:cs="Times New Roman"/>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5EA87D4C"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0DBB2AA"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u w:val="single"/>
        </w:rPr>
        <w:t xml:space="preserve">3 действие: </w:t>
      </w:r>
      <w:r w:rsidRPr="00F16B94">
        <w:rPr>
          <w:rFonts w:ascii="Times New Roman" w:hAnsi="Times New Roman" w:cs="Times New Roman"/>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F16B94">
        <w:rPr>
          <w:rFonts w:ascii="Times New Roman" w:hAnsi="Times New Roman" w:cs="Times New Roman"/>
          <w:sz w:val="28"/>
          <w:szCs w:val="28"/>
        </w:rPr>
        <w:t>Росреестра</w:t>
      </w:r>
      <w:proofErr w:type="spellEnd"/>
      <w:r w:rsidRPr="00F16B94">
        <w:rPr>
          <w:rFonts w:ascii="Times New Roman" w:hAnsi="Times New Roman" w:cs="Times New Roman"/>
          <w:sz w:val="28"/>
          <w:szCs w:val="28"/>
        </w:rPr>
        <w:t xml:space="preserve">          № П/0100;</w:t>
      </w:r>
    </w:p>
    <w:p w14:paraId="0761E65F"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u w:val="single"/>
        </w:rPr>
        <w:t>4 действие:</w:t>
      </w:r>
      <w:r w:rsidRPr="00F16B94">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1CF9058"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22E17067" w14:textId="439E9F80"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Общий срок выполнения административной процедуры – не более</w:t>
      </w:r>
      <w:r w:rsidRPr="00F16B94">
        <w:rPr>
          <w:rFonts w:ascii="Times New Roman" w:hAnsi="Times New Roman" w:cs="Times New Roman"/>
          <w:sz w:val="28"/>
          <w:szCs w:val="28"/>
        </w:rPr>
        <w:br/>
        <w:t xml:space="preserve"> </w:t>
      </w:r>
      <w:r w:rsidRPr="002C023D">
        <w:rPr>
          <w:rFonts w:ascii="Times New Roman" w:hAnsi="Times New Roman" w:cs="Times New Roman"/>
          <w:sz w:val="28"/>
          <w:szCs w:val="28"/>
        </w:rPr>
        <w:t>16 календарных дней (в период до 01.01.2024</w:t>
      </w:r>
      <w:r w:rsidRPr="00F16B94">
        <w:rPr>
          <w:rFonts w:ascii="Times New Roman" w:hAnsi="Times New Roman" w:cs="Times New Roman"/>
          <w:sz w:val="28"/>
          <w:szCs w:val="28"/>
        </w:rPr>
        <w:t xml:space="preserve"> – не более 10 календарных дней).</w:t>
      </w:r>
    </w:p>
    <w:p w14:paraId="3DA1D4EB"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04720960"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25DE5EB9"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5EE4B78C" w14:textId="71884379" w:rsidR="00F16B94" w:rsidRPr="00F16B94" w:rsidRDefault="00F16B94" w:rsidP="00F16B94">
      <w:pPr>
        <w:spacing w:line="276" w:lineRule="auto"/>
        <w:ind w:firstLine="709"/>
        <w:rPr>
          <w:rFonts w:ascii="Times New Roman" w:hAnsi="Times New Roman" w:cs="Times New Roman"/>
          <w:strike/>
          <w:sz w:val="28"/>
          <w:szCs w:val="28"/>
        </w:rPr>
      </w:pPr>
      <w:r w:rsidRPr="00F16B94">
        <w:rPr>
          <w:rFonts w:ascii="Times New Roman" w:hAnsi="Times New Roman" w:cs="Times New Roman"/>
          <w:sz w:val="28"/>
          <w:szCs w:val="28"/>
        </w:rPr>
        <w:t>3.1.3.3. Критерии принятия решения:</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w:t>
      </w:r>
      <w:r w:rsidR="002C023D">
        <w:rPr>
          <w:rFonts w:ascii="Times New Roman" w:hAnsi="Times New Roman" w:cs="Times New Roman"/>
          <w:sz w:val="28"/>
          <w:szCs w:val="28"/>
        </w:rPr>
        <w:t>10 административного регламента.</w:t>
      </w:r>
    </w:p>
    <w:p w14:paraId="0762559F"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3.1.3.4. Результат выполнения административной процедуры: </w:t>
      </w:r>
    </w:p>
    <w:p w14:paraId="627B6D7B"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eastAsia="Calibri" w:hAnsi="Times New Roman" w:cs="Times New Roman"/>
          <w:sz w:val="28"/>
          <w:szCs w:val="28"/>
        </w:rPr>
      </w:pPr>
      <w:r w:rsidRPr="00F16B94">
        <w:rPr>
          <w:rFonts w:ascii="Times New Roman" w:eastAsia="Calibri" w:hAnsi="Times New Roman" w:cs="Times New Roman"/>
          <w:sz w:val="28"/>
          <w:szCs w:val="28"/>
        </w:rPr>
        <w:lastRenderedPageBreak/>
        <w:t>подготовка проекта решения о предоставлении земельного участка, на котором расположен жилой дом;</w:t>
      </w:r>
    </w:p>
    <w:p w14:paraId="6272621D"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подготовка проекта решения об </w:t>
      </w:r>
      <w:r w:rsidRPr="00F16B94">
        <w:rPr>
          <w:rFonts w:ascii="Times New Roman" w:eastAsia="Calibri" w:hAnsi="Times New Roman" w:cs="Times New Roman"/>
          <w:sz w:val="28"/>
          <w:szCs w:val="28"/>
        </w:rPr>
        <w:t xml:space="preserve">отказе в предоставлении </w:t>
      </w:r>
      <w:r w:rsidRPr="00F16B94">
        <w:rPr>
          <w:rFonts w:ascii="Times New Roman" w:eastAsia="Calibri" w:hAnsi="Times New Roman" w:cs="Times New Roman"/>
          <w:color w:val="000000"/>
          <w:sz w:val="28"/>
          <w:szCs w:val="28"/>
        </w:rPr>
        <w:t>муниципальной услуги;</w:t>
      </w:r>
    </w:p>
    <w:p w14:paraId="592ADAFC"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5C1FD754" w14:textId="77777777" w:rsidR="00F16B94" w:rsidRPr="00F16B94" w:rsidRDefault="00F16B94" w:rsidP="00F16B94">
      <w:pPr>
        <w:spacing w:line="276" w:lineRule="auto"/>
        <w:ind w:firstLine="708"/>
        <w:rPr>
          <w:rFonts w:ascii="Times New Roman" w:hAnsi="Times New Roman" w:cs="Times New Roman"/>
          <w:sz w:val="28"/>
          <w:szCs w:val="28"/>
          <w:lang w:eastAsia="en-US"/>
        </w:rPr>
      </w:pPr>
      <w:r w:rsidRPr="00F16B94">
        <w:rPr>
          <w:rFonts w:ascii="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4C948CED" w14:textId="6F72BCF4"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Pr="002C023D">
        <w:rPr>
          <w:rFonts w:ascii="Times New Roman" w:hAnsi="Times New Roman" w:cs="Times New Roman"/>
          <w:sz w:val="28"/>
          <w:szCs w:val="28"/>
        </w:rPr>
        <w:t>Администрации</w:t>
      </w:r>
      <w:r w:rsidR="00460385">
        <w:rPr>
          <w:rFonts w:ascii="Times New Roman" w:hAnsi="Times New Roman" w:cs="Times New Roman"/>
          <w:sz w:val="28"/>
          <w:szCs w:val="28"/>
        </w:rPr>
        <w:t xml:space="preserve"> </w:t>
      </w:r>
      <w:proofErr w:type="spellStart"/>
      <w:r w:rsidR="00460385">
        <w:rPr>
          <w:rFonts w:ascii="Times New Roman" w:hAnsi="Times New Roman" w:cs="Times New Roman"/>
          <w:sz w:val="28"/>
          <w:szCs w:val="28"/>
        </w:rPr>
        <w:t>Таицкого</w:t>
      </w:r>
      <w:proofErr w:type="spellEnd"/>
      <w:r w:rsidR="00460385">
        <w:rPr>
          <w:rFonts w:ascii="Times New Roman" w:hAnsi="Times New Roman" w:cs="Times New Roman"/>
          <w:sz w:val="28"/>
          <w:szCs w:val="28"/>
        </w:rPr>
        <w:t xml:space="preserve"> городского помещения</w:t>
      </w:r>
      <w:r w:rsidRPr="002C023D">
        <w:rPr>
          <w:rFonts w:ascii="Times New Roman" w:hAnsi="Times New Roman" w:cs="Times New Roman"/>
          <w:sz w:val="28"/>
          <w:szCs w:val="28"/>
        </w:rPr>
        <w:t>, ответственному за принятие и подписание соответствующего</w:t>
      </w:r>
      <w:r w:rsidRPr="00F16B94">
        <w:rPr>
          <w:rFonts w:ascii="Times New Roman" w:hAnsi="Times New Roman" w:cs="Times New Roman"/>
          <w:sz w:val="28"/>
          <w:szCs w:val="28"/>
        </w:rPr>
        <w:t xml:space="preserve"> решения.</w:t>
      </w:r>
    </w:p>
    <w:p w14:paraId="79EF5103"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6D03D606"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736A0C9" w14:textId="092209E8"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3.1.4.4. Критерии принятия решения: отсутствие (наличие) оснований для отказа в предоставлении муниципальной услуги, установленных п. 2.10 админ</w:t>
      </w:r>
      <w:r w:rsidR="002C023D">
        <w:rPr>
          <w:rFonts w:ascii="Times New Roman" w:hAnsi="Times New Roman" w:cs="Times New Roman"/>
          <w:sz w:val="28"/>
          <w:szCs w:val="28"/>
        </w:rPr>
        <w:t>истративного регламента.</w:t>
      </w:r>
    </w:p>
    <w:p w14:paraId="15C31B8F"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3.1.4.5. Результат выполнения административной процедуры:</w:t>
      </w:r>
    </w:p>
    <w:p w14:paraId="4F6861AC" w14:textId="276ADDAF" w:rsidR="00F16B94" w:rsidRPr="002C023D" w:rsidRDefault="00F16B94" w:rsidP="00D46453">
      <w:pPr>
        <w:widowControl/>
        <w:numPr>
          <w:ilvl w:val="0"/>
          <w:numId w:val="3"/>
        </w:numPr>
        <w:autoSpaceDE/>
        <w:autoSpaceDN/>
        <w:adjustRightInd/>
        <w:spacing w:line="276" w:lineRule="auto"/>
        <w:ind w:left="0" w:firstLine="709"/>
        <w:jc w:val="left"/>
        <w:rPr>
          <w:rFonts w:ascii="Times New Roman" w:eastAsia="Calibri" w:hAnsi="Times New Roman" w:cs="Times New Roman"/>
          <w:strike/>
          <w:sz w:val="28"/>
          <w:szCs w:val="28"/>
        </w:rPr>
      </w:pPr>
      <w:r w:rsidRPr="002C023D">
        <w:rPr>
          <w:rFonts w:ascii="Times New Roman" w:eastAsia="Calibri" w:hAnsi="Times New Roman" w:cs="Times New Roman"/>
          <w:sz w:val="28"/>
          <w:szCs w:val="28"/>
        </w:rPr>
        <w:t xml:space="preserve">подписание решения о предоставлении земельного участка, на </w:t>
      </w:r>
    </w:p>
    <w:p w14:paraId="7277DF45"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подписание решения об отказе в предоставлении муниципальной услуги;</w:t>
      </w:r>
    </w:p>
    <w:p w14:paraId="7BBD4775" w14:textId="77777777" w:rsidR="00F16B94" w:rsidRPr="00F16B94" w:rsidRDefault="00F16B94" w:rsidP="00D46453">
      <w:pPr>
        <w:widowControl/>
        <w:numPr>
          <w:ilvl w:val="0"/>
          <w:numId w:val="3"/>
        </w:numPr>
        <w:autoSpaceDE/>
        <w:autoSpaceDN/>
        <w:adjustRightInd/>
        <w:spacing w:line="276" w:lineRule="auto"/>
        <w:ind w:left="0" w:firstLine="709"/>
        <w:jc w:val="left"/>
        <w:rPr>
          <w:rFonts w:ascii="Times New Roman" w:hAnsi="Times New Roman" w:cs="Times New Roman"/>
          <w:sz w:val="28"/>
          <w:szCs w:val="28"/>
        </w:rPr>
      </w:pPr>
      <w:r w:rsidRPr="00F16B94">
        <w:rPr>
          <w:rFonts w:ascii="Times New Roman" w:hAnsi="Times New Roman" w:cs="Times New Roman"/>
          <w:sz w:val="28"/>
          <w:szCs w:val="28"/>
        </w:rPr>
        <w:t xml:space="preserve">подписание договора аренды земельного участка, на котором расположен жилой дом. </w:t>
      </w:r>
    </w:p>
    <w:p w14:paraId="276B5B33" w14:textId="77777777" w:rsidR="00F16B94" w:rsidRPr="00F16B94" w:rsidRDefault="00F16B94" w:rsidP="002C023D">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3.1.5. Выдача результата предоставления муниципальной услуги.</w:t>
      </w:r>
    </w:p>
    <w:p w14:paraId="5C968B91"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67523ED"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6F0044E" w14:textId="77777777" w:rsidR="00F16B94" w:rsidRPr="00F16B94" w:rsidRDefault="00F16B94" w:rsidP="00F16B94">
      <w:pPr>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55CA5995" w14:textId="6F7EBC62" w:rsidR="00F16B94" w:rsidRPr="00F16B94" w:rsidRDefault="00F16B94" w:rsidP="002C023D">
      <w:pPr>
        <w:spacing w:line="276" w:lineRule="auto"/>
        <w:ind w:firstLine="709"/>
        <w:rPr>
          <w:rFonts w:ascii="Times New Roman" w:eastAsia="Calibri" w:hAnsi="Times New Roman" w:cs="Times New Roman"/>
          <w:sz w:val="28"/>
          <w:szCs w:val="28"/>
          <w:lang w:eastAsia="en-US"/>
        </w:rPr>
      </w:pPr>
      <w:r w:rsidRPr="00F16B94">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EDB974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 Особенности выполнения административных процедур в электронной форме.</w:t>
      </w:r>
    </w:p>
    <w:p w14:paraId="594732B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F16B94">
          <w:rPr>
            <w:rFonts w:ascii="Times New Roman" w:hAnsi="Times New Roman" w:cs="Times New Roman"/>
            <w:sz w:val="28"/>
            <w:szCs w:val="28"/>
          </w:rPr>
          <w:t>законом</w:t>
        </w:r>
      </w:hyperlink>
      <w:r w:rsidRPr="00F16B94">
        <w:rPr>
          <w:rFonts w:ascii="Times New Roman" w:hAnsi="Times New Roman" w:cs="Times New Roman"/>
          <w:sz w:val="28"/>
          <w:szCs w:val="28"/>
        </w:rPr>
        <w:t xml:space="preserve"> № 210-ФЗ, Федеральным </w:t>
      </w:r>
      <w:hyperlink r:id="rId10" w:history="1">
        <w:r w:rsidRPr="00F16B94">
          <w:rPr>
            <w:rFonts w:ascii="Times New Roman" w:hAnsi="Times New Roman" w:cs="Times New Roman"/>
            <w:sz w:val="28"/>
            <w:szCs w:val="28"/>
          </w:rPr>
          <w:t>законом</w:t>
        </w:r>
      </w:hyperlink>
      <w:r w:rsidRPr="00F16B9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1" w:history="1">
        <w:r w:rsidRPr="00F16B94">
          <w:rPr>
            <w:rFonts w:ascii="Times New Roman" w:hAnsi="Times New Roman" w:cs="Times New Roman"/>
            <w:sz w:val="28"/>
            <w:szCs w:val="28"/>
          </w:rPr>
          <w:t>постановлением</w:t>
        </w:r>
      </w:hyperlink>
      <w:r w:rsidRPr="00F16B9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B7191F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EF9716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2800029" w14:textId="5AE2A22E"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без личной явки на прием в Администрацию</w:t>
      </w:r>
      <w:r w:rsidR="00460385">
        <w:rPr>
          <w:rFonts w:ascii="Times New Roman" w:hAnsi="Times New Roman" w:cs="Times New Roman"/>
          <w:sz w:val="28"/>
          <w:szCs w:val="28"/>
        </w:rPr>
        <w:t xml:space="preserve"> </w:t>
      </w:r>
      <w:proofErr w:type="spellStart"/>
      <w:r w:rsidR="00460385">
        <w:rPr>
          <w:rFonts w:ascii="Times New Roman" w:hAnsi="Times New Roman" w:cs="Times New Roman"/>
          <w:sz w:val="28"/>
          <w:szCs w:val="28"/>
        </w:rPr>
        <w:t>Тацкого</w:t>
      </w:r>
      <w:proofErr w:type="spellEnd"/>
      <w:r w:rsidR="00460385">
        <w:rPr>
          <w:rFonts w:ascii="Times New Roman" w:hAnsi="Times New Roman" w:cs="Times New Roman"/>
          <w:sz w:val="28"/>
          <w:szCs w:val="28"/>
        </w:rPr>
        <w:t xml:space="preserve"> городского поселения</w:t>
      </w:r>
      <w:r w:rsidRPr="00F16B94">
        <w:rPr>
          <w:rFonts w:ascii="Times New Roman" w:hAnsi="Times New Roman" w:cs="Times New Roman"/>
          <w:sz w:val="28"/>
          <w:szCs w:val="28"/>
        </w:rPr>
        <w:t>.</w:t>
      </w:r>
    </w:p>
    <w:p w14:paraId="3393286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F817C24"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пройти идентификацию и аутентификацию в ЕСИА;</w:t>
      </w:r>
    </w:p>
    <w:p w14:paraId="1584359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C07AFE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F3FB8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F16B94">
        <w:rPr>
          <w:rFonts w:ascii="Times New Roman" w:hAnsi="Times New Roman" w:cs="Times New Roman"/>
          <w:sz w:val="28"/>
          <w:szCs w:val="28"/>
        </w:rPr>
        <w:t>Межвед</w:t>
      </w:r>
      <w:proofErr w:type="spellEnd"/>
      <w:r w:rsidRPr="00F16B9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06006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54A4163"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F16B94">
        <w:rPr>
          <w:rFonts w:ascii="Times New Roman" w:hAnsi="Times New Roman" w:cs="Times New Roman"/>
          <w:sz w:val="28"/>
          <w:szCs w:val="28"/>
        </w:rPr>
        <w:lastRenderedPageBreak/>
        <w:t>наделенному функциями по принятию решения;</w:t>
      </w:r>
    </w:p>
    <w:p w14:paraId="6CBB683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6B94">
        <w:rPr>
          <w:rFonts w:ascii="Times New Roman" w:hAnsi="Times New Roman" w:cs="Times New Roman"/>
          <w:sz w:val="28"/>
          <w:szCs w:val="28"/>
        </w:rPr>
        <w:t>Межвед</w:t>
      </w:r>
      <w:proofErr w:type="spellEnd"/>
      <w:r w:rsidRPr="00F16B94">
        <w:rPr>
          <w:rFonts w:ascii="Times New Roman" w:hAnsi="Times New Roman" w:cs="Times New Roman"/>
          <w:sz w:val="28"/>
          <w:szCs w:val="28"/>
        </w:rPr>
        <w:t xml:space="preserve"> ЛО» формы о принятом решении и переводит дело в архив АИС «</w:t>
      </w:r>
      <w:proofErr w:type="spellStart"/>
      <w:r w:rsidRPr="00F16B94">
        <w:rPr>
          <w:rFonts w:ascii="Times New Roman" w:hAnsi="Times New Roman" w:cs="Times New Roman"/>
          <w:sz w:val="28"/>
          <w:szCs w:val="28"/>
        </w:rPr>
        <w:t>Межвед</w:t>
      </w:r>
      <w:proofErr w:type="spellEnd"/>
      <w:r w:rsidRPr="00F16B94">
        <w:rPr>
          <w:rFonts w:ascii="Times New Roman" w:hAnsi="Times New Roman" w:cs="Times New Roman"/>
          <w:sz w:val="28"/>
          <w:szCs w:val="28"/>
        </w:rPr>
        <w:t xml:space="preserve"> ЛО»;</w:t>
      </w:r>
    </w:p>
    <w:p w14:paraId="6C9A5D2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F5549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3.2.7. В случае поступления всех документов, указанных в </w:t>
      </w:r>
      <w:hyperlink w:anchor="P99" w:history="1">
        <w:r w:rsidRPr="00F16B94">
          <w:rPr>
            <w:rFonts w:ascii="Times New Roman" w:hAnsi="Times New Roman" w:cs="Times New Roman"/>
            <w:sz w:val="28"/>
            <w:szCs w:val="28"/>
          </w:rPr>
          <w:t>пункте 2.6</w:t>
        </w:r>
      </w:hyperlink>
      <w:r w:rsidRPr="00F16B9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BB55E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BDBADE1"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0CB3ADB" w14:textId="14710653" w:rsidR="00F16B94" w:rsidRPr="00F16B94" w:rsidRDefault="00F16B94" w:rsidP="002C023D">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w:t>
      </w:r>
      <w:r w:rsidR="002C023D">
        <w:rPr>
          <w:rFonts w:ascii="Times New Roman" w:hAnsi="Times New Roman" w:cs="Times New Roman"/>
          <w:sz w:val="28"/>
          <w:szCs w:val="28"/>
        </w:rPr>
        <w:t>ной услуги Администрацией.</w:t>
      </w:r>
    </w:p>
    <w:p w14:paraId="2565D68A" w14:textId="39998578" w:rsidR="00F16B94" w:rsidRPr="00F16B94" w:rsidRDefault="00F16B94" w:rsidP="002C023D">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2C023D">
        <w:rPr>
          <w:rFonts w:ascii="Times New Roman" w:hAnsi="Times New Roman" w:cs="Times New Roman"/>
          <w:sz w:val="28"/>
          <w:szCs w:val="28"/>
        </w:rPr>
        <w:t>муниципальной услуги документах</w:t>
      </w:r>
    </w:p>
    <w:p w14:paraId="4EE43590" w14:textId="41BDCDF6"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3D3F850F" w14:textId="44CAB972" w:rsidR="00F16B94" w:rsidRDefault="00F16B94" w:rsidP="002C023D">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w:t>
      </w:r>
      <w:r w:rsidR="002C023D">
        <w:rPr>
          <w:rFonts w:ascii="Times New Roman" w:hAnsi="Times New Roman" w:cs="Times New Roman"/>
          <w:sz w:val="28"/>
          <w:szCs w:val="28"/>
        </w:rPr>
        <w:t>ущенных опечаток и(или) ошибок.</w:t>
      </w:r>
    </w:p>
    <w:p w14:paraId="30391B1D" w14:textId="77777777" w:rsidR="002C023D" w:rsidRPr="00F16B94" w:rsidRDefault="002C023D" w:rsidP="002C023D">
      <w:pPr>
        <w:adjustRightInd/>
        <w:spacing w:line="276" w:lineRule="auto"/>
        <w:ind w:firstLine="709"/>
        <w:rPr>
          <w:rFonts w:ascii="Times New Roman" w:hAnsi="Times New Roman" w:cs="Times New Roman"/>
          <w:sz w:val="28"/>
          <w:szCs w:val="28"/>
        </w:rPr>
      </w:pPr>
    </w:p>
    <w:p w14:paraId="62D65C03" w14:textId="248D9BB1" w:rsidR="00F16B94" w:rsidRPr="00F16B94" w:rsidRDefault="00F16B94" w:rsidP="002C023D">
      <w:pPr>
        <w:widowControl/>
        <w:spacing w:line="276" w:lineRule="auto"/>
        <w:ind w:firstLine="0"/>
        <w:jc w:val="center"/>
        <w:outlineLvl w:val="0"/>
        <w:rPr>
          <w:rFonts w:ascii="Times New Roman" w:hAnsi="Times New Roman" w:cs="Times New Roman"/>
          <w:b/>
          <w:sz w:val="28"/>
          <w:szCs w:val="28"/>
        </w:rPr>
      </w:pPr>
      <w:bookmarkStart w:id="12" w:name="Par469"/>
      <w:bookmarkEnd w:id="12"/>
      <w:r w:rsidRPr="002C023D">
        <w:rPr>
          <w:rFonts w:ascii="Times New Roman" w:hAnsi="Times New Roman" w:cs="Times New Roman"/>
          <w:b/>
          <w:sz w:val="28"/>
          <w:szCs w:val="28"/>
        </w:rPr>
        <w:t>4. Формы контроля за исполнением административного регламента</w:t>
      </w:r>
    </w:p>
    <w:p w14:paraId="5494CBBC"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58D3AB"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BD484C"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D8B6B24"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89A349E"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7EE18B01"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D9E9E00"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F16B94">
        <w:rPr>
          <w:rFonts w:ascii="Times New Roman" w:eastAsia="Calibri" w:hAnsi="Times New Roman" w:cs="Times New Roman"/>
          <w:sz w:val="28"/>
          <w:szCs w:val="28"/>
          <w:lang w:eastAsia="en-US"/>
        </w:rPr>
        <w:lastRenderedPageBreak/>
        <w:t>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9202A8F"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20D9182"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D93EEBB"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2F3A7937"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49016D" w14:textId="5A91FBF9"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460385" w:rsidRPr="00F16B94">
        <w:rPr>
          <w:rFonts w:ascii="Times New Roman" w:eastAsia="Calibri" w:hAnsi="Times New Roman" w:cs="Times New Roman"/>
          <w:sz w:val="28"/>
          <w:szCs w:val="28"/>
          <w:lang w:eastAsia="en-US"/>
        </w:rPr>
        <w:t>требований,</w:t>
      </w:r>
      <w:r w:rsidRPr="00F16B94">
        <w:rPr>
          <w:rFonts w:ascii="Times New Roman" w:eastAsia="Calibri" w:hAnsi="Times New Roman" w:cs="Times New Roman"/>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8C8B99F" w14:textId="77777777" w:rsidR="00F16B94" w:rsidRPr="00F16B94" w:rsidRDefault="00F16B94" w:rsidP="00F16B94">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6785C886" w14:textId="77777777" w:rsidR="00F16B94" w:rsidRPr="00F16B94" w:rsidRDefault="00F16B94" w:rsidP="002C023D">
      <w:pPr>
        <w:spacing w:line="276" w:lineRule="auto"/>
        <w:ind w:firstLine="540"/>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126AACA0" w14:textId="77777777" w:rsidR="00F16B94" w:rsidRPr="00F16B94" w:rsidRDefault="00F16B94" w:rsidP="00D46453">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216D37D7" w14:textId="77777777" w:rsidR="00F16B94" w:rsidRPr="00F16B94" w:rsidRDefault="00F16B94" w:rsidP="00D46453">
      <w:pPr>
        <w:widowControl/>
        <w:numPr>
          <w:ilvl w:val="0"/>
          <w:numId w:val="7"/>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603F20B" w14:textId="77777777" w:rsidR="00F16B94" w:rsidRPr="00F16B94" w:rsidRDefault="00F16B94" w:rsidP="002C023D">
      <w:pPr>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0698004" w14:textId="77777777" w:rsidR="00F16B94" w:rsidRPr="00F16B94" w:rsidRDefault="00F16B94" w:rsidP="00F16B94">
      <w:pPr>
        <w:spacing w:line="276" w:lineRule="auto"/>
        <w:ind w:firstLine="0"/>
        <w:jc w:val="center"/>
        <w:outlineLvl w:val="1"/>
        <w:rPr>
          <w:rFonts w:ascii="Times New Roman" w:hAnsi="Times New Roman" w:cs="Times New Roman"/>
          <w:sz w:val="28"/>
          <w:szCs w:val="28"/>
        </w:rPr>
      </w:pPr>
    </w:p>
    <w:p w14:paraId="04D0A2B1" w14:textId="739AF96A" w:rsidR="00F16B94" w:rsidRPr="00460385" w:rsidRDefault="00F16B94" w:rsidP="00460385">
      <w:pPr>
        <w:spacing w:line="276" w:lineRule="auto"/>
        <w:ind w:firstLine="709"/>
        <w:outlineLvl w:val="1"/>
        <w:rPr>
          <w:rFonts w:ascii="Times New Roman" w:hAnsi="Times New Roman" w:cs="Times New Roman"/>
          <w:b/>
          <w:sz w:val="28"/>
          <w:szCs w:val="28"/>
        </w:rPr>
      </w:pPr>
      <w:bookmarkStart w:id="13" w:name="Par491"/>
      <w:bookmarkEnd w:id="13"/>
      <w:r w:rsidRPr="002C023D">
        <w:rPr>
          <w:rFonts w:ascii="Times New Roman" w:hAnsi="Times New Roman" w:cs="Times New Roman"/>
          <w:b/>
          <w:sz w:val="28"/>
          <w:szCs w:val="28"/>
        </w:rPr>
        <w:t xml:space="preserve">5. </w:t>
      </w:r>
      <w:bookmarkStart w:id="14" w:name="Par540"/>
      <w:bookmarkEnd w:id="14"/>
      <w:r w:rsidRPr="002C023D">
        <w:rPr>
          <w:rFonts w:ascii="Times New Roman" w:hAnsi="Times New Roman" w:cs="Times New Roman"/>
          <w:b/>
          <w:sz w:val="28"/>
          <w:szCs w:val="28"/>
        </w:rPr>
        <w:t>Досудебный (внесудебный) порядок обжалования решений</w:t>
      </w:r>
      <w:r w:rsidR="00460385">
        <w:rPr>
          <w:rFonts w:ascii="Times New Roman" w:hAnsi="Times New Roman" w:cs="Times New Roman"/>
          <w:b/>
          <w:sz w:val="28"/>
          <w:szCs w:val="28"/>
        </w:rPr>
        <w:t xml:space="preserve"> </w:t>
      </w:r>
      <w:r w:rsidRPr="002C023D">
        <w:rPr>
          <w:rFonts w:ascii="Times New Roman" w:hAnsi="Times New Roman" w:cs="Times New Roman"/>
          <w:b/>
          <w:sz w:val="28"/>
          <w:szCs w:val="28"/>
        </w:rPr>
        <w:t xml:space="preserve">и действий </w:t>
      </w:r>
      <w:r w:rsidRPr="002C023D">
        <w:rPr>
          <w:rFonts w:ascii="Times New Roman" w:hAnsi="Times New Roman" w:cs="Times New Roman"/>
          <w:b/>
          <w:sz w:val="28"/>
          <w:szCs w:val="28"/>
        </w:rPr>
        <w:lastRenderedPageBreak/>
        <w:t>(бездействия) органа, предост</w:t>
      </w:r>
      <w:r w:rsidR="00460385">
        <w:rPr>
          <w:rFonts w:ascii="Times New Roman" w:hAnsi="Times New Roman" w:cs="Times New Roman"/>
          <w:b/>
          <w:sz w:val="28"/>
          <w:szCs w:val="28"/>
        </w:rPr>
        <w:t xml:space="preserve">авляющего муниципальную услугу, </w:t>
      </w:r>
      <w:r w:rsidRPr="002C023D">
        <w:rPr>
          <w:rFonts w:ascii="Times New Roman" w:hAnsi="Times New Roman" w:cs="Times New Roman"/>
          <w:b/>
          <w:sz w:val="28"/>
          <w:szCs w:val="28"/>
        </w:rPr>
        <w:t>должностных лиц органа, предоставляющего муниципальную услугу</w:t>
      </w:r>
      <w:bookmarkStart w:id="15" w:name="Par436"/>
      <w:bookmarkEnd w:id="15"/>
      <w:r w:rsidRPr="002C023D">
        <w:rPr>
          <w:rFonts w:ascii="Times New Roman" w:hAnsi="Times New Roman" w:cs="Times New Roman"/>
          <w:b/>
          <w:sz w:val="28"/>
          <w:szCs w:val="28"/>
        </w:rPr>
        <w:t>, либо муниципальных служащих, многофункционального центра предоставления государственных и</w:t>
      </w:r>
      <w:r w:rsidR="00460385">
        <w:rPr>
          <w:rFonts w:ascii="Times New Roman" w:hAnsi="Times New Roman" w:cs="Times New Roman"/>
          <w:b/>
          <w:sz w:val="28"/>
          <w:szCs w:val="28"/>
        </w:rPr>
        <w:t xml:space="preserve"> муниципальных услуг, работника </w:t>
      </w:r>
      <w:r w:rsidRPr="002C023D">
        <w:rPr>
          <w:rFonts w:ascii="Times New Roman" w:hAnsi="Times New Roman" w:cs="Times New Roman"/>
          <w:b/>
          <w:sz w:val="28"/>
          <w:szCs w:val="28"/>
        </w:rPr>
        <w:t>многофункционального центра предоставления государственных и муниципальных услуг</w:t>
      </w:r>
    </w:p>
    <w:p w14:paraId="52FE25D5"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FE4BCB"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6B94">
        <w:rPr>
          <w:rFonts w:ascii="Calibri" w:eastAsia="Calibri" w:hAnsi="Calibri" w:cs="Times New Roman"/>
          <w:sz w:val="22"/>
          <w:szCs w:val="22"/>
          <w:lang w:eastAsia="en-US"/>
        </w:rPr>
        <w:t xml:space="preserve"> </w:t>
      </w:r>
      <w:r w:rsidRPr="00F16B94">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F16B94">
        <w:rPr>
          <w:rFonts w:ascii="Times New Roman" w:hAnsi="Times New Roman" w:cs="Times New Roman"/>
          <w:sz w:val="28"/>
          <w:szCs w:val="28"/>
        </w:rPr>
        <w:t>являются</w:t>
      </w:r>
      <w:r w:rsidRPr="00F16B94">
        <w:rPr>
          <w:rFonts w:ascii="Calibri" w:eastAsia="Calibri" w:hAnsi="Calibri" w:cs="Times New Roman"/>
          <w:sz w:val="22"/>
          <w:szCs w:val="22"/>
          <w:lang w:eastAsia="en-US"/>
        </w:rPr>
        <w:t xml:space="preserve"> </w:t>
      </w:r>
      <w:r w:rsidRPr="00F16B94">
        <w:rPr>
          <w:rFonts w:ascii="Times New Roman" w:hAnsi="Times New Roman" w:cs="Times New Roman"/>
          <w:sz w:val="28"/>
          <w:szCs w:val="28"/>
        </w:rPr>
        <w:t>в том числе следующие случаи:</w:t>
      </w:r>
    </w:p>
    <w:p w14:paraId="08AEAEC6"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739781"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8804D5"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62E3878"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392C4E"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F16B94">
        <w:rPr>
          <w:rFonts w:ascii="Times New Roman" w:eastAsia="Calibri" w:hAnsi="Times New Roman" w:cs="Times New Roman"/>
          <w:sz w:val="28"/>
          <w:szCs w:val="28"/>
          <w:lang w:eastAsia="en-US"/>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65AEF1"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F4F7BD"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D10399"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E83DAD2"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6B94">
        <w:rPr>
          <w:rFonts w:ascii="Times New Roman" w:eastAsia="Calibri" w:hAnsi="Times New Roman" w:cs="Times New Roman"/>
          <w:iCs/>
          <w:sz w:val="28"/>
          <w:szCs w:val="28"/>
          <w:lang w:eastAsia="en-US"/>
        </w:rPr>
        <w:t xml:space="preserve"> от 27.07.2010 № 210-ФЗ</w:t>
      </w:r>
      <w:r w:rsidRPr="00F16B94">
        <w:rPr>
          <w:rFonts w:ascii="Times New Roman" w:eastAsia="Calibri" w:hAnsi="Times New Roman" w:cs="Times New Roman"/>
          <w:sz w:val="28"/>
          <w:szCs w:val="28"/>
          <w:lang w:eastAsia="en-US"/>
        </w:rPr>
        <w:t>;</w:t>
      </w:r>
    </w:p>
    <w:p w14:paraId="236EAD1E"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F41111"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93FA9B9"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A5ECAF1"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16B94">
          <w:rPr>
            <w:rFonts w:ascii="Times New Roman" w:eastAsia="Calibri" w:hAnsi="Times New Roman" w:cs="Times New Roman"/>
            <w:sz w:val="28"/>
            <w:szCs w:val="28"/>
            <w:lang w:eastAsia="en-US"/>
          </w:rPr>
          <w:t>ч. 5 ст. 11.2</w:t>
        </w:r>
      </w:hyperlink>
      <w:r w:rsidRPr="00F16B94">
        <w:rPr>
          <w:rFonts w:ascii="Times New Roman" w:eastAsia="Calibri" w:hAnsi="Times New Roman" w:cs="Times New Roman"/>
          <w:sz w:val="28"/>
          <w:szCs w:val="28"/>
          <w:lang w:eastAsia="en-US"/>
        </w:rPr>
        <w:t xml:space="preserve"> Федерального закона от 27.07.2010 № 210-ФЗ.</w:t>
      </w:r>
    </w:p>
    <w:p w14:paraId="619C43E2"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письменной жалобе в обязательном порядке указываются:</w:t>
      </w:r>
    </w:p>
    <w:p w14:paraId="42E5281E"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C40D9C4"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EF305D"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F16B94">
        <w:rPr>
          <w:rFonts w:ascii="Times New Roman" w:eastAsia="Calibri" w:hAnsi="Times New Roman" w:cs="Times New Roman"/>
          <w:strike/>
          <w:sz w:val="28"/>
          <w:szCs w:val="28"/>
          <w:lang w:eastAsia="en-US"/>
        </w:rPr>
        <w:t>государственного или</w:t>
      </w:r>
      <w:r w:rsidRPr="00F16B94">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091F1284"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816044F"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16B94">
          <w:rPr>
            <w:rFonts w:ascii="Times New Roman" w:eastAsia="Calibri" w:hAnsi="Times New Roman" w:cs="Times New Roman"/>
            <w:sz w:val="28"/>
            <w:szCs w:val="28"/>
            <w:lang w:eastAsia="en-US"/>
          </w:rPr>
          <w:t>ст. 11.1</w:t>
        </w:r>
      </w:hyperlink>
      <w:r w:rsidRPr="00F16B94">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B00092" w14:textId="77777777" w:rsidR="00F16B94" w:rsidRPr="00F16B94" w:rsidRDefault="00F16B94" w:rsidP="00F16B9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F16B94">
        <w:rPr>
          <w:rFonts w:ascii="Times New Roman" w:eastAsia="Calibri" w:hAnsi="Times New Roman" w:cs="Times New Roman"/>
          <w:sz w:val="28"/>
          <w:szCs w:val="28"/>
          <w:lang w:eastAsia="en-US"/>
        </w:rPr>
        <w:lastRenderedPageBreak/>
        <w:t>нарушения установленного срока таких исправлений - в течение пяти рабочих дней со дня ее регистрации.</w:t>
      </w:r>
    </w:p>
    <w:p w14:paraId="2E12D1E2"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30A93B6"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7D160F7"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2) в удовлетворении жалобы отказывается.</w:t>
      </w:r>
    </w:p>
    <w:p w14:paraId="6681D83E"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51ADAC"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806F95"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4587A3" w14:textId="77777777" w:rsidR="00F16B94" w:rsidRPr="00F16B94" w:rsidRDefault="00F16B94" w:rsidP="00F16B94">
      <w:pPr>
        <w:widowControl/>
        <w:autoSpaceDE/>
        <w:adjustRightInd/>
        <w:spacing w:line="276" w:lineRule="auto"/>
        <w:ind w:firstLine="709"/>
        <w:rPr>
          <w:rFonts w:ascii="Times New Roman" w:eastAsia="Calibri" w:hAnsi="Times New Roman" w:cs="Times New Roman"/>
          <w:sz w:val="28"/>
          <w:szCs w:val="28"/>
          <w:lang w:eastAsia="en-US"/>
        </w:rPr>
      </w:pPr>
      <w:r w:rsidRPr="00F16B94">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715041" w14:textId="77777777" w:rsidR="00F16B94" w:rsidRPr="00460385" w:rsidRDefault="00F16B94" w:rsidP="00460385">
      <w:pPr>
        <w:adjustRightInd/>
        <w:spacing w:line="276" w:lineRule="auto"/>
        <w:ind w:firstLine="540"/>
        <w:rPr>
          <w:rFonts w:ascii="Calibri" w:hAnsi="Calibri" w:cs="Calibri"/>
          <w:b/>
          <w:sz w:val="22"/>
          <w:szCs w:val="20"/>
        </w:rPr>
      </w:pPr>
    </w:p>
    <w:p w14:paraId="58E14102" w14:textId="1D6182E4" w:rsidR="00F16B94" w:rsidRPr="00460385" w:rsidRDefault="00F16B94" w:rsidP="00460385">
      <w:pPr>
        <w:spacing w:line="276" w:lineRule="auto"/>
        <w:ind w:firstLine="709"/>
        <w:rPr>
          <w:rFonts w:ascii="Times New Roman" w:hAnsi="Times New Roman" w:cs="Times New Roman"/>
          <w:b/>
          <w:sz w:val="28"/>
          <w:szCs w:val="28"/>
        </w:rPr>
      </w:pPr>
      <w:r w:rsidRPr="00460385">
        <w:rPr>
          <w:rFonts w:ascii="Times New Roman" w:hAnsi="Times New Roman" w:cs="Times New Roman"/>
          <w:b/>
          <w:sz w:val="28"/>
          <w:szCs w:val="28"/>
        </w:rPr>
        <w:t>6. Особенности выпол</w:t>
      </w:r>
      <w:r w:rsidR="00460385">
        <w:rPr>
          <w:rFonts w:ascii="Times New Roman" w:hAnsi="Times New Roman" w:cs="Times New Roman"/>
          <w:b/>
          <w:sz w:val="28"/>
          <w:szCs w:val="28"/>
        </w:rPr>
        <w:t xml:space="preserve">нения административных процедур </w:t>
      </w:r>
      <w:r w:rsidRPr="00460385">
        <w:rPr>
          <w:rFonts w:ascii="Times New Roman" w:hAnsi="Times New Roman" w:cs="Times New Roman"/>
          <w:b/>
          <w:sz w:val="28"/>
          <w:szCs w:val="28"/>
        </w:rPr>
        <w:t>в многофункциональных центрах</w:t>
      </w:r>
    </w:p>
    <w:p w14:paraId="5487BD4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674EE3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E367E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5160479"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B6840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б) определяет предмет обращения;</w:t>
      </w:r>
    </w:p>
    <w:p w14:paraId="3CF3D3F0"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в) проводит проверку правильности заполнения обращения;</w:t>
      </w:r>
    </w:p>
    <w:p w14:paraId="71167E65"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г) проводит проверку укомплектованности пакета документов;</w:t>
      </w:r>
    </w:p>
    <w:p w14:paraId="06FBCB3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B01E28"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е) заверяет каждый документ дела своей электронной подписью (далее - ЭП);</w:t>
      </w:r>
    </w:p>
    <w:p w14:paraId="73818CD7"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ж) направляет копии документов и реестр документов в Администрацию:</w:t>
      </w:r>
    </w:p>
    <w:p w14:paraId="4C0509AB"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7850BECF"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B4F54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533463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F16B94">
          <w:rPr>
            <w:rFonts w:ascii="Times New Roman" w:hAnsi="Times New Roman" w:cs="Times New Roman"/>
            <w:sz w:val="28"/>
            <w:szCs w:val="28"/>
          </w:rPr>
          <w:t>пункте 2.6</w:t>
        </w:r>
      </w:hyperlink>
      <w:r w:rsidRPr="00F16B94">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B1A8600"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сообщает заявителю, какие необходимые документы им не представлены;</w:t>
      </w:r>
    </w:p>
    <w:p w14:paraId="339380CC"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CC0E0EF" w14:textId="77777777" w:rsidR="00F16B94" w:rsidRPr="00F16B94" w:rsidRDefault="00F16B94" w:rsidP="00F16B94">
      <w:pPr>
        <w:spacing w:line="276" w:lineRule="auto"/>
        <w:ind w:firstLine="540"/>
        <w:rPr>
          <w:rFonts w:ascii="Times New Roman" w:hAnsi="Times New Roman" w:cs="Times New Roman"/>
          <w:sz w:val="28"/>
          <w:szCs w:val="28"/>
        </w:rPr>
      </w:pPr>
      <w:r w:rsidRPr="00F16B94">
        <w:rPr>
          <w:rFonts w:ascii="Times New Roman" w:hAnsi="Times New Roman" w:cs="Times New Roman"/>
          <w:sz w:val="28"/>
          <w:szCs w:val="28"/>
        </w:rPr>
        <w:t xml:space="preserve">выдает </w:t>
      </w:r>
      <w:hyperlink r:id="rId14" w:history="1">
        <w:r w:rsidRPr="00F16B94">
          <w:rPr>
            <w:rFonts w:ascii="Times New Roman" w:hAnsi="Times New Roman" w:cs="Times New Roman"/>
            <w:sz w:val="28"/>
            <w:szCs w:val="28"/>
          </w:rPr>
          <w:t>решение</w:t>
        </w:r>
      </w:hyperlink>
      <w:r w:rsidRPr="00F16B9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6B94">
        <w:rPr>
          <w:rFonts w:ascii="Times New Roman" w:hAnsi="Times New Roman" w:cs="Times New Roman"/>
          <w:sz w:val="28"/>
          <w:szCs w:val="28"/>
          <w:lang w:bidi="ru-RU"/>
        </w:rPr>
        <w:t xml:space="preserve"> к настоящему административному регламенту)</w:t>
      </w:r>
      <w:r w:rsidRPr="00F16B94">
        <w:rPr>
          <w:rFonts w:ascii="Times New Roman" w:hAnsi="Times New Roman" w:cs="Times New Roman"/>
          <w:sz w:val="28"/>
          <w:szCs w:val="28"/>
        </w:rPr>
        <w:t>.</w:t>
      </w:r>
    </w:p>
    <w:p w14:paraId="4E820DF6"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5E67BD"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6BEA18A"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A4809EB" w14:textId="77777777" w:rsidR="00F16B94" w:rsidRPr="00F16B94" w:rsidRDefault="00F16B94" w:rsidP="00F16B94">
      <w:pPr>
        <w:adjustRightInd/>
        <w:spacing w:line="276" w:lineRule="auto"/>
        <w:ind w:firstLine="709"/>
        <w:rPr>
          <w:rFonts w:ascii="Times New Roman" w:hAnsi="Times New Roman" w:cs="Times New Roman"/>
          <w:sz w:val="28"/>
          <w:szCs w:val="28"/>
        </w:rPr>
      </w:pPr>
      <w:r w:rsidRPr="00F16B9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FA9629" w14:textId="644A2D23" w:rsidR="00F16B94" w:rsidRPr="00460385" w:rsidRDefault="00F16B94" w:rsidP="00460385">
      <w:pPr>
        <w:adjustRightInd/>
        <w:spacing w:line="276" w:lineRule="auto"/>
        <w:ind w:firstLine="709"/>
        <w:rPr>
          <w:rFonts w:ascii="Times New Roman" w:hAnsi="Times New Roman" w:cs="Times New Roman"/>
          <w:sz w:val="28"/>
          <w:szCs w:val="28"/>
        </w:rPr>
        <w:sectPr w:rsidR="00F16B94" w:rsidRPr="00460385" w:rsidSect="00F16B94">
          <w:headerReference w:type="default" r:id="rId15"/>
          <w:footerReference w:type="default" r:id="rId16"/>
          <w:pgSz w:w="11906" w:h="16838"/>
          <w:pgMar w:top="1134" w:right="850" w:bottom="1134" w:left="1134" w:header="708" w:footer="708" w:gutter="0"/>
          <w:cols w:space="708"/>
          <w:titlePg/>
          <w:docGrid w:linePitch="360"/>
        </w:sectPr>
      </w:pPr>
      <w:bookmarkStart w:id="16" w:name="P588"/>
      <w:bookmarkEnd w:id="16"/>
      <w:r w:rsidRPr="00F16B9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w:t>
      </w:r>
      <w:r w:rsidR="00460385">
        <w:rPr>
          <w:rFonts w:ascii="Times New Roman" w:hAnsi="Times New Roman" w:cs="Times New Roman"/>
          <w:sz w:val="28"/>
          <w:szCs w:val="28"/>
        </w:rPr>
        <w:t>ственных и муниципальных услуг.</w:t>
      </w:r>
    </w:p>
    <w:p w14:paraId="2C5F89D9" w14:textId="77777777" w:rsidR="00F16B94" w:rsidRPr="00F16B94" w:rsidRDefault="00F16B94" w:rsidP="00460385">
      <w:pPr>
        <w:ind w:firstLine="0"/>
        <w:jc w:val="right"/>
        <w:outlineLvl w:val="1"/>
        <w:rPr>
          <w:rFonts w:ascii="Times New Roman" w:hAnsi="Times New Roman" w:cs="Times New Roman"/>
        </w:rPr>
      </w:pPr>
      <w:r w:rsidRPr="00F16B94">
        <w:rPr>
          <w:rFonts w:ascii="Times New Roman" w:hAnsi="Times New Roman" w:cs="Times New Roman"/>
        </w:rPr>
        <w:lastRenderedPageBreak/>
        <w:t>Приложение 1</w:t>
      </w:r>
    </w:p>
    <w:p w14:paraId="68381356" w14:textId="77777777" w:rsidR="00F16B94" w:rsidRPr="00F16B94" w:rsidRDefault="00F16B94" w:rsidP="00F16B94">
      <w:pPr>
        <w:ind w:left="6372" w:firstLine="0"/>
        <w:rPr>
          <w:rFonts w:ascii="Calibri" w:hAnsi="Calibri" w:cs="Calibri"/>
          <w:sz w:val="22"/>
          <w:szCs w:val="22"/>
        </w:rPr>
      </w:pPr>
      <w:r w:rsidRPr="00F16B94">
        <w:rPr>
          <w:rFonts w:ascii="Times New Roman" w:hAnsi="Times New Roman" w:cs="Times New Roman"/>
        </w:rPr>
        <w:t xml:space="preserve"> к административному регламенту</w:t>
      </w:r>
    </w:p>
    <w:p w14:paraId="4A4AAB59" w14:textId="77777777" w:rsidR="00F16B94" w:rsidRPr="00F16B94" w:rsidRDefault="00F16B94" w:rsidP="00F16B94">
      <w:pPr>
        <w:ind w:firstLine="0"/>
        <w:jc w:val="right"/>
        <w:rPr>
          <w:rFonts w:ascii="Times New Roman" w:hAnsi="Times New Roman" w:cs="Times New Roman"/>
        </w:rPr>
      </w:pPr>
    </w:p>
    <w:p w14:paraId="2D9C5EC2"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 xml:space="preserve">В администрацию МО «______________» </w:t>
      </w:r>
    </w:p>
    <w:p w14:paraId="62EC01C1"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Ленинградской области</w:t>
      </w:r>
    </w:p>
    <w:p w14:paraId="130C3BAF" w14:textId="77777777" w:rsidR="00F16B94" w:rsidRPr="00F16B94" w:rsidRDefault="00F16B94" w:rsidP="00F16B94">
      <w:pPr>
        <w:ind w:firstLine="0"/>
        <w:jc w:val="right"/>
        <w:rPr>
          <w:rFonts w:ascii="Courier New" w:hAnsi="Courier New" w:cs="Courier New"/>
          <w:sz w:val="20"/>
          <w:szCs w:val="20"/>
        </w:rPr>
      </w:pPr>
      <w:r w:rsidRPr="00F16B94">
        <w:rPr>
          <w:rFonts w:ascii="Courier New" w:hAnsi="Courier New" w:cs="Courier New"/>
          <w:sz w:val="20"/>
          <w:szCs w:val="20"/>
        </w:rPr>
        <w:t xml:space="preserve">_______________________                                               </w:t>
      </w:r>
    </w:p>
    <w:p w14:paraId="575A51A2" w14:textId="77777777" w:rsidR="00F16B94" w:rsidRPr="00F16B94" w:rsidRDefault="00F16B94" w:rsidP="00F16B94">
      <w:pPr>
        <w:ind w:firstLine="0"/>
        <w:jc w:val="right"/>
        <w:rPr>
          <w:rFonts w:ascii="Times New Roman" w:hAnsi="Times New Roman" w:cs="Times New Roman"/>
        </w:rPr>
      </w:pPr>
    </w:p>
    <w:p w14:paraId="3EFAA25F" w14:textId="77777777" w:rsidR="00F16B94" w:rsidRPr="00F16B94" w:rsidRDefault="00F16B94" w:rsidP="00F16B94">
      <w:pPr>
        <w:ind w:firstLine="0"/>
        <w:jc w:val="right"/>
        <w:rPr>
          <w:rFonts w:ascii="Courier New" w:hAnsi="Courier New" w:cs="Courier New"/>
          <w:sz w:val="20"/>
          <w:szCs w:val="20"/>
        </w:rPr>
      </w:pPr>
      <w:r w:rsidRPr="00F16B94">
        <w:rPr>
          <w:rFonts w:ascii="Times New Roman" w:hAnsi="Times New Roman" w:cs="Times New Roman"/>
        </w:rPr>
        <w:t>от</w:t>
      </w:r>
      <w:r w:rsidRPr="00F16B94">
        <w:rPr>
          <w:rFonts w:ascii="Courier New" w:hAnsi="Courier New" w:cs="Courier New"/>
          <w:sz w:val="20"/>
          <w:szCs w:val="20"/>
        </w:rPr>
        <w:t>____________________________</w:t>
      </w:r>
    </w:p>
    <w:p w14:paraId="3033ED48" w14:textId="77777777" w:rsidR="00F16B94" w:rsidRPr="00F16B94" w:rsidRDefault="00F16B94" w:rsidP="00F16B94">
      <w:pPr>
        <w:ind w:firstLine="0"/>
        <w:jc w:val="right"/>
        <w:rPr>
          <w:rFonts w:ascii="Times New Roman" w:hAnsi="Times New Roman" w:cs="Times New Roman"/>
        </w:rPr>
      </w:pPr>
    </w:p>
    <w:p w14:paraId="5322A3AB"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___________________________</w:t>
      </w:r>
    </w:p>
    <w:p w14:paraId="72EDC005" w14:textId="77777777" w:rsidR="00F16B94" w:rsidRPr="00F16B94" w:rsidRDefault="00F16B94" w:rsidP="00F16B94">
      <w:pPr>
        <w:ind w:firstLine="0"/>
        <w:jc w:val="right"/>
        <w:rPr>
          <w:rFonts w:ascii="Times New Roman" w:hAnsi="Times New Roman" w:cs="Times New Roman"/>
        </w:rPr>
      </w:pPr>
    </w:p>
    <w:p w14:paraId="25EC650C"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___________________________</w:t>
      </w:r>
    </w:p>
    <w:p w14:paraId="78ED401E"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 xml:space="preserve">(Ф.И.О, место жительства, реквизиты документа, </w:t>
      </w:r>
    </w:p>
    <w:p w14:paraId="40C1B908"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удостоверяющего личность заявителя, телефон,</w:t>
      </w:r>
    </w:p>
    <w:p w14:paraId="62E444BE"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 xml:space="preserve"> почтовый адрес, адрес электронной почты)</w:t>
      </w:r>
    </w:p>
    <w:p w14:paraId="6A2E08E2" w14:textId="77777777" w:rsidR="00F16B94" w:rsidRPr="00F16B94" w:rsidRDefault="00F16B94" w:rsidP="00F16B94">
      <w:pPr>
        <w:widowControl/>
        <w:ind w:firstLine="0"/>
        <w:jc w:val="left"/>
        <w:rPr>
          <w:rFonts w:ascii="Courier New" w:hAnsi="Courier New" w:cs="Courier New"/>
          <w:sz w:val="20"/>
          <w:szCs w:val="20"/>
        </w:rPr>
      </w:pPr>
    </w:p>
    <w:p w14:paraId="0317BA78" w14:textId="77777777" w:rsidR="00F16B94" w:rsidRPr="00F16B94" w:rsidRDefault="00F16B94" w:rsidP="00F16B94">
      <w:pPr>
        <w:widowControl/>
        <w:ind w:firstLine="0"/>
        <w:jc w:val="center"/>
        <w:rPr>
          <w:rFonts w:ascii="Times New Roman" w:hAnsi="Times New Roman" w:cs="Times New Roman"/>
        </w:rPr>
      </w:pPr>
    </w:p>
    <w:p w14:paraId="40594471" w14:textId="77777777" w:rsidR="00F16B94" w:rsidRPr="00F16B94" w:rsidRDefault="00F16B94" w:rsidP="00F16B94">
      <w:pPr>
        <w:widowControl/>
        <w:ind w:firstLine="0"/>
        <w:jc w:val="center"/>
        <w:rPr>
          <w:rFonts w:ascii="Times New Roman" w:hAnsi="Times New Roman" w:cs="Times New Roman"/>
          <w:b/>
        </w:rPr>
      </w:pPr>
      <w:r w:rsidRPr="00F16B94">
        <w:rPr>
          <w:rFonts w:ascii="Times New Roman" w:hAnsi="Times New Roman" w:cs="Times New Roman"/>
          <w:b/>
        </w:rPr>
        <w:t>ЗАЯВЛЕНИЕ</w:t>
      </w:r>
    </w:p>
    <w:p w14:paraId="3BA37B65" w14:textId="77777777" w:rsidR="00F16B94" w:rsidRPr="00F16B94" w:rsidRDefault="00F16B94" w:rsidP="00F16B94">
      <w:pPr>
        <w:ind w:firstLine="0"/>
        <w:jc w:val="center"/>
        <w:rPr>
          <w:rFonts w:ascii="ArialMT" w:hAnsi="ArialMT" w:cs="ArialMT"/>
          <w:sz w:val="26"/>
          <w:szCs w:val="26"/>
        </w:rPr>
      </w:pPr>
      <w:r w:rsidRPr="00F16B94">
        <w:rPr>
          <w:rFonts w:ascii="Times New Roman" w:hAnsi="Times New Roman" w:cs="Times New Roman"/>
          <w:sz w:val="28"/>
          <w:szCs w:val="28"/>
        </w:rPr>
        <w:t>о предоставлении земельного участка, на котором расположен жилой дом</w:t>
      </w:r>
    </w:p>
    <w:p w14:paraId="09C1A218" w14:textId="77777777" w:rsidR="00F16B94" w:rsidRPr="00F16B94" w:rsidRDefault="00F16B94" w:rsidP="00F16B94">
      <w:pPr>
        <w:ind w:firstLine="0"/>
        <w:jc w:val="left"/>
        <w:rPr>
          <w:rFonts w:ascii="ArialMT" w:hAnsi="ArialMT" w:cs="ArialMT"/>
          <w:sz w:val="26"/>
          <w:szCs w:val="26"/>
        </w:rPr>
      </w:pPr>
    </w:p>
    <w:p w14:paraId="6474225F" w14:textId="77777777" w:rsidR="00F16B94" w:rsidRPr="00F16B94" w:rsidRDefault="00F16B94" w:rsidP="00F16B94">
      <w:pPr>
        <w:ind w:firstLine="0"/>
        <w:rPr>
          <w:rFonts w:ascii="Times New Roman" w:eastAsia="Calibri" w:hAnsi="Times New Roman" w:cs="Times New Roman"/>
          <w:sz w:val="28"/>
          <w:szCs w:val="28"/>
          <w:lang w:eastAsia="en-US"/>
        </w:rPr>
      </w:pPr>
      <w:r w:rsidRPr="00F16B94">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F16B94">
        <w:rPr>
          <w:rFonts w:ascii="Times New Roman" w:eastAsia="Calibri" w:hAnsi="Times New Roman" w:cs="Times New Roman"/>
          <w:sz w:val="28"/>
          <w:szCs w:val="28"/>
          <w:lang w:eastAsia="en-US"/>
        </w:rPr>
        <w:t xml:space="preserve"> </w:t>
      </w:r>
    </w:p>
    <w:p w14:paraId="5657846E" w14:textId="77777777" w:rsidR="00F16B94" w:rsidRPr="00F16B94" w:rsidRDefault="00F16B94" w:rsidP="00F16B94">
      <w:pPr>
        <w:ind w:firstLine="0"/>
        <w:jc w:val="center"/>
        <w:rPr>
          <w:rFonts w:ascii="ArialMT" w:hAnsi="ArialMT" w:cs="ArialMT"/>
          <w:sz w:val="20"/>
          <w:szCs w:val="20"/>
        </w:rPr>
      </w:pPr>
      <w:r w:rsidRPr="00F16B94">
        <w:rPr>
          <w:rFonts w:ascii="ArialMT" w:hAnsi="ArialMT" w:cs="ArialMT"/>
          <w:sz w:val="20"/>
          <w:szCs w:val="20"/>
        </w:rPr>
        <w:t xml:space="preserve">       (кадастровый номер испрашиваемого земельного участка, адрес местоположения)</w:t>
      </w:r>
    </w:p>
    <w:p w14:paraId="76805BB4" w14:textId="77777777" w:rsidR="00F16B94" w:rsidRPr="00F16B94" w:rsidRDefault="00F16B94" w:rsidP="00F16B94">
      <w:pPr>
        <w:widowControl/>
        <w:ind w:firstLine="0"/>
        <w:rPr>
          <w:rFonts w:ascii="ArialMT" w:hAnsi="ArialMT" w:cs="ArialMT"/>
          <w:sz w:val="26"/>
          <w:szCs w:val="26"/>
        </w:rPr>
      </w:pPr>
      <w:r w:rsidRPr="00F16B94">
        <w:rPr>
          <w:rFonts w:ascii="ArialMT" w:hAnsi="ArialMT" w:cs="ArialMT"/>
          <w:sz w:val="26"/>
          <w:szCs w:val="26"/>
        </w:rPr>
        <w:t>на котором расположен жилой дом, возведенный до 14 мая 1998 года.</w:t>
      </w:r>
    </w:p>
    <w:p w14:paraId="354B103D"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в целях ________________________________________________________________.</w:t>
      </w:r>
    </w:p>
    <w:p w14:paraId="1BBAB3C7" w14:textId="77777777" w:rsidR="00F16B94" w:rsidRPr="00F16B94" w:rsidRDefault="00F16B94" w:rsidP="00F16B94">
      <w:pPr>
        <w:ind w:firstLine="0"/>
        <w:jc w:val="center"/>
        <w:rPr>
          <w:rFonts w:ascii="ArialMT" w:hAnsi="ArialMT" w:cs="ArialMT"/>
          <w:sz w:val="16"/>
          <w:szCs w:val="16"/>
        </w:rPr>
      </w:pPr>
      <w:r w:rsidRPr="00F16B94">
        <w:rPr>
          <w:rFonts w:ascii="ArialMT" w:hAnsi="ArialMT" w:cs="ArialMT"/>
          <w:sz w:val="16"/>
          <w:szCs w:val="16"/>
        </w:rPr>
        <w:t>(цель использования земельного участка)</w:t>
      </w:r>
    </w:p>
    <w:p w14:paraId="648F94EF"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3518524"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w:t>
      </w:r>
    </w:p>
    <w:p w14:paraId="196D9AA2"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F16B94">
        <w:rPr>
          <w:rFonts w:ascii="ArialMT" w:hAnsi="ArialMT" w:cs="ArialMT"/>
          <w:sz w:val="26"/>
          <w:szCs w:val="26"/>
        </w:rPr>
        <w:t>проектом:_</w:t>
      </w:r>
      <w:proofErr w:type="gramEnd"/>
      <w:r w:rsidRPr="00F16B94">
        <w:rPr>
          <w:rFonts w:ascii="ArialMT" w:hAnsi="ArialMT" w:cs="ArialMT"/>
          <w:sz w:val="26"/>
          <w:szCs w:val="26"/>
        </w:rPr>
        <w:t>______________________________________________________________</w:t>
      </w:r>
    </w:p>
    <w:p w14:paraId="1CD209B4"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_______________________________________________________________________</w:t>
      </w:r>
    </w:p>
    <w:p w14:paraId="40CAF17E"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449F43F8"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____________________________________________________________________________ На земельном участке имеется объект недвижимости:</w:t>
      </w:r>
    </w:p>
    <w:p w14:paraId="2CFF48BA"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Наименование объекта, кадастровый номер объекта_____________________________</w:t>
      </w:r>
    </w:p>
    <w:p w14:paraId="5895D3EC"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xml:space="preserve">Основание возникновения права собственности на объект </w:t>
      </w:r>
      <w:proofErr w:type="gramStart"/>
      <w:r w:rsidRPr="00F16B94">
        <w:rPr>
          <w:rFonts w:ascii="ArialMT" w:hAnsi="ArialMT" w:cs="ArialMT"/>
          <w:sz w:val="26"/>
          <w:szCs w:val="26"/>
        </w:rPr>
        <w:t>недвижимости:_</w:t>
      </w:r>
      <w:proofErr w:type="gramEnd"/>
      <w:r w:rsidRPr="00F16B94">
        <w:rPr>
          <w:rFonts w:ascii="ArialMT" w:hAnsi="ArialMT" w:cs="ArialMT"/>
          <w:sz w:val="26"/>
          <w:szCs w:val="26"/>
        </w:rPr>
        <w:t>_________________________________________________________________________________________________________________________________________</w:t>
      </w:r>
    </w:p>
    <w:p w14:paraId="06EFE219" w14:textId="77777777" w:rsidR="00F16B94" w:rsidRPr="00F16B94" w:rsidRDefault="00F16B94" w:rsidP="00F16B94">
      <w:pPr>
        <w:ind w:firstLine="0"/>
        <w:rPr>
          <w:rFonts w:ascii="ArialMT" w:hAnsi="ArialMT" w:cs="ArialMT"/>
          <w:sz w:val="26"/>
          <w:szCs w:val="26"/>
        </w:rPr>
      </w:pPr>
    </w:p>
    <w:p w14:paraId="3BC198FF" w14:textId="77777777" w:rsidR="00F16B94" w:rsidRPr="00F16B94" w:rsidRDefault="00F16B94" w:rsidP="00F16B94">
      <w:pPr>
        <w:ind w:firstLine="0"/>
        <w:rPr>
          <w:rFonts w:ascii="ArialMT" w:hAnsi="ArialMT" w:cs="ArialMT"/>
          <w:sz w:val="26"/>
          <w:szCs w:val="26"/>
        </w:rPr>
      </w:pPr>
      <w:r w:rsidRPr="00F16B94">
        <w:rPr>
          <w:rFonts w:ascii="ArialMT" w:hAnsi="ArialMT" w:cs="ArialMT"/>
          <w:sz w:val="26"/>
          <w:szCs w:val="26"/>
        </w:rPr>
        <w:t xml:space="preserve">Настоящим подтверждаю, что жилой дом </w:t>
      </w:r>
      <w:r w:rsidRPr="00F16B94">
        <w:rPr>
          <w:rFonts w:ascii="Times New Roman" w:hAnsi="Times New Roman" w:cs="Times New Roman"/>
          <w:sz w:val="28"/>
          <w:szCs w:val="28"/>
        </w:rPr>
        <w:t>возведен до 14 мая 1998 года.</w:t>
      </w:r>
    </w:p>
    <w:p w14:paraId="0D174628" w14:textId="77777777" w:rsidR="00F16B94" w:rsidRPr="00F16B94" w:rsidRDefault="00F16B94" w:rsidP="00F16B94">
      <w:pPr>
        <w:ind w:firstLine="0"/>
        <w:rPr>
          <w:rFonts w:ascii="Times New Roman" w:hAnsi="Times New Roman" w:cs="Times New Roman"/>
        </w:rPr>
      </w:pPr>
    </w:p>
    <w:p w14:paraId="50EB2600" w14:textId="77777777" w:rsidR="00F16B94" w:rsidRPr="00F16B94" w:rsidRDefault="00F16B94" w:rsidP="00F16B94">
      <w:pPr>
        <w:ind w:firstLine="0"/>
        <w:rPr>
          <w:rFonts w:ascii="Times New Roman" w:hAnsi="Times New Roman" w:cs="Times New Roman"/>
        </w:rPr>
      </w:pPr>
    </w:p>
    <w:p w14:paraId="681DB40D" w14:textId="77777777" w:rsidR="00F16B94" w:rsidRPr="00F16B94" w:rsidRDefault="00F16B94" w:rsidP="00F16B94">
      <w:pPr>
        <w:ind w:firstLine="0"/>
        <w:rPr>
          <w:rFonts w:ascii="Times New Roman" w:hAnsi="Times New Roman" w:cs="Times New Roman"/>
          <w:u w:val="single"/>
        </w:rPr>
      </w:pPr>
      <w:r w:rsidRPr="00F16B94">
        <w:rPr>
          <w:rFonts w:ascii="Times New Roman" w:hAnsi="Times New Roman" w:cs="Times New Roman"/>
          <w:u w:val="single"/>
        </w:rPr>
        <w:t>Приложение к заявлению:</w:t>
      </w:r>
    </w:p>
    <w:p w14:paraId="56913FB2" w14:textId="77777777" w:rsidR="00F16B94" w:rsidRPr="00F16B94" w:rsidRDefault="00F16B94" w:rsidP="00F16B94">
      <w:pPr>
        <w:ind w:firstLine="567"/>
        <w:rPr>
          <w:rFonts w:ascii="Times New Roman" w:hAnsi="Times New Roman" w:cs="Times New Roman"/>
        </w:rPr>
      </w:pPr>
    </w:p>
    <w:p w14:paraId="1D457BDD" w14:textId="77777777" w:rsidR="00F16B94" w:rsidRPr="00F16B94" w:rsidRDefault="00F16B94" w:rsidP="00F16B94">
      <w:pPr>
        <w:ind w:firstLine="567"/>
        <w:rPr>
          <w:rFonts w:ascii="Times New Roman" w:hAnsi="Times New Roman" w:cs="Times New Roman"/>
        </w:rPr>
      </w:pPr>
    </w:p>
    <w:p w14:paraId="0DAD8BDB" w14:textId="77777777" w:rsidR="00F16B94" w:rsidRPr="00F16B94" w:rsidRDefault="00F16B94" w:rsidP="00F16B94">
      <w:pPr>
        <w:ind w:firstLine="567"/>
        <w:rPr>
          <w:rFonts w:ascii="Times New Roman" w:hAnsi="Times New Roman" w:cs="Times New Roman"/>
        </w:rPr>
      </w:pPr>
      <w:r w:rsidRPr="00F16B94">
        <w:rPr>
          <w:rFonts w:ascii="Times New Roman" w:hAnsi="Times New Roman" w:cs="Times New Roman"/>
        </w:rPr>
        <w:t>Результат рассмотрения заявления прошу:</w:t>
      </w:r>
    </w:p>
    <w:p w14:paraId="55DAF75F" w14:textId="77777777" w:rsidR="00F16B94" w:rsidRPr="00F16B94" w:rsidRDefault="00F16B94" w:rsidP="00F16B94">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16B94" w:rsidRPr="00F16B94" w14:paraId="30A56582" w14:textId="77777777" w:rsidTr="00F16B94">
        <w:tc>
          <w:tcPr>
            <w:tcW w:w="534" w:type="dxa"/>
            <w:tcBorders>
              <w:right w:val="single" w:sz="4" w:space="0" w:color="auto"/>
            </w:tcBorders>
            <w:shd w:val="clear" w:color="auto" w:fill="auto"/>
          </w:tcPr>
          <w:p w14:paraId="4C50D4CC" w14:textId="77777777" w:rsidR="00F16B94" w:rsidRPr="00F16B94" w:rsidRDefault="00F16B94" w:rsidP="00F16B9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5400756B"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выдать на руки в Администрации</w:t>
            </w:r>
          </w:p>
        </w:tc>
      </w:tr>
      <w:tr w:rsidR="00F16B94" w:rsidRPr="00F16B94" w14:paraId="0577E306" w14:textId="77777777" w:rsidTr="00F16B94">
        <w:tc>
          <w:tcPr>
            <w:tcW w:w="534" w:type="dxa"/>
            <w:tcBorders>
              <w:right w:val="single" w:sz="4" w:space="0" w:color="auto"/>
            </w:tcBorders>
            <w:shd w:val="clear" w:color="auto" w:fill="auto"/>
          </w:tcPr>
          <w:p w14:paraId="54340BAF" w14:textId="77777777" w:rsidR="00F16B94" w:rsidRPr="00F16B94" w:rsidRDefault="00F16B94" w:rsidP="00F16B9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6BB12225"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 xml:space="preserve">выдать на руки в МФЦ, расположенном по адресу:________________ </w:t>
            </w:r>
          </w:p>
        </w:tc>
      </w:tr>
      <w:tr w:rsidR="00F16B94" w:rsidRPr="00F16B94" w14:paraId="2C7DA8BA" w14:textId="77777777" w:rsidTr="00F16B94">
        <w:tc>
          <w:tcPr>
            <w:tcW w:w="534" w:type="dxa"/>
            <w:tcBorders>
              <w:right w:val="single" w:sz="4" w:space="0" w:color="auto"/>
            </w:tcBorders>
            <w:shd w:val="clear" w:color="auto" w:fill="auto"/>
          </w:tcPr>
          <w:p w14:paraId="634D2123" w14:textId="77777777" w:rsidR="00F16B94" w:rsidRPr="00F16B94" w:rsidRDefault="00F16B94" w:rsidP="00F16B94">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14:paraId="20FD3241"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направить по почте по адресу:_________________________________</w:t>
            </w:r>
          </w:p>
        </w:tc>
      </w:tr>
      <w:tr w:rsidR="00F16B94" w:rsidRPr="00F16B94" w14:paraId="16014008" w14:textId="77777777" w:rsidTr="00F16B94">
        <w:trPr>
          <w:trHeight w:val="461"/>
        </w:trPr>
        <w:tc>
          <w:tcPr>
            <w:tcW w:w="534" w:type="dxa"/>
            <w:tcBorders>
              <w:right w:val="single" w:sz="4" w:space="0" w:color="auto"/>
            </w:tcBorders>
            <w:shd w:val="clear" w:color="auto" w:fill="auto"/>
          </w:tcPr>
          <w:p w14:paraId="6BBEBB7D" w14:textId="77777777" w:rsidR="00F16B94" w:rsidRPr="00F16B94" w:rsidRDefault="00F16B94" w:rsidP="00F16B94">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14:paraId="0F2B9509" w14:textId="77777777" w:rsidR="00F16B94" w:rsidRPr="00F16B94" w:rsidRDefault="00F16B94" w:rsidP="00F16B94">
            <w:pPr>
              <w:ind w:firstLine="0"/>
              <w:jc w:val="left"/>
              <w:rPr>
                <w:rFonts w:ascii="Times New Roman" w:hAnsi="Times New Roman" w:cs="Times New Roman"/>
              </w:rPr>
            </w:pPr>
            <w:r w:rsidRPr="00F16B94">
              <w:rPr>
                <w:rFonts w:ascii="Times New Roman" w:hAnsi="Times New Roman" w:cs="Times New Roman"/>
              </w:rPr>
              <w:t>направить в электронной форме в личный кабинет на ПГУ ЛО/ЕПГУ</w:t>
            </w:r>
          </w:p>
        </w:tc>
      </w:tr>
    </w:tbl>
    <w:p w14:paraId="49022A81" w14:textId="77777777" w:rsidR="00F16B94" w:rsidRPr="00F16B94" w:rsidRDefault="00F16B94" w:rsidP="00F16B94">
      <w:pPr>
        <w:ind w:firstLine="0"/>
        <w:jc w:val="left"/>
        <w:rPr>
          <w:rFonts w:ascii="Times New Roman" w:hAnsi="Times New Roman" w:cs="Times New Roman"/>
          <w:sz w:val="20"/>
          <w:szCs w:val="20"/>
        </w:rPr>
      </w:pPr>
    </w:p>
    <w:p w14:paraId="73256828" w14:textId="77777777" w:rsidR="00F16B94" w:rsidRPr="00F16B94" w:rsidRDefault="00F16B94" w:rsidP="00F16B94">
      <w:pPr>
        <w:ind w:firstLine="0"/>
        <w:jc w:val="left"/>
        <w:rPr>
          <w:rFonts w:ascii="Times New Roman" w:hAnsi="Times New Roman" w:cs="Times New Roman"/>
          <w:sz w:val="20"/>
          <w:szCs w:val="20"/>
        </w:rPr>
      </w:pPr>
      <w:r w:rsidRPr="00F16B94">
        <w:rPr>
          <w:rFonts w:ascii="Times New Roman" w:hAnsi="Times New Roman" w:cs="Times New Roman"/>
          <w:sz w:val="20"/>
          <w:szCs w:val="20"/>
        </w:rPr>
        <w:t>«__» _________ 20__ год</w:t>
      </w:r>
    </w:p>
    <w:p w14:paraId="7D19C9CD" w14:textId="77777777" w:rsidR="00F16B94" w:rsidRPr="00F16B94" w:rsidRDefault="00F16B94" w:rsidP="00F16B94">
      <w:pPr>
        <w:ind w:firstLine="0"/>
        <w:jc w:val="left"/>
        <w:rPr>
          <w:rFonts w:ascii="Times New Roman" w:hAnsi="Times New Roman" w:cs="Times New Roman"/>
          <w:sz w:val="20"/>
          <w:szCs w:val="20"/>
        </w:rPr>
      </w:pPr>
    </w:p>
    <w:p w14:paraId="615FC6AA" w14:textId="77777777" w:rsidR="00F16B94" w:rsidRPr="00F16B94" w:rsidRDefault="00F16B94" w:rsidP="00F16B94">
      <w:pPr>
        <w:ind w:firstLine="0"/>
        <w:jc w:val="left"/>
        <w:rPr>
          <w:rFonts w:ascii="Times New Roman" w:hAnsi="Times New Roman" w:cs="Times New Roman"/>
          <w:sz w:val="20"/>
          <w:szCs w:val="20"/>
        </w:rPr>
      </w:pPr>
      <w:r w:rsidRPr="00F16B94">
        <w:rPr>
          <w:rFonts w:ascii="Times New Roman" w:hAnsi="Times New Roman" w:cs="Times New Roman"/>
          <w:sz w:val="20"/>
          <w:szCs w:val="20"/>
        </w:rPr>
        <w:t xml:space="preserve">    ________________   ____________________________________</w:t>
      </w:r>
    </w:p>
    <w:p w14:paraId="32555814" w14:textId="77777777" w:rsidR="00F16B94" w:rsidRPr="00F16B94" w:rsidRDefault="00F16B94" w:rsidP="00F16B94">
      <w:pPr>
        <w:ind w:firstLine="0"/>
        <w:jc w:val="left"/>
        <w:rPr>
          <w:rFonts w:ascii="Courier New" w:hAnsi="Courier New" w:cs="Courier New"/>
          <w:sz w:val="20"/>
          <w:szCs w:val="20"/>
        </w:rPr>
      </w:pPr>
      <w:r w:rsidRPr="00F16B94">
        <w:rPr>
          <w:rFonts w:ascii="Times New Roman" w:hAnsi="Times New Roman" w:cs="Times New Roman"/>
          <w:i/>
          <w:sz w:val="20"/>
          <w:szCs w:val="20"/>
        </w:rPr>
        <w:t xml:space="preserve">(подпись </w:t>
      </w:r>
      <w:proofErr w:type="gramStart"/>
      <w:r w:rsidRPr="00F16B94">
        <w:rPr>
          <w:rFonts w:ascii="Times New Roman" w:hAnsi="Times New Roman" w:cs="Times New Roman"/>
          <w:i/>
          <w:sz w:val="20"/>
          <w:szCs w:val="20"/>
        </w:rPr>
        <w:t xml:space="preserve">заявителя)   </w:t>
      </w:r>
      <w:proofErr w:type="gramEnd"/>
      <w:r w:rsidRPr="00F16B94">
        <w:rPr>
          <w:rFonts w:ascii="Times New Roman" w:hAnsi="Times New Roman" w:cs="Times New Roman"/>
          <w:i/>
          <w:sz w:val="20"/>
          <w:szCs w:val="20"/>
        </w:rPr>
        <w:t xml:space="preserve"> Ф.И.О. заявителя</w:t>
      </w:r>
    </w:p>
    <w:p w14:paraId="0F20B576" w14:textId="77777777" w:rsidR="00F16B94" w:rsidRPr="00F16B94" w:rsidRDefault="00F16B94" w:rsidP="00F16B94">
      <w:pPr>
        <w:adjustRightInd/>
        <w:ind w:firstLine="0"/>
        <w:rPr>
          <w:rFonts w:ascii="Courier New" w:hAnsi="Courier New" w:cs="Courier New"/>
          <w:sz w:val="20"/>
          <w:szCs w:val="20"/>
        </w:rPr>
      </w:pPr>
    </w:p>
    <w:p w14:paraId="74DE1A33" w14:textId="77777777" w:rsidR="00F16B94" w:rsidRPr="00F16B94" w:rsidRDefault="00F16B94" w:rsidP="00F16B94">
      <w:pPr>
        <w:adjustRightInd/>
        <w:ind w:firstLine="0"/>
        <w:jc w:val="center"/>
        <w:rPr>
          <w:rFonts w:ascii="Times New Roman" w:hAnsi="Times New Roman" w:cs="Times New Roman"/>
        </w:rPr>
      </w:pPr>
    </w:p>
    <w:p w14:paraId="2E1B59CD" w14:textId="20678084" w:rsidR="00F16B94" w:rsidRPr="00F16B94" w:rsidRDefault="00F16B94" w:rsidP="00460385">
      <w:pPr>
        <w:adjustRightInd/>
        <w:ind w:firstLine="0"/>
        <w:jc w:val="right"/>
        <w:outlineLvl w:val="1"/>
        <w:rPr>
          <w:rFonts w:ascii="Times New Roman" w:hAnsi="Times New Roman" w:cs="Times New Roman"/>
        </w:rPr>
      </w:pPr>
      <w:r w:rsidRPr="00F16B94">
        <w:rPr>
          <w:rFonts w:ascii="Times New Roman" w:hAnsi="Times New Roman" w:cs="Times New Roman"/>
        </w:rPr>
        <w:t>Приложение 2</w:t>
      </w:r>
    </w:p>
    <w:p w14:paraId="6A50D04E" w14:textId="77777777" w:rsidR="00F16B94" w:rsidRPr="00F16B94" w:rsidRDefault="00F16B94" w:rsidP="00F16B94">
      <w:pPr>
        <w:adjustRightInd/>
        <w:ind w:firstLine="0"/>
        <w:jc w:val="right"/>
        <w:outlineLvl w:val="1"/>
        <w:rPr>
          <w:rFonts w:ascii="Times New Roman" w:hAnsi="Times New Roman" w:cs="Times New Roman"/>
        </w:rPr>
      </w:pPr>
      <w:r w:rsidRPr="00F16B94">
        <w:rPr>
          <w:rFonts w:ascii="Times New Roman" w:hAnsi="Times New Roman" w:cs="Times New Roman"/>
        </w:rPr>
        <w:t>к административному регламенту</w:t>
      </w:r>
    </w:p>
    <w:p w14:paraId="39544170" w14:textId="77777777" w:rsidR="00F16B94" w:rsidRPr="00F16B94" w:rsidRDefault="00F16B94" w:rsidP="00F16B94">
      <w:pPr>
        <w:adjustRightInd/>
        <w:ind w:firstLine="0"/>
        <w:jc w:val="left"/>
        <w:rPr>
          <w:rFonts w:ascii="Calibri" w:hAnsi="Calibri" w:cs="Calibri"/>
          <w:sz w:val="22"/>
          <w:szCs w:val="20"/>
          <w:u w:val="single"/>
        </w:rPr>
      </w:pPr>
      <w:r w:rsidRPr="00F16B94">
        <w:rPr>
          <w:rFonts w:ascii="Calibri" w:hAnsi="Calibri" w:cs="Calibri"/>
          <w:sz w:val="22"/>
          <w:szCs w:val="20"/>
          <w:u w:val="single"/>
        </w:rPr>
        <w:t>Примерная форма</w:t>
      </w:r>
    </w:p>
    <w:p w14:paraId="705F3E40" w14:textId="77777777" w:rsidR="00F16B94" w:rsidRPr="00F16B94" w:rsidRDefault="00F16B94" w:rsidP="00F16B94">
      <w:pPr>
        <w:adjustRightInd/>
        <w:ind w:firstLine="0"/>
        <w:rPr>
          <w:rFonts w:ascii="Times New Roman" w:hAnsi="Times New Roman" w:cs="Times New Roman"/>
        </w:rPr>
      </w:pPr>
    </w:p>
    <w:p w14:paraId="10E411EB"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РЕШЕНИЕ</w:t>
      </w:r>
    </w:p>
    <w:p w14:paraId="189010CE" w14:textId="77777777" w:rsidR="00F16B94" w:rsidRPr="00F16B94" w:rsidRDefault="00F16B94" w:rsidP="00F16B94">
      <w:pPr>
        <w:adjustRightInd/>
        <w:ind w:firstLine="0"/>
        <w:jc w:val="center"/>
        <w:rPr>
          <w:rFonts w:ascii="Times New Roman" w:hAnsi="Times New Roman" w:cs="Times New Roman"/>
        </w:rPr>
      </w:pPr>
      <w:r w:rsidRPr="00F16B94">
        <w:rPr>
          <w:rFonts w:ascii="Times New Roman" w:hAnsi="Times New Roman" w:cs="Times New Roman"/>
        </w:rPr>
        <w:t>(постановление, распоряжение и т.п.)</w:t>
      </w:r>
    </w:p>
    <w:p w14:paraId="69E17DA9" w14:textId="77777777" w:rsidR="00F16B94" w:rsidRPr="00F16B94" w:rsidRDefault="00F16B94" w:rsidP="00F16B94">
      <w:pPr>
        <w:adjustRightInd/>
        <w:ind w:firstLine="0"/>
        <w:jc w:val="center"/>
        <w:rPr>
          <w:rFonts w:ascii="Times New Roman" w:hAnsi="Times New Roman" w:cs="Times New Roman"/>
        </w:rPr>
      </w:pPr>
      <w:r w:rsidRPr="00F16B94">
        <w:rPr>
          <w:rFonts w:ascii="Times New Roman" w:hAnsi="Times New Roman" w:cs="Times New Roman"/>
        </w:rPr>
        <w:t>О предоставлении земельного участка, на котором расположен жилой дом</w:t>
      </w:r>
    </w:p>
    <w:p w14:paraId="0A9E9989" w14:textId="77777777" w:rsidR="00F16B94" w:rsidRPr="00F16B94" w:rsidRDefault="00F16B94" w:rsidP="00F16B94">
      <w:pPr>
        <w:adjustRightInd/>
        <w:ind w:firstLine="0"/>
        <w:rPr>
          <w:rFonts w:ascii="Courier New" w:hAnsi="Courier New" w:cs="Courier New"/>
          <w:sz w:val="20"/>
          <w:szCs w:val="20"/>
        </w:rPr>
      </w:pPr>
    </w:p>
    <w:p w14:paraId="0174C7C8"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7821012B"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2536D3B2"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43642975"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74974684" w14:textId="77777777" w:rsidR="00F16B94" w:rsidRPr="00F16B94" w:rsidRDefault="00F16B94" w:rsidP="00F16B94">
      <w:pPr>
        <w:adjustRightInd/>
        <w:ind w:firstLine="0"/>
        <w:rPr>
          <w:rFonts w:ascii="Courier New" w:hAnsi="Courier New" w:cs="Courier New"/>
          <w:sz w:val="20"/>
          <w:szCs w:val="20"/>
        </w:rPr>
      </w:pPr>
      <w:r w:rsidRPr="00F16B94">
        <w:rPr>
          <w:rFonts w:ascii="Courier New" w:hAnsi="Courier New" w:cs="Courier New"/>
          <w:sz w:val="20"/>
          <w:szCs w:val="20"/>
        </w:rPr>
        <w:t>___________________________________________________________________________</w:t>
      </w:r>
    </w:p>
    <w:p w14:paraId="6A792E10" w14:textId="77777777" w:rsidR="00F16B94" w:rsidRPr="00F16B94" w:rsidRDefault="00F16B94" w:rsidP="00F16B94">
      <w:pPr>
        <w:adjustRightInd/>
        <w:ind w:firstLine="0"/>
        <w:rPr>
          <w:rFonts w:ascii="Courier New" w:hAnsi="Courier New" w:cs="Courier New"/>
          <w:sz w:val="20"/>
          <w:szCs w:val="20"/>
        </w:rPr>
      </w:pPr>
    </w:p>
    <w:p w14:paraId="45E8FC3F" w14:textId="77777777" w:rsidR="00F16B94" w:rsidRPr="00F16B94" w:rsidRDefault="00F16B94" w:rsidP="00F16B94">
      <w:pPr>
        <w:adjustRightInd/>
        <w:ind w:firstLine="0"/>
        <w:rPr>
          <w:rFonts w:ascii="Courier New" w:hAnsi="Courier New" w:cs="Courier New"/>
          <w:sz w:val="20"/>
          <w:szCs w:val="20"/>
        </w:rPr>
      </w:pPr>
    </w:p>
    <w:p w14:paraId="1621CDF6" w14:textId="77777777" w:rsidR="00F16B94" w:rsidRPr="00F16B94" w:rsidRDefault="00F16B94" w:rsidP="00F16B94">
      <w:pPr>
        <w:adjustRightInd/>
        <w:ind w:firstLine="0"/>
        <w:rPr>
          <w:rFonts w:ascii="Times New Roman" w:hAnsi="Times New Roman" w:cs="Times New Roman"/>
        </w:rPr>
      </w:pPr>
      <w:r w:rsidRPr="00F16B94">
        <w:rPr>
          <w:rFonts w:ascii="Times New Roman" w:hAnsi="Times New Roman" w:cs="Times New Roman"/>
        </w:rPr>
        <w:t>Глава Администрации                                                                     ____________________________</w:t>
      </w:r>
    </w:p>
    <w:p w14:paraId="29E71E60" w14:textId="77777777" w:rsidR="00F16B94" w:rsidRPr="00F16B94" w:rsidRDefault="00F16B94" w:rsidP="00F16B94">
      <w:pPr>
        <w:widowControl/>
        <w:autoSpaceDE/>
        <w:autoSpaceDN/>
        <w:adjustRightInd/>
        <w:spacing w:after="200" w:line="276" w:lineRule="auto"/>
        <w:ind w:firstLine="0"/>
        <w:jc w:val="left"/>
        <w:rPr>
          <w:rFonts w:ascii="Courier New" w:hAnsi="Courier New" w:cs="Courier New"/>
          <w:sz w:val="20"/>
          <w:szCs w:val="20"/>
        </w:rPr>
      </w:pPr>
    </w:p>
    <w:p w14:paraId="228511B5" w14:textId="77777777" w:rsidR="00F16B94" w:rsidRPr="00F16B94" w:rsidRDefault="00F16B94" w:rsidP="00F16B94">
      <w:pPr>
        <w:adjustRightInd/>
        <w:ind w:firstLine="0"/>
        <w:jc w:val="right"/>
        <w:outlineLvl w:val="1"/>
        <w:rPr>
          <w:rFonts w:ascii="Calibri" w:hAnsi="Calibri" w:cs="Calibri"/>
          <w:sz w:val="22"/>
          <w:szCs w:val="20"/>
        </w:rPr>
      </w:pPr>
    </w:p>
    <w:p w14:paraId="59BE4E69" w14:textId="185E30CF" w:rsidR="00F16B94" w:rsidRPr="00F16B94" w:rsidRDefault="00F16B94" w:rsidP="00460385">
      <w:pPr>
        <w:adjustRightInd/>
        <w:ind w:firstLine="0"/>
        <w:outlineLvl w:val="1"/>
        <w:rPr>
          <w:rFonts w:ascii="Calibri" w:hAnsi="Calibri" w:cs="Calibri"/>
          <w:sz w:val="22"/>
          <w:szCs w:val="20"/>
        </w:rPr>
        <w:sectPr w:rsidR="00F16B94" w:rsidRPr="00F16B94" w:rsidSect="00F16B94">
          <w:pgSz w:w="11906" w:h="16838"/>
          <w:pgMar w:top="1134" w:right="850" w:bottom="1134" w:left="1134" w:header="708" w:footer="708" w:gutter="0"/>
          <w:cols w:space="708"/>
          <w:titlePg/>
          <w:docGrid w:linePitch="360"/>
        </w:sectPr>
      </w:pPr>
    </w:p>
    <w:p w14:paraId="1C60A439" w14:textId="60EF4151" w:rsidR="00F16B94" w:rsidRPr="00F16B94" w:rsidRDefault="00F16B94" w:rsidP="00460385">
      <w:pPr>
        <w:ind w:firstLine="0"/>
        <w:rPr>
          <w:rFonts w:ascii="Times New Roman" w:hAnsi="Times New Roman" w:cs="Times New Roman"/>
        </w:rPr>
      </w:pPr>
    </w:p>
    <w:p w14:paraId="4288CD76" w14:textId="77777777" w:rsidR="00F16B94" w:rsidRPr="00F16B94" w:rsidRDefault="00F16B94" w:rsidP="00F16B94">
      <w:pPr>
        <w:ind w:firstLine="0"/>
        <w:jc w:val="right"/>
        <w:rPr>
          <w:rFonts w:ascii="Times New Roman" w:hAnsi="Times New Roman" w:cs="Times New Roman"/>
        </w:rPr>
      </w:pPr>
    </w:p>
    <w:p w14:paraId="153F0EE6"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Приложение 4</w:t>
      </w:r>
    </w:p>
    <w:p w14:paraId="2F2B37AA"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к административному регламенту</w:t>
      </w:r>
    </w:p>
    <w:p w14:paraId="280351BF" w14:textId="77777777" w:rsidR="00F16B94" w:rsidRPr="00F16B94" w:rsidRDefault="00F16B94" w:rsidP="00F16B94">
      <w:pPr>
        <w:adjustRightInd/>
        <w:ind w:firstLine="0"/>
        <w:jc w:val="left"/>
        <w:rPr>
          <w:rFonts w:ascii="Calibri" w:hAnsi="Calibri" w:cs="Calibri"/>
          <w:sz w:val="22"/>
          <w:szCs w:val="20"/>
        </w:rPr>
      </w:pPr>
    </w:p>
    <w:p w14:paraId="2263CFD3" w14:textId="77777777" w:rsidR="00F16B94" w:rsidRPr="00F16B94" w:rsidRDefault="00F16B94" w:rsidP="00F16B94">
      <w:pPr>
        <w:adjustRightInd/>
        <w:ind w:firstLine="0"/>
        <w:jc w:val="right"/>
        <w:rPr>
          <w:rFonts w:ascii="Times New Roman" w:hAnsi="Times New Roman" w:cs="Times New Roman"/>
        </w:rPr>
      </w:pPr>
      <w:r w:rsidRPr="00F16B94">
        <w:rPr>
          <w:rFonts w:ascii="Courier New" w:hAnsi="Courier New" w:cs="Courier New"/>
          <w:sz w:val="20"/>
          <w:szCs w:val="20"/>
        </w:rPr>
        <w:t xml:space="preserve">                                               </w:t>
      </w:r>
      <w:r w:rsidRPr="00F16B94">
        <w:rPr>
          <w:rFonts w:ascii="Times New Roman" w:hAnsi="Times New Roman" w:cs="Times New Roman"/>
        </w:rPr>
        <w:t>____________________________</w:t>
      </w:r>
    </w:p>
    <w:p w14:paraId="6A289769"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____________________________</w:t>
      </w:r>
    </w:p>
    <w:p w14:paraId="3245751B"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____________________________</w:t>
      </w:r>
    </w:p>
    <w:p w14:paraId="2DAA5E1B"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____________________________</w:t>
      </w:r>
    </w:p>
    <w:p w14:paraId="7BE90EB7"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(контактные данные заявителя</w:t>
      </w:r>
    </w:p>
    <w:p w14:paraId="36E68BAD" w14:textId="77777777" w:rsidR="00F16B94" w:rsidRPr="00F16B94" w:rsidRDefault="00F16B94" w:rsidP="00F16B94">
      <w:pPr>
        <w:adjustRightInd/>
        <w:ind w:firstLine="0"/>
        <w:jc w:val="right"/>
        <w:rPr>
          <w:rFonts w:ascii="Times New Roman" w:hAnsi="Times New Roman" w:cs="Times New Roman"/>
        </w:rPr>
      </w:pPr>
      <w:r w:rsidRPr="00F16B94">
        <w:rPr>
          <w:rFonts w:ascii="Times New Roman" w:hAnsi="Times New Roman" w:cs="Times New Roman"/>
        </w:rPr>
        <w:t xml:space="preserve">                                                            адрес, телефон)</w:t>
      </w:r>
    </w:p>
    <w:p w14:paraId="458935CD" w14:textId="77777777" w:rsidR="00F16B94" w:rsidRPr="00F16B94" w:rsidRDefault="00F16B94" w:rsidP="00F16B94">
      <w:pPr>
        <w:adjustRightInd/>
        <w:ind w:firstLine="0"/>
        <w:rPr>
          <w:rFonts w:ascii="Courier New" w:hAnsi="Courier New" w:cs="Courier New"/>
          <w:sz w:val="20"/>
          <w:szCs w:val="20"/>
        </w:rPr>
      </w:pPr>
    </w:p>
    <w:p w14:paraId="3BE1DE07"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РЕШЕНИЕ</w:t>
      </w:r>
    </w:p>
    <w:p w14:paraId="630F833D"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об отказе в предоставлении муниципальной услуги</w:t>
      </w:r>
    </w:p>
    <w:p w14:paraId="652AAD0D" w14:textId="77777777" w:rsidR="00F16B94" w:rsidRPr="00F16B94" w:rsidRDefault="00F16B94" w:rsidP="00F16B94">
      <w:pPr>
        <w:adjustRightInd/>
        <w:ind w:firstLine="0"/>
        <w:jc w:val="center"/>
        <w:rPr>
          <w:rFonts w:ascii="Times New Roman" w:hAnsi="Times New Roman" w:cs="Times New Roman"/>
          <w:b/>
        </w:rPr>
      </w:pPr>
      <w:r w:rsidRPr="00F16B94">
        <w:rPr>
          <w:rFonts w:ascii="Times New Roman" w:hAnsi="Times New Roman" w:cs="Times New Roman"/>
          <w:b/>
        </w:rPr>
        <w:t>от ___________№_______</w:t>
      </w:r>
    </w:p>
    <w:p w14:paraId="313DA929" w14:textId="77777777" w:rsidR="00F16B94" w:rsidRPr="00F16B94" w:rsidRDefault="00F16B94" w:rsidP="00F16B94">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6B94" w:rsidRPr="00F16B94" w14:paraId="061AB5B1" w14:textId="77777777" w:rsidTr="00F16B94">
        <w:tc>
          <w:tcPr>
            <w:tcW w:w="9071" w:type="dxa"/>
            <w:tcBorders>
              <w:top w:val="nil"/>
              <w:left w:val="nil"/>
              <w:bottom w:val="nil"/>
              <w:right w:val="nil"/>
            </w:tcBorders>
          </w:tcPr>
          <w:p w14:paraId="258F50C7" w14:textId="77777777" w:rsidR="00F16B94" w:rsidRPr="00F16B94" w:rsidRDefault="00F16B94" w:rsidP="00F16B94">
            <w:pPr>
              <w:adjustRightInd/>
              <w:ind w:firstLine="709"/>
              <w:rPr>
                <w:rFonts w:ascii="Times New Roman" w:hAnsi="Times New Roman" w:cs="Times New Roman"/>
              </w:rPr>
            </w:pPr>
            <w:r w:rsidRPr="00F16B94">
              <w:rPr>
                <w:rFonts w:ascii="Times New Roman" w:hAnsi="Times New Roman" w:cs="Times New Roman"/>
              </w:rPr>
              <w:t xml:space="preserve">По результатам рассмотрения заявления о предоставлении </w:t>
            </w:r>
            <w:r w:rsidRPr="00F16B94">
              <w:rPr>
                <w:rFonts w:ascii="Times New Roman" w:eastAsia="Calibri" w:hAnsi="Times New Roman" w:cs="Times New Roman"/>
                <w:sz w:val="26"/>
                <w:szCs w:val="26"/>
                <w:lang w:eastAsia="en-US"/>
              </w:rPr>
              <w:t xml:space="preserve">муниципальной услуги: </w:t>
            </w:r>
            <w:r w:rsidRPr="00F16B94">
              <w:rPr>
                <w:rFonts w:ascii="Times New Roman" w:eastAsia="Calibri" w:hAnsi="Times New Roman" w:cs="Times New Roman"/>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F16B94">
              <w:rPr>
                <w:rFonts w:ascii="Times New Roman" w:eastAsia="Calibri" w:hAnsi="Times New Roman" w:cs="Times New Roman"/>
                <w:sz w:val="28"/>
                <w:szCs w:val="28"/>
                <w:lang w:eastAsia="en-US"/>
              </w:rPr>
              <w:t xml:space="preserve"> </w:t>
            </w:r>
            <w:r w:rsidRPr="00F16B94">
              <w:rPr>
                <w:rFonts w:ascii="Times New Roman" w:hAnsi="Times New Roman" w:cs="Times New Roman"/>
              </w:rPr>
              <w:t xml:space="preserve">от __________ №____ и приложенных к нему документов, </w:t>
            </w:r>
            <w:r w:rsidRPr="00F16B94">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F16B94" w:rsidRPr="00F16B94" w14:paraId="596DCAF9" w14:textId="77777777" w:rsidTr="00F16B94">
        <w:tc>
          <w:tcPr>
            <w:tcW w:w="9071" w:type="dxa"/>
            <w:tcBorders>
              <w:top w:val="nil"/>
              <w:left w:val="nil"/>
              <w:bottom w:val="single" w:sz="4" w:space="0" w:color="auto"/>
              <w:right w:val="nil"/>
            </w:tcBorders>
          </w:tcPr>
          <w:p w14:paraId="49B90125" w14:textId="77777777" w:rsidR="00F16B94" w:rsidRPr="00F16B94" w:rsidRDefault="00F16B94" w:rsidP="00F16B94">
            <w:pPr>
              <w:adjustRightInd/>
              <w:ind w:firstLine="0"/>
              <w:jc w:val="center"/>
              <w:rPr>
                <w:rFonts w:ascii="Times New Roman" w:hAnsi="Times New Roman" w:cs="Times New Roman"/>
              </w:rPr>
            </w:pPr>
          </w:p>
        </w:tc>
      </w:tr>
      <w:tr w:rsidR="00F16B94" w:rsidRPr="00F16B94" w14:paraId="69113AB8" w14:textId="77777777" w:rsidTr="00F16B94">
        <w:tblPrEx>
          <w:tblBorders>
            <w:insideH w:val="single" w:sz="4" w:space="0" w:color="auto"/>
          </w:tblBorders>
        </w:tblPrEx>
        <w:tc>
          <w:tcPr>
            <w:tcW w:w="9071" w:type="dxa"/>
            <w:tcBorders>
              <w:top w:val="single" w:sz="4" w:space="0" w:color="auto"/>
              <w:left w:val="nil"/>
              <w:bottom w:val="single" w:sz="4" w:space="0" w:color="auto"/>
              <w:right w:val="nil"/>
            </w:tcBorders>
          </w:tcPr>
          <w:p w14:paraId="641086D3" w14:textId="77777777" w:rsidR="00F16B94" w:rsidRPr="00F16B94" w:rsidRDefault="00F16B94" w:rsidP="00F16B94">
            <w:pPr>
              <w:adjustRightInd/>
              <w:ind w:firstLine="0"/>
              <w:jc w:val="center"/>
              <w:rPr>
                <w:rFonts w:ascii="Times New Roman" w:hAnsi="Times New Roman" w:cs="Times New Roman"/>
              </w:rPr>
            </w:pPr>
          </w:p>
        </w:tc>
      </w:tr>
      <w:tr w:rsidR="00F16B94" w:rsidRPr="00F16B94" w14:paraId="79FC7A48" w14:textId="77777777" w:rsidTr="00F16B94">
        <w:tblPrEx>
          <w:tblBorders>
            <w:insideH w:val="single" w:sz="4" w:space="0" w:color="auto"/>
          </w:tblBorders>
        </w:tblPrEx>
        <w:tc>
          <w:tcPr>
            <w:tcW w:w="9071" w:type="dxa"/>
            <w:tcBorders>
              <w:top w:val="single" w:sz="4" w:space="0" w:color="auto"/>
              <w:left w:val="nil"/>
              <w:bottom w:val="single" w:sz="4" w:space="0" w:color="auto"/>
              <w:right w:val="nil"/>
            </w:tcBorders>
          </w:tcPr>
          <w:p w14:paraId="55069E87" w14:textId="77777777" w:rsidR="00F16B94" w:rsidRPr="00F16B94" w:rsidRDefault="00F16B94" w:rsidP="00F16B94">
            <w:pPr>
              <w:adjustRightInd/>
              <w:ind w:firstLine="0"/>
              <w:jc w:val="center"/>
              <w:rPr>
                <w:rFonts w:ascii="Times New Roman" w:hAnsi="Times New Roman" w:cs="Times New Roman"/>
              </w:rPr>
            </w:pPr>
          </w:p>
        </w:tc>
      </w:tr>
      <w:tr w:rsidR="00F16B94" w:rsidRPr="00F16B94" w14:paraId="2A349358" w14:textId="77777777" w:rsidTr="00F16B94">
        <w:tc>
          <w:tcPr>
            <w:tcW w:w="9071" w:type="dxa"/>
            <w:tcBorders>
              <w:top w:val="single" w:sz="4" w:space="0" w:color="auto"/>
              <w:left w:val="nil"/>
              <w:bottom w:val="nil"/>
              <w:right w:val="nil"/>
            </w:tcBorders>
          </w:tcPr>
          <w:p w14:paraId="65EC02CE" w14:textId="77777777" w:rsidR="00F16B94" w:rsidRPr="00F16B94" w:rsidRDefault="00F16B94" w:rsidP="00F16B94">
            <w:pPr>
              <w:adjustRightInd/>
              <w:ind w:firstLine="709"/>
              <w:jc w:val="center"/>
              <w:rPr>
                <w:rFonts w:ascii="Times New Roman" w:hAnsi="Times New Roman" w:cs="Times New Roman"/>
                <w:sz w:val="20"/>
                <w:szCs w:val="20"/>
              </w:rPr>
            </w:pPr>
            <w:r w:rsidRPr="00F16B94">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16B94" w:rsidRPr="00F16B94" w14:paraId="615A3962" w14:textId="77777777" w:rsidTr="00F16B94">
        <w:tc>
          <w:tcPr>
            <w:tcW w:w="9071" w:type="dxa"/>
            <w:tcBorders>
              <w:top w:val="nil"/>
              <w:left w:val="nil"/>
              <w:bottom w:val="nil"/>
              <w:right w:val="nil"/>
            </w:tcBorders>
          </w:tcPr>
          <w:p w14:paraId="3E057022" w14:textId="77777777" w:rsidR="00F16B94" w:rsidRPr="00F16B94" w:rsidRDefault="00F16B94" w:rsidP="00F16B94">
            <w:pPr>
              <w:adjustRightInd/>
              <w:ind w:firstLine="709"/>
              <w:rPr>
                <w:rFonts w:ascii="Times New Roman" w:hAnsi="Times New Roman" w:cs="Times New Roman"/>
              </w:rPr>
            </w:pPr>
            <w:r w:rsidRPr="00F16B94">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1ABA808" w14:textId="77777777" w:rsidR="00F16B94" w:rsidRPr="00F16B94" w:rsidRDefault="00F16B94" w:rsidP="00F16B94">
            <w:pPr>
              <w:adjustRightInd/>
              <w:ind w:firstLine="709"/>
              <w:rPr>
                <w:rFonts w:ascii="Times New Roman" w:hAnsi="Times New Roman" w:cs="Times New Roman"/>
              </w:rPr>
            </w:pPr>
            <w:r w:rsidRPr="00F16B94">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5D5855D1" w14:textId="77777777" w:rsidR="00F16B94" w:rsidRPr="00F16B94" w:rsidRDefault="00F16B94" w:rsidP="00F16B94">
      <w:pPr>
        <w:adjustRightInd/>
        <w:ind w:firstLine="0"/>
        <w:rPr>
          <w:rFonts w:ascii="Times New Roman" w:hAnsi="Times New Roman" w:cs="Times New Roman"/>
        </w:rPr>
      </w:pPr>
    </w:p>
    <w:p w14:paraId="20E11E60" w14:textId="77777777" w:rsidR="00F16B94" w:rsidRPr="00F16B94" w:rsidRDefault="00F16B94" w:rsidP="00F16B94">
      <w:pPr>
        <w:adjustRightInd/>
        <w:ind w:firstLine="0"/>
        <w:rPr>
          <w:rFonts w:ascii="Times New Roman" w:hAnsi="Times New Roman" w:cs="Times New Roman"/>
        </w:rPr>
      </w:pPr>
    </w:p>
    <w:p w14:paraId="77570E7B" w14:textId="77777777" w:rsidR="00F16B94" w:rsidRPr="00F16B94" w:rsidRDefault="00F16B94" w:rsidP="00F16B94">
      <w:pPr>
        <w:adjustRightInd/>
        <w:ind w:firstLine="0"/>
        <w:rPr>
          <w:rFonts w:ascii="Times New Roman" w:hAnsi="Times New Roman" w:cs="Times New Roman"/>
        </w:rPr>
      </w:pPr>
      <w:r w:rsidRPr="00F16B94">
        <w:rPr>
          <w:rFonts w:ascii="Times New Roman" w:hAnsi="Times New Roman" w:cs="Times New Roman"/>
        </w:rPr>
        <w:t xml:space="preserve">Глава Администрации                            </w:t>
      </w:r>
      <w:r w:rsidRPr="00F16B94">
        <w:rPr>
          <w:rFonts w:ascii="Times New Roman" w:hAnsi="Times New Roman" w:cs="Times New Roman"/>
        </w:rPr>
        <w:tab/>
      </w:r>
      <w:r w:rsidRPr="00F16B94">
        <w:rPr>
          <w:rFonts w:ascii="Times New Roman" w:hAnsi="Times New Roman" w:cs="Times New Roman"/>
        </w:rPr>
        <w:tab/>
      </w:r>
      <w:r w:rsidRPr="00F16B94">
        <w:rPr>
          <w:rFonts w:ascii="Times New Roman" w:hAnsi="Times New Roman" w:cs="Times New Roman"/>
        </w:rPr>
        <w:tab/>
      </w:r>
      <w:r w:rsidRPr="00F16B94">
        <w:rPr>
          <w:rFonts w:ascii="Times New Roman" w:hAnsi="Times New Roman" w:cs="Times New Roman"/>
        </w:rPr>
        <w:tab/>
        <w:t xml:space="preserve">   ____________________________</w:t>
      </w:r>
    </w:p>
    <w:p w14:paraId="61D37B12" w14:textId="77777777" w:rsidR="00F16B94" w:rsidRPr="00F16B94" w:rsidRDefault="00F16B94" w:rsidP="00F16B94">
      <w:pPr>
        <w:widowControl/>
        <w:autoSpaceDE/>
        <w:autoSpaceDN/>
        <w:adjustRightInd/>
        <w:spacing w:after="200" w:line="276" w:lineRule="auto"/>
        <w:ind w:firstLine="0"/>
        <w:jc w:val="right"/>
        <w:rPr>
          <w:rFonts w:ascii="Courier New" w:hAnsi="Courier New" w:cs="Courier New"/>
          <w:sz w:val="20"/>
          <w:szCs w:val="20"/>
        </w:rPr>
      </w:pPr>
    </w:p>
    <w:p w14:paraId="09253B15" w14:textId="77777777" w:rsidR="00F16B94" w:rsidRPr="00F16B94" w:rsidRDefault="00F16B94" w:rsidP="00F16B94">
      <w:pPr>
        <w:ind w:firstLine="0"/>
        <w:jc w:val="right"/>
        <w:rPr>
          <w:rFonts w:ascii="Times New Roman" w:hAnsi="Times New Roman" w:cs="Times New Roman"/>
        </w:rPr>
      </w:pPr>
    </w:p>
    <w:p w14:paraId="74584A6D" w14:textId="77777777" w:rsidR="00F16B94" w:rsidRPr="00F16B94" w:rsidRDefault="00F16B94" w:rsidP="00F16B94">
      <w:pPr>
        <w:ind w:firstLine="0"/>
        <w:jc w:val="right"/>
        <w:rPr>
          <w:rFonts w:ascii="Times New Roman" w:hAnsi="Times New Roman" w:cs="Times New Roman"/>
        </w:rPr>
      </w:pPr>
    </w:p>
    <w:p w14:paraId="7A2C2178" w14:textId="77777777" w:rsidR="00F16B94" w:rsidRPr="00F16B94" w:rsidRDefault="00F16B94" w:rsidP="00F16B94">
      <w:pPr>
        <w:ind w:firstLine="0"/>
        <w:jc w:val="right"/>
        <w:rPr>
          <w:rFonts w:ascii="Times New Roman" w:hAnsi="Times New Roman" w:cs="Times New Roman"/>
        </w:rPr>
      </w:pPr>
    </w:p>
    <w:p w14:paraId="0A0CEBC3" w14:textId="77777777" w:rsidR="00F16B94" w:rsidRPr="00F16B94" w:rsidRDefault="00F16B94" w:rsidP="00F16B94">
      <w:pPr>
        <w:ind w:firstLine="0"/>
        <w:jc w:val="right"/>
        <w:rPr>
          <w:rFonts w:ascii="Times New Roman" w:hAnsi="Times New Roman" w:cs="Times New Roman"/>
        </w:rPr>
      </w:pPr>
    </w:p>
    <w:p w14:paraId="2CBD525C" w14:textId="77777777" w:rsidR="00F16B94" w:rsidRPr="00F16B94" w:rsidRDefault="00F16B94" w:rsidP="00F16B94">
      <w:pPr>
        <w:ind w:firstLine="0"/>
        <w:jc w:val="right"/>
        <w:rPr>
          <w:rFonts w:ascii="Times New Roman" w:hAnsi="Times New Roman" w:cs="Times New Roman"/>
        </w:rPr>
      </w:pPr>
    </w:p>
    <w:p w14:paraId="760D67F0" w14:textId="77777777" w:rsidR="00F16B94" w:rsidRPr="00F16B94" w:rsidRDefault="00F16B94" w:rsidP="00F16B94">
      <w:pPr>
        <w:ind w:firstLine="0"/>
        <w:jc w:val="right"/>
        <w:rPr>
          <w:rFonts w:ascii="Times New Roman" w:hAnsi="Times New Roman" w:cs="Times New Roman"/>
        </w:rPr>
      </w:pPr>
    </w:p>
    <w:p w14:paraId="7B595E31" w14:textId="77777777" w:rsidR="00F16B94" w:rsidRPr="00F16B94" w:rsidRDefault="00F16B94" w:rsidP="00F16B94">
      <w:pPr>
        <w:ind w:firstLine="0"/>
        <w:jc w:val="right"/>
        <w:rPr>
          <w:rFonts w:ascii="Times New Roman" w:hAnsi="Times New Roman" w:cs="Times New Roman"/>
        </w:rPr>
      </w:pPr>
    </w:p>
    <w:p w14:paraId="2E7F6F52" w14:textId="77777777" w:rsidR="00F16B94" w:rsidRPr="00F16B94" w:rsidRDefault="00F16B94" w:rsidP="00F16B94">
      <w:pPr>
        <w:ind w:firstLine="0"/>
        <w:jc w:val="right"/>
        <w:rPr>
          <w:rFonts w:ascii="Times New Roman" w:hAnsi="Times New Roman" w:cs="Times New Roman"/>
        </w:rPr>
      </w:pPr>
    </w:p>
    <w:p w14:paraId="69DE5775" w14:textId="77777777" w:rsidR="00F16B94" w:rsidRPr="00F16B94" w:rsidRDefault="00F16B94" w:rsidP="00F16B94">
      <w:pPr>
        <w:ind w:firstLine="0"/>
        <w:jc w:val="right"/>
        <w:rPr>
          <w:rFonts w:ascii="Times New Roman" w:hAnsi="Times New Roman" w:cs="Times New Roman"/>
        </w:rPr>
      </w:pPr>
    </w:p>
    <w:p w14:paraId="1BAF4AFB" w14:textId="46139738" w:rsidR="00F16B94" w:rsidRPr="00F16B94" w:rsidRDefault="00F16B94" w:rsidP="00460385">
      <w:pPr>
        <w:ind w:firstLine="0"/>
        <w:rPr>
          <w:rFonts w:ascii="Times New Roman" w:hAnsi="Times New Roman" w:cs="Times New Roman"/>
        </w:rPr>
      </w:pPr>
    </w:p>
    <w:p w14:paraId="2EDC2DB7"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lastRenderedPageBreak/>
        <w:t>Приложение 5</w:t>
      </w:r>
    </w:p>
    <w:p w14:paraId="4FD2979A"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к административному регламенту</w:t>
      </w:r>
    </w:p>
    <w:p w14:paraId="5D0ECBC8"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p>
    <w:p w14:paraId="1BAC9385"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_____________________________________________________</w:t>
      </w:r>
    </w:p>
    <w:p w14:paraId="46A42351"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21EBB7A4"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 xml:space="preserve">_____________________________________________________ </w:t>
      </w:r>
    </w:p>
    <w:p w14:paraId="6AF0C08E"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представителя заявителя и реквизиты доверенности)</w:t>
      </w:r>
    </w:p>
    <w:p w14:paraId="3117E758"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_____________________________________________________</w:t>
      </w:r>
    </w:p>
    <w:p w14:paraId="7D12FA33"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Контактная информация:</w:t>
      </w:r>
    </w:p>
    <w:p w14:paraId="5C15718F"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тел. __________________________________________________</w:t>
      </w:r>
    </w:p>
    <w:p w14:paraId="3DB25EAE"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эл. почта _____________________________________________</w:t>
      </w:r>
    </w:p>
    <w:p w14:paraId="7EE709FB"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p>
    <w:p w14:paraId="0076DB0C" w14:textId="77777777" w:rsidR="00F16B94" w:rsidRPr="00F16B94" w:rsidRDefault="00F16B94" w:rsidP="00F16B94">
      <w:pPr>
        <w:widowControl/>
        <w:ind w:firstLine="0"/>
        <w:jc w:val="center"/>
        <w:rPr>
          <w:rFonts w:ascii="Times New Roman" w:eastAsia="Calibri" w:hAnsi="Times New Roman" w:cs="Times New Roman"/>
          <w:b/>
          <w:sz w:val="26"/>
          <w:szCs w:val="26"/>
          <w:lang w:eastAsia="en-US"/>
        </w:rPr>
      </w:pPr>
      <w:r w:rsidRPr="00F16B94">
        <w:rPr>
          <w:rFonts w:ascii="Times New Roman" w:eastAsia="Calibri" w:hAnsi="Times New Roman" w:cs="Times New Roman"/>
          <w:b/>
          <w:sz w:val="26"/>
          <w:szCs w:val="26"/>
          <w:lang w:eastAsia="en-US"/>
        </w:rPr>
        <w:t xml:space="preserve">РЕШЕНИЕ </w:t>
      </w:r>
    </w:p>
    <w:p w14:paraId="6ABE0E62" w14:textId="77777777" w:rsidR="00F16B94" w:rsidRPr="00F16B94" w:rsidRDefault="00F16B94" w:rsidP="00F16B94">
      <w:pPr>
        <w:widowControl/>
        <w:ind w:firstLine="0"/>
        <w:jc w:val="center"/>
        <w:rPr>
          <w:rFonts w:ascii="Times New Roman" w:eastAsia="Calibri" w:hAnsi="Times New Roman" w:cs="Times New Roman"/>
          <w:b/>
          <w:sz w:val="26"/>
          <w:szCs w:val="26"/>
          <w:lang w:eastAsia="en-US"/>
        </w:rPr>
      </w:pPr>
      <w:r w:rsidRPr="00F16B94">
        <w:rPr>
          <w:rFonts w:ascii="Times New Roman" w:eastAsia="Calibri" w:hAnsi="Times New Roman" w:cs="Times New Roman"/>
          <w:b/>
          <w:sz w:val="26"/>
          <w:szCs w:val="26"/>
          <w:lang w:eastAsia="en-US"/>
        </w:rPr>
        <w:t>об отказе в приеме заявления и документов, необходимых</w:t>
      </w:r>
      <w:r w:rsidRPr="00F16B94">
        <w:rPr>
          <w:rFonts w:ascii="Times New Roman" w:eastAsia="Calibri" w:hAnsi="Times New Roman" w:cs="Times New Roman"/>
          <w:b/>
          <w:sz w:val="26"/>
          <w:szCs w:val="26"/>
          <w:lang w:eastAsia="en-US"/>
        </w:rPr>
        <w:br/>
        <w:t>для предоставления муниципальной услуги</w:t>
      </w:r>
    </w:p>
    <w:p w14:paraId="183ABA32" w14:textId="77777777" w:rsidR="00F16B94" w:rsidRPr="00F16B94" w:rsidRDefault="00F16B94" w:rsidP="00F16B94">
      <w:pPr>
        <w:widowControl/>
        <w:ind w:firstLine="709"/>
        <w:rPr>
          <w:rFonts w:ascii="Times New Roman" w:eastAsia="Calibri" w:hAnsi="Times New Roman" w:cs="Times New Roman"/>
          <w:sz w:val="26"/>
          <w:szCs w:val="26"/>
          <w:lang w:eastAsia="en-US"/>
        </w:rPr>
      </w:pPr>
    </w:p>
    <w:p w14:paraId="2005C105" w14:textId="77777777" w:rsidR="00F16B94" w:rsidRPr="00F16B94" w:rsidRDefault="00F16B94" w:rsidP="00F16B94">
      <w:pPr>
        <w:widowControl/>
        <w:ind w:firstLine="709"/>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F16B94">
        <w:rPr>
          <w:rFonts w:ascii="Times New Roman" w:eastAsia="Calibri" w:hAnsi="Times New Roman" w:cs="Times New Roman"/>
          <w:sz w:val="28"/>
          <w:szCs w:val="28"/>
          <w:lang w:eastAsia="en-US"/>
        </w:rPr>
        <w:t xml:space="preserve"> </w:t>
      </w:r>
      <w:r w:rsidRPr="00F16B94">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17CAA0C7" w14:textId="77777777" w:rsidR="00F16B94" w:rsidRPr="00F16B94" w:rsidRDefault="00F16B94" w:rsidP="00F16B94">
      <w:pPr>
        <w:widowControl/>
        <w:ind w:firstLine="0"/>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___________________________________________________________________________</w:t>
      </w:r>
    </w:p>
    <w:p w14:paraId="5386C277" w14:textId="77777777" w:rsidR="00F16B94" w:rsidRPr="00F16B94" w:rsidRDefault="00F16B94" w:rsidP="00F16B94">
      <w:pPr>
        <w:widowControl/>
        <w:ind w:firstLine="0"/>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_______________________________________________________________________________________________________________________________________________________</w:t>
      </w:r>
    </w:p>
    <w:p w14:paraId="73DF36B4"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554291AC" w14:textId="77777777" w:rsidR="00F16B94" w:rsidRPr="00F16B94" w:rsidRDefault="00F16B94" w:rsidP="00F16B94">
      <w:pPr>
        <w:widowControl/>
        <w:spacing w:after="200"/>
        <w:ind w:firstLine="709"/>
        <w:rPr>
          <w:rFonts w:ascii="Times New Roman" w:eastAsia="Calibri" w:hAnsi="Times New Roman" w:cs="Times New Roman"/>
          <w:sz w:val="26"/>
          <w:szCs w:val="26"/>
          <w:lang w:eastAsia="en-US"/>
        </w:rPr>
      </w:pPr>
    </w:p>
    <w:p w14:paraId="75DB5E1B" w14:textId="77777777" w:rsidR="00F16B94" w:rsidRPr="00F16B94" w:rsidRDefault="00F16B94" w:rsidP="00F16B94">
      <w:pPr>
        <w:widowControl/>
        <w:spacing w:after="200"/>
        <w:ind w:firstLine="709"/>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BB61DDA" w14:textId="77777777" w:rsidR="00F16B94" w:rsidRPr="00F16B94" w:rsidRDefault="00F16B94" w:rsidP="00F16B94">
      <w:pPr>
        <w:widowControl/>
        <w:ind w:firstLine="709"/>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14A431B4" w14:textId="77777777" w:rsidR="00F16B94" w:rsidRPr="00F16B94" w:rsidRDefault="00F16B94" w:rsidP="00F16B94">
      <w:pPr>
        <w:widowControl/>
        <w:spacing w:before="240"/>
        <w:ind w:firstLine="0"/>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____________________________________________________________________________</w:t>
      </w:r>
    </w:p>
    <w:p w14:paraId="7A138374"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59A6FAC4" w14:textId="77777777" w:rsidR="00F16B94" w:rsidRPr="00F16B94" w:rsidRDefault="00F16B94" w:rsidP="00F16B94">
      <w:pPr>
        <w:widowControl/>
        <w:ind w:firstLine="0"/>
        <w:jc w:val="center"/>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представление неполного комплекта документов)</w:t>
      </w:r>
    </w:p>
    <w:p w14:paraId="75EF1455" w14:textId="77777777" w:rsidR="00F16B94" w:rsidRPr="00F16B94" w:rsidRDefault="00F16B94" w:rsidP="00F16B94">
      <w:pPr>
        <w:widowControl/>
        <w:spacing w:before="120"/>
        <w:ind w:firstLine="0"/>
        <w:jc w:val="left"/>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___________________________________       _______________     ____________________</w:t>
      </w:r>
    </w:p>
    <w:p w14:paraId="6FEBE6A1" w14:textId="77777777" w:rsidR="00F16B94" w:rsidRPr="00F16B94" w:rsidRDefault="00F16B94" w:rsidP="00F16B94">
      <w:pPr>
        <w:widowControl/>
        <w:ind w:firstLine="0"/>
        <w:jc w:val="left"/>
        <w:rPr>
          <w:rFonts w:ascii="Times New Roman" w:eastAsia="Calibri" w:hAnsi="Times New Roman" w:cs="Times New Roman"/>
          <w:lang w:eastAsia="en-US"/>
        </w:rPr>
      </w:pPr>
      <w:r w:rsidRPr="00F16B94">
        <w:rPr>
          <w:rFonts w:ascii="Times New Roman" w:eastAsia="Calibri" w:hAnsi="Times New Roman" w:cs="Times New Roman"/>
          <w:lang w:eastAsia="en-US"/>
        </w:rPr>
        <w:t xml:space="preserve">(должностное лицо (специалист </w:t>
      </w:r>
      <w:proofErr w:type="gramStart"/>
      <w:r w:rsidRPr="00F16B94">
        <w:rPr>
          <w:rFonts w:ascii="Times New Roman" w:eastAsia="Calibri" w:hAnsi="Times New Roman" w:cs="Times New Roman"/>
          <w:lang w:eastAsia="en-US"/>
        </w:rPr>
        <w:t xml:space="preserve">МФЦ)   </w:t>
      </w:r>
      <w:proofErr w:type="gramEnd"/>
      <w:r w:rsidRPr="00F16B94">
        <w:rPr>
          <w:rFonts w:ascii="Times New Roman" w:eastAsia="Calibri" w:hAnsi="Times New Roman" w:cs="Times New Roman"/>
          <w:lang w:eastAsia="en-US"/>
        </w:rPr>
        <w:t xml:space="preserve">                    (подпись)                   (инициалы, фамилия)                    </w:t>
      </w:r>
    </w:p>
    <w:p w14:paraId="47FBA21A"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p>
    <w:p w14:paraId="1B86A3C7"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 xml:space="preserve">(дата)       </w:t>
      </w:r>
    </w:p>
    <w:p w14:paraId="1745C517"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p>
    <w:p w14:paraId="6AA6B4E1" w14:textId="77777777" w:rsidR="00F16B94" w:rsidRPr="00F16B94" w:rsidRDefault="00F16B94" w:rsidP="00F16B94">
      <w:pPr>
        <w:widowControl/>
        <w:ind w:firstLine="0"/>
        <w:jc w:val="left"/>
        <w:rPr>
          <w:rFonts w:ascii="Times New Roman" w:eastAsia="Calibri" w:hAnsi="Times New Roman" w:cs="Times New Roman"/>
          <w:sz w:val="26"/>
          <w:szCs w:val="26"/>
          <w:lang w:eastAsia="en-US"/>
        </w:rPr>
      </w:pPr>
      <w:r w:rsidRPr="00F16B94">
        <w:rPr>
          <w:rFonts w:ascii="Times New Roman" w:eastAsia="Calibri" w:hAnsi="Times New Roman" w:cs="Times New Roman"/>
          <w:sz w:val="26"/>
          <w:szCs w:val="26"/>
          <w:lang w:eastAsia="en-US"/>
        </w:rPr>
        <w:t>М.П.</w:t>
      </w:r>
    </w:p>
    <w:p w14:paraId="18761E6A" w14:textId="77777777" w:rsidR="00F16B94" w:rsidRPr="00F16B94" w:rsidRDefault="00F16B94" w:rsidP="00F16B94">
      <w:pPr>
        <w:widowControl/>
        <w:ind w:firstLine="0"/>
        <w:rPr>
          <w:rFonts w:ascii="Times New Roman" w:eastAsia="Calibri" w:hAnsi="Times New Roman" w:cs="Times New Roman"/>
          <w:lang w:eastAsia="en-US"/>
        </w:rPr>
      </w:pPr>
      <w:r w:rsidRPr="00F16B94">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067999F5" w14:textId="77777777" w:rsidR="00F16B94" w:rsidRPr="00F16B94" w:rsidRDefault="00F16B94" w:rsidP="00F16B94">
      <w:pPr>
        <w:adjustRightInd/>
        <w:ind w:firstLine="0"/>
        <w:jc w:val="left"/>
        <w:rPr>
          <w:rFonts w:ascii="Calibri" w:hAnsi="Calibri" w:cs="Calibri"/>
          <w:sz w:val="22"/>
          <w:szCs w:val="20"/>
        </w:rPr>
      </w:pPr>
      <w:r w:rsidRPr="00F16B94">
        <w:rPr>
          <w:rFonts w:ascii="Calibri" w:hAnsi="Calibri" w:cs="Calibri"/>
          <w:sz w:val="22"/>
          <w:szCs w:val="20"/>
        </w:rPr>
        <w:t xml:space="preserve">      ________________</w:t>
      </w:r>
      <w:r w:rsidRPr="00F16B94">
        <w:rPr>
          <w:rFonts w:ascii="Calibri" w:hAnsi="Calibri" w:cs="Calibri"/>
          <w:sz w:val="22"/>
          <w:szCs w:val="20"/>
        </w:rPr>
        <w:tab/>
        <w:t xml:space="preserve">         ___________________________________________</w:t>
      </w:r>
      <w:r w:rsidRPr="00F16B94">
        <w:rPr>
          <w:rFonts w:ascii="Calibri" w:hAnsi="Calibri" w:cs="Calibri"/>
          <w:sz w:val="22"/>
          <w:szCs w:val="20"/>
        </w:rPr>
        <w:tab/>
        <w:t>__________</w:t>
      </w:r>
    </w:p>
    <w:p w14:paraId="0214107E" w14:textId="77777777" w:rsidR="00F16B94" w:rsidRPr="00F16B94" w:rsidRDefault="00F16B94" w:rsidP="00F16B94">
      <w:pPr>
        <w:widowControl/>
        <w:autoSpaceDE/>
        <w:autoSpaceDN/>
        <w:adjustRightInd/>
        <w:spacing w:after="200" w:line="276" w:lineRule="auto"/>
        <w:ind w:firstLine="708"/>
        <w:jc w:val="left"/>
        <w:rPr>
          <w:rFonts w:ascii="Times New Roman" w:eastAsia="Calibri" w:hAnsi="Times New Roman" w:cs="Times New Roman"/>
        </w:rPr>
      </w:pPr>
      <w:r w:rsidRPr="00F16B94">
        <w:rPr>
          <w:rFonts w:ascii="Times New Roman" w:eastAsia="Calibri" w:hAnsi="Times New Roman" w:cs="Times New Roman"/>
        </w:rPr>
        <w:t>(подпись)</w:t>
      </w:r>
      <w:r w:rsidRPr="00F16B94">
        <w:rPr>
          <w:rFonts w:ascii="Times New Roman" w:eastAsia="Calibri" w:hAnsi="Times New Roman" w:cs="Times New Roman"/>
        </w:rPr>
        <w:tab/>
      </w:r>
      <w:r w:rsidRPr="00F16B94">
        <w:rPr>
          <w:rFonts w:ascii="Times New Roman" w:eastAsia="Calibri" w:hAnsi="Times New Roman" w:cs="Times New Roman"/>
        </w:rPr>
        <w:tab/>
        <w:t>(Ф.И.О. заявителя/представителя заявителя)</w:t>
      </w:r>
      <w:r w:rsidRPr="00F16B94">
        <w:rPr>
          <w:rFonts w:ascii="Times New Roman" w:eastAsia="Calibri" w:hAnsi="Times New Roman" w:cs="Times New Roman"/>
        </w:rPr>
        <w:tab/>
        <w:t xml:space="preserve"> </w:t>
      </w:r>
      <w:proofErr w:type="gramStart"/>
      <w:r w:rsidRPr="00F16B94">
        <w:rPr>
          <w:rFonts w:ascii="Times New Roman" w:eastAsia="Calibri" w:hAnsi="Times New Roman" w:cs="Times New Roman"/>
        </w:rPr>
        <w:t xml:space="preserve">   (</w:t>
      </w:r>
      <w:proofErr w:type="gramEnd"/>
      <w:r w:rsidRPr="00F16B94">
        <w:rPr>
          <w:rFonts w:ascii="Times New Roman" w:eastAsia="Calibri" w:hAnsi="Times New Roman" w:cs="Times New Roman"/>
        </w:rPr>
        <w:t>дата)</w:t>
      </w:r>
    </w:p>
    <w:p w14:paraId="62A1C01E" w14:textId="77777777" w:rsidR="00460385" w:rsidRDefault="00460385" w:rsidP="00F16B94">
      <w:pPr>
        <w:ind w:firstLine="0"/>
        <w:jc w:val="right"/>
        <w:rPr>
          <w:rFonts w:ascii="Times New Roman" w:hAnsi="Times New Roman" w:cs="Times New Roman"/>
        </w:rPr>
      </w:pPr>
    </w:p>
    <w:p w14:paraId="48AEAF1A" w14:textId="77777777" w:rsidR="00460385" w:rsidRDefault="00460385" w:rsidP="00F16B94">
      <w:pPr>
        <w:ind w:firstLine="0"/>
        <w:jc w:val="right"/>
        <w:rPr>
          <w:rFonts w:ascii="Times New Roman" w:hAnsi="Times New Roman" w:cs="Times New Roman"/>
        </w:rPr>
      </w:pPr>
    </w:p>
    <w:p w14:paraId="56C965FF" w14:textId="69825974"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lastRenderedPageBreak/>
        <w:t>Приложение 6</w:t>
      </w:r>
    </w:p>
    <w:p w14:paraId="075AD8A2" w14:textId="77777777" w:rsidR="00F16B94" w:rsidRPr="00F16B94" w:rsidRDefault="00F16B94" w:rsidP="00F16B94">
      <w:pPr>
        <w:ind w:firstLine="0"/>
        <w:jc w:val="right"/>
        <w:rPr>
          <w:rFonts w:ascii="Times New Roman" w:hAnsi="Times New Roman" w:cs="Times New Roman"/>
        </w:rPr>
      </w:pPr>
      <w:r w:rsidRPr="00F16B94">
        <w:rPr>
          <w:rFonts w:ascii="Times New Roman" w:hAnsi="Times New Roman" w:cs="Times New Roman"/>
        </w:rPr>
        <w:t>к административному регламенту</w:t>
      </w:r>
    </w:p>
    <w:p w14:paraId="43358609"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p>
    <w:p w14:paraId="7763D02C"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В администрацию ___________________________________</w:t>
      </w:r>
    </w:p>
    <w:p w14:paraId="4B361E12"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proofErr w:type="gramStart"/>
      <w:r w:rsidRPr="00F16B94">
        <w:rPr>
          <w:rFonts w:ascii="Times New Roman" w:eastAsia="Calibri" w:hAnsi="Times New Roman" w:cs="Times New Roman"/>
          <w:sz w:val="20"/>
          <w:szCs w:val="20"/>
          <w:lang w:eastAsia="en-US"/>
        </w:rPr>
        <w:t>От:_</w:t>
      </w:r>
      <w:proofErr w:type="gramEnd"/>
      <w:r w:rsidRPr="00F16B94">
        <w:rPr>
          <w:rFonts w:ascii="Times New Roman" w:eastAsia="Calibri" w:hAnsi="Times New Roman" w:cs="Times New Roman"/>
          <w:sz w:val="20"/>
          <w:szCs w:val="20"/>
          <w:lang w:eastAsia="en-US"/>
        </w:rPr>
        <w:t>_________________________________________________</w:t>
      </w:r>
    </w:p>
    <w:p w14:paraId="762C7C91"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23B3B353"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 xml:space="preserve">_____________________________________________________ </w:t>
      </w:r>
    </w:p>
    <w:p w14:paraId="3FF33950"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(Ф.И.О. представителя заявителя и реквизиты доверенности)</w:t>
      </w:r>
    </w:p>
    <w:p w14:paraId="70EA9ACF"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_____________________________________________________</w:t>
      </w:r>
    </w:p>
    <w:p w14:paraId="7341F4DA"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Контактная информация:</w:t>
      </w:r>
    </w:p>
    <w:p w14:paraId="445B4090"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тел. __________________________________________________</w:t>
      </w:r>
    </w:p>
    <w:p w14:paraId="7BC8A768" w14:textId="77777777" w:rsidR="00F16B94" w:rsidRPr="00F16B94" w:rsidRDefault="00F16B94" w:rsidP="00F16B94">
      <w:pPr>
        <w:widowControl/>
        <w:spacing w:line="360" w:lineRule="auto"/>
        <w:ind w:left="4536" w:firstLine="0"/>
        <w:rPr>
          <w:rFonts w:ascii="Times New Roman" w:eastAsia="Calibri" w:hAnsi="Times New Roman" w:cs="Times New Roman"/>
          <w:sz w:val="20"/>
          <w:szCs w:val="20"/>
          <w:lang w:eastAsia="en-US"/>
        </w:rPr>
      </w:pPr>
      <w:r w:rsidRPr="00F16B94">
        <w:rPr>
          <w:rFonts w:ascii="Times New Roman" w:eastAsia="Calibri" w:hAnsi="Times New Roman" w:cs="Times New Roman"/>
          <w:sz w:val="20"/>
          <w:szCs w:val="20"/>
          <w:lang w:eastAsia="en-US"/>
        </w:rPr>
        <w:t>эл. почта _____________________________________________</w:t>
      </w:r>
    </w:p>
    <w:p w14:paraId="5BCB2B7A" w14:textId="77777777" w:rsidR="00F16B94" w:rsidRPr="00F16B94" w:rsidRDefault="00F16B94" w:rsidP="00F16B94">
      <w:pPr>
        <w:autoSpaceDE/>
        <w:autoSpaceDN/>
        <w:adjustRightInd/>
        <w:ind w:firstLine="0"/>
        <w:jc w:val="center"/>
        <w:rPr>
          <w:rFonts w:ascii="Times New Roman" w:hAnsi="Times New Roman" w:cs="Times New Roman"/>
          <w:b/>
          <w:bCs/>
          <w:sz w:val="28"/>
          <w:szCs w:val="28"/>
          <w:lang w:eastAsia="en-US"/>
        </w:rPr>
      </w:pPr>
    </w:p>
    <w:p w14:paraId="1C4FDA56" w14:textId="77777777" w:rsidR="00F16B94" w:rsidRPr="00F16B94" w:rsidRDefault="00F16B94" w:rsidP="00F16B94">
      <w:pPr>
        <w:autoSpaceDE/>
        <w:autoSpaceDN/>
        <w:adjustRightInd/>
        <w:ind w:firstLine="0"/>
        <w:jc w:val="center"/>
        <w:rPr>
          <w:rFonts w:ascii="Times New Roman" w:hAnsi="Times New Roman" w:cs="Times New Roman"/>
          <w:b/>
          <w:bCs/>
          <w:sz w:val="28"/>
          <w:szCs w:val="28"/>
          <w:lang w:eastAsia="en-US"/>
        </w:rPr>
      </w:pPr>
    </w:p>
    <w:p w14:paraId="3E77E81D" w14:textId="77777777" w:rsidR="00F16B94" w:rsidRPr="00F16B94" w:rsidRDefault="00F16B94" w:rsidP="00F16B94">
      <w:pPr>
        <w:autoSpaceDE/>
        <w:autoSpaceDN/>
        <w:adjustRightInd/>
        <w:ind w:firstLine="0"/>
        <w:jc w:val="center"/>
        <w:rPr>
          <w:rFonts w:ascii="Times New Roman" w:hAnsi="Times New Roman" w:cs="Times New Roman"/>
          <w:b/>
          <w:lang w:eastAsia="en-US"/>
        </w:rPr>
      </w:pPr>
      <w:r w:rsidRPr="00F16B94">
        <w:rPr>
          <w:rFonts w:ascii="Times New Roman" w:hAnsi="Times New Roman" w:cs="Times New Roman"/>
          <w:b/>
          <w:bCs/>
          <w:lang w:eastAsia="en-US"/>
        </w:rPr>
        <w:t>ЗАЯВЛЕНИЕ</w:t>
      </w:r>
    </w:p>
    <w:p w14:paraId="19107655" w14:textId="77777777" w:rsidR="00F16B94" w:rsidRPr="00F16B94" w:rsidRDefault="00F16B94" w:rsidP="00F16B94">
      <w:pPr>
        <w:autoSpaceDE/>
        <w:autoSpaceDN/>
        <w:adjustRightInd/>
        <w:spacing w:after="620"/>
        <w:ind w:firstLine="0"/>
        <w:jc w:val="center"/>
        <w:rPr>
          <w:rFonts w:ascii="Times New Roman" w:hAnsi="Times New Roman" w:cs="Times New Roman"/>
          <w:lang w:eastAsia="en-US"/>
        </w:rPr>
      </w:pPr>
      <w:r w:rsidRPr="00F16B94">
        <w:rPr>
          <w:rFonts w:ascii="Times New Roman" w:hAnsi="Times New Roman" w:cs="Times New Roman"/>
          <w:bCs/>
          <w:lang w:eastAsia="en-US"/>
        </w:rPr>
        <w:t>об исправлении допущенных опечаток и (или) ошибок в выданных в</w:t>
      </w:r>
      <w:r w:rsidRPr="00F16B94">
        <w:rPr>
          <w:rFonts w:ascii="Times New Roman" w:hAnsi="Times New Roman" w:cs="Times New Roman"/>
          <w:bCs/>
          <w:lang w:eastAsia="en-US"/>
        </w:rPr>
        <w:br/>
        <w:t>результате предоставления муниципальной услуги документах</w:t>
      </w:r>
    </w:p>
    <w:p w14:paraId="27984D88" w14:textId="77777777" w:rsidR="00F16B94" w:rsidRPr="00F16B94" w:rsidRDefault="00F16B94" w:rsidP="00F16B94">
      <w:pPr>
        <w:tabs>
          <w:tab w:val="left" w:leader="underscore" w:pos="10002"/>
          <w:tab w:val="left" w:pos="10146"/>
        </w:tabs>
        <w:autoSpaceDE/>
        <w:autoSpaceDN/>
        <w:adjustRightInd/>
        <w:ind w:firstLine="0"/>
        <w:jc w:val="left"/>
        <w:rPr>
          <w:rFonts w:ascii="Times New Roman" w:hAnsi="Times New Roman" w:cs="Times New Roman"/>
          <w:lang w:eastAsia="en-US"/>
        </w:rPr>
      </w:pPr>
      <w:r w:rsidRPr="00F16B94">
        <w:rPr>
          <w:rFonts w:ascii="Times New Roman" w:hAnsi="Times New Roman" w:cs="Times New Roman"/>
          <w:bCs/>
          <w:lang w:eastAsia="en-US"/>
        </w:rPr>
        <w:t>Прошу исправить опечатку и (или) ошибку в</w:t>
      </w:r>
      <w:r w:rsidRPr="00F16B94">
        <w:rPr>
          <w:rFonts w:ascii="Times New Roman" w:hAnsi="Times New Roman" w:cs="Times New Roman"/>
          <w:lang w:eastAsia="en-US"/>
        </w:rPr>
        <w:t xml:space="preserve"> </w:t>
      </w:r>
      <w:r w:rsidRPr="00F16B94">
        <w:rPr>
          <w:rFonts w:ascii="Times New Roman" w:hAnsi="Times New Roman" w:cs="Times New Roman"/>
          <w:lang w:eastAsia="en-US"/>
        </w:rPr>
        <w:tab/>
      </w:r>
    </w:p>
    <w:p w14:paraId="18E32C28" w14:textId="77777777" w:rsidR="00F16B94" w:rsidRPr="00F16B94" w:rsidRDefault="00F16B94" w:rsidP="00F16B94">
      <w:pPr>
        <w:tabs>
          <w:tab w:val="left" w:leader="underscore" w:pos="10002"/>
          <w:tab w:val="left" w:pos="10146"/>
        </w:tabs>
        <w:autoSpaceDE/>
        <w:autoSpaceDN/>
        <w:adjustRightInd/>
        <w:ind w:firstLine="0"/>
        <w:jc w:val="left"/>
        <w:rPr>
          <w:rFonts w:ascii="Times New Roman" w:hAnsi="Times New Roman" w:cs="Times New Roman"/>
          <w:lang w:eastAsia="en-US"/>
        </w:rPr>
      </w:pPr>
      <w:r w:rsidRPr="00F16B94">
        <w:rPr>
          <w:rFonts w:ascii="Times New Roman" w:hAnsi="Times New Roman" w:cs="Times New Roman"/>
          <w:lang w:eastAsia="en-US"/>
        </w:rPr>
        <w:tab/>
        <w:t>.</w:t>
      </w:r>
    </w:p>
    <w:p w14:paraId="5E21B486" w14:textId="77777777" w:rsidR="00F16B94" w:rsidRPr="00F16B94" w:rsidRDefault="00F16B94" w:rsidP="00F16B94">
      <w:pPr>
        <w:autoSpaceDE/>
        <w:autoSpaceDN/>
        <w:adjustRightInd/>
        <w:spacing w:after="120"/>
        <w:ind w:firstLine="0"/>
        <w:jc w:val="center"/>
        <w:rPr>
          <w:rFonts w:ascii="Times New Roman" w:hAnsi="Times New Roman" w:cs="Times New Roman"/>
          <w:i/>
          <w:iCs/>
          <w:sz w:val="20"/>
          <w:szCs w:val="20"/>
          <w:lang w:eastAsia="en-US"/>
        </w:rPr>
      </w:pPr>
      <w:r w:rsidRPr="00F16B94">
        <w:rPr>
          <w:rFonts w:ascii="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4E176926"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bCs/>
          <w:lang w:eastAsia="en-US"/>
        </w:rPr>
      </w:pPr>
    </w:p>
    <w:p w14:paraId="7329A2EE"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r w:rsidRPr="00F16B94">
        <w:rPr>
          <w:rFonts w:ascii="Times New Roman" w:hAnsi="Times New Roman" w:cs="Times New Roman"/>
          <w:bCs/>
          <w:lang w:eastAsia="en-US"/>
        </w:rPr>
        <w:t>Приложение (при наличии):</w:t>
      </w:r>
      <w:r w:rsidRPr="00F16B94">
        <w:rPr>
          <w:rFonts w:ascii="Times New Roman" w:hAnsi="Times New Roman" w:cs="Times New Roman"/>
          <w:lang w:eastAsia="en-US"/>
        </w:rPr>
        <w:t xml:space="preserve"> </w:t>
      </w:r>
      <w:r w:rsidRPr="00F16B94">
        <w:rPr>
          <w:rFonts w:ascii="Times New Roman" w:hAnsi="Times New Roman" w:cs="Times New Roman"/>
          <w:lang w:eastAsia="en-US"/>
        </w:rPr>
        <w:tab/>
        <w:t>.</w:t>
      </w:r>
    </w:p>
    <w:p w14:paraId="1F5C7348" w14:textId="77777777" w:rsidR="00F16B94" w:rsidRPr="00F16B94" w:rsidRDefault="00F16B94" w:rsidP="00F16B94">
      <w:pPr>
        <w:autoSpaceDE/>
        <w:autoSpaceDN/>
        <w:adjustRightInd/>
        <w:spacing w:after="700"/>
        <w:ind w:left="2124" w:right="600" w:firstLine="0"/>
        <w:rPr>
          <w:rFonts w:ascii="Times New Roman" w:hAnsi="Times New Roman" w:cs="Times New Roman"/>
          <w:i/>
          <w:iCs/>
          <w:sz w:val="20"/>
          <w:szCs w:val="20"/>
          <w:lang w:eastAsia="en-US"/>
        </w:rPr>
      </w:pPr>
      <w:r w:rsidRPr="00F16B94">
        <w:rPr>
          <w:rFonts w:ascii="Times New Roman" w:hAnsi="Times New Roman" w:cs="Times New Roman"/>
          <w:sz w:val="20"/>
          <w:szCs w:val="20"/>
          <w:lang w:eastAsia="en-US"/>
        </w:rPr>
        <w:t xml:space="preserve">        (прилагаются материалы, обосновывающие наличие опечатки и (или) ошибки)</w:t>
      </w:r>
    </w:p>
    <w:p w14:paraId="38BF5D82"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bCs/>
          <w:lang w:eastAsia="en-US"/>
        </w:rPr>
      </w:pPr>
      <w:r w:rsidRPr="00F16B94">
        <w:rPr>
          <w:rFonts w:ascii="Times New Roman" w:hAnsi="Times New Roman" w:cs="Times New Roman"/>
          <w:bCs/>
          <w:lang w:eastAsia="en-US"/>
        </w:rPr>
        <w:t xml:space="preserve">Подпись заявителя </w:t>
      </w:r>
      <w:r w:rsidRPr="00F16B94">
        <w:rPr>
          <w:rFonts w:ascii="Times New Roman" w:hAnsi="Times New Roman" w:cs="Times New Roman"/>
          <w:bCs/>
          <w:lang w:eastAsia="en-US"/>
        </w:rPr>
        <w:tab/>
      </w:r>
    </w:p>
    <w:p w14:paraId="20732197"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bCs/>
          <w:lang w:eastAsia="en-US"/>
        </w:rPr>
      </w:pPr>
    </w:p>
    <w:p w14:paraId="7BDC5DC4"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r w:rsidRPr="00F16B94">
        <w:rPr>
          <w:rFonts w:ascii="Times New Roman" w:hAnsi="Times New Roman" w:cs="Times New Roman"/>
          <w:bCs/>
          <w:lang w:eastAsia="en-US"/>
        </w:rPr>
        <w:t>Дата</w:t>
      </w:r>
      <w:r w:rsidRPr="00F16B94">
        <w:rPr>
          <w:rFonts w:ascii="Times New Roman" w:hAnsi="Times New Roman" w:cs="Times New Roman"/>
          <w:lang w:eastAsia="en-US"/>
        </w:rPr>
        <w:t xml:space="preserve"> _______</w:t>
      </w:r>
    </w:p>
    <w:p w14:paraId="50062615"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p>
    <w:p w14:paraId="16EFD377" w14:textId="77777777" w:rsidR="00F16B94" w:rsidRPr="00F16B94" w:rsidRDefault="00F16B94" w:rsidP="00F16B94">
      <w:pPr>
        <w:tabs>
          <w:tab w:val="left" w:leader="underscore" w:pos="10002"/>
        </w:tabs>
        <w:autoSpaceDE/>
        <w:autoSpaceDN/>
        <w:adjustRightInd/>
        <w:spacing w:after="60"/>
        <w:ind w:firstLine="0"/>
        <w:rPr>
          <w:rFonts w:ascii="Times New Roman" w:hAnsi="Times New Roman" w:cs="Times New Roman"/>
          <w:lang w:eastAsia="en-US"/>
        </w:rPr>
      </w:pPr>
      <w:r w:rsidRPr="00F16B94">
        <w:rPr>
          <w:rFonts w:ascii="Times New Roman" w:hAnsi="Times New Roman" w:cs="Times New Roman"/>
          <w:lang w:eastAsia="en-US"/>
        </w:rPr>
        <w:t>М.П. (при наличии)</w:t>
      </w:r>
    </w:p>
    <w:p w14:paraId="723B57C2" w14:textId="77777777" w:rsidR="00F16B94" w:rsidRDefault="00F16B94" w:rsidP="00FB0AE5">
      <w:pPr>
        <w:jc w:val="center"/>
        <w:outlineLvl w:val="1"/>
        <w:rPr>
          <w:rFonts w:ascii="Times New Roman" w:hAnsi="Times New Roman" w:cs="Times New Roman"/>
          <w:sz w:val="28"/>
          <w:szCs w:val="28"/>
        </w:rPr>
      </w:pPr>
    </w:p>
    <w:sectPr w:rsidR="00F16B94" w:rsidSect="00F16B94">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A30C" w14:textId="77777777" w:rsidR="00D46453" w:rsidRDefault="00D46453" w:rsidP="00CA35AA">
      <w:r>
        <w:separator/>
      </w:r>
    </w:p>
  </w:endnote>
  <w:endnote w:type="continuationSeparator" w:id="0">
    <w:p w14:paraId="4BE6514E" w14:textId="77777777" w:rsidR="00D46453" w:rsidRDefault="00D46453"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9A330" w14:textId="77777777" w:rsidR="00F16B94" w:rsidRDefault="00F16B94">
    <w:pPr>
      <w:pStyle w:val="affff4"/>
      <w:jc w:val="center"/>
    </w:pPr>
  </w:p>
  <w:p w14:paraId="73C6359C" w14:textId="77777777" w:rsidR="00F16B94" w:rsidRDefault="00F16B94">
    <w:pPr>
      <w:pStyle w:val="af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2018" w14:textId="77777777" w:rsidR="00D46453" w:rsidRDefault="00D46453" w:rsidP="00CA35AA">
      <w:r>
        <w:separator/>
      </w:r>
    </w:p>
  </w:footnote>
  <w:footnote w:type="continuationSeparator" w:id="0">
    <w:p w14:paraId="22A396B4" w14:textId="77777777" w:rsidR="00D46453" w:rsidRDefault="00D46453" w:rsidP="00CA35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14:paraId="09903BEC" w14:textId="3CEE2840" w:rsidR="00F16B94" w:rsidRPr="00292D6B" w:rsidRDefault="00F16B94">
        <w:pPr>
          <w:pStyle w:val="affff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60385">
          <w:rPr>
            <w:rFonts w:ascii="Times New Roman" w:hAnsi="Times New Roman" w:cs="Times New Roman"/>
            <w:noProof/>
          </w:rPr>
          <w:t>21</w:t>
        </w:r>
        <w:r w:rsidRPr="00292D6B">
          <w:rPr>
            <w:rFonts w:ascii="Times New Roman" w:hAnsi="Times New Roman" w:cs="Times New Roman"/>
          </w:rPr>
          <w:fldChar w:fldCharType="end"/>
        </w:r>
      </w:p>
    </w:sdtContent>
  </w:sdt>
  <w:p w14:paraId="7D578F58" w14:textId="77777777" w:rsidR="00F16B94" w:rsidRDefault="00F16B94">
    <w:pPr>
      <w:pStyle w:val="afff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7"/>
  </w:num>
  <w:num w:numId="6">
    <w:abstractNumId w:val="11"/>
  </w:num>
  <w:num w:numId="7">
    <w:abstractNumId w:val="13"/>
  </w:num>
  <w:num w:numId="8">
    <w:abstractNumId w:val="8"/>
  </w:num>
  <w:num w:numId="9">
    <w:abstractNumId w:val="1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722CA"/>
    <w:rsid w:val="00180661"/>
    <w:rsid w:val="001946E6"/>
    <w:rsid w:val="00195022"/>
    <w:rsid w:val="001A188F"/>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C023D"/>
    <w:rsid w:val="002F3C37"/>
    <w:rsid w:val="002F79B7"/>
    <w:rsid w:val="0031429B"/>
    <w:rsid w:val="003147FD"/>
    <w:rsid w:val="0033722B"/>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0385"/>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EF"/>
    <w:rsid w:val="009D3374"/>
    <w:rsid w:val="009E6396"/>
    <w:rsid w:val="009E6919"/>
    <w:rsid w:val="009E797D"/>
    <w:rsid w:val="009E79BE"/>
    <w:rsid w:val="00A05D3E"/>
    <w:rsid w:val="00A11107"/>
    <w:rsid w:val="00A1535E"/>
    <w:rsid w:val="00A25BEB"/>
    <w:rsid w:val="00A27A2B"/>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2820"/>
    <w:rsid w:val="00CF2738"/>
    <w:rsid w:val="00CF3DE1"/>
    <w:rsid w:val="00D00681"/>
    <w:rsid w:val="00D17AAE"/>
    <w:rsid w:val="00D27AB1"/>
    <w:rsid w:val="00D30538"/>
    <w:rsid w:val="00D40264"/>
    <w:rsid w:val="00D46453"/>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16B94"/>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uiPriority w:val="99"/>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F16B94"/>
  </w:style>
  <w:style w:type="numbering" w:customStyle="1" w:styleId="110">
    <w:name w:val="Нет списка11"/>
    <w:next w:val="a2"/>
    <w:uiPriority w:val="99"/>
    <w:semiHidden/>
    <w:unhideWhenUsed/>
    <w:rsid w:val="00F16B94"/>
  </w:style>
  <w:style w:type="character" w:styleId="affffff4">
    <w:name w:val="Strong"/>
    <w:basedOn w:val="a0"/>
    <w:uiPriority w:val="22"/>
    <w:qFormat/>
    <w:locked/>
    <w:rsid w:val="00F16B94"/>
    <w:rPr>
      <w:b/>
      <w:bCs/>
    </w:rPr>
  </w:style>
  <w:style w:type="character" w:styleId="affffff5">
    <w:name w:val="annotation reference"/>
    <w:basedOn w:val="a0"/>
    <w:uiPriority w:val="99"/>
    <w:semiHidden/>
    <w:unhideWhenUsed/>
    <w:rsid w:val="00F16B94"/>
    <w:rPr>
      <w:sz w:val="16"/>
      <w:szCs w:val="16"/>
    </w:rPr>
  </w:style>
  <w:style w:type="character" w:customStyle="1" w:styleId="26">
    <w:name w:val="Основной текст (2)_"/>
    <w:basedOn w:val="a0"/>
    <w:link w:val="27"/>
    <w:rsid w:val="00F16B94"/>
    <w:rPr>
      <w:rFonts w:ascii="Times New Roman" w:hAnsi="Times New Roman" w:cs="Times New Roman"/>
      <w:sz w:val="26"/>
      <w:szCs w:val="26"/>
    </w:rPr>
  </w:style>
  <w:style w:type="character" w:customStyle="1" w:styleId="33">
    <w:name w:val="Основной текст (3)_"/>
    <w:basedOn w:val="a0"/>
    <w:link w:val="34"/>
    <w:rsid w:val="00F16B94"/>
    <w:rPr>
      <w:rFonts w:ascii="Times New Roman" w:hAnsi="Times New Roman" w:cs="Times New Roman"/>
      <w:i/>
      <w:iCs/>
      <w:sz w:val="20"/>
      <w:szCs w:val="20"/>
    </w:rPr>
  </w:style>
  <w:style w:type="paragraph" w:customStyle="1" w:styleId="27">
    <w:name w:val="Основной текст (2)"/>
    <w:basedOn w:val="a"/>
    <w:link w:val="26"/>
    <w:rsid w:val="00F16B94"/>
    <w:pPr>
      <w:autoSpaceDE/>
      <w:autoSpaceDN/>
      <w:adjustRightInd/>
      <w:spacing w:after="240"/>
      <w:ind w:firstLine="0"/>
      <w:jc w:val="left"/>
    </w:pPr>
    <w:rPr>
      <w:rFonts w:ascii="Times New Roman" w:hAnsi="Times New Roman" w:cs="Times New Roman"/>
      <w:sz w:val="26"/>
      <w:szCs w:val="26"/>
    </w:rPr>
  </w:style>
  <w:style w:type="paragraph" w:customStyle="1" w:styleId="34">
    <w:name w:val="Основной текст (3)"/>
    <w:basedOn w:val="a"/>
    <w:link w:val="33"/>
    <w:rsid w:val="00F16B94"/>
    <w:pPr>
      <w:autoSpaceDE/>
      <w:autoSpaceDN/>
      <w:adjustRightInd/>
      <w:spacing w:line="264" w:lineRule="auto"/>
      <w:ind w:firstLine="0"/>
      <w:jc w:val="left"/>
    </w:pPr>
    <w:rPr>
      <w:rFonts w:ascii="Times New Roman" w:hAnsi="Times New Roman" w:cs="Times New Roman"/>
      <w:i/>
      <w:iCs/>
      <w:sz w:val="20"/>
      <w:szCs w:val="20"/>
    </w:rPr>
  </w:style>
  <w:style w:type="character" w:customStyle="1" w:styleId="affffff6">
    <w:name w:val="Сноска_"/>
    <w:basedOn w:val="a0"/>
    <w:link w:val="affffff7"/>
    <w:rsid w:val="00F16B94"/>
    <w:rPr>
      <w:rFonts w:ascii="Times New Roman" w:hAnsi="Times New Roman" w:cs="Times New Roman"/>
      <w:sz w:val="20"/>
      <w:szCs w:val="20"/>
    </w:rPr>
  </w:style>
  <w:style w:type="paragraph" w:customStyle="1" w:styleId="affffff7">
    <w:name w:val="Сноска"/>
    <w:basedOn w:val="a"/>
    <w:link w:val="affffff6"/>
    <w:rsid w:val="00F16B94"/>
    <w:pPr>
      <w:autoSpaceDE/>
      <w:autoSpaceDN/>
      <w:adjustRightInd/>
      <w:ind w:firstLine="0"/>
      <w:jc w:val="lef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8046-CEDA-409A-8827-DB59B74B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12028</Words>
  <Characters>68563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2</cp:revision>
  <cp:lastPrinted>2021-04-01T09:13:00Z</cp:lastPrinted>
  <dcterms:created xsi:type="dcterms:W3CDTF">2023-04-26T09:46:00Z</dcterms:created>
  <dcterms:modified xsi:type="dcterms:W3CDTF">2023-04-26T09:46:00Z</dcterms:modified>
</cp:coreProperties>
</file>