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7777777" w:rsidR="0091460E" w:rsidRDefault="0091460E" w:rsidP="007E41B3">
      <w:pPr>
        <w:tabs>
          <w:tab w:val="left" w:pos="2565"/>
        </w:tabs>
        <w:ind w:firstLine="709"/>
        <w:jc w:val="center"/>
        <w:rPr>
          <w:rFonts w:ascii="Times New Roman" w:hAnsi="Times New Roman" w:cs="Times New Roman"/>
          <w:b/>
          <w:caps/>
          <w:sz w:val="28"/>
          <w:szCs w:val="28"/>
        </w:rPr>
      </w:pPr>
    </w:p>
    <w:p w14:paraId="0758CAD1" w14:textId="77777777" w:rsidR="0091460E" w:rsidRDefault="0091460E" w:rsidP="007E41B3">
      <w:pPr>
        <w:tabs>
          <w:tab w:val="left" w:pos="2565"/>
        </w:tabs>
        <w:ind w:firstLine="709"/>
        <w:jc w:val="center"/>
        <w:rPr>
          <w:rFonts w:ascii="Times New Roman" w:hAnsi="Times New Roman" w:cs="Times New Roman"/>
          <w:b/>
          <w:caps/>
          <w:sz w:val="28"/>
          <w:szCs w:val="28"/>
        </w:rPr>
      </w:pPr>
    </w:p>
    <w:p w14:paraId="0B8B2244" w14:textId="77777777" w:rsidR="0091460E" w:rsidRDefault="0091460E" w:rsidP="007E41B3">
      <w:pPr>
        <w:tabs>
          <w:tab w:val="left" w:pos="2565"/>
        </w:tabs>
        <w:ind w:firstLine="709"/>
        <w:jc w:val="center"/>
        <w:rPr>
          <w:rFonts w:ascii="Times New Roman" w:hAnsi="Times New Roman" w:cs="Times New Roman"/>
          <w:b/>
          <w:caps/>
          <w:sz w:val="28"/>
          <w:szCs w:val="28"/>
        </w:rPr>
      </w:pPr>
    </w:p>
    <w:p w14:paraId="7D9747C3" w14:textId="77777777" w:rsidR="0091460E" w:rsidRDefault="0091460E" w:rsidP="007E41B3">
      <w:pPr>
        <w:tabs>
          <w:tab w:val="left" w:pos="2565"/>
        </w:tabs>
        <w:ind w:firstLine="709"/>
        <w:jc w:val="center"/>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0A503D16" w14:textId="0E2E2005" w:rsidR="0028198D" w:rsidRPr="00706BAE" w:rsidRDefault="00D7307C" w:rsidP="00706BAE">
      <w:pPr>
        <w:tabs>
          <w:tab w:val="left" w:pos="2565"/>
        </w:tabs>
        <w:ind w:firstLine="0"/>
        <w:jc w:val="center"/>
        <w:rPr>
          <w:rFonts w:ascii="Times New Roman" w:hAnsi="Times New Roman" w:cs="Times New Roman"/>
          <w:b/>
          <w:caps/>
          <w:sz w:val="28"/>
          <w:szCs w:val="28"/>
        </w:rPr>
      </w:pPr>
      <w:r>
        <w:rPr>
          <w:rFonts w:ascii="Times New Roman" w:hAnsi="Times New Roman" w:cs="Times New Roman"/>
          <w:b/>
          <w:sz w:val="28"/>
          <w:szCs w:val="28"/>
        </w:rPr>
        <w:t xml:space="preserve">от   </w:t>
      </w:r>
      <w:r w:rsidR="003E37C9">
        <w:rPr>
          <w:rFonts w:ascii="Times New Roman" w:hAnsi="Times New Roman" w:cs="Times New Roman"/>
          <w:b/>
          <w:sz w:val="28"/>
          <w:szCs w:val="28"/>
        </w:rPr>
        <w:t xml:space="preserve">  </w:t>
      </w:r>
      <w:r w:rsidR="0091460E">
        <w:rPr>
          <w:rFonts w:ascii="Times New Roman" w:hAnsi="Times New Roman" w:cs="Times New Roman"/>
          <w:b/>
          <w:sz w:val="28"/>
          <w:szCs w:val="28"/>
        </w:rPr>
        <w:t xml:space="preserve">                                                                                                               ПРОЕКТ</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7AEB83AD">
                <wp:simplePos x="0" y="0"/>
                <wp:positionH relativeFrom="column">
                  <wp:posOffset>-3398</wp:posOffset>
                </wp:positionH>
                <wp:positionV relativeFrom="paragraph">
                  <wp:posOffset>102286</wp:posOffset>
                </wp:positionV>
                <wp:extent cx="3693160" cy="2483709"/>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483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4CEA7992" w:rsidR="0091460E" w:rsidRDefault="0091460E"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Pr="0091460E">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D7026">
                              <w:rPr>
                                <w:rFonts w:ascii="Times New Roman" w:hAnsi="Times New Roman" w:cs="Times New Roman"/>
                                <w:sz w:val="28"/>
                                <w:szCs w:val="28"/>
                              </w:rPr>
                              <w:t>»</w:t>
                            </w:r>
                            <w:r>
                              <w:rPr>
                                <w:rFonts w:ascii="Times New Roman" w:hAnsi="Times New Roman" w:cs="Times New Roman"/>
                                <w:sz w:val="28"/>
                                <w:szCs w:val="28"/>
                              </w:rPr>
                              <w:t xml:space="preserve"> в новой редакции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25pt;margin-top:8.05pt;width:290.8pt;height:19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sE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" stroked="f">
                <v:textbox>
                  <w:txbxContent>
                    <w:p w14:paraId="5561BC57" w14:textId="4CEA7992" w:rsidR="0091460E" w:rsidRDefault="0091460E"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Pr="0091460E">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D7026">
                        <w:rPr>
                          <w:rFonts w:ascii="Times New Roman" w:hAnsi="Times New Roman" w:cs="Times New Roman"/>
                          <w:sz w:val="28"/>
                          <w:szCs w:val="28"/>
                        </w:rPr>
                        <w:t>»</w:t>
                      </w:r>
                      <w:r>
                        <w:rPr>
                          <w:rFonts w:ascii="Times New Roman" w:hAnsi="Times New Roman" w:cs="Times New Roman"/>
                          <w:sz w:val="28"/>
                          <w:szCs w:val="28"/>
                        </w:rPr>
                        <w:t xml:space="preserve"> в новой редакции</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0C130872" w14:textId="3FB1E7DC"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0FC6EA1D" w:rsidR="0028198D" w:rsidRPr="0028198D" w:rsidRDefault="0028198D" w:rsidP="0091460E">
      <w:pPr>
        <w:widowControl/>
        <w:numPr>
          <w:ilvl w:val="0"/>
          <w:numId w:val="5"/>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91460E" w:rsidRPr="0091460E">
        <w:rPr>
          <w:rFonts w:ascii="Times New Roman" w:hAnsi="Times New Roman" w:cs="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w:t>
      </w:r>
      <w:r w:rsidR="00F543DB">
        <w:rPr>
          <w:rFonts w:ascii="Times New Roman" w:hAnsi="Times New Roman" w:cs="Times New Roman"/>
          <w:sz w:val="28"/>
          <w:szCs w:val="28"/>
        </w:rPr>
        <w:t xml:space="preserve">в новой редакции </w:t>
      </w:r>
      <w:r w:rsidRPr="0028198D">
        <w:rPr>
          <w:rFonts w:ascii="Times New Roman" w:hAnsi="Times New Roman" w:cs="Times New Roman"/>
          <w:sz w:val="28"/>
          <w:szCs w:val="28"/>
        </w:rPr>
        <w:t>согласно Приложению №1.</w:t>
      </w:r>
    </w:p>
    <w:p w14:paraId="60C4AC16" w14:textId="15F9B16E" w:rsidR="00706BAE" w:rsidRPr="00706BAE" w:rsidRDefault="00706BAE" w:rsidP="00706BAE">
      <w:pPr>
        <w:pStyle w:val="affffb"/>
        <w:numPr>
          <w:ilvl w:val="0"/>
          <w:numId w:val="5"/>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 xml:space="preserve">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706BAE">
        <w:rPr>
          <w:sz w:val="28"/>
          <w:szCs w:val="28"/>
        </w:rPr>
        <w:lastRenderedPageBreak/>
        <w:t>муниципальных услуг Ленинградской области и вступает в силу после официального опубликования (обнародования).</w:t>
      </w:r>
    </w:p>
    <w:p w14:paraId="740A9FCE" w14:textId="77777777" w:rsidR="00706BAE" w:rsidRPr="00706BAE" w:rsidRDefault="00706BAE" w:rsidP="00706BAE">
      <w:pPr>
        <w:pStyle w:val="affffb"/>
        <w:numPr>
          <w:ilvl w:val="0"/>
          <w:numId w:val="5"/>
        </w:numPr>
        <w:spacing w:line="240" w:lineRule="auto"/>
        <w:ind w:left="0" w:firstLine="709"/>
        <w:rPr>
          <w:sz w:val="26"/>
          <w:szCs w:val="26"/>
        </w:rPr>
      </w:pPr>
      <w:r w:rsidRPr="00706BAE">
        <w:rPr>
          <w:sz w:val="28"/>
          <w:szCs w:val="28"/>
        </w:rPr>
        <w:t>Приложение к настоящему постановлению подлежит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w:t>
      </w:r>
    </w:p>
    <w:p w14:paraId="56A19D8B" w14:textId="1740FF5D" w:rsidR="00F543DB" w:rsidRPr="00F543DB" w:rsidRDefault="00F543DB" w:rsidP="00706BAE">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t xml:space="preserve">4. </w:t>
      </w:r>
      <w:r w:rsidRPr="00092E7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Таицкого</w:t>
      </w:r>
      <w:r w:rsidRPr="00092E75">
        <w:rPr>
          <w:rFonts w:ascii="Times New Roman" w:hAnsi="Times New Roman" w:cs="Times New Roman"/>
          <w:sz w:val="28"/>
          <w:szCs w:val="28"/>
        </w:rPr>
        <w:t xml:space="preserve"> городского поселения от </w:t>
      </w:r>
      <w:r w:rsidR="0091460E">
        <w:rPr>
          <w:rFonts w:ascii="Times New Roman" w:hAnsi="Times New Roman" w:cs="Times New Roman"/>
          <w:sz w:val="28"/>
          <w:szCs w:val="28"/>
        </w:rPr>
        <w:t>25.03.2021</w:t>
      </w:r>
      <w:r w:rsidRPr="00092E75">
        <w:rPr>
          <w:rFonts w:ascii="Times New Roman" w:hAnsi="Times New Roman" w:cs="Times New Roman"/>
          <w:sz w:val="28"/>
          <w:szCs w:val="28"/>
        </w:rPr>
        <w:t xml:space="preserve"> года № </w:t>
      </w:r>
      <w:r w:rsidR="0091460E">
        <w:rPr>
          <w:rFonts w:ascii="Times New Roman" w:hAnsi="Times New Roman" w:cs="Times New Roman"/>
          <w:sz w:val="28"/>
          <w:szCs w:val="28"/>
        </w:rPr>
        <w:t>92</w:t>
      </w:r>
      <w:r w:rsidRPr="00092E75">
        <w:rPr>
          <w:rFonts w:ascii="Times New Roman" w:hAnsi="Times New Roman" w:cs="Times New Roman"/>
          <w:sz w:val="28"/>
          <w:szCs w:val="28"/>
        </w:rPr>
        <w:t xml:space="preserve"> </w:t>
      </w:r>
      <w:r>
        <w:rPr>
          <w:rFonts w:ascii="Times New Roman" w:hAnsi="Times New Roman" w:cs="Times New Roman"/>
          <w:sz w:val="28"/>
          <w:szCs w:val="28"/>
        </w:rPr>
        <w:t>«Об утверждении а</w:t>
      </w:r>
      <w:r w:rsidRPr="00092E75">
        <w:rPr>
          <w:rFonts w:ascii="Times New Roman" w:hAnsi="Times New Roman" w:cs="Times New Roman"/>
          <w:sz w:val="28"/>
          <w:szCs w:val="28"/>
        </w:rPr>
        <w:t>дминистративного регламента предоставления муниципальной услуги</w:t>
      </w:r>
      <w:r>
        <w:rPr>
          <w:rFonts w:ascii="Times New Roman" w:hAnsi="Times New Roman" w:cs="Times New Roman"/>
          <w:sz w:val="28"/>
          <w:szCs w:val="28"/>
        </w:rPr>
        <w:t xml:space="preserve"> «</w:t>
      </w:r>
      <w:r w:rsidR="0091460E" w:rsidRPr="0091460E">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92E75">
        <w:rPr>
          <w:rFonts w:ascii="Times New Roman" w:hAnsi="Times New Roman" w:cs="Times New Roman"/>
          <w:sz w:val="28"/>
          <w:szCs w:val="28"/>
        </w:rPr>
        <w:t>»</w:t>
      </w:r>
      <w:r w:rsidR="008D3736">
        <w:rPr>
          <w:rFonts w:ascii="Times New Roman" w:hAnsi="Times New Roman" w:cs="Times New Roman"/>
          <w:sz w:val="28"/>
          <w:szCs w:val="28"/>
        </w:rPr>
        <w:t xml:space="preserve"> </w:t>
      </w:r>
      <w:r w:rsidRPr="00092E75">
        <w:rPr>
          <w:rFonts w:ascii="Times New Roman" w:hAnsi="Times New Roman" w:cs="Times New Roman"/>
          <w:sz w:val="28"/>
          <w:szCs w:val="28"/>
        </w:rPr>
        <w:t>считать утратившим силу.</w:t>
      </w:r>
    </w:p>
    <w:p w14:paraId="1125B324" w14:textId="77777777" w:rsidR="0028198D" w:rsidRPr="0028198D" w:rsidRDefault="00F543DB" w:rsidP="007E41B3">
      <w:pPr>
        <w:ind w:firstLine="709"/>
        <w:rPr>
          <w:rFonts w:ascii="Times New Roman" w:hAnsi="Times New Roman" w:cs="Times New Roman"/>
          <w:sz w:val="28"/>
          <w:szCs w:val="28"/>
        </w:rPr>
      </w:pPr>
      <w:r>
        <w:rPr>
          <w:rFonts w:ascii="Times New Roman" w:hAnsi="Times New Roman" w:cs="Times New Roman"/>
          <w:sz w:val="28"/>
          <w:szCs w:val="28"/>
        </w:rPr>
        <w:t>5</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6E563727" w14:textId="77777777" w:rsidR="0028198D" w:rsidRDefault="0028198D" w:rsidP="007E41B3">
      <w:pPr>
        <w:ind w:firstLine="709"/>
        <w:rPr>
          <w:rFonts w:ascii="Times New Roman" w:hAnsi="Times New Roman" w:cs="Times New Roman"/>
          <w:sz w:val="28"/>
          <w:szCs w:val="28"/>
        </w:rPr>
      </w:pPr>
    </w:p>
    <w:p w14:paraId="7C8ED384" w14:textId="77777777" w:rsidR="00F543DB" w:rsidRDefault="00F543DB" w:rsidP="007E41B3">
      <w:pPr>
        <w:ind w:firstLine="709"/>
        <w:rPr>
          <w:rFonts w:ascii="Times New Roman" w:hAnsi="Times New Roman" w:cs="Times New Roman"/>
          <w:sz w:val="28"/>
          <w:szCs w:val="28"/>
        </w:rPr>
      </w:pPr>
    </w:p>
    <w:p w14:paraId="0E557501" w14:textId="77777777" w:rsidR="00F543DB" w:rsidRDefault="00F543DB" w:rsidP="007E41B3">
      <w:pPr>
        <w:ind w:firstLine="709"/>
        <w:rPr>
          <w:rFonts w:ascii="Times New Roman" w:hAnsi="Times New Roman" w:cs="Times New Roman"/>
          <w:sz w:val="28"/>
          <w:szCs w:val="28"/>
        </w:rPr>
      </w:pPr>
    </w:p>
    <w:p w14:paraId="7F765930" w14:textId="77777777" w:rsidR="00F543DB" w:rsidRPr="0028198D" w:rsidRDefault="00F543DB" w:rsidP="007E41B3">
      <w:pPr>
        <w:ind w:firstLine="709"/>
        <w:rPr>
          <w:rFonts w:ascii="Times New Roman" w:hAnsi="Times New Roman" w:cs="Times New Roman"/>
          <w:sz w:val="28"/>
          <w:szCs w:val="28"/>
        </w:rPr>
      </w:pPr>
    </w:p>
    <w:p w14:paraId="7A487E9F" w14:textId="185A23FA" w:rsidR="00D7307C" w:rsidRPr="00D7307C" w:rsidRDefault="003E37C9" w:rsidP="00D7307C">
      <w:pPr>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77777777" w:rsidR="00D7307C" w:rsidRPr="00D7307C" w:rsidRDefault="00D7307C" w:rsidP="00D7307C">
      <w:pPr>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48E17166" w14:textId="056B821D" w:rsidR="006D3AC8" w:rsidRDefault="00D00681" w:rsidP="007E41B3">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D00681">
        <w:rPr>
          <w:rFonts w:ascii="Times New Roman" w:hAnsi="Times New Roman" w:cs="Times New Roman"/>
          <w:color w:val="auto"/>
          <w:sz w:val="28"/>
          <w:szCs w:val="28"/>
        </w:rPr>
        <w:t xml:space="preserve"> </w:t>
      </w:r>
      <w:r w:rsidR="00BB75AB" w:rsidRPr="00D00681">
        <w:rPr>
          <w:rFonts w:ascii="Times New Roman" w:hAnsi="Times New Roman" w:cs="Times New Roman"/>
          <w:color w:val="auto"/>
          <w:sz w:val="28"/>
          <w:szCs w:val="28"/>
        </w:rPr>
        <w:t>«</w:t>
      </w:r>
      <w:r w:rsidR="0091460E" w:rsidRPr="0091460E">
        <w:rPr>
          <w:rFonts w:ascii="Times New Roman" w:hAnsi="Times New Roman" w:cs="Times New Roman"/>
          <w:color w:val="auto"/>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B75AB" w:rsidRPr="00D00681">
        <w:rPr>
          <w:rFonts w:ascii="Times New Roman" w:hAnsi="Times New Roman" w:cs="Times New Roman"/>
          <w:color w:val="auto"/>
          <w:sz w:val="28"/>
          <w:szCs w:val="28"/>
        </w:rPr>
        <w:t>»</w:t>
      </w:r>
      <w:r w:rsidR="006D3AC8" w:rsidRPr="00D00681">
        <w:rPr>
          <w:rFonts w:ascii="Times New Roman" w:hAnsi="Times New Roman" w:cs="Times New Roman"/>
          <w:color w:val="auto"/>
          <w:sz w:val="28"/>
          <w:szCs w:val="28"/>
        </w:rPr>
        <w:br/>
      </w:r>
    </w:p>
    <w:p w14:paraId="0AB6F7D7" w14:textId="77777777" w:rsidR="0091460E" w:rsidRPr="0091460E" w:rsidRDefault="0091460E" w:rsidP="0091460E">
      <w:pPr>
        <w:widowControl/>
        <w:numPr>
          <w:ilvl w:val="0"/>
          <w:numId w:val="18"/>
        </w:numPr>
        <w:suppressAutoHyphens/>
        <w:autoSpaceDE/>
        <w:autoSpaceDN/>
        <w:adjustRightInd/>
        <w:spacing w:after="200" w:line="276" w:lineRule="auto"/>
        <w:contextualSpacing/>
        <w:jc w:val="center"/>
        <w:rPr>
          <w:rFonts w:ascii="Times New Roman" w:hAnsi="Times New Roman" w:cs="Times New Roman"/>
          <w:b/>
          <w:bCs/>
          <w:sz w:val="28"/>
          <w:szCs w:val="28"/>
          <w:lang w:eastAsia="zh-CN"/>
        </w:rPr>
      </w:pPr>
      <w:r w:rsidRPr="0091460E">
        <w:rPr>
          <w:rFonts w:ascii="Times New Roman" w:hAnsi="Times New Roman" w:cs="Times New Roman"/>
          <w:b/>
          <w:bCs/>
          <w:sz w:val="28"/>
          <w:szCs w:val="28"/>
          <w:lang w:eastAsia="zh-CN"/>
        </w:rPr>
        <w:t>Общие положения</w:t>
      </w:r>
    </w:p>
    <w:p w14:paraId="284EAB14" w14:textId="77777777" w:rsidR="0091460E" w:rsidRPr="0091460E" w:rsidRDefault="0091460E" w:rsidP="0091460E">
      <w:pPr>
        <w:suppressAutoHyphens/>
        <w:autoSpaceDN/>
        <w:adjustRightInd/>
        <w:ind w:left="-142" w:firstLine="0"/>
        <w:contextualSpacing/>
        <w:jc w:val="center"/>
        <w:rPr>
          <w:rFonts w:ascii="Times New Roman" w:hAnsi="Times New Roman" w:cs="Times New Roman"/>
          <w:b/>
          <w:bCs/>
          <w:sz w:val="28"/>
          <w:szCs w:val="28"/>
          <w:lang w:eastAsia="zh-CN"/>
        </w:rPr>
      </w:pPr>
    </w:p>
    <w:p w14:paraId="6D05EC0A" w14:textId="77777777" w:rsidR="0091460E" w:rsidRPr="0091460E" w:rsidRDefault="0091460E" w:rsidP="0091460E">
      <w:pPr>
        <w:suppressAutoHyphens/>
        <w:autoSpaceDN/>
        <w:adjustRightInd/>
        <w:ind w:firstLine="0"/>
        <w:rPr>
          <w:rFonts w:ascii="Times New Roman" w:hAnsi="Times New Roman" w:cs="Times New Roman"/>
          <w:spacing w:val="-4"/>
          <w:sz w:val="28"/>
          <w:szCs w:val="28"/>
          <w:lang w:eastAsia="zh-CN"/>
        </w:rPr>
      </w:pPr>
      <w:r w:rsidRPr="0091460E">
        <w:rPr>
          <w:rFonts w:ascii="Times New Roman" w:hAnsi="Times New Roman" w:cs="Times New Roman"/>
          <w:color w:val="0070C0"/>
          <w:sz w:val="28"/>
          <w:szCs w:val="28"/>
          <w:lang w:eastAsia="zh-CN"/>
        </w:rPr>
        <w:t xml:space="preserve">          </w:t>
      </w:r>
      <w:r w:rsidRPr="0091460E">
        <w:rPr>
          <w:rFonts w:ascii="Times New Roman" w:hAnsi="Times New Roman" w:cs="Times New Roman"/>
          <w:sz w:val="28"/>
          <w:szCs w:val="28"/>
          <w:lang w:eastAsia="zh-CN"/>
        </w:rPr>
        <w:t xml:space="preserve">1.1. Наименование муниципальной услуги </w:t>
      </w:r>
      <w:r w:rsidRPr="0091460E">
        <w:rPr>
          <w:rFonts w:ascii="Times New Roman" w:hAnsi="Times New Roman" w:cs="Times New Roman"/>
          <w:spacing w:val="-4"/>
          <w:sz w:val="28"/>
          <w:szCs w:val="28"/>
          <w:lang w:eastAsia="zh-CN"/>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14:paraId="208CB0C1" w14:textId="7EDC9078" w:rsidR="0091460E" w:rsidRPr="0091460E" w:rsidRDefault="0091460E" w:rsidP="0091460E">
      <w:pPr>
        <w:widowControl/>
        <w:suppressAutoHyphens/>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Административный регламент предоставления муниципальной услуги по </w:t>
      </w:r>
      <w:r w:rsidRPr="0091460E">
        <w:rPr>
          <w:rFonts w:ascii="Times New Roman" w:hAnsi="Times New Roman" w:cs="Times New Roman"/>
          <w:color w:val="000000"/>
          <w:sz w:val="28"/>
          <w:szCs w:val="28"/>
          <w:lang w:eastAsia="x-none"/>
        </w:rPr>
        <w:t xml:space="preserve">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Pr="0091460E">
        <w:rPr>
          <w:rFonts w:ascii="Times New Roman" w:hAnsi="Times New Roman" w:cs="Times New Roman"/>
          <w:sz w:val="28"/>
          <w:szCs w:val="28"/>
          <w:lang w:eastAsia="zh-CN"/>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 соответствии со статьей 51 Градостроительного кодекса Российской Федерации</w:t>
      </w:r>
    </w:p>
    <w:p w14:paraId="50659B5A" w14:textId="77777777" w:rsidR="0091460E" w:rsidRPr="0091460E" w:rsidRDefault="0091460E" w:rsidP="0091460E">
      <w:pPr>
        <w:widowControl/>
        <w:ind w:firstLine="708"/>
        <w:rPr>
          <w:rFonts w:ascii="Times New Roman" w:hAnsi="Times New Roman" w:cs="Times New Roman"/>
          <w:sz w:val="28"/>
          <w:szCs w:val="28"/>
        </w:rPr>
      </w:pPr>
      <w:r w:rsidRPr="0091460E">
        <w:rPr>
          <w:rFonts w:ascii="Times New Roman" w:hAnsi="Times New Roman" w:cs="Times New Roman"/>
          <w:sz w:val="28"/>
          <w:szCs w:val="28"/>
          <w:lang w:eastAsia="zh-CN"/>
        </w:rPr>
        <w:t xml:space="preserve">1.2. Заявителями, имеющими право на получение муниципальной услуги, </w:t>
      </w:r>
      <w:r w:rsidRPr="0091460E">
        <w:rPr>
          <w:rFonts w:ascii="Times New Roman" w:hAnsi="Times New Roman" w:cs="Times New Roman"/>
          <w:sz w:val="28"/>
          <w:szCs w:val="28"/>
        </w:rPr>
        <w:t xml:space="preserve">(далее - заявители), </w:t>
      </w:r>
      <w:r w:rsidRPr="0091460E">
        <w:rPr>
          <w:rFonts w:ascii="Times New Roman" w:hAnsi="Times New Roman" w:cs="Times New Roman"/>
          <w:sz w:val="28"/>
          <w:szCs w:val="28"/>
          <w:lang w:eastAsia="zh-CN"/>
        </w:rPr>
        <w:t xml:space="preserve">являются застройщики, </w:t>
      </w:r>
      <w:r w:rsidRPr="0091460E">
        <w:rPr>
          <w:rFonts w:ascii="Times New Roman" w:hAnsi="Times New Roman" w:cs="Times New Roman"/>
          <w:sz w:val="28"/>
          <w:szCs w:val="28"/>
        </w:rPr>
        <w:t xml:space="preserve">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 в соответствии с частью 3.3 статьи 49 Градостроительного кодекса Российской Федерации): </w:t>
      </w:r>
    </w:p>
    <w:p w14:paraId="6505B139"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t xml:space="preserve">- </w:t>
      </w:r>
      <w:r w:rsidRPr="0091460E">
        <w:rPr>
          <w:rFonts w:ascii="Times New Roman" w:hAnsi="Times New Roman" w:cs="Calibri"/>
          <w:sz w:val="28"/>
          <w:szCs w:val="28"/>
        </w:rPr>
        <w:t xml:space="preserve">   </w:t>
      </w:r>
      <w:r w:rsidRPr="0091460E">
        <w:rPr>
          <w:rFonts w:ascii="Times New Roman" w:hAnsi="Times New Roman" w:cs="Calibri"/>
          <w:sz w:val="28"/>
          <w:szCs w:val="28"/>
          <w:lang w:val="x-none"/>
        </w:rPr>
        <w:t xml:space="preserve">юридические лица; </w:t>
      </w:r>
    </w:p>
    <w:p w14:paraId="266CB645"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highlight w:val="cyan"/>
        </w:rPr>
      </w:pPr>
      <w:r w:rsidRPr="0091460E">
        <w:rPr>
          <w:rFonts w:ascii="Times New Roman" w:hAnsi="Times New Roman" w:cs="Calibri"/>
          <w:sz w:val="28"/>
          <w:szCs w:val="28"/>
          <w:lang w:val="x-none"/>
        </w:rPr>
        <w:t>- физические лица</w:t>
      </w:r>
      <w:r w:rsidRPr="0091460E">
        <w:rPr>
          <w:rFonts w:ascii="Times New Roman" w:hAnsi="Times New Roman" w:cs="Calibri"/>
          <w:sz w:val="28"/>
          <w:szCs w:val="28"/>
        </w:rPr>
        <w:t xml:space="preserve">, в том числе зарегистрированные в качестве </w:t>
      </w:r>
      <w:r w:rsidRPr="0091460E">
        <w:rPr>
          <w:rFonts w:ascii="Times New Roman" w:hAnsi="Times New Roman" w:cs="Calibri"/>
          <w:sz w:val="28"/>
          <w:szCs w:val="28"/>
          <w:lang w:val="x-none"/>
        </w:rPr>
        <w:t>индивидуальны</w:t>
      </w:r>
      <w:r w:rsidRPr="0091460E">
        <w:rPr>
          <w:rFonts w:ascii="Times New Roman" w:hAnsi="Times New Roman" w:cs="Calibri"/>
          <w:sz w:val="28"/>
          <w:szCs w:val="28"/>
        </w:rPr>
        <w:t>х</w:t>
      </w:r>
      <w:r w:rsidRPr="0091460E">
        <w:rPr>
          <w:rFonts w:ascii="Times New Roman" w:hAnsi="Times New Roman" w:cs="Calibri"/>
          <w:sz w:val="28"/>
          <w:szCs w:val="28"/>
          <w:lang w:val="x-none"/>
        </w:rPr>
        <w:t xml:space="preserve"> предпринимател</w:t>
      </w:r>
      <w:r w:rsidRPr="0091460E">
        <w:rPr>
          <w:rFonts w:ascii="Times New Roman" w:hAnsi="Times New Roman" w:cs="Calibri"/>
          <w:sz w:val="28"/>
          <w:szCs w:val="28"/>
        </w:rPr>
        <w:t>ей.</w:t>
      </w:r>
      <w:r w:rsidRPr="0091460E">
        <w:rPr>
          <w:rFonts w:ascii="Times New Roman" w:hAnsi="Times New Roman" w:cs="Calibri"/>
          <w:sz w:val="28"/>
          <w:szCs w:val="28"/>
          <w:highlight w:val="cyan"/>
        </w:rPr>
        <w:t xml:space="preserve">  </w:t>
      </w:r>
    </w:p>
    <w:p w14:paraId="33993163"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t>Представлять интересы заявителя имеют право:</w:t>
      </w:r>
    </w:p>
    <w:p w14:paraId="17085EE9"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t>- от имени физических лиц</w:t>
      </w:r>
      <w:r w:rsidRPr="0091460E">
        <w:rPr>
          <w:rFonts w:ascii="Times New Roman" w:hAnsi="Times New Roman" w:cs="Calibri"/>
          <w:sz w:val="28"/>
          <w:szCs w:val="28"/>
        </w:rPr>
        <w:t>, в том числе зарегистрированных в качестве индивидуальных предпринимателей</w:t>
      </w:r>
      <w:r w:rsidRPr="0091460E">
        <w:rPr>
          <w:rFonts w:ascii="Times New Roman" w:hAnsi="Times New Roman" w:cs="Calibri"/>
          <w:sz w:val="28"/>
          <w:szCs w:val="28"/>
          <w:lang w:val="x-none"/>
        </w:rPr>
        <w:t>:</w:t>
      </w:r>
    </w:p>
    <w:p w14:paraId="372DD01C"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lastRenderedPageBreak/>
        <w:t>представители, действующие в силу полномочий, основанных на доверенности</w:t>
      </w:r>
      <w:r w:rsidRPr="0091460E">
        <w:rPr>
          <w:rFonts w:ascii="Times New Roman" w:hAnsi="Times New Roman" w:cs="Calibri"/>
          <w:sz w:val="28"/>
          <w:szCs w:val="28"/>
        </w:rPr>
        <w:t xml:space="preserve">, </w:t>
      </w:r>
      <w:r w:rsidRPr="0091460E">
        <w:rPr>
          <w:rFonts w:ascii="Times New Roman" w:hAnsi="Times New Roman" w:cs="Calibri"/>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91460E">
        <w:rPr>
          <w:rFonts w:ascii="Times New Roman" w:hAnsi="Times New Roman" w:cs="Calibri"/>
          <w:sz w:val="28"/>
          <w:szCs w:val="28"/>
          <w:lang w:val="x-none"/>
        </w:rPr>
        <w:t>;</w:t>
      </w:r>
    </w:p>
    <w:p w14:paraId="7395963D"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t>- от имени юридических лиц:</w:t>
      </w:r>
    </w:p>
    <w:p w14:paraId="4CB19AB8"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t>представители, действующие в соответствии с законом или учредительными документами от имени заявителя без доверенности;</w:t>
      </w:r>
    </w:p>
    <w:p w14:paraId="548968B9" w14:textId="77777777" w:rsidR="0091460E" w:rsidRPr="0091460E" w:rsidRDefault="0091460E" w:rsidP="0091460E">
      <w:pPr>
        <w:tabs>
          <w:tab w:val="left" w:pos="142"/>
          <w:tab w:val="left" w:pos="284"/>
          <w:tab w:val="left" w:pos="1418"/>
        </w:tabs>
        <w:ind w:firstLine="709"/>
        <w:contextualSpacing/>
        <w:rPr>
          <w:rFonts w:ascii="Times New Roman" w:hAnsi="Times New Roman" w:cs="Calibri"/>
          <w:sz w:val="28"/>
          <w:szCs w:val="28"/>
          <w:lang w:val="x-none"/>
        </w:rPr>
      </w:pPr>
      <w:r w:rsidRPr="0091460E">
        <w:rPr>
          <w:rFonts w:ascii="Times New Roman" w:hAnsi="Times New Roman" w:cs="Calibri"/>
          <w:sz w:val="28"/>
          <w:szCs w:val="28"/>
          <w:lang w:val="x-none"/>
        </w:rPr>
        <w:t>представители, действующие от имени заявителя в силу полномочий на основании доверенности или договора.</w:t>
      </w:r>
    </w:p>
    <w:p w14:paraId="36835FEB" w14:textId="77777777" w:rsidR="0091460E" w:rsidRPr="0091460E" w:rsidRDefault="0091460E" w:rsidP="0091460E">
      <w:pPr>
        <w:widowControl/>
        <w:autoSpaceDE/>
        <w:autoSpaceDN/>
        <w:adjustRightInd/>
        <w:ind w:firstLine="709"/>
        <w:rPr>
          <w:rFonts w:ascii="Times New Roman" w:eastAsia="Calibri" w:hAnsi="Times New Roman" w:cs="Times New Roman"/>
          <w:sz w:val="28"/>
          <w:szCs w:val="28"/>
        </w:rPr>
      </w:pPr>
      <w:r w:rsidRPr="0091460E">
        <w:rPr>
          <w:rFonts w:ascii="Times New Roman" w:eastAsia="Calibri" w:hAnsi="Times New Roman" w:cs="Times New Roman"/>
          <w:sz w:val="28"/>
          <w:szCs w:val="28"/>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6903849F" w14:textId="77777777" w:rsidR="0091460E" w:rsidRPr="0091460E" w:rsidRDefault="0091460E" w:rsidP="0091460E">
      <w:pPr>
        <w:widowControl/>
        <w:autoSpaceDE/>
        <w:autoSpaceDN/>
        <w:adjustRightInd/>
        <w:ind w:firstLine="709"/>
        <w:rPr>
          <w:rFonts w:ascii="Times New Roman" w:eastAsia="Calibri" w:hAnsi="Times New Roman" w:cs="Times New Roman"/>
          <w:sz w:val="28"/>
          <w:szCs w:val="28"/>
        </w:rPr>
      </w:pPr>
      <w:r w:rsidRPr="0091460E">
        <w:rPr>
          <w:rFonts w:ascii="Times New Roman" w:eastAsia="Calibri"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w:t>
      </w:r>
    </w:p>
    <w:p w14:paraId="4703C830" w14:textId="77777777" w:rsidR="0091460E" w:rsidRPr="0091460E" w:rsidRDefault="0091460E" w:rsidP="0091460E">
      <w:pPr>
        <w:widowControl/>
        <w:autoSpaceDE/>
        <w:autoSpaceDN/>
        <w:adjustRightInd/>
        <w:ind w:firstLine="709"/>
        <w:rPr>
          <w:rFonts w:ascii="Times New Roman" w:eastAsia="Calibri" w:hAnsi="Times New Roman" w:cs="Times New Roman"/>
          <w:sz w:val="28"/>
          <w:szCs w:val="28"/>
        </w:rPr>
      </w:pPr>
      <w:r w:rsidRPr="0091460E">
        <w:rPr>
          <w:rFonts w:ascii="Times New Roman" w:eastAsia="Calibri" w:hAnsi="Times New Roman" w:cs="Times New Roman"/>
          <w:sz w:val="28"/>
          <w:szCs w:val="28"/>
        </w:rPr>
        <w:t>- на сайте органа местного самоуправления;</w:t>
      </w:r>
    </w:p>
    <w:p w14:paraId="7723C003" w14:textId="77777777" w:rsidR="0091460E" w:rsidRPr="0091460E" w:rsidRDefault="0091460E" w:rsidP="0091460E">
      <w:pPr>
        <w:widowControl/>
        <w:autoSpaceDE/>
        <w:autoSpaceDN/>
        <w:adjustRightInd/>
        <w:ind w:firstLine="709"/>
        <w:rPr>
          <w:rFonts w:ascii="Times New Roman" w:eastAsia="Calibri" w:hAnsi="Times New Roman" w:cs="Times New Roman"/>
          <w:sz w:val="28"/>
          <w:szCs w:val="28"/>
        </w:rPr>
      </w:pPr>
      <w:r w:rsidRPr="0091460E">
        <w:rPr>
          <w:rFonts w:ascii="Times New Roman" w:eastAsia="Calibri"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18A267B" w14:textId="77777777" w:rsidR="0091460E" w:rsidRPr="0091460E" w:rsidRDefault="0091460E" w:rsidP="0091460E">
      <w:pPr>
        <w:widowControl/>
        <w:autoSpaceDE/>
        <w:autoSpaceDN/>
        <w:adjustRightInd/>
        <w:ind w:firstLine="709"/>
        <w:rPr>
          <w:rFonts w:ascii="Times New Roman" w:eastAsia="Calibri" w:hAnsi="Times New Roman" w:cs="Times New Roman"/>
          <w:sz w:val="28"/>
          <w:szCs w:val="28"/>
        </w:rPr>
      </w:pPr>
      <w:r w:rsidRPr="0091460E">
        <w:rPr>
          <w:rFonts w:ascii="Times New Roman" w:eastAsia="Calibri"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91460E">
        <w:rPr>
          <w:rFonts w:ascii="Times New Roman" w:hAnsi="Times New Roman" w:cs="Times New Roman"/>
          <w:sz w:val="28"/>
          <w:szCs w:val="28"/>
        </w:rPr>
        <w:t xml:space="preserve">www.gu.lenobl.ru/ </w:t>
      </w:r>
      <w:hyperlink r:id="rId8" w:history="1">
        <w:r w:rsidRPr="0091460E">
          <w:rPr>
            <w:rFonts w:ascii="Times New Roman" w:hAnsi="Times New Roman" w:cs="Times New Roman"/>
            <w:color w:val="0000FF"/>
            <w:sz w:val="28"/>
            <w:szCs w:val="28"/>
            <w:u w:val="single"/>
          </w:rPr>
          <w:t>www.gosuslugi.ru</w:t>
        </w:r>
      </w:hyperlink>
      <w:r w:rsidRPr="0091460E">
        <w:rPr>
          <w:rFonts w:ascii="Times New Roman" w:hAnsi="Times New Roman" w:cs="Times New Roman"/>
          <w:sz w:val="28"/>
          <w:szCs w:val="28"/>
        </w:rPr>
        <w:t>.</w:t>
      </w:r>
    </w:p>
    <w:p w14:paraId="1BF30C09" w14:textId="77777777" w:rsidR="0091460E" w:rsidRPr="0091460E" w:rsidRDefault="0091460E" w:rsidP="0091460E">
      <w:pPr>
        <w:widowControl/>
        <w:autoSpaceDE/>
        <w:autoSpaceDN/>
        <w:adjustRightInd/>
        <w:ind w:firstLine="709"/>
        <w:rPr>
          <w:rFonts w:ascii="Times New Roman" w:eastAsia="Calibri" w:hAnsi="Times New Roman" w:cs="Times New Roman"/>
          <w:sz w:val="28"/>
          <w:szCs w:val="28"/>
        </w:rPr>
      </w:pPr>
      <w:r w:rsidRPr="0091460E">
        <w:rPr>
          <w:rFonts w:ascii="Times New Roman" w:eastAsia="Calibri"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56217675" w14:textId="77777777" w:rsidR="0091460E" w:rsidRPr="0091460E" w:rsidRDefault="0091460E" w:rsidP="0091460E">
      <w:pPr>
        <w:widowControl/>
        <w:autoSpaceDE/>
        <w:autoSpaceDN/>
        <w:adjustRightInd/>
        <w:ind w:firstLine="709"/>
        <w:rPr>
          <w:rFonts w:ascii="Times New Roman" w:hAnsi="Times New Roman" w:cs="Times New Roman"/>
          <w:sz w:val="28"/>
          <w:szCs w:val="28"/>
          <w:lang w:eastAsia="zh-CN"/>
        </w:rPr>
      </w:pPr>
    </w:p>
    <w:p w14:paraId="5CCA4164" w14:textId="77777777" w:rsidR="0091460E" w:rsidRPr="0091460E" w:rsidRDefault="0091460E" w:rsidP="0091460E">
      <w:pPr>
        <w:widowControl/>
        <w:suppressAutoHyphens/>
        <w:autoSpaceDE/>
        <w:autoSpaceDN/>
        <w:adjustRightInd/>
        <w:ind w:firstLine="0"/>
        <w:contextualSpacing/>
        <w:jc w:val="center"/>
        <w:rPr>
          <w:rFonts w:ascii="Times New Roman" w:hAnsi="Times New Roman" w:cs="Times New Roman"/>
          <w:sz w:val="28"/>
          <w:szCs w:val="28"/>
          <w:lang w:eastAsia="zh-CN"/>
        </w:rPr>
      </w:pPr>
      <w:r w:rsidRPr="0091460E">
        <w:rPr>
          <w:rFonts w:ascii="Times New Roman" w:hAnsi="Times New Roman" w:cs="Times New Roman"/>
          <w:b/>
          <w:sz w:val="28"/>
          <w:szCs w:val="28"/>
          <w:lang w:eastAsia="zh-CN"/>
        </w:rPr>
        <w:t>2. Стандарт предоставления муниципальной услуги</w:t>
      </w:r>
    </w:p>
    <w:p w14:paraId="563B7FD4"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p>
    <w:p w14:paraId="43A3D470" w14:textId="77777777" w:rsidR="0091460E" w:rsidRPr="0091460E" w:rsidRDefault="0091460E" w:rsidP="0091460E">
      <w:pPr>
        <w:suppressAutoHyphens/>
        <w:autoSpaceDN/>
        <w:adjustRightInd/>
        <w:ind w:firstLine="540"/>
        <w:rPr>
          <w:rFonts w:ascii="Times New Roman" w:hAnsi="Times New Roman"/>
          <w:sz w:val="28"/>
          <w:szCs w:val="28"/>
          <w:lang w:eastAsia="zh-CN"/>
        </w:rPr>
      </w:pPr>
      <w:r w:rsidRPr="0091460E">
        <w:rPr>
          <w:rFonts w:ascii="Times New Roman" w:hAnsi="Times New Roman"/>
          <w:sz w:val="28"/>
          <w:szCs w:val="28"/>
          <w:lang w:eastAsia="zh-CN"/>
        </w:rPr>
        <w:t>2.1. Полное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152205B6" w14:textId="6E515844" w:rsidR="0091460E" w:rsidRPr="0091460E" w:rsidRDefault="0091460E" w:rsidP="0091460E">
      <w:pPr>
        <w:suppressAutoHyphens/>
        <w:autoSpaceDN/>
        <w:adjustRightInd/>
        <w:ind w:firstLine="540"/>
        <w:rPr>
          <w:rFonts w:ascii="Times New Roman" w:hAnsi="Times New Roman"/>
          <w:sz w:val="28"/>
          <w:szCs w:val="28"/>
          <w:lang w:eastAsia="zh-CN"/>
        </w:rPr>
      </w:pPr>
      <w:r w:rsidRPr="0091460E">
        <w:rPr>
          <w:rFonts w:ascii="Times New Roman" w:hAnsi="Times New Roman"/>
          <w:sz w:val="28"/>
          <w:szCs w:val="28"/>
          <w:lang w:eastAsia="zh-CN"/>
        </w:rPr>
        <w:t>Сокращенное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5541CF3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6A9FA3E9" w14:textId="09601BA2" w:rsidR="00B33804"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Муниципальную услугу предоставляет Администрация </w:t>
      </w:r>
      <w:r w:rsidR="00B33804">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p>
    <w:p w14:paraId="58B832DF" w14:textId="5DD12561"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Структурным подразделением, ответственным за предоставление муниципальной услуги является Отдел Администрации </w:t>
      </w:r>
      <w:r w:rsidR="00B33804" w:rsidRPr="00B33804">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p>
    <w:p w14:paraId="2D847B7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предоставлении муниципальной услуги участвуют:</w:t>
      </w:r>
    </w:p>
    <w:p w14:paraId="4E805D2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ГБУ ЛО «МФЦ».</w:t>
      </w:r>
    </w:p>
    <w:p w14:paraId="2D8205A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Организации, участвующие в предоставлении услуги в порядке межведомственного информационного взаимодействия:</w:t>
      </w:r>
    </w:p>
    <w:p w14:paraId="702057E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Управление Федеральной службы государственной регистрации, кадастра и картографии по Ленинградской области;</w:t>
      </w:r>
    </w:p>
    <w:p w14:paraId="23D9DAA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комитет градостроительной политики Ленинградской области;</w:t>
      </w:r>
    </w:p>
    <w:p w14:paraId="77A6952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комитет по сохранению культурного наследия Ленинградской</w:t>
      </w:r>
      <w:r w:rsidRPr="0091460E">
        <w:rPr>
          <w:rFonts w:ascii="Calibri" w:hAnsi="Calibri" w:cs="Times New Roman"/>
          <w:sz w:val="22"/>
          <w:szCs w:val="22"/>
          <w:lang w:eastAsia="zh-CN"/>
        </w:rPr>
        <w:t xml:space="preserve"> </w:t>
      </w:r>
      <w:r w:rsidRPr="0091460E">
        <w:rPr>
          <w:rFonts w:ascii="Times New Roman" w:hAnsi="Times New Roman" w:cs="Times New Roman"/>
          <w:sz w:val="28"/>
          <w:szCs w:val="28"/>
          <w:lang w:eastAsia="zh-CN"/>
        </w:rPr>
        <w:t>области.</w:t>
      </w:r>
    </w:p>
    <w:p w14:paraId="4CB5F55B" w14:textId="77777777" w:rsidR="0091460E" w:rsidRPr="0091460E" w:rsidRDefault="0091460E" w:rsidP="0091460E">
      <w:pPr>
        <w:widowControl/>
        <w:suppressAutoHyphens/>
        <w:autoSpaceDE/>
        <w:autoSpaceDN/>
        <w:adjustRightInd/>
        <w:ind w:firstLine="0"/>
        <w:rPr>
          <w:rFonts w:ascii="Times New Roman" w:hAnsi="Times New Roman" w:cs="Times New Roman"/>
          <w:sz w:val="28"/>
          <w:szCs w:val="28"/>
          <w:lang w:eastAsia="zh-CN"/>
        </w:rPr>
      </w:pPr>
    </w:p>
    <w:p w14:paraId="7B92706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Заявление на получение муниципальной услуги с комплектом документов принимается:</w:t>
      </w:r>
    </w:p>
    <w:p w14:paraId="3BEF498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при личной явке:</w:t>
      </w:r>
    </w:p>
    <w:p w14:paraId="65E3C04A" w14:textId="2E6461DA"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 Администрацию </w:t>
      </w:r>
      <w:r w:rsidR="00B33804" w:rsidRPr="00B33804">
        <w:rPr>
          <w:rFonts w:ascii="Times New Roman" w:hAnsi="Times New Roman" w:cs="Times New Roman"/>
          <w:sz w:val="28"/>
          <w:szCs w:val="28"/>
          <w:lang w:eastAsia="zh-CN"/>
        </w:rPr>
        <w:t>Таицкого городского поселения Гатчинского муниципально</w:t>
      </w:r>
      <w:r w:rsidR="00B33804">
        <w:rPr>
          <w:rFonts w:ascii="Times New Roman" w:hAnsi="Times New Roman" w:cs="Times New Roman"/>
          <w:sz w:val="28"/>
          <w:szCs w:val="28"/>
          <w:lang w:eastAsia="zh-CN"/>
        </w:rPr>
        <w:t>го района Ленинградской области;</w:t>
      </w:r>
    </w:p>
    <w:p w14:paraId="6D54BC5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филиалах, отделах, удаленных рабочих местах ГБУ ЛО «МФЦ»;</w:t>
      </w:r>
    </w:p>
    <w:p w14:paraId="66CA06D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без личной явки:</w:t>
      </w:r>
    </w:p>
    <w:p w14:paraId="6F75004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электронной форме через личный кабинет заявителя на ПГУ ЛО/ЕПГУ;</w:t>
      </w:r>
    </w:p>
    <w:p w14:paraId="7697A683" w14:textId="77777777" w:rsidR="0091460E" w:rsidRPr="00B33804" w:rsidRDefault="0091460E" w:rsidP="0091460E">
      <w:pPr>
        <w:widowControl/>
        <w:suppressAutoHyphens/>
        <w:autoSpaceDE/>
        <w:autoSpaceDN/>
        <w:adjustRightInd/>
        <w:ind w:firstLine="709"/>
        <w:rPr>
          <w:rFonts w:ascii="Calibri" w:hAnsi="Calibri" w:cs="Times New Roman"/>
          <w:sz w:val="22"/>
          <w:szCs w:val="22"/>
          <w:lang w:eastAsia="zh-CN"/>
        </w:rPr>
      </w:pPr>
      <w:r w:rsidRPr="00B33804">
        <w:rPr>
          <w:rFonts w:ascii="Times New Roman" w:hAnsi="Times New Roman" w:cs="Times New Roman"/>
          <w:sz w:val="28"/>
          <w:szCs w:val="28"/>
          <w:lang w:eastAsia="zh-CN"/>
        </w:rPr>
        <w:t>в электронной форме через сайт органа местного самоуправления (при наличии технической возможности</w:t>
      </w:r>
      <w:r w:rsidRPr="00B33804">
        <w:rPr>
          <w:rFonts w:ascii="Calibri" w:hAnsi="Calibri" w:cs="Times New Roman"/>
          <w:sz w:val="22"/>
          <w:szCs w:val="22"/>
          <w:lang w:eastAsia="zh-CN"/>
        </w:rPr>
        <w:t>).</w:t>
      </w:r>
    </w:p>
    <w:p w14:paraId="32DBD4D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Заявитель имеет право записаться на прием для подачи заявления о предоставлении услуги следующими способами:</w:t>
      </w:r>
    </w:p>
    <w:p w14:paraId="36803F0D" w14:textId="38681E09"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1) посредством ПГУ ЛО/ЕПГУ - в Администрацию </w:t>
      </w:r>
      <w:r w:rsidR="00B33804" w:rsidRPr="00B33804">
        <w:rPr>
          <w:rFonts w:ascii="Times New Roman" w:hAnsi="Times New Roman" w:cs="Times New Roman"/>
          <w:sz w:val="28"/>
          <w:szCs w:val="28"/>
          <w:lang w:eastAsia="zh-CN"/>
        </w:rPr>
        <w:t>Таицкого городского поселения Гатчинского муниципально</w:t>
      </w:r>
      <w:r w:rsidR="00B33804">
        <w:rPr>
          <w:rFonts w:ascii="Times New Roman" w:hAnsi="Times New Roman" w:cs="Times New Roman"/>
          <w:sz w:val="28"/>
          <w:szCs w:val="28"/>
          <w:lang w:eastAsia="zh-CN"/>
        </w:rPr>
        <w:t xml:space="preserve">го района Ленинградской области, </w:t>
      </w:r>
      <w:r w:rsidRPr="0091460E">
        <w:rPr>
          <w:rFonts w:ascii="Times New Roman" w:hAnsi="Times New Roman" w:cs="Times New Roman"/>
          <w:sz w:val="28"/>
          <w:szCs w:val="28"/>
          <w:lang w:eastAsia="zh-CN"/>
        </w:rPr>
        <w:t>в МФЦ (при наличии технической возможности);</w:t>
      </w:r>
    </w:p>
    <w:p w14:paraId="70FFA97D" w14:textId="2803FA36"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 по телефону - в Администрацию </w:t>
      </w:r>
      <w:r w:rsidR="00B33804" w:rsidRPr="00B33804">
        <w:rPr>
          <w:rFonts w:ascii="Times New Roman" w:hAnsi="Times New Roman" w:cs="Times New Roman"/>
          <w:sz w:val="28"/>
          <w:szCs w:val="28"/>
          <w:lang w:eastAsia="zh-CN"/>
        </w:rPr>
        <w:t>Таицкого городского поселения Гатчинского муниципально</w:t>
      </w:r>
      <w:r w:rsidR="00B33804">
        <w:rPr>
          <w:rFonts w:ascii="Times New Roman" w:hAnsi="Times New Roman" w:cs="Times New Roman"/>
          <w:sz w:val="28"/>
          <w:szCs w:val="28"/>
          <w:lang w:eastAsia="zh-CN"/>
        </w:rPr>
        <w:t xml:space="preserve">го района Ленинградской области, </w:t>
      </w:r>
      <w:r w:rsidRPr="0091460E">
        <w:rPr>
          <w:rFonts w:ascii="Times New Roman" w:hAnsi="Times New Roman" w:cs="Times New Roman"/>
          <w:sz w:val="28"/>
          <w:szCs w:val="28"/>
          <w:lang w:eastAsia="zh-CN"/>
        </w:rPr>
        <w:t>в МФЦ;</w:t>
      </w:r>
    </w:p>
    <w:p w14:paraId="1B162376" w14:textId="593A6833"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посредством сайта органа местного самоуправления - в Администрацию </w:t>
      </w:r>
      <w:r w:rsidR="00B33804" w:rsidRPr="00B33804">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p>
    <w:p w14:paraId="34E1A8DC" w14:textId="686DD62B" w:rsidR="0091460E" w:rsidRPr="0091460E" w:rsidRDefault="0091460E" w:rsidP="00B33804">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Для записи заявитель выбирает любые свободные для приема дату и время в пределах установленного в Администрации </w:t>
      </w:r>
      <w:r w:rsidR="00B33804" w:rsidRPr="00B33804">
        <w:rPr>
          <w:rFonts w:ascii="Times New Roman" w:hAnsi="Times New Roman" w:cs="Times New Roman"/>
          <w:sz w:val="28"/>
          <w:szCs w:val="28"/>
          <w:lang w:eastAsia="zh-CN"/>
        </w:rPr>
        <w:t>Таицкого городского поселения Гатчинского муниципально</w:t>
      </w:r>
      <w:r w:rsidR="00B33804">
        <w:rPr>
          <w:rFonts w:ascii="Times New Roman" w:hAnsi="Times New Roman" w:cs="Times New Roman"/>
          <w:sz w:val="28"/>
          <w:szCs w:val="28"/>
          <w:lang w:eastAsia="zh-CN"/>
        </w:rPr>
        <w:t xml:space="preserve">го района Ленинградской области </w:t>
      </w:r>
      <w:r w:rsidRPr="0091460E">
        <w:rPr>
          <w:rFonts w:ascii="Times New Roman" w:hAnsi="Times New Roman" w:cs="Times New Roman"/>
          <w:sz w:val="28"/>
          <w:szCs w:val="28"/>
          <w:lang w:eastAsia="zh-CN"/>
        </w:rPr>
        <w:t>или</w:t>
      </w:r>
      <w:r w:rsidR="00B33804">
        <w:rPr>
          <w:rFonts w:ascii="Times New Roman" w:hAnsi="Times New Roman" w:cs="Times New Roman"/>
          <w:sz w:val="28"/>
          <w:szCs w:val="28"/>
          <w:lang w:eastAsia="zh-CN"/>
        </w:rPr>
        <w:t xml:space="preserve"> МФЦ графика приема заявителей.</w:t>
      </w:r>
    </w:p>
    <w:p w14:paraId="5017D843" w14:textId="782B614C"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B33804" w:rsidRPr="00B33804">
        <w:rPr>
          <w:rFonts w:ascii="Times New Roman" w:hAnsi="Times New Roman" w:cs="Times New Roman"/>
          <w:sz w:val="28"/>
          <w:szCs w:val="28"/>
          <w:lang w:eastAsia="zh-CN"/>
        </w:rPr>
        <w:t>Таицкого городского поселения Гатчинского муниципального район</w:t>
      </w:r>
      <w:r w:rsidR="00B33804">
        <w:rPr>
          <w:rFonts w:ascii="Times New Roman" w:hAnsi="Times New Roman" w:cs="Times New Roman"/>
          <w:sz w:val="28"/>
          <w:szCs w:val="28"/>
          <w:lang w:eastAsia="zh-CN"/>
        </w:rPr>
        <w:t xml:space="preserve">а Ленинградской области, </w:t>
      </w:r>
      <w:r w:rsidRPr="0091460E">
        <w:rPr>
          <w:rFonts w:ascii="Times New Roman" w:hAnsi="Times New Roman" w:cs="Times New Roman"/>
          <w:sz w:val="28"/>
          <w:szCs w:val="28"/>
          <w:lang w:eastAsia="zh-CN"/>
        </w:rPr>
        <w:t xml:space="preserve">ГБУ ЛО "МФЦ" с использованием информационных технологий, предусмотренных </w:t>
      </w:r>
      <w:hyperlink r:id="rId9" w:history="1">
        <w:r w:rsidRPr="00B33804">
          <w:rPr>
            <w:rFonts w:ascii="Times New Roman" w:hAnsi="Times New Roman" w:cs="Times New Roman"/>
            <w:sz w:val="28"/>
            <w:szCs w:val="28"/>
            <w:lang w:eastAsia="zh-CN"/>
          </w:rPr>
          <w:t>частью 18 статьи 14.1</w:t>
        </w:r>
      </w:hyperlink>
      <w:r w:rsidRPr="0091460E">
        <w:rPr>
          <w:rFonts w:ascii="Times New Roman" w:hAnsi="Times New Roman" w:cs="Times New Roman"/>
          <w:sz w:val="28"/>
          <w:szCs w:val="28"/>
          <w:lang w:eastAsia="zh-CN"/>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DD0621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w:t>
      </w:r>
    </w:p>
    <w:p w14:paraId="7E50382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B9B884" w14:textId="10C33A53" w:rsidR="0091460E" w:rsidRPr="00B33804" w:rsidRDefault="0091460E" w:rsidP="00B33804">
      <w:pPr>
        <w:widowControl/>
        <w:suppressAutoHyphens/>
        <w:autoSpaceDE/>
        <w:autoSpaceDN/>
        <w:adjustRightInd/>
        <w:ind w:firstLine="709"/>
        <w:rPr>
          <w:rFonts w:ascii="Calibri" w:hAnsi="Calibri" w:cs="Times New Roman"/>
          <w:sz w:val="22"/>
          <w:szCs w:val="22"/>
          <w:lang w:eastAsia="zh-CN"/>
        </w:rPr>
      </w:pPr>
      <w:r w:rsidRPr="0091460E">
        <w:rPr>
          <w:rFonts w:ascii="Times New Roman" w:hAnsi="Times New Roman" w:cs="Times New Roman"/>
          <w:sz w:val="28"/>
          <w:szCs w:val="28"/>
          <w:lang w:eastAsia="zh-CN"/>
        </w:rPr>
        <w:t xml:space="preserve">2) единой системы идентификации и аутентификации и единой информационной системы персональных данных, обеспечивающей обработку, </w:t>
      </w:r>
      <w:r w:rsidRPr="0091460E">
        <w:rPr>
          <w:rFonts w:ascii="Times New Roman" w:hAnsi="Times New Roman" w:cs="Times New Roman"/>
          <w:sz w:val="28"/>
          <w:szCs w:val="28"/>
          <w:lang w:eastAsia="zh-CN"/>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E8886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2.3. Результатом предоставления муниципальной услуги является:</w:t>
      </w:r>
    </w:p>
    <w:p w14:paraId="47C5B959" w14:textId="77777777" w:rsidR="0091460E" w:rsidRPr="0091460E" w:rsidRDefault="0091460E" w:rsidP="0091460E">
      <w:pPr>
        <w:widowControl/>
        <w:ind w:firstLine="709"/>
        <w:rPr>
          <w:rFonts w:ascii="Times New Roman" w:hAnsi="Times New Roman" w:cs="Times New Roman"/>
          <w:sz w:val="28"/>
          <w:szCs w:val="28"/>
        </w:rPr>
      </w:pPr>
      <w:r w:rsidRPr="0091460E">
        <w:rPr>
          <w:rFonts w:ascii="Times New Roman" w:hAnsi="Times New Roman" w:cs="Times New Roman"/>
          <w:sz w:val="28"/>
          <w:szCs w:val="28"/>
        </w:rPr>
        <w:t>- разрешение на строительство (в том числе на отдельные этапы строительства, реконструкции объекта капитального строительства);</w:t>
      </w:r>
    </w:p>
    <w:p w14:paraId="076474AF" w14:textId="77777777" w:rsidR="0091460E" w:rsidRPr="0091460E" w:rsidRDefault="0091460E" w:rsidP="0091460E">
      <w:pPr>
        <w:widowControl/>
        <w:ind w:firstLine="709"/>
        <w:rPr>
          <w:rFonts w:ascii="Times New Roman" w:hAnsi="Times New Roman" w:cs="Times New Roman"/>
          <w:sz w:val="28"/>
          <w:szCs w:val="28"/>
        </w:rPr>
      </w:pPr>
      <w:r w:rsidRPr="0091460E">
        <w:rPr>
          <w:rFonts w:ascii="Times New Roman" w:hAnsi="Times New Roman" w:cs="Times New Roman"/>
          <w:sz w:val="28"/>
          <w:szCs w:val="28"/>
        </w:rPr>
        <w:t>- решение об отказе в выдаче разрешения на строительство;</w:t>
      </w:r>
    </w:p>
    <w:p w14:paraId="33DD1FE3" w14:textId="77777777" w:rsidR="0091460E" w:rsidRPr="0091460E" w:rsidRDefault="0091460E" w:rsidP="0091460E">
      <w:pPr>
        <w:widowControl/>
        <w:ind w:firstLine="709"/>
        <w:rPr>
          <w:rFonts w:ascii="Times New Roman" w:hAnsi="Times New Roman" w:cs="Times New Roman"/>
          <w:sz w:val="28"/>
          <w:szCs w:val="28"/>
        </w:rPr>
      </w:pPr>
      <w:r w:rsidRPr="0091460E">
        <w:rPr>
          <w:rFonts w:ascii="Times New Roman" w:hAnsi="Times New Roman" w:cs="Times New Roman"/>
          <w:sz w:val="28"/>
          <w:szCs w:val="28"/>
        </w:rPr>
        <w:t>- решение об отказе во внесении изменений в разрешение на строительство.</w:t>
      </w:r>
    </w:p>
    <w:p w14:paraId="451D17C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Результат предоставления муниципальной услуги предоставляется:</w:t>
      </w:r>
    </w:p>
    <w:p w14:paraId="08266F70" w14:textId="32846A8A"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а) при личной явке в Администрацию </w:t>
      </w:r>
      <w:r w:rsidR="00B33804" w:rsidRPr="00B33804">
        <w:rPr>
          <w:rFonts w:ascii="Times New Roman" w:hAnsi="Times New Roman" w:cs="Times New Roman"/>
          <w:sz w:val="28"/>
          <w:szCs w:val="28"/>
          <w:lang w:eastAsia="zh-CN"/>
        </w:rPr>
        <w:t>Таицкого городского поселения Гатчинского муниципально</w:t>
      </w:r>
      <w:r w:rsidR="00B33804">
        <w:rPr>
          <w:rFonts w:ascii="Times New Roman" w:hAnsi="Times New Roman" w:cs="Times New Roman"/>
          <w:sz w:val="28"/>
          <w:szCs w:val="28"/>
          <w:lang w:eastAsia="zh-CN"/>
        </w:rPr>
        <w:t xml:space="preserve">го района Ленинградской области </w:t>
      </w:r>
      <w:r w:rsidRPr="0091460E">
        <w:rPr>
          <w:rFonts w:ascii="Times New Roman" w:hAnsi="Times New Roman" w:cs="Times New Roman"/>
          <w:sz w:val="28"/>
          <w:szCs w:val="28"/>
          <w:lang w:eastAsia="zh-CN"/>
        </w:rPr>
        <w:t>или МФЦ;</w:t>
      </w:r>
    </w:p>
    <w:p w14:paraId="458DC100" w14:textId="77777777" w:rsidR="0091460E" w:rsidRPr="0091460E" w:rsidRDefault="0091460E" w:rsidP="0091460E">
      <w:pPr>
        <w:widowControl/>
        <w:suppressAutoHyphens/>
        <w:autoSpaceDE/>
        <w:autoSpaceDN/>
        <w:adjustRightInd/>
        <w:ind w:firstLine="709"/>
        <w:rPr>
          <w:rFonts w:ascii="Calibri" w:hAnsi="Calibri" w:cs="Times New Roman"/>
          <w:sz w:val="22"/>
          <w:szCs w:val="22"/>
          <w:lang w:eastAsia="zh-CN"/>
        </w:rPr>
      </w:pPr>
      <w:r w:rsidRPr="0091460E">
        <w:rPr>
          <w:rFonts w:ascii="Times New Roman" w:hAnsi="Times New Roman" w:cs="Times New Roman"/>
          <w:sz w:val="28"/>
          <w:szCs w:val="28"/>
          <w:lang w:eastAsia="zh-CN"/>
        </w:rPr>
        <w:t>б) в электронной форме с использованием ПГУ ЛО или ЕПГУ.</w:t>
      </w:r>
    </w:p>
    <w:p w14:paraId="6A32085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C78098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4411E11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6AD43191" w14:textId="73C2DA32" w:rsidR="0091460E" w:rsidRPr="0091460E" w:rsidRDefault="0091460E" w:rsidP="00B33804">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vertAlign w:val="superscript"/>
          <w:lang w:eastAsia="zh-CN"/>
        </w:rPr>
        <w:t>10</w:t>
      </w:r>
      <w:r w:rsidRPr="0091460E">
        <w:rPr>
          <w:rFonts w:ascii="Times New Roman" w:hAnsi="Times New Roman" w:cs="Times New Roman"/>
          <w:sz w:val="28"/>
          <w:szCs w:val="28"/>
          <w:lang w:eastAsia="zh-CN"/>
        </w:rPr>
        <w:t xml:space="preserve"> статьи 51 Градостроительного кодекса Российской Федерации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w:t>
      </w:r>
      <w:r w:rsidR="00B33804">
        <w:rPr>
          <w:rFonts w:ascii="Times New Roman" w:hAnsi="Times New Roman" w:cs="Times New Roman"/>
          <w:sz w:val="28"/>
          <w:szCs w:val="28"/>
          <w:lang w:eastAsia="zh-CN"/>
        </w:rPr>
        <w:t>ции) и дата внесения изменений.</w:t>
      </w:r>
    </w:p>
    <w:p w14:paraId="697E863A" w14:textId="77777777" w:rsidR="0091460E" w:rsidRPr="0091460E" w:rsidRDefault="0091460E" w:rsidP="0091460E">
      <w:pPr>
        <w:suppressAutoHyphens/>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2.4. Срок предоставления муниципальной услуги:</w:t>
      </w:r>
    </w:p>
    <w:p w14:paraId="35F05755" w14:textId="50E97B42" w:rsidR="0091460E" w:rsidRPr="0091460E" w:rsidRDefault="0091460E" w:rsidP="0091460E">
      <w:pPr>
        <w:widowControl/>
        <w:autoSpaceDE/>
        <w:autoSpaceDN/>
        <w:adjustRightInd/>
        <w:ind w:firstLine="709"/>
        <w:rPr>
          <w:rFonts w:ascii="Times New Roman" w:hAnsi="Times New Roman" w:cs="Times New Roman"/>
        </w:rPr>
      </w:pPr>
      <w:r w:rsidRPr="0091460E">
        <w:rPr>
          <w:rFonts w:ascii="Times New Roman" w:hAnsi="Times New Roman" w:cs="Times New Roman"/>
          <w:color w:val="000000"/>
          <w:sz w:val="28"/>
          <w:szCs w:val="28"/>
        </w:rPr>
        <w:t xml:space="preserve">не более пяти рабочих дней со дня получения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w:t>
      </w:r>
      <w:r w:rsidRPr="0091460E">
        <w:rPr>
          <w:rFonts w:ascii="Times New Roman" w:hAnsi="Times New Roman" w:cs="Times New Roman"/>
          <w:color w:val="000000"/>
          <w:sz w:val="28"/>
          <w:szCs w:val="22"/>
          <w:lang w:eastAsia="zh-CN"/>
        </w:rPr>
        <w:t xml:space="preserve">уведомления </w:t>
      </w:r>
      <w:r w:rsidRPr="0091460E">
        <w:rPr>
          <w:rFonts w:ascii="Times New Roman" w:hAnsi="Times New Roman" w:cs="Times New Roman"/>
          <w:color w:val="000000"/>
          <w:sz w:val="28"/>
          <w:szCs w:val="28"/>
        </w:rPr>
        <w:t xml:space="preserve">Администрацией </w:t>
      </w:r>
      <w:r w:rsidR="00B33804" w:rsidRPr="00B33804">
        <w:rPr>
          <w:rFonts w:ascii="Times New Roman" w:hAnsi="Times New Roman" w:cs="Times New Roman"/>
          <w:color w:val="000000"/>
          <w:sz w:val="28"/>
          <w:szCs w:val="28"/>
        </w:rPr>
        <w:t>Таицкого городского поселения Гатчинского муниципально</w:t>
      </w:r>
      <w:r w:rsidR="00B33804">
        <w:rPr>
          <w:rFonts w:ascii="Times New Roman" w:hAnsi="Times New Roman" w:cs="Times New Roman"/>
          <w:color w:val="000000"/>
          <w:sz w:val="28"/>
          <w:szCs w:val="28"/>
        </w:rPr>
        <w:t>го района Ленинградской области,</w:t>
      </w:r>
      <w:r w:rsidRPr="0091460E">
        <w:rPr>
          <w:rFonts w:ascii="Times New Roman" w:hAnsi="Times New Roman" w:cs="Times New Roman"/>
          <w:color w:val="000000"/>
          <w:sz w:val="28"/>
          <w:szCs w:val="28"/>
        </w:rPr>
        <w:t xml:space="preserve"> за исключением случая, предусмотренного частью 11</w:t>
      </w:r>
      <w:r w:rsidRPr="0091460E">
        <w:rPr>
          <w:rFonts w:ascii="Times New Roman" w:hAnsi="Times New Roman" w:cs="Times New Roman"/>
          <w:color w:val="000000"/>
          <w:sz w:val="28"/>
          <w:szCs w:val="22"/>
          <w:vertAlign w:val="superscript"/>
          <w:lang w:eastAsia="zh-CN"/>
        </w:rPr>
        <w:t xml:space="preserve">1 </w:t>
      </w:r>
      <w:r w:rsidRPr="0091460E">
        <w:rPr>
          <w:rFonts w:ascii="Times New Roman" w:hAnsi="Times New Roman" w:cs="Times New Roman"/>
          <w:color w:val="000000"/>
          <w:sz w:val="28"/>
          <w:szCs w:val="28"/>
        </w:rPr>
        <w:t>статьи 51 Градостроительного кодекса Российской Федерации;</w:t>
      </w:r>
    </w:p>
    <w:p w14:paraId="60531FCF" w14:textId="3942A198" w:rsidR="0091460E" w:rsidRPr="0091460E" w:rsidRDefault="0091460E" w:rsidP="00B33804">
      <w:pPr>
        <w:suppressAutoHyphens/>
        <w:autoSpaceDN/>
        <w:adjustRightInd/>
        <w:ind w:firstLine="709"/>
        <w:rPr>
          <w:rFonts w:ascii="Times New Roman" w:hAnsi="Times New Roman" w:cs="Times New Roman"/>
          <w:sz w:val="28"/>
          <w:szCs w:val="28"/>
          <w:lang w:eastAsia="zh-CN"/>
        </w:rPr>
      </w:pPr>
      <w:r w:rsidRPr="0091460E">
        <w:rPr>
          <w:rFonts w:ascii="Times New Roman" w:hAnsi="Times New Roman" w:cs="Times New Roman"/>
          <w:color w:val="000000"/>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w:t>
      </w:r>
      <w:r w:rsidR="00B33804" w:rsidRPr="00B33804">
        <w:rPr>
          <w:rFonts w:ascii="Times New Roman" w:hAnsi="Times New Roman" w:cs="Times New Roman"/>
          <w:color w:val="000000"/>
          <w:sz w:val="28"/>
          <w:szCs w:val="28"/>
        </w:rPr>
        <w:t xml:space="preserve">Таицкого городского поселения Гатчинского муниципального </w:t>
      </w:r>
      <w:r w:rsidR="00B33804" w:rsidRPr="00B33804">
        <w:rPr>
          <w:rFonts w:ascii="Times New Roman" w:hAnsi="Times New Roman" w:cs="Times New Roman"/>
          <w:color w:val="000000"/>
          <w:sz w:val="28"/>
          <w:szCs w:val="28"/>
        </w:rPr>
        <w:lastRenderedPageBreak/>
        <w:t>рай</w:t>
      </w:r>
      <w:r w:rsidR="00B33804">
        <w:rPr>
          <w:rFonts w:ascii="Times New Roman" w:hAnsi="Times New Roman" w:cs="Times New Roman"/>
          <w:color w:val="000000"/>
          <w:sz w:val="28"/>
          <w:szCs w:val="28"/>
        </w:rPr>
        <w:t xml:space="preserve">она Ленинградской области </w:t>
      </w:r>
      <w:r w:rsidRPr="0091460E">
        <w:rPr>
          <w:rFonts w:ascii="Times New Roman" w:hAnsi="Times New Roman" w:cs="Times New Roman"/>
          <w:color w:val="000000"/>
          <w:sz w:val="28"/>
          <w:szCs w:val="28"/>
        </w:rPr>
        <w:t>в случае предоставления услуги в соответствии с частью 11</w:t>
      </w:r>
      <w:r w:rsidRPr="0091460E">
        <w:rPr>
          <w:rFonts w:ascii="Times New Roman" w:hAnsi="Times New Roman" w:cs="Times New Roman"/>
          <w:color w:val="000000"/>
          <w:sz w:val="28"/>
          <w:szCs w:val="22"/>
          <w:vertAlign w:val="superscript"/>
          <w:lang w:eastAsia="zh-CN"/>
        </w:rPr>
        <w:t>1</w:t>
      </w:r>
      <w:r w:rsidRPr="0091460E">
        <w:rPr>
          <w:rFonts w:ascii="Times New Roman" w:hAnsi="Times New Roman" w:cs="Times New Roman"/>
          <w:color w:val="000000"/>
          <w:sz w:val="28"/>
          <w:szCs w:val="28"/>
        </w:rPr>
        <w:t xml:space="preserve"> статьи 51 Градостроительного кодекса Российской Федерации</w:t>
      </w:r>
      <w:r w:rsidRPr="0091460E">
        <w:rPr>
          <w:rFonts w:ascii="Times New Roman" w:hAnsi="Times New Roman" w:cs="Times New Roman"/>
          <w:sz w:val="28"/>
          <w:szCs w:val="28"/>
          <w:lang w:eastAsia="zh-CN"/>
        </w:rPr>
        <w:t>.</w:t>
      </w:r>
    </w:p>
    <w:p w14:paraId="6FF8306C" w14:textId="77777777" w:rsidR="0091460E" w:rsidRPr="0091460E" w:rsidRDefault="0091460E" w:rsidP="00B33804">
      <w:pPr>
        <w:suppressAutoHyphens/>
        <w:autoSpaceDN/>
        <w:adjustRightInd/>
        <w:ind w:firstLine="540"/>
        <w:rPr>
          <w:rFonts w:ascii="Times New Roman" w:hAnsi="Times New Roman"/>
          <w:sz w:val="28"/>
          <w:szCs w:val="28"/>
          <w:lang w:eastAsia="zh-CN"/>
        </w:rPr>
      </w:pPr>
      <w:r w:rsidRPr="0091460E">
        <w:rPr>
          <w:rFonts w:ascii="Times New Roman" w:hAnsi="Times New Roman" w:cs="Times New Roman"/>
          <w:sz w:val="28"/>
          <w:szCs w:val="28"/>
          <w:lang w:eastAsia="zh-CN"/>
        </w:rPr>
        <w:t>2.5. Перечень нормативных правовых актов, непосредственно регулирующих предоставление муниципальной услуги.</w:t>
      </w:r>
    </w:p>
    <w:p w14:paraId="1F66927A" w14:textId="0EEE6D06" w:rsidR="0091460E" w:rsidRPr="00B33804" w:rsidRDefault="00B33804" w:rsidP="0091460E">
      <w:pPr>
        <w:widowControl/>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91460E" w:rsidRPr="00B33804">
        <w:rPr>
          <w:rFonts w:ascii="Times New Roman" w:hAnsi="Times New Roman" w:cs="Times New Roman"/>
          <w:sz w:val="28"/>
          <w:szCs w:val="28"/>
          <w:lang w:eastAsia="zh-CN"/>
        </w:rPr>
        <w:t>Градостроительный кодекс Российской Федерации;</w:t>
      </w:r>
    </w:p>
    <w:p w14:paraId="3D0E13E2" w14:textId="04C44ABB" w:rsidR="0091460E" w:rsidRPr="00B33804" w:rsidRDefault="00B33804" w:rsidP="0091460E">
      <w:pPr>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0091460E" w:rsidRPr="00B33804">
        <w:rPr>
          <w:rFonts w:ascii="Times New Roman" w:hAnsi="Times New Roman" w:cs="Times New Roman"/>
          <w:sz w:val="28"/>
          <w:szCs w:val="28"/>
        </w:rPr>
        <w:t>Федеральный закон от 13.07.2015 № 218-ФЗ «О государственной регистрации недвижимости»;</w:t>
      </w:r>
    </w:p>
    <w:p w14:paraId="601D9C77" w14:textId="6568426F" w:rsidR="0091460E" w:rsidRPr="00B33804" w:rsidRDefault="00B33804" w:rsidP="0091460E">
      <w:pPr>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0091460E" w:rsidRPr="00B33804">
        <w:rPr>
          <w:rFonts w:ascii="Times New Roman" w:hAnsi="Times New Roman" w:cs="Times New Roman"/>
          <w:sz w:val="28"/>
          <w:szCs w:val="28"/>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3F299EB4" w14:textId="67FB76BE" w:rsidR="0091460E" w:rsidRDefault="00B33804" w:rsidP="00B33804">
      <w:pPr>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0091460E" w:rsidRPr="00B33804">
        <w:rPr>
          <w:rFonts w:ascii="Times New Roman" w:hAnsi="Times New Roman" w:cs="Times New Roman"/>
          <w:sz w:val="28"/>
          <w:szCs w:val="28"/>
        </w:rPr>
        <w:t>Приказ Минстроя России от 03.06.2022 № 446/пр «Об утверждении формы разрешения на строительство и формы разрешения на ввод объекта в эксплуатацию».</w:t>
      </w:r>
    </w:p>
    <w:p w14:paraId="35074BC3" w14:textId="673204B0" w:rsidR="0079382D" w:rsidRPr="00B33804" w:rsidRDefault="0079382D" w:rsidP="00B33804">
      <w:pPr>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Pr="0079382D">
        <w:rPr>
          <w:rFonts w:ascii="Times New Roman" w:hAnsi="Times New Roman" w:cs="Times New Roman"/>
          <w:sz w:val="28"/>
          <w:szCs w:val="28"/>
        </w:rPr>
        <w:t>Устава муниципального образования Таицкое городское поселение.</w:t>
      </w:r>
    </w:p>
    <w:p w14:paraId="175A4547" w14:textId="27C9B5E0" w:rsidR="0091460E" w:rsidRPr="0091460E" w:rsidRDefault="0091460E" w:rsidP="00B33804">
      <w:pPr>
        <w:widowControl/>
        <w:ind w:firstLine="709"/>
        <w:rPr>
          <w:rFonts w:ascii="Times New Roman" w:hAnsi="Times New Roman" w:cs="Times New Roman"/>
          <w:sz w:val="28"/>
          <w:szCs w:val="28"/>
        </w:rPr>
      </w:pPr>
      <w:r w:rsidRPr="00B3380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D207634" w14:textId="77777777" w:rsidR="0091460E" w:rsidRPr="0091460E" w:rsidRDefault="0091460E" w:rsidP="0091460E">
      <w:pPr>
        <w:widowControl/>
        <w:ind w:firstLine="540"/>
        <w:rPr>
          <w:rFonts w:ascii="Times New Roman" w:hAnsi="Times New Roman" w:cs="Times New Roman"/>
          <w:sz w:val="28"/>
          <w:szCs w:val="28"/>
          <w:lang w:eastAsia="zh-CN"/>
        </w:rPr>
      </w:pPr>
      <w:r w:rsidRPr="0091460E">
        <w:rPr>
          <w:rFonts w:ascii="Times New Roman" w:hAnsi="Times New Roman" w:cs="Times New Roman"/>
          <w:sz w:val="28"/>
          <w:szCs w:val="28"/>
          <w:lang w:eastAsia="zh-CN"/>
        </w:rPr>
        <w:t>2.6.1. для получения разрешения на строительство (</w:t>
      </w:r>
      <w:r w:rsidRPr="0091460E">
        <w:rPr>
          <w:rFonts w:ascii="Times New Roman" w:hAnsi="Times New Roman" w:cs="Times New Roman"/>
          <w:spacing w:val="20"/>
          <w:sz w:val="28"/>
          <w:szCs w:val="28"/>
          <w:lang w:eastAsia="zh-CN"/>
        </w:rPr>
        <w:t xml:space="preserve">за исключением </w:t>
      </w:r>
      <w:r w:rsidRPr="0091460E">
        <w:rPr>
          <w:rFonts w:ascii="Times New Roman" w:hAnsi="Times New Roman" w:cs="Times New Roman"/>
          <w:sz w:val="28"/>
          <w:szCs w:val="28"/>
          <w:lang w:eastAsia="zh-CN"/>
        </w:rPr>
        <w:t>выдачи разрешения на строительство</w:t>
      </w:r>
      <w:r w:rsidRPr="0091460E">
        <w:rPr>
          <w:rFonts w:ascii="Times New Roman" w:hAnsi="Times New Roman" w:cs="Times New Roman"/>
          <w:spacing w:val="20"/>
          <w:sz w:val="28"/>
          <w:szCs w:val="28"/>
          <w:lang w:eastAsia="zh-CN"/>
        </w:rPr>
        <w:t xml:space="preserve"> </w:t>
      </w:r>
      <w:r w:rsidRPr="0091460E">
        <w:rPr>
          <w:rFonts w:ascii="Times New Roman" w:hAnsi="Times New Roman" w:cs="Times New Roman"/>
          <w:spacing w:val="20"/>
          <w:sz w:val="28"/>
          <w:szCs w:val="28"/>
        </w:rPr>
        <w:t xml:space="preserve">объекта </w:t>
      </w:r>
      <w:r w:rsidRPr="0091460E">
        <w:rPr>
          <w:rFonts w:ascii="Times New Roman" w:hAnsi="Times New Roman" w:cs="Times New Roman"/>
          <w:sz w:val="28"/>
          <w:szCs w:val="28"/>
        </w:rPr>
        <w:t>капитального строительства</w:t>
      </w:r>
      <w:r w:rsidRPr="0091460E">
        <w:rPr>
          <w:rFonts w:ascii="Times New Roman" w:hAnsi="Times New Roman" w:cs="Times New Roman"/>
          <w:spacing w:val="20"/>
          <w:sz w:val="28"/>
          <w:szCs w:val="28"/>
        </w:rPr>
        <w:t>, не являющегося линейным объектом, на смежных земельных участках</w:t>
      </w:r>
      <w:r w:rsidRPr="0091460E">
        <w:rPr>
          <w:rFonts w:ascii="Times New Roman" w:hAnsi="Times New Roman" w:cs="Times New Roman"/>
          <w:sz w:val="28"/>
          <w:szCs w:val="28"/>
        </w:rPr>
        <w:t>)</w:t>
      </w:r>
      <w:r w:rsidRPr="0091460E">
        <w:rPr>
          <w:rFonts w:ascii="Times New Roman" w:hAnsi="Times New Roman" w:cs="Times New Roman"/>
          <w:sz w:val="28"/>
          <w:szCs w:val="28"/>
          <w:lang w:eastAsia="zh-CN"/>
        </w:rPr>
        <w:t>, внесения изменений в разрешение на строительство, подлежащих представлению заявителем:</w:t>
      </w:r>
    </w:p>
    <w:p w14:paraId="616398AF"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color w:val="000000"/>
          <w:sz w:val="28"/>
          <w:szCs w:val="22"/>
          <w:lang w:eastAsia="zh-CN"/>
        </w:rPr>
      </w:pPr>
      <w:r w:rsidRPr="0091460E">
        <w:rPr>
          <w:rFonts w:ascii="Times New Roman" w:hAnsi="Times New Roman" w:cs="Times New Roman"/>
          <w:sz w:val="28"/>
          <w:szCs w:val="28"/>
          <w:lang w:eastAsia="zh-CN"/>
        </w:rPr>
        <w:t xml:space="preserve">а) заявление о выдаче разрешения </w:t>
      </w:r>
      <w:r w:rsidRPr="0091460E">
        <w:rPr>
          <w:rFonts w:ascii="Times New Roman" w:hAnsi="Times New Roman" w:cs="Times New Roman"/>
          <w:color w:val="000000"/>
          <w:sz w:val="28"/>
          <w:szCs w:val="22"/>
          <w:lang w:eastAsia="zh-CN"/>
        </w:rPr>
        <w:t>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w:t>
      </w:r>
    </w:p>
    <w:p w14:paraId="44E54BB7" w14:textId="2EA57E4C"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w:t>
      </w:r>
      <w:r w:rsidR="0079382D">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Pr="0091460E">
        <w:rPr>
          <w:rFonts w:ascii="Times New Roman" w:hAnsi="Times New Roman" w:cs="Times New Roman"/>
          <w:sz w:val="28"/>
          <w:szCs w:val="28"/>
          <w:lang w:eastAsia="zh-CN"/>
        </w:rPr>
        <w:t xml:space="preserve">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B9672AA"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5B9ACAA"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F21C57A"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DA1E3B6" w14:textId="77777777" w:rsidR="0091460E" w:rsidRPr="0079382D" w:rsidRDefault="0091460E" w:rsidP="0091460E">
      <w:pPr>
        <w:widowControl/>
        <w:ind w:firstLine="709"/>
        <w:rPr>
          <w:rFonts w:ascii="Times New Roman" w:hAnsi="Times New Roman" w:cs="Times New Roman"/>
          <w:sz w:val="28"/>
          <w:szCs w:val="28"/>
        </w:rPr>
      </w:pPr>
      <w:r w:rsidRPr="0079382D">
        <w:rPr>
          <w:rFonts w:ascii="Times New Roman" w:hAnsi="Times New Roman" w:cs="Times New Roman"/>
          <w:sz w:val="28"/>
          <w:szCs w:val="28"/>
          <w:lang w:eastAsia="zh-CN"/>
        </w:rPr>
        <w:t xml:space="preserve">е) правоустанавливающие документы на земельный участок, в случае </w:t>
      </w:r>
      <w:r w:rsidRPr="0079382D">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p>
    <w:p w14:paraId="45E56616" w14:textId="5B43AC35" w:rsidR="0091460E" w:rsidRPr="0091460E" w:rsidRDefault="0091460E" w:rsidP="0079382D">
      <w:pPr>
        <w:widowControl/>
        <w:ind w:firstLine="709"/>
        <w:rPr>
          <w:rFonts w:ascii="Times New Roman" w:hAnsi="Times New Roman" w:cs="Times New Roman"/>
          <w:sz w:val="28"/>
          <w:szCs w:val="28"/>
        </w:rPr>
      </w:pPr>
      <w:r w:rsidRPr="0079382D">
        <w:rPr>
          <w:rFonts w:ascii="Times New Roman" w:hAnsi="Times New Roman" w:cs="Times New Roman"/>
          <w:sz w:val="28"/>
          <w:szCs w:val="28"/>
        </w:rPr>
        <w:t xml:space="preserve">ж) результаты инженерных изысканий и материалы, содержащиеся в утвержденной в соответствии с </w:t>
      </w:r>
      <w:hyperlink r:id="rId10" w:history="1">
        <w:r w:rsidRPr="0079382D">
          <w:rPr>
            <w:rFonts w:ascii="Times New Roman" w:hAnsi="Times New Roman" w:cs="Times New Roman"/>
            <w:color w:val="0000FF"/>
            <w:sz w:val="28"/>
            <w:szCs w:val="28"/>
            <w:u w:val="single"/>
          </w:rPr>
          <w:t>частью 15 статьи 48</w:t>
        </w:r>
      </w:hyperlink>
      <w:r w:rsidRPr="0079382D">
        <w:rPr>
          <w:rFonts w:ascii="Times New Roman" w:hAnsi="Times New Roman" w:cs="Times New Roman"/>
          <w:sz w:val="28"/>
          <w:szCs w:val="28"/>
        </w:rPr>
        <w:t xml:space="preserve"> ГрК РФ проектной документации </w:t>
      </w:r>
      <w:r w:rsidRPr="0079382D">
        <w:rPr>
          <w:rFonts w:ascii="Times New Roman" w:hAnsi="Times New Roman" w:cs="Times New Roman"/>
          <w:sz w:val="28"/>
          <w:szCs w:val="28"/>
          <w:lang w:eastAsia="zh-CN"/>
        </w:rPr>
        <w:t xml:space="preserve">в случае </w:t>
      </w:r>
      <w:r w:rsidRPr="0079382D">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C8A30B0" w14:textId="77777777" w:rsidR="0091460E" w:rsidRPr="0091460E" w:rsidRDefault="0091460E" w:rsidP="0091460E">
      <w:pPr>
        <w:widowControl/>
        <w:ind w:firstLine="708"/>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2.6.1.1. для получения разрешения на строительство </w:t>
      </w:r>
      <w:r w:rsidRPr="0091460E">
        <w:rPr>
          <w:rFonts w:ascii="Times New Roman" w:hAnsi="Times New Roman" w:cs="Times New Roman"/>
          <w:spacing w:val="20"/>
          <w:sz w:val="28"/>
          <w:szCs w:val="28"/>
        </w:rPr>
        <w:t>объектов капитального строительства, не являющихся линейными объектами, на двух и более земельных участках</w:t>
      </w:r>
      <w:r w:rsidRPr="0091460E">
        <w:rPr>
          <w:rFonts w:ascii="Times New Roman" w:hAnsi="Times New Roman" w:cs="Times New Roman"/>
          <w:sz w:val="28"/>
          <w:szCs w:val="28"/>
        </w:rPr>
        <w:t xml:space="preserve"> (далее – смежные земельные участки)</w:t>
      </w:r>
      <w:r w:rsidRPr="0091460E">
        <w:rPr>
          <w:rFonts w:ascii="Times New Roman" w:hAnsi="Times New Roman" w:cs="Times New Roman"/>
          <w:sz w:val="28"/>
          <w:szCs w:val="28"/>
          <w:lang w:eastAsia="zh-CN"/>
        </w:rPr>
        <w:t>, подлежащих представлению заявителем:</w:t>
      </w:r>
    </w:p>
    <w:p w14:paraId="2C7A897C"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color w:val="000000"/>
          <w:sz w:val="28"/>
          <w:szCs w:val="22"/>
          <w:lang w:eastAsia="zh-CN"/>
        </w:rPr>
      </w:pPr>
      <w:r w:rsidRPr="0091460E">
        <w:rPr>
          <w:rFonts w:ascii="Times New Roman" w:hAnsi="Times New Roman" w:cs="Times New Roman"/>
          <w:sz w:val="28"/>
          <w:szCs w:val="28"/>
          <w:lang w:eastAsia="zh-CN"/>
        </w:rPr>
        <w:t xml:space="preserve">а) заявление о выдаче разрешения </w:t>
      </w:r>
      <w:r w:rsidRPr="0091460E">
        <w:rPr>
          <w:rFonts w:ascii="Times New Roman" w:hAnsi="Times New Roman" w:cs="Times New Roman"/>
          <w:color w:val="000000"/>
          <w:sz w:val="28"/>
          <w:szCs w:val="22"/>
          <w:lang w:eastAsia="zh-CN"/>
        </w:rPr>
        <w:t>на строительство по форме согласно Приложению 1  к настоящему Административному регламенту;</w:t>
      </w:r>
    </w:p>
    <w:p w14:paraId="73F920B4" w14:textId="625B2980"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Администрацию </w:t>
      </w:r>
      <w:r w:rsidR="0079382D">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Pr="0091460E">
        <w:rPr>
          <w:rFonts w:ascii="Times New Roman" w:hAnsi="Times New Roman" w:cs="Times New Roman"/>
          <w:sz w:val="28"/>
          <w:szCs w:val="28"/>
          <w:lang w:eastAsia="zh-CN"/>
        </w:rPr>
        <w:t xml:space="preserve">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7687E3F" w14:textId="77777777" w:rsidR="0091460E" w:rsidRPr="0091460E" w:rsidRDefault="0091460E" w:rsidP="0091460E">
      <w:pPr>
        <w:widowControl/>
        <w:ind w:firstLine="708"/>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w:t>
      </w:r>
      <w:r w:rsidRPr="0091460E">
        <w:rPr>
          <w:rFonts w:ascii="Times New Roman" w:hAnsi="Times New Roman" w:cs="Times New Roman"/>
          <w:sz w:val="28"/>
          <w:szCs w:val="28"/>
          <w:lang w:eastAsia="zh-CN"/>
        </w:rPr>
        <w:lastRenderedPageBreak/>
        <w:t xml:space="preserve">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14:paraId="3EBFFD3F" w14:textId="77777777" w:rsidR="0091460E" w:rsidRPr="0079382D" w:rsidRDefault="0091460E" w:rsidP="0091460E">
      <w:pPr>
        <w:widowControl/>
        <w:ind w:firstLine="708"/>
        <w:rPr>
          <w:rFonts w:ascii="Times New Roman" w:hAnsi="Times New Roman" w:cs="Times New Roman"/>
          <w:sz w:val="28"/>
          <w:szCs w:val="28"/>
          <w:lang w:eastAsia="zh-CN"/>
        </w:rPr>
      </w:pPr>
      <w:r w:rsidRPr="0079382D">
        <w:rPr>
          <w:rFonts w:ascii="Times New Roman" w:hAnsi="Times New Roman" w:cs="Times New Roman"/>
          <w:sz w:val="28"/>
          <w:szCs w:val="28"/>
          <w:lang w:eastAsia="zh-CN"/>
        </w:rPr>
        <w:t xml:space="preserve">г) </w:t>
      </w:r>
      <w:r w:rsidRPr="0079382D">
        <w:rPr>
          <w:rFonts w:ascii="Times New Roman" w:hAnsi="Times New Roman" w:cs="Times New Roman"/>
          <w:sz w:val="28"/>
          <w:szCs w:val="28"/>
        </w:rPr>
        <w:t>правоустанавливающие документы на смежные земельные участки,</w:t>
      </w:r>
      <w:r w:rsidRPr="0079382D">
        <w:rPr>
          <w:rFonts w:ascii="Times New Roman" w:hAnsi="Times New Roman" w:cs="Times New Roman"/>
          <w:sz w:val="28"/>
          <w:szCs w:val="28"/>
          <w:lang w:eastAsia="zh-CN"/>
        </w:rPr>
        <w:t xml:space="preserve"> в случае </w:t>
      </w:r>
      <w:r w:rsidRPr="0079382D">
        <w:rPr>
          <w:rFonts w:ascii="Times New Roman" w:hAnsi="Times New Roman" w:cs="Times New Roman"/>
          <w:sz w:val="28"/>
          <w:szCs w:val="28"/>
        </w:rPr>
        <w:t xml:space="preserve">если указанные документы (их копии или сведения, содержащиеся в них) отсутствуют в Едином государственном реестре недвижимости </w:t>
      </w:r>
    </w:p>
    <w:p w14:paraId="043D7558" w14:textId="3C6F81C3" w:rsidR="0091460E" w:rsidRPr="0091460E" w:rsidRDefault="0091460E" w:rsidP="0079382D">
      <w:pPr>
        <w:widowControl/>
        <w:ind w:firstLine="709"/>
        <w:rPr>
          <w:rFonts w:ascii="Times New Roman" w:hAnsi="Times New Roman" w:cs="Times New Roman"/>
          <w:sz w:val="28"/>
          <w:szCs w:val="28"/>
        </w:rPr>
      </w:pPr>
      <w:r w:rsidRPr="0079382D">
        <w:rPr>
          <w:rFonts w:ascii="Times New Roman" w:hAnsi="Times New Roman" w:cs="Times New Roman"/>
          <w:sz w:val="28"/>
          <w:szCs w:val="28"/>
        </w:rPr>
        <w:t xml:space="preserve">ж) результаты инженерных изысканий и материалы, содержащиеся в утвержденной в соответствии с </w:t>
      </w:r>
      <w:hyperlink r:id="rId11" w:history="1">
        <w:r w:rsidRPr="0079382D">
          <w:rPr>
            <w:rFonts w:ascii="Times New Roman" w:hAnsi="Times New Roman" w:cs="Times New Roman"/>
            <w:sz w:val="28"/>
            <w:szCs w:val="28"/>
          </w:rPr>
          <w:t>частью 15 статьи 48</w:t>
        </w:r>
      </w:hyperlink>
      <w:r w:rsidRPr="0079382D">
        <w:rPr>
          <w:rFonts w:ascii="Times New Roman" w:hAnsi="Times New Roman" w:cs="Times New Roman"/>
          <w:sz w:val="28"/>
          <w:szCs w:val="28"/>
        </w:rPr>
        <w:t xml:space="preserve"> ГрК РФ проектной документации </w:t>
      </w:r>
      <w:r w:rsidRPr="0079382D">
        <w:rPr>
          <w:rFonts w:ascii="Times New Roman" w:hAnsi="Times New Roman" w:cs="Times New Roman"/>
          <w:sz w:val="28"/>
          <w:szCs w:val="28"/>
          <w:lang w:eastAsia="zh-CN"/>
        </w:rPr>
        <w:t xml:space="preserve">в случае </w:t>
      </w:r>
      <w:r w:rsidRPr="0079382D">
        <w:rPr>
          <w:rFonts w:ascii="Times New Roman"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44CB6A84"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2.6.2. Заявление </w:t>
      </w:r>
      <w:r w:rsidRPr="0091460E">
        <w:rPr>
          <w:rFonts w:ascii="Times New Roman" w:hAnsi="Times New Roman" w:cs="Times New Roman"/>
          <w:color w:val="000000"/>
          <w:sz w:val="28"/>
          <w:szCs w:val="22"/>
          <w:lang w:eastAsia="zh-CN"/>
        </w:rPr>
        <w:t xml:space="preserve">о выдаче разрешения на строительство, заявление о внесении изменений, уведомление </w:t>
      </w:r>
      <w:r w:rsidRPr="0091460E">
        <w:rPr>
          <w:rFonts w:ascii="Times New Roman" w:hAnsi="Times New Roman" w:cs="Times New Roman"/>
          <w:sz w:val="28"/>
          <w:szCs w:val="28"/>
          <w:lang w:eastAsia="zh-CN"/>
        </w:rPr>
        <w:t xml:space="preserve">направляется заявителем или его представителем вместе с прилагаемыми документами, указанными в подпунктах "б" - "д" пункта 2.6.1, пункте 2.6.1.1 настоящего Административного регламента. </w:t>
      </w:r>
    </w:p>
    <w:p w14:paraId="4AC2109C"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 случае подачи заявления </w:t>
      </w:r>
      <w:r w:rsidRPr="0091460E">
        <w:rPr>
          <w:rFonts w:ascii="Times New Roman" w:hAnsi="Times New Roman" w:cs="Times New Roman"/>
          <w:color w:val="000000"/>
          <w:sz w:val="28"/>
          <w:szCs w:val="22"/>
          <w:lang w:eastAsia="zh-CN"/>
        </w:rPr>
        <w:t>о выдаче разрешения на строительство, заявления о внесении изменений, уведомления и прилагаемых к ним документов в электронной форме, они</w:t>
      </w:r>
      <w:r w:rsidRPr="0091460E">
        <w:rPr>
          <w:rFonts w:ascii="Times New Roman" w:hAnsi="Times New Roman" w:cs="Times New Roman"/>
          <w:sz w:val="28"/>
          <w:szCs w:val="28"/>
          <w:lang w:eastAsia="zh-CN"/>
        </w:rPr>
        <w:t xml:space="preserve"> подписываются заявителем или его представителем, уполномоченным на 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2041587"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Документы, прилагаемые заявителем к заявлению </w:t>
      </w:r>
      <w:r w:rsidRPr="0091460E">
        <w:rPr>
          <w:rFonts w:ascii="Times New Roman" w:hAnsi="Times New Roman" w:cs="Times New Roman"/>
          <w:color w:val="000000"/>
          <w:sz w:val="28"/>
          <w:szCs w:val="22"/>
          <w:lang w:eastAsia="zh-CN"/>
        </w:rPr>
        <w:t>о выдаче разрешения на строительство, заявлению о внесении изменений, уведомлению</w:t>
      </w:r>
      <w:r w:rsidRPr="0091460E">
        <w:rPr>
          <w:rFonts w:ascii="Times New Roman" w:hAnsi="Times New Roman" w:cs="Times New Roman"/>
          <w:sz w:val="28"/>
          <w:szCs w:val="28"/>
          <w:lang w:eastAsia="zh-CN"/>
        </w:rPr>
        <w:t>, представляемые в электронной форме, направляются в следующих форматах:</w:t>
      </w:r>
    </w:p>
    <w:p w14:paraId="41BAA240"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14:paraId="2FEF52A8"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0B42D5F8"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xls, xlsx, ods - для документов, содержащих расчеты;</w:t>
      </w:r>
    </w:p>
    <w:p w14:paraId="1E1743E4"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D944F86"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zip, rar – для сжатых документов в один файл;</w:t>
      </w:r>
    </w:p>
    <w:p w14:paraId="3DBBD5BF"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е) sig – для открепленной усиленной квалифицированной электронной подписи.</w:t>
      </w:r>
    </w:p>
    <w:p w14:paraId="6A03C2D9"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 случае, если оригиналы документов, прилагаемых к заявлению </w:t>
      </w:r>
      <w:r w:rsidRPr="0091460E">
        <w:rPr>
          <w:rFonts w:ascii="Times New Roman" w:hAnsi="Times New Roman" w:cs="Times New Roman"/>
          <w:color w:val="000000"/>
          <w:sz w:val="28"/>
          <w:szCs w:val="22"/>
          <w:lang w:eastAsia="zh-CN"/>
        </w:rPr>
        <w:t>о выдаче разрешения на строительство, заявлению о внесении изменений, уведомлению</w:t>
      </w:r>
      <w:r w:rsidRPr="0091460E">
        <w:rPr>
          <w:rFonts w:ascii="Times New Roman" w:hAnsi="Times New Roman" w:cs="Times New Roman"/>
          <w:sz w:val="28"/>
          <w:szCs w:val="28"/>
          <w:lang w:eastAsia="zh-CN"/>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56DD18"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"черно-белый" (при отсутствии в документе графических изображений и (или) цветного текста);</w:t>
      </w:r>
    </w:p>
    <w:p w14:paraId="786CA886"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"оттенки серого" (при наличии в документе графических изображений, отличных от цветного графического изображения);</w:t>
      </w:r>
    </w:p>
    <w:p w14:paraId="7B8A0F77"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"цветной" или "режим полной цветопередачи" (при наличии в документе цветных графических изображений либо цветного текста).</w:t>
      </w:r>
    </w:p>
    <w:p w14:paraId="7A8052EB"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14:paraId="27FA09F8"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Документы, прилагаемые заявителем к заявлению </w:t>
      </w:r>
      <w:r w:rsidRPr="0091460E">
        <w:rPr>
          <w:rFonts w:ascii="Times New Roman" w:hAnsi="Times New Roman" w:cs="Times New Roman"/>
          <w:color w:val="000000"/>
          <w:sz w:val="28"/>
          <w:szCs w:val="22"/>
          <w:lang w:eastAsia="zh-CN"/>
        </w:rPr>
        <w:t>о выдаче разрешения на строительство, заявлению о внесении изменений, уведомлению</w:t>
      </w:r>
      <w:r w:rsidRPr="0091460E">
        <w:rPr>
          <w:rFonts w:ascii="Times New Roman" w:hAnsi="Times New Roman" w:cs="Times New Roman"/>
          <w:sz w:val="28"/>
          <w:szCs w:val="28"/>
          <w:lang w:eastAsia="zh-CN"/>
        </w:rPr>
        <w:t>, представляемые в электронной форме, должны обеспечивать:</w:t>
      </w:r>
    </w:p>
    <w:p w14:paraId="3E5D27AA"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возможность идентифицировать документ и количество листов в документе;</w:t>
      </w:r>
    </w:p>
    <w:p w14:paraId="16C783EB"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F1C9C11"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13F7AFD" w14:textId="3BE20386" w:rsidR="0091460E" w:rsidRPr="0091460E" w:rsidRDefault="0091460E" w:rsidP="0079382D">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Документы, подлежащие представлению в форматах xls, xlsx или ods, формируются в виде отдельного документа, предс</w:t>
      </w:r>
      <w:r w:rsidR="0079382D">
        <w:rPr>
          <w:rFonts w:ascii="Times New Roman" w:hAnsi="Times New Roman" w:cs="Times New Roman"/>
          <w:sz w:val="28"/>
          <w:szCs w:val="28"/>
          <w:lang w:eastAsia="zh-CN"/>
        </w:rPr>
        <w:t>тавляемого в электронной форме.</w:t>
      </w:r>
    </w:p>
    <w:p w14:paraId="4B5DF3CE" w14:textId="77777777" w:rsidR="0091460E" w:rsidRPr="0091460E" w:rsidRDefault="0091460E" w:rsidP="0091460E">
      <w:pPr>
        <w:widowControl/>
        <w:ind w:firstLine="709"/>
        <w:rPr>
          <w:rFonts w:ascii="Times New Roman" w:hAnsi="Times New Roman" w:cs="Times New Roman"/>
          <w:sz w:val="28"/>
          <w:szCs w:val="28"/>
        </w:rPr>
      </w:pPr>
      <w:r w:rsidRPr="0079382D">
        <w:rPr>
          <w:rFonts w:ascii="Times New Roman" w:hAnsi="Times New Roman" w:cs="Times New Roman"/>
          <w:sz w:val="28"/>
          <w:szCs w:val="28"/>
        </w:rPr>
        <w:t>2.7.</w:t>
      </w:r>
      <w:r w:rsidRPr="0091460E">
        <w:rPr>
          <w:rFonts w:ascii="Times New Roman" w:hAnsi="Times New Roman" w:cs="Times New Roman"/>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91460E">
        <w:rPr>
          <w:rFonts w:ascii="Times New Roman" w:hAnsi="Times New Roman" w:cs="Times New Roman"/>
          <w:sz w:val="28"/>
          <w:szCs w:val="28"/>
        </w:rPr>
        <w:lastRenderedPageBreak/>
        <w:t>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6E5F1301"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79382D">
        <w:rPr>
          <w:rFonts w:ascii="Times New Roman" w:hAnsi="Times New Roman" w:cs="Times New Roman"/>
          <w:sz w:val="28"/>
          <w:szCs w:val="28"/>
          <w:lang w:eastAsia="zh-CN"/>
        </w:rPr>
        <w:t xml:space="preserve"> 2.7.1. в случае представления заявления о выдаче разрешения на строительство (</w:t>
      </w:r>
      <w:r w:rsidRPr="0079382D">
        <w:rPr>
          <w:rFonts w:ascii="Times New Roman" w:hAnsi="Times New Roman" w:cs="Times New Roman"/>
          <w:spacing w:val="20"/>
          <w:sz w:val="28"/>
          <w:szCs w:val="28"/>
          <w:lang w:eastAsia="zh-CN"/>
        </w:rPr>
        <w:t xml:space="preserve">за исключением </w:t>
      </w:r>
      <w:r w:rsidRPr="0079382D">
        <w:rPr>
          <w:rFonts w:ascii="Times New Roman" w:hAnsi="Times New Roman" w:cs="Times New Roman"/>
          <w:sz w:val="28"/>
          <w:szCs w:val="28"/>
          <w:lang w:eastAsia="zh-CN"/>
        </w:rPr>
        <w:t>выдачи разрешения на строительство</w:t>
      </w:r>
      <w:r w:rsidRPr="0079382D">
        <w:rPr>
          <w:rFonts w:ascii="Times New Roman" w:hAnsi="Times New Roman" w:cs="Times New Roman"/>
          <w:spacing w:val="20"/>
          <w:sz w:val="28"/>
          <w:szCs w:val="28"/>
          <w:lang w:eastAsia="zh-CN"/>
        </w:rPr>
        <w:t xml:space="preserve"> </w:t>
      </w:r>
      <w:r w:rsidRPr="0079382D">
        <w:rPr>
          <w:rFonts w:ascii="Times New Roman" w:hAnsi="Times New Roman" w:cs="Times New Roman"/>
          <w:spacing w:val="20"/>
          <w:sz w:val="28"/>
          <w:szCs w:val="28"/>
        </w:rPr>
        <w:t xml:space="preserve">объекта </w:t>
      </w:r>
      <w:r w:rsidRPr="0079382D">
        <w:rPr>
          <w:rFonts w:ascii="Times New Roman" w:hAnsi="Times New Roman" w:cs="Times New Roman"/>
          <w:sz w:val="28"/>
          <w:szCs w:val="28"/>
        </w:rPr>
        <w:t>капитального строительства</w:t>
      </w:r>
      <w:r w:rsidRPr="0079382D">
        <w:rPr>
          <w:rFonts w:ascii="Times New Roman" w:hAnsi="Times New Roman" w:cs="Times New Roman"/>
          <w:spacing w:val="20"/>
          <w:sz w:val="28"/>
          <w:szCs w:val="28"/>
        </w:rPr>
        <w:t>, не являющегося линейным объектом, на смежных земельных участках</w:t>
      </w:r>
      <w:r w:rsidRPr="0079382D">
        <w:rPr>
          <w:rFonts w:ascii="Times New Roman" w:hAnsi="Times New Roman" w:cs="Times New Roman"/>
          <w:sz w:val="28"/>
          <w:szCs w:val="28"/>
        </w:rPr>
        <w:t>)</w:t>
      </w:r>
      <w:r w:rsidRPr="0079382D">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 xml:space="preserve"> заявления о внесении изменений (в связи с внесением изменений в проектную документацию):</w:t>
      </w:r>
    </w:p>
    <w:p w14:paraId="50690027"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91460E">
        <w:rPr>
          <w:rFonts w:ascii="Times New Roman" w:hAnsi="Times New Roman" w:cs="Times New Roman"/>
          <w:sz w:val="28"/>
          <w:szCs w:val="28"/>
          <w:vertAlign w:val="superscript"/>
          <w:lang w:eastAsia="zh-CN"/>
        </w:rPr>
        <w:t>3</w:t>
      </w:r>
      <w:r w:rsidRPr="0091460E">
        <w:rPr>
          <w:rFonts w:ascii="Times New Roman" w:hAnsi="Times New Roman" w:cs="Times New Roman"/>
          <w:sz w:val="28"/>
          <w:szCs w:val="28"/>
          <w:lang w:eastAsia="zh-CN"/>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1460E">
        <w:rPr>
          <w:rFonts w:ascii="Times New Roman" w:hAnsi="Times New Roman" w:cs="Times New Roman"/>
          <w:sz w:val="28"/>
          <w:szCs w:val="28"/>
          <w:vertAlign w:val="superscript"/>
          <w:lang w:eastAsia="zh-CN"/>
        </w:rPr>
        <w:t>3</w:t>
      </w:r>
      <w:r w:rsidRPr="0091460E">
        <w:rPr>
          <w:rFonts w:ascii="Times New Roman" w:hAnsi="Times New Roman" w:cs="Times New Roman"/>
          <w:sz w:val="28"/>
          <w:szCs w:val="28"/>
          <w:lang w:eastAsia="zh-CN"/>
        </w:rPr>
        <w:t xml:space="preserve"> статьи 51 Градостроительного кодекса Российской Федерации;</w:t>
      </w:r>
    </w:p>
    <w:p w14:paraId="6737BC7F"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047364B"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6FAB324"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7AB72206"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пояснительная записка;</w:t>
      </w:r>
    </w:p>
    <w:p w14:paraId="5EA137FD"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9EDCFD5"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w:t>
      </w:r>
      <w:r w:rsidRPr="0091460E">
        <w:rPr>
          <w:rFonts w:ascii="Times New Roman" w:hAnsi="Times New Roman" w:cs="Times New Roman"/>
          <w:sz w:val="28"/>
          <w:szCs w:val="28"/>
          <w:lang w:eastAsia="zh-CN"/>
        </w:rPr>
        <w:lastRenderedPageBreak/>
        <w:t>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34AFFEF"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F4960B2"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4D0F6395"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26C1994"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81E236C"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з)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6741CC36"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и)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6244159F"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к) сведения об утверждении типового архитектурного решения объекта капитального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027894D3" w14:textId="751CA7BF" w:rsidR="0091460E" w:rsidRPr="0091460E" w:rsidRDefault="0091460E" w:rsidP="0079382D">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л)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79382D">
        <w:rPr>
          <w:rFonts w:ascii="Times New Roman" w:hAnsi="Times New Roman" w:cs="Times New Roman"/>
          <w:sz w:val="28"/>
          <w:szCs w:val="28"/>
          <w:lang w:eastAsia="zh-CN"/>
        </w:rPr>
        <w:t>дивидуальным предпринимателем).</w:t>
      </w:r>
    </w:p>
    <w:p w14:paraId="66F20CFC"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79382D">
        <w:rPr>
          <w:rFonts w:ascii="Times New Roman" w:hAnsi="Times New Roman" w:cs="Times New Roman"/>
          <w:sz w:val="28"/>
          <w:szCs w:val="28"/>
          <w:lang w:eastAsia="zh-CN"/>
        </w:rPr>
        <w:t xml:space="preserve">2.7.1.1. для получения разрешения на строительство </w:t>
      </w:r>
      <w:r w:rsidRPr="0079382D">
        <w:rPr>
          <w:rFonts w:ascii="Times New Roman" w:hAnsi="Times New Roman" w:cs="Times New Roman"/>
          <w:spacing w:val="20"/>
          <w:sz w:val="28"/>
          <w:szCs w:val="28"/>
        </w:rPr>
        <w:t>объектов капитального строительства, не являющихся линейными объектами, на двух и более земельных участках:</w:t>
      </w:r>
    </w:p>
    <w:p w14:paraId="6EE91170" w14:textId="77777777" w:rsidR="0091460E" w:rsidRPr="0079382D" w:rsidRDefault="0091460E" w:rsidP="0091460E">
      <w:pPr>
        <w:widowControl/>
        <w:ind w:firstLine="708"/>
        <w:rPr>
          <w:rFonts w:ascii="Times New Roman" w:hAnsi="Times New Roman" w:cs="Times New Roman"/>
          <w:sz w:val="28"/>
          <w:szCs w:val="28"/>
        </w:rPr>
      </w:pPr>
      <w:r w:rsidRPr="0079382D">
        <w:rPr>
          <w:rFonts w:ascii="Times New Roman" w:hAnsi="Times New Roman" w:cs="Times New Roman"/>
          <w:sz w:val="28"/>
          <w:szCs w:val="28"/>
          <w:lang w:eastAsia="zh-CN"/>
        </w:rPr>
        <w:t>а</w:t>
      </w:r>
      <w:r w:rsidRPr="0079382D">
        <w:rPr>
          <w:rFonts w:ascii="Times New Roman" w:hAnsi="Times New Roman" w:cs="Times New Roman"/>
          <w:sz w:val="28"/>
          <w:szCs w:val="28"/>
        </w:rPr>
        <w:t>) правоустанавливающие документы на смежные земельные участки;</w:t>
      </w:r>
    </w:p>
    <w:p w14:paraId="7E4EEA1F" w14:textId="77777777" w:rsidR="0091460E" w:rsidRPr="0091460E" w:rsidRDefault="0091460E" w:rsidP="0091460E">
      <w:pPr>
        <w:widowControl/>
        <w:ind w:firstLine="708"/>
        <w:rPr>
          <w:rFonts w:ascii="Times New Roman" w:hAnsi="Times New Roman" w:cs="Times New Roman"/>
          <w:sz w:val="28"/>
          <w:szCs w:val="28"/>
        </w:rPr>
      </w:pPr>
      <w:r w:rsidRPr="0079382D">
        <w:rPr>
          <w:rFonts w:ascii="Times New Roman" w:hAnsi="Times New Roman" w:cs="Times New Roman"/>
          <w:sz w:val="28"/>
          <w:szCs w:val="28"/>
          <w:lang w:eastAsia="zh-CN"/>
        </w:rPr>
        <w:t>б)</w:t>
      </w:r>
      <w:r w:rsidRPr="0091460E">
        <w:rPr>
          <w:rFonts w:ascii="Times New Roman" w:hAnsi="Times New Roman" w:cs="Times New Roman"/>
          <w:sz w:val="28"/>
          <w:szCs w:val="28"/>
          <w:lang w:eastAsia="zh-CN"/>
        </w:rPr>
        <w:t xml:space="preserve"> </w:t>
      </w:r>
      <w:r w:rsidRPr="0091460E">
        <w:rPr>
          <w:rFonts w:ascii="Times New Roman" w:hAnsi="Times New Roman" w:cs="Times New Roman"/>
          <w:sz w:val="28"/>
          <w:szCs w:val="28"/>
        </w:rPr>
        <w:t xml:space="preserve">при наличии соглашения о передаче в случаях, установленных бюджетным </w:t>
      </w:r>
      <w:hyperlink r:id="rId12" w:history="1">
        <w:r w:rsidRPr="0079382D">
          <w:rPr>
            <w:rFonts w:ascii="Times New Roman" w:hAnsi="Times New Roman" w:cs="Times New Roman"/>
            <w:sz w:val="28"/>
            <w:szCs w:val="28"/>
          </w:rPr>
          <w:t>законодательством</w:t>
        </w:r>
      </w:hyperlink>
      <w:r w:rsidRPr="0091460E">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478B1F4" w14:textId="77777777" w:rsidR="0091460E" w:rsidRPr="00006930" w:rsidRDefault="0091460E" w:rsidP="0091460E">
      <w:pPr>
        <w:widowControl/>
        <w:ind w:firstLine="708"/>
        <w:rPr>
          <w:rFonts w:ascii="Times New Roman" w:hAnsi="Times New Roman" w:cs="Times New Roman"/>
          <w:sz w:val="28"/>
          <w:szCs w:val="28"/>
        </w:rPr>
      </w:pPr>
      <w:r w:rsidRPr="00006930">
        <w:rPr>
          <w:rFonts w:ascii="Times New Roman" w:hAnsi="Times New Roman" w:cs="Times New Roman"/>
          <w:sz w:val="28"/>
          <w:szCs w:val="28"/>
        </w:rPr>
        <w:t>в)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14:paraId="154FBFE0"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006930">
        <w:rPr>
          <w:rFonts w:ascii="Times New Roman" w:hAnsi="Times New Roman" w:cs="Times New Roman"/>
          <w:sz w:val="28"/>
          <w:szCs w:val="28"/>
        </w:rPr>
        <w:t>г)</w:t>
      </w:r>
      <w:r w:rsidRPr="0091460E">
        <w:rPr>
          <w:rFonts w:ascii="Times New Roman" w:hAnsi="Times New Roman" w:cs="Times New Roman"/>
          <w:sz w:val="28"/>
          <w:szCs w:val="28"/>
        </w:rPr>
        <w:t xml:space="preserve"> </w:t>
      </w:r>
      <w:r w:rsidRPr="0091460E">
        <w:rPr>
          <w:rFonts w:ascii="Times New Roman" w:hAnsi="Times New Roman" w:cs="Times New Roman"/>
          <w:sz w:val="28"/>
          <w:szCs w:val="28"/>
          <w:lang w:eastAsia="zh-CN"/>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2F80ACDF"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пояснительная записка;</w:t>
      </w:r>
    </w:p>
    <w:p w14:paraId="7674BF33"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7D7FFB6"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479D072"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03E6B79" w14:textId="77777777" w:rsidR="0091460E" w:rsidRPr="00006930" w:rsidRDefault="0091460E" w:rsidP="0091460E">
      <w:pPr>
        <w:widowControl/>
        <w:ind w:firstLine="708"/>
        <w:rPr>
          <w:rFonts w:ascii="Times New Roman" w:hAnsi="Times New Roman" w:cs="Times New Roman"/>
          <w:sz w:val="28"/>
          <w:szCs w:val="28"/>
        </w:rPr>
      </w:pPr>
      <w:r w:rsidRPr="00006930">
        <w:rPr>
          <w:rFonts w:ascii="Times New Roman" w:hAnsi="Times New Roman" w:cs="Times New Roman"/>
          <w:sz w:val="28"/>
          <w:szCs w:val="28"/>
          <w:lang w:eastAsia="zh-CN"/>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35ADD46E" w14:textId="77777777" w:rsidR="0091460E" w:rsidRPr="00006930"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006930">
        <w:rPr>
          <w:rFonts w:ascii="Times New Roman" w:hAnsi="Times New Roman" w:cs="Times New Roman"/>
          <w:sz w:val="28"/>
          <w:szCs w:val="28"/>
        </w:rPr>
        <w:t xml:space="preserve">ж) </w:t>
      </w:r>
      <w:r w:rsidRPr="00006930">
        <w:rPr>
          <w:rFonts w:ascii="Times New Roman" w:hAnsi="Times New Roman" w:cs="Times New Roman"/>
          <w:sz w:val="28"/>
          <w:szCs w:val="28"/>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2B0CA56" w14:textId="5C738E4F" w:rsidR="0091460E" w:rsidRPr="0091460E" w:rsidRDefault="0091460E" w:rsidP="00006930">
      <w:pPr>
        <w:widowControl/>
        <w:ind w:firstLine="708"/>
        <w:rPr>
          <w:rFonts w:ascii="Times New Roman" w:hAnsi="Times New Roman" w:cs="Times New Roman"/>
          <w:sz w:val="28"/>
          <w:szCs w:val="28"/>
        </w:rPr>
      </w:pPr>
      <w:r w:rsidRPr="00006930">
        <w:rPr>
          <w:rFonts w:ascii="Times New Roman" w:hAnsi="Times New Roman" w:cs="Times New Roman"/>
          <w:sz w:val="28"/>
          <w:szCs w:val="28"/>
          <w:lang w:eastAsia="zh-CN"/>
        </w:rPr>
        <w:t>з) копия договора о развитии территории в случае, если строительство, реконструкцию</w:t>
      </w:r>
      <w:r w:rsidRPr="0091460E">
        <w:rPr>
          <w:rFonts w:ascii="Times New Roman" w:hAnsi="Times New Roman" w:cs="Times New Roman"/>
          <w:sz w:val="28"/>
          <w:szCs w:val="28"/>
          <w:lang w:eastAsia="zh-CN"/>
        </w:rPr>
        <w:t xml:space="preserve">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34F405A" w14:textId="77777777" w:rsidR="0091460E" w:rsidRPr="0091460E" w:rsidRDefault="0091460E" w:rsidP="0091460E">
      <w:pPr>
        <w:ind w:firstLine="709"/>
        <w:rPr>
          <w:rFonts w:ascii="Times New Roman" w:eastAsia="Calibri" w:hAnsi="Times New Roman" w:cs="Times New Roman"/>
          <w:sz w:val="28"/>
          <w:szCs w:val="28"/>
          <w:lang w:eastAsia="en-US"/>
        </w:rPr>
      </w:pPr>
      <w:r w:rsidRPr="00006930">
        <w:rPr>
          <w:rFonts w:ascii="Times New Roman" w:eastAsia="Calibri" w:hAnsi="Times New Roman" w:cs="Times New Roman"/>
          <w:sz w:val="28"/>
          <w:szCs w:val="28"/>
          <w:lang w:eastAsia="en-US"/>
        </w:rPr>
        <w:t>2.7.2.</w:t>
      </w:r>
      <w:r w:rsidRPr="0091460E">
        <w:rPr>
          <w:rFonts w:ascii="Times New Roman" w:eastAsia="Calibri" w:hAnsi="Times New Roman" w:cs="Times New Roman"/>
          <w:sz w:val="28"/>
          <w:szCs w:val="28"/>
          <w:lang w:eastAsia="en-US"/>
        </w:rPr>
        <w:t xml:space="preserve"> </w:t>
      </w:r>
      <w:r w:rsidRPr="0091460E">
        <w:rPr>
          <w:rFonts w:ascii="Times New Roman" w:hAnsi="Times New Roman" w:cs="Times New Roman"/>
          <w:sz w:val="28"/>
          <w:szCs w:val="28"/>
          <w:lang w:eastAsia="zh-CN"/>
        </w:rPr>
        <w:t>в</w:t>
      </w:r>
      <w:r w:rsidRPr="0091460E">
        <w:rPr>
          <w:rFonts w:ascii="Times New Roman" w:eastAsia="Calibri" w:hAnsi="Times New Roman" w:cs="Times New Roman"/>
          <w:sz w:val="28"/>
          <w:szCs w:val="28"/>
          <w:lang w:eastAsia="en-US"/>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26480F5" w14:textId="77777777" w:rsidR="0091460E" w:rsidRPr="0091460E" w:rsidRDefault="0091460E" w:rsidP="0091460E">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4B3FCB1" w14:textId="77777777" w:rsidR="0091460E" w:rsidRPr="0091460E" w:rsidRDefault="0091460E" w:rsidP="0091460E">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442722E" w14:textId="76064B16" w:rsidR="0091460E" w:rsidRPr="00006930" w:rsidRDefault="0091460E" w:rsidP="00006930">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 xml:space="preserve">в) решение об образовании земельных участков путем объединения земельных </w:t>
      </w:r>
      <w:r w:rsidRPr="0091460E">
        <w:rPr>
          <w:rFonts w:ascii="Times New Roman" w:eastAsia="Calibri" w:hAnsi="Times New Roman" w:cs="Times New Roman"/>
          <w:sz w:val="28"/>
          <w:szCs w:val="28"/>
          <w:lang w:eastAsia="en-US"/>
        </w:rPr>
        <w:lastRenderedPageBreak/>
        <w:t>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006930">
        <w:rPr>
          <w:rFonts w:ascii="Times New Roman" w:eastAsia="Calibri" w:hAnsi="Times New Roman" w:cs="Times New Roman"/>
          <w:sz w:val="28"/>
          <w:szCs w:val="28"/>
          <w:lang w:eastAsia="en-US"/>
        </w:rPr>
        <w:t xml:space="preserve"> орган местного самоуправления.</w:t>
      </w:r>
    </w:p>
    <w:p w14:paraId="542305C8" w14:textId="77777777" w:rsidR="0091460E" w:rsidRPr="0091460E" w:rsidRDefault="0091460E" w:rsidP="0091460E">
      <w:pPr>
        <w:ind w:firstLine="709"/>
        <w:rPr>
          <w:rFonts w:ascii="Times New Roman" w:eastAsia="Calibri" w:hAnsi="Times New Roman" w:cs="Times New Roman"/>
          <w:sz w:val="28"/>
          <w:szCs w:val="28"/>
          <w:lang w:eastAsia="en-US"/>
        </w:rPr>
      </w:pPr>
      <w:r w:rsidRPr="00006930">
        <w:rPr>
          <w:rFonts w:ascii="Times New Roman" w:eastAsia="Calibri" w:hAnsi="Times New Roman" w:cs="Times New Roman"/>
          <w:sz w:val="28"/>
          <w:szCs w:val="28"/>
          <w:lang w:eastAsia="en-US"/>
        </w:rPr>
        <w:t>2.7.3.</w:t>
      </w:r>
      <w:r w:rsidRPr="0091460E">
        <w:rPr>
          <w:rFonts w:ascii="Times New Roman" w:eastAsia="Calibri" w:hAnsi="Times New Roman" w:cs="Times New Roman"/>
          <w:sz w:val="28"/>
          <w:szCs w:val="28"/>
          <w:lang w:eastAsia="en-US"/>
        </w:rPr>
        <w:t xml:space="preserve"> </w:t>
      </w:r>
      <w:r w:rsidRPr="0091460E">
        <w:rPr>
          <w:rFonts w:ascii="Times New Roman" w:hAnsi="Times New Roman" w:cs="Times New Roman"/>
          <w:sz w:val="28"/>
          <w:szCs w:val="28"/>
          <w:lang w:eastAsia="zh-CN"/>
        </w:rPr>
        <w:t>в</w:t>
      </w:r>
      <w:r w:rsidRPr="0091460E">
        <w:rPr>
          <w:rFonts w:ascii="Times New Roman" w:eastAsia="Calibri" w:hAnsi="Times New Roman" w:cs="Times New Roman"/>
          <w:sz w:val="28"/>
          <w:szCs w:val="28"/>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EA1B6E6" w14:textId="77777777" w:rsidR="0091460E" w:rsidRPr="0091460E" w:rsidRDefault="0091460E" w:rsidP="0091460E">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CF28F4F" w14:textId="77777777" w:rsidR="0091460E" w:rsidRPr="0091460E" w:rsidRDefault="0091460E" w:rsidP="0091460E">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0070D046" w14:textId="77777777" w:rsidR="0091460E" w:rsidRPr="0091460E" w:rsidRDefault="0091460E" w:rsidP="0091460E">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72CC6F4" w14:textId="1F0E00B5" w:rsidR="0091460E" w:rsidRPr="0091460E" w:rsidRDefault="0091460E" w:rsidP="00006930">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г) градостроительный план земельного участка, на котором планируется осуществить строительство, реконструкцию объе</w:t>
      </w:r>
      <w:r w:rsidR="00006930">
        <w:rPr>
          <w:rFonts w:ascii="Times New Roman" w:eastAsia="Calibri" w:hAnsi="Times New Roman" w:cs="Times New Roman"/>
          <w:sz w:val="28"/>
          <w:szCs w:val="28"/>
          <w:lang w:eastAsia="en-US"/>
        </w:rPr>
        <w:t>кта капитального строительства.</w:t>
      </w:r>
    </w:p>
    <w:p w14:paraId="4BD951D9"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006930">
        <w:rPr>
          <w:rFonts w:ascii="Times New Roman" w:eastAsia="Calibri" w:hAnsi="Times New Roman"/>
          <w:sz w:val="28"/>
          <w:szCs w:val="28"/>
          <w:lang w:eastAsia="en-US"/>
        </w:rPr>
        <w:t>2.7.4.</w:t>
      </w:r>
      <w:r w:rsidRPr="0091460E">
        <w:rPr>
          <w:rFonts w:ascii="Times New Roman" w:eastAsia="Calibri" w:hAnsi="Times New Roman"/>
          <w:sz w:val="28"/>
          <w:szCs w:val="28"/>
          <w:lang w:eastAsia="en-US"/>
        </w:rPr>
        <w:t xml:space="preserve"> </w:t>
      </w:r>
      <w:r w:rsidRPr="0091460E">
        <w:rPr>
          <w:rFonts w:ascii="Times New Roman" w:hAnsi="Times New Roman"/>
          <w:sz w:val="28"/>
          <w:szCs w:val="28"/>
          <w:lang w:eastAsia="zh-CN"/>
        </w:rPr>
        <w:t>в</w:t>
      </w:r>
      <w:r w:rsidRPr="0091460E">
        <w:rPr>
          <w:rFonts w:ascii="Times New Roman" w:eastAsia="Calibri" w:hAnsi="Times New Roman"/>
          <w:sz w:val="28"/>
          <w:szCs w:val="28"/>
          <w:lang w:eastAsia="en-US"/>
        </w:rPr>
        <w:t xml:space="preserve"> случае представления уведомления о переходе права пользования недрами:</w:t>
      </w:r>
    </w:p>
    <w:p w14:paraId="6B25BCD5"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91460E">
        <w:rPr>
          <w:rFonts w:ascii="Times New Roman" w:eastAsia="Calibri" w:hAnsi="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1CA30C4"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91460E">
        <w:rPr>
          <w:rFonts w:ascii="Times New Roman" w:eastAsia="Calibri" w:hAnsi="Times New Roman"/>
          <w:sz w:val="28"/>
          <w:szCs w:val="28"/>
          <w:lang w:eastAsia="en-U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6C68DD0" w14:textId="1A41EB95" w:rsidR="0091460E" w:rsidRPr="00006930" w:rsidRDefault="0091460E" w:rsidP="00006930">
      <w:pPr>
        <w:suppressAutoHyphens/>
        <w:autoSpaceDN/>
        <w:adjustRightInd/>
        <w:ind w:firstLine="709"/>
        <w:rPr>
          <w:rFonts w:ascii="Times New Roman" w:eastAsia="Calibri" w:hAnsi="Times New Roman"/>
          <w:sz w:val="28"/>
          <w:szCs w:val="28"/>
          <w:lang w:eastAsia="en-US"/>
        </w:rPr>
      </w:pPr>
      <w:r w:rsidRPr="0091460E">
        <w:rPr>
          <w:rFonts w:ascii="Times New Roman" w:eastAsia="Calibri" w:hAnsi="Times New Roman"/>
          <w:sz w:val="28"/>
          <w:szCs w:val="28"/>
          <w:lang w:eastAsia="en-US"/>
        </w:rPr>
        <w:t>в) решение о предоставлении права пользования недрами и решение о переоформлении лицензии н</w:t>
      </w:r>
      <w:r w:rsidR="00006930">
        <w:rPr>
          <w:rFonts w:ascii="Times New Roman" w:eastAsia="Calibri" w:hAnsi="Times New Roman"/>
          <w:sz w:val="28"/>
          <w:szCs w:val="28"/>
          <w:lang w:eastAsia="en-US"/>
        </w:rPr>
        <w:t>а право пользования недрами.</w:t>
      </w:r>
    </w:p>
    <w:p w14:paraId="1A3B3710"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006930">
        <w:rPr>
          <w:rFonts w:ascii="Times New Roman" w:eastAsia="Calibri" w:hAnsi="Times New Roman"/>
          <w:sz w:val="28"/>
          <w:szCs w:val="28"/>
          <w:lang w:eastAsia="en-US"/>
        </w:rPr>
        <w:t>2.7.5.</w:t>
      </w:r>
      <w:r w:rsidRPr="0091460E">
        <w:rPr>
          <w:rFonts w:ascii="Times New Roman" w:eastAsia="Calibri" w:hAnsi="Times New Roman"/>
          <w:sz w:val="28"/>
          <w:szCs w:val="28"/>
          <w:lang w:eastAsia="en-US"/>
        </w:rPr>
        <w:t xml:space="preserve"> </w:t>
      </w:r>
      <w:r w:rsidRPr="0091460E">
        <w:rPr>
          <w:rFonts w:ascii="Times New Roman" w:hAnsi="Times New Roman"/>
          <w:sz w:val="28"/>
          <w:szCs w:val="28"/>
          <w:lang w:eastAsia="zh-CN"/>
        </w:rPr>
        <w:t>в</w:t>
      </w:r>
      <w:r w:rsidRPr="0091460E">
        <w:rPr>
          <w:rFonts w:ascii="Times New Roman" w:eastAsia="Calibri" w:hAnsi="Times New Roman"/>
          <w:sz w:val="28"/>
          <w:szCs w:val="28"/>
          <w:lang w:eastAsia="en-US"/>
        </w:rPr>
        <w:t xml:space="preserve"> случае представления уведомления о переходе прав на земельный участок:</w:t>
      </w:r>
    </w:p>
    <w:p w14:paraId="6CBC13C3"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91460E">
        <w:rPr>
          <w:rFonts w:ascii="Times New Roman" w:eastAsia="Calibri" w:hAnsi="Times New Roman"/>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1C437D1" w14:textId="487B4AB8" w:rsidR="0091460E" w:rsidRPr="0091460E" w:rsidRDefault="0091460E" w:rsidP="00006930">
      <w:pPr>
        <w:suppressAutoHyphens/>
        <w:autoSpaceDN/>
        <w:adjustRightInd/>
        <w:ind w:firstLine="709"/>
        <w:rPr>
          <w:rFonts w:ascii="Times New Roman" w:eastAsia="Calibri" w:hAnsi="Times New Roman"/>
          <w:sz w:val="28"/>
          <w:szCs w:val="28"/>
          <w:lang w:eastAsia="en-US"/>
        </w:rPr>
      </w:pPr>
      <w:r w:rsidRPr="0091460E">
        <w:rPr>
          <w:rFonts w:ascii="Times New Roman" w:eastAsia="Calibri" w:hAnsi="Times New Roman"/>
          <w:sz w:val="28"/>
          <w:szCs w:val="28"/>
          <w:lang w:eastAsia="en-US"/>
        </w:rPr>
        <w:t>б) правоустанавливающие документы на земельный участок, в отношении которого прежнему правообладателю земельного участка выдано разре</w:t>
      </w:r>
      <w:r w:rsidR="00006930">
        <w:rPr>
          <w:rFonts w:ascii="Times New Roman" w:eastAsia="Calibri" w:hAnsi="Times New Roman"/>
          <w:sz w:val="28"/>
          <w:szCs w:val="28"/>
          <w:lang w:eastAsia="en-US"/>
        </w:rPr>
        <w:t>шение на строительство.</w:t>
      </w:r>
    </w:p>
    <w:p w14:paraId="7F9E1F7E"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006930">
        <w:rPr>
          <w:rFonts w:ascii="Times New Roman" w:eastAsia="Calibri" w:hAnsi="Times New Roman"/>
          <w:sz w:val="28"/>
          <w:szCs w:val="28"/>
          <w:lang w:eastAsia="en-US"/>
        </w:rPr>
        <w:t>2.7.6.</w:t>
      </w:r>
      <w:r w:rsidRPr="0091460E">
        <w:rPr>
          <w:rFonts w:ascii="Times New Roman" w:eastAsia="Calibri" w:hAnsi="Times New Roman"/>
          <w:sz w:val="28"/>
          <w:szCs w:val="28"/>
          <w:lang w:eastAsia="en-US"/>
        </w:rPr>
        <w:t xml:space="preserve"> </w:t>
      </w:r>
      <w:r w:rsidRPr="0091460E">
        <w:rPr>
          <w:rFonts w:ascii="Times New Roman" w:hAnsi="Times New Roman"/>
          <w:sz w:val="28"/>
          <w:szCs w:val="28"/>
          <w:lang w:eastAsia="zh-CN"/>
        </w:rPr>
        <w:t>в</w:t>
      </w:r>
      <w:r w:rsidRPr="0091460E">
        <w:rPr>
          <w:rFonts w:ascii="Times New Roman" w:eastAsia="Calibri" w:hAnsi="Times New Roman"/>
          <w:sz w:val="28"/>
          <w:szCs w:val="28"/>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14:paraId="702B2B6B" w14:textId="77777777" w:rsidR="0091460E" w:rsidRPr="0091460E" w:rsidRDefault="0091460E" w:rsidP="0091460E">
      <w:pPr>
        <w:suppressAutoHyphens/>
        <w:autoSpaceDN/>
        <w:adjustRightInd/>
        <w:ind w:firstLine="709"/>
        <w:rPr>
          <w:rFonts w:ascii="Times New Roman" w:eastAsia="Calibri" w:hAnsi="Times New Roman"/>
          <w:sz w:val="28"/>
          <w:szCs w:val="28"/>
          <w:lang w:eastAsia="en-US"/>
        </w:rPr>
      </w:pPr>
      <w:r w:rsidRPr="0091460E">
        <w:rPr>
          <w:rFonts w:ascii="Times New Roman" w:eastAsia="Calibri" w:hAnsi="Times New Roman"/>
          <w:sz w:val="28"/>
          <w:szCs w:val="28"/>
          <w:lang w:eastAsia="en-US"/>
        </w:rPr>
        <w:t xml:space="preserve">документ, содержащий информацию о наличии выявленного в рамках </w:t>
      </w:r>
      <w:r w:rsidRPr="0091460E">
        <w:rPr>
          <w:rFonts w:ascii="Times New Roman" w:eastAsia="Calibri" w:hAnsi="Times New Roman"/>
          <w:sz w:val="28"/>
          <w:szCs w:val="28"/>
          <w:lang w:eastAsia="en-US"/>
        </w:rPr>
        <w:lastRenderedPageBreak/>
        <w:t>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463199B5" w14:textId="1F194C8E" w:rsidR="0091460E" w:rsidRPr="00006930" w:rsidRDefault="0091460E" w:rsidP="00006930">
      <w:pPr>
        <w:widowControl/>
        <w:ind w:firstLine="709"/>
        <w:rPr>
          <w:rFonts w:ascii="Times New Roman" w:hAnsi="Times New Roman" w:cs="Times New Roman"/>
          <w:sz w:val="28"/>
          <w:szCs w:val="28"/>
        </w:rPr>
      </w:pPr>
      <w:r w:rsidRPr="00006930">
        <w:rPr>
          <w:rFonts w:ascii="Times New Roman" w:hAnsi="Times New Roman" w:cs="Times New Roman"/>
          <w:sz w:val="28"/>
          <w:szCs w:val="28"/>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3" w:history="1">
        <w:r w:rsidRPr="00006930">
          <w:rPr>
            <w:rFonts w:ascii="Times New Roman" w:hAnsi="Times New Roman" w:cs="Times New Roman"/>
            <w:sz w:val="28"/>
            <w:szCs w:val="28"/>
          </w:rPr>
          <w:t>части 5 статьи 52</w:t>
        </w:r>
      </w:hyperlink>
      <w:r w:rsidRPr="00006930">
        <w:rPr>
          <w:rFonts w:ascii="Times New Roman" w:hAnsi="Times New Roman" w:cs="Times New Roman"/>
          <w:sz w:val="28"/>
          <w:szCs w:val="28"/>
        </w:rPr>
        <w:t xml:space="preserve"> ГрК РФ.</w:t>
      </w:r>
      <w:r w:rsidR="00006930">
        <w:rPr>
          <w:rFonts w:ascii="Times New Roman" w:hAnsi="Times New Roman" w:cs="Times New Roman"/>
          <w:sz w:val="28"/>
          <w:szCs w:val="28"/>
        </w:rPr>
        <w:t xml:space="preserve"> </w:t>
      </w:r>
    </w:p>
    <w:p w14:paraId="77E27FAE" w14:textId="77777777" w:rsidR="0091460E" w:rsidRPr="0091460E" w:rsidRDefault="0091460E" w:rsidP="0091460E">
      <w:pPr>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 xml:space="preserve">Заявитель вправе представить документы (сведения), указанные в пунктах </w:t>
      </w:r>
      <w:r w:rsidRPr="00006930">
        <w:rPr>
          <w:rFonts w:ascii="Times New Roman" w:eastAsia="Calibri" w:hAnsi="Times New Roman" w:cs="Times New Roman"/>
          <w:sz w:val="28"/>
          <w:szCs w:val="28"/>
          <w:lang w:eastAsia="en-US"/>
        </w:rPr>
        <w:t>2.7.1, 2.7.1.1, 2.7.2 – 2.7.6</w:t>
      </w:r>
      <w:r w:rsidRPr="0091460E">
        <w:rPr>
          <w:rFonts w:ascii="Times New Roman" w:eastAsia="Calibri" w:hAnsi="Times New Roman" w:cs="Times New Roman"/>
          <w:sz w:val="28"/>
          <w:szCs w:val="28"/>
          <w:lang w:eastAsia="en-US"/>
        </w:rPr>
        <w:t xml:space="preserve">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474928A0" w14:textId="77777777" w:rsidR="0091460E" w:rsidRPr="0091460E" w:rsidRDefault="0091460E" w:rsidP="0091460E">
      <w:pPr>
        <w:widowControl/>
        <w:suppressAutoHyphens/>
        <w:autoSpaceDE/>
        <w:autoSpaceDN/>
        <w:adjustRightInd/>
        <w:ind w:firstLine="851"/>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При предоставлении муниципальной услуги запрещается требовать от Заявителя:</w:t>
      </w:r>
    </w:p>
    <w:p w14:paraId="5CA86A0D" w14:textId="77777777" w:rsidR="0091460E" w:rsidRPr="0091460E" w:rsidRDefault="0091460E" w:rsidP="0091460E">
      <w:pPr>
        <w:widowControl/>
        <w:ind w:firstLine="851"/>
        <w:rPr>
          <w:rFonts w:ascii="Times New Roman" w:hAnsi="Times New Roman" w:cs="Times New Roman"/>
          <w:sz w:val="28"/>
          <w:szCs w:val="28"/>
        </w:rPr>
      </w:pPr>
      <w:r w:rsidRPr="0091460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3F94C17" w14:textId="77777777" w:rsidR="0091460E" w:rsidRPr="0091460E" w:rsidRDefault="0091460E" w:rsidP="0091460E">
      <w:pPr>
        <w:widowControl/>
        <w:ind w:firstLine="851"/>
        <w:rPr>
          <w:rFonts w:ascii="Times New Roman" w:hAnsi="Times New Roman" w:cs="Times New Roman"/>
          <w:sz w:val="28"/>
          <w:szCs w:val="28"/>
        </w:rPr>
      </w:pPr>
      <w:r w:rsidRPr="0091460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006930">
          <w:rPr>
            <w:rFonts w:ascii="Times New Roman" w:hAnsi="Times New Roman" w:cs="Times New Roman"/>
            <w:sz w:val="28"/>
            <w:szCs w:val="28"/>
          </w:rPr>
          <w:t>части 6 статьи 7</w:t>
        </w:r>
      </w:hyperlink>
      <w:r w:rsidRPr="0091460E">
        <w:rPr>
          <w:rFonts w:ascii="Times New Roman" w:hAnsi="Times New Roman" w:cs="Times New Roman"/>
          <w:sz w:val="28"/>
          <w:szCs w:val="28"/>
        </w:rPr>
        <w:t xml:space="preserve"> Федерального закона № 210-ФЗ;</w:t>
      </w:r>
    </w:p>
    <w:p w14:paraId="4DE8E040" w14:textId="77777777" w:rsidR="0091460E" w:rsidRPr="0091460E" w:rsidRDefault="0091460E" w:rsidP="0091460E">
      <w:pPr>
        <w:widowControl/>
        <w:ind w:firstLine="851"/>
        <w:rPr>
          <w:rFonts w:ascii="Times New Roman" w:hAnsi="Times New Roman" w:cs="Times New Roman"/>
          <w:sz w:val="28"/>
          <w:szCs w:val="28"/>
        </w:rPr>
      </w:pPr>
      <w:r w:rsidRPr="0091460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006930">
          <w:rPr>
            <w:rFonts w:ascii="Times New Roman" w:hAnsi="Times New Roman" w:cs="Times New Roman"/>
            <w:sz w:val="28"/>
            <w:szCs w:val="28"/>
          </w:rPr>
          <w:t>части 1 статьи 9</w:t>
        </w:r>
      </w:hyperlink>
      <w:r w:rsidRPr="0091460E">
        <w:rPr>
          <w:rFonts w:ascii="Times New Roman" w:hAnsi="Times New Roman" w:cs="Times New Roman"/>
          <w:sz w:val="28"/>
          <w:szCs w:val="28"/>
        </w:rPr>
        <w:t xml:space="preserve"> Федерального закона № 210-ФЗ;</w:t>
      </w:r>
    </w:p>
    <w:p w14:paraId="79EFE58B" w14:textId="77777777" w:rsidR="0091460E" w:rsidRPr="0091460E" w:rsidRDefault="0091460E" w:rsidP="0091460E">
      <w:pPr>
        <w:widowControl/>
        <w:ind w:firstLine="851"/>
        <w:rPr>
          <w:rFonts w:ascii="Times New Roman" w:hAnsi="Times New Roman" w:cs="Times New Roman"/>
          <w:sz w:val="28"/>
          <w:szCs w:val="28"/>
        </w:rPr>
      </w:pPr>
      <w:r w:rsidRPr="0091460E">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006930">
          <w:rPr>
            <w:rFonts w:ascii="Times New Roman" w:hAnsi="Times New Roman" w:cs="Times New Roman"/>
            <w:sz w:val="28"/>
            <w:szCs w:val="28"/>
          </w:rPr>
          <w:t>пунктом 4 части 1 статьи 7</w:t>
        </w:r>
      </w:hyperlink>
      <w:r w:rsidRPr="00006930">
        <w:rPr>
          <w:rFonts w:ascii="Times New Roman" w:hAnsi="Times New Roman" w:cs="Times New Roman"/>
          <w:sz w:val="28"/>
          <w:szCs w:val="28"/>
        </w:rPr>
        <w:t xml:space="preserve"> </w:t>
      </w:r>
      <w:r w:rsidRPr="0091460E">
        <w:rPr>
          <w:rFonts w:ascii="Times New Roman" w:hAnsi="Times New Roman" w:cs="Times New Roman"/>
          <w:sz w:val="28"/>
          <w:szCs w:val="28"/>
        </w:rPr>
        <w:t>Федерального закона № 210-ФЗ;</w:t>
      </w:r>
    </w:p>
    <w:p w14:paraId="0345EDBA" w14:textId="77777777" w:rsidR="0091460E" w:rsidRPr="0091460E" w:rsidRDefault="0091460E" w:rsidP="0091460E">
      <w:pPr>
        <w:widowControl/>
        <w:ind w:firstLine="851"/>
        <w:rPr>
          <w:rFonts w:ascii="Times New Roman" w:hAnsi="Times New Roman" w:cs="Times New Roman"/>
          <w:sz w:val="28"/>
          <w:szCs w:val="28"/>
        </w:rPr>
      </w:pPr>
      <w:r w:rsidRPr="0091460E">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w:t>
      </w:r>
      <w:r w:rsidRPr="00006930">
        <w:rPr>
          <w:rFonts w:ascii="Times New Roman" w:hAnsi="Times New Roman" w:cs="Times New Roman"/>
          <w:sz w:val="28"/>
          <w:szCs w:val="28"/>
        </w:rPr>
        <w:t xml:space="preserve"> </w:t>
      </w:r>
      <w:hyperlink r:id="rId17" w:history="1">
        <w:r w:rsidRPr="00006930">
          <w:rPr>
            <w:rFonts w:ascii="Times New Roman" w:hAnsi="Times New Roman" w:cs="Times New Roman"/>
            <w:sz w:val="28"/>
            <w:szCs w:val="28"/>
          </w:rPr>
          <w:t>пунктом 7.2 части 1 статьи 16</w:t>
        </w:r>
      </w:hyperlink>
      <w:r w:rsidRPr="0091460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CBD9F29" w14:textId="77777777" w:rsidR="0091460E" w:rsidRPr="0091460E" w:rsidRDefault="0091460E" w:rsidP="0091460E">
      <w:pPr>
        <w:widowControl/>
        <w:ind w:firstLine="851"/>
        <w:rPr>
          <w:rFonts w:ascii="Times New Roman" w:hAnsi="Times New Roman" w:cs="Times New Roman"/>
          <w:sz w:val="28"/>
          <w:szCs w:val="28"/>
        </w:rPr>
      </w:pPr>
      <w:r w:rsidRPr="00006930">
        <w:rPr>
          <w:rFonts w:ascii="Times New Roman" w:hAnsi="Times New Roman" w:cs="Times New Roman"/>
          <w:sz w:val="28"/>
          <w:szCs w:val="28"/>
        </w:rPr>
        <w:t>Предоставление муниципальной услуги в упреждающем (проактивном) режиме не предусмотрено.</w:t>
      </w:r>
    </w:p>
    <w:p w14:paraId="018FB048" w14:textId="77777777" w:rsidR="0091460E" w:rsidRPr="0091460E" w:rsidRDefault="0091460E" w:rsidP="0091460E">
      <w:pPr>
        <w:suppressAutoHyphens/>
        <w:autoSpaceDN/>
        <w:adjustRightInd/>
        <w:ind w:firstLine="540"/>
        <w:rPr>
          <w:sz w:val="20"/>
          <w:szCs w:val="20"/>
          <w:lang w:eastAsia="zh-CN"/>
        </w:rPr>
      </w:pPr>
    </w:p>
    <w:p w14:paraId="006A701C" w14:textId="77777777" w:rsidR="0091460E" w:rsidRPr="0091460E" w:rsidRDefault="0091460E" w:rsidP="0091460E">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946ECF5" w14:textId="2FDC3C5C" w:rsidR="0091460E" w:rsidRPr="00006930" w:rsidRDefault="0091460E" w:rsidP="00006930">
      <w:pPr>
        <w:widowControl/>
        <w:suppressAutoHyphens/>
        <w:autoSpaceDE/>
        <w:autoSpaceDN/>
        <w:adjustRightInd/>
        <w:ind w:firstLine="709"/>
        <w:contextualSpacing/>
        <w:rPr>
          <w:rFonts w:ascii="Times New Roman" w:hAnsi="Times New Roman" w:cs="Times New Roman"/>
          <w:sz w:val="28"/>
          <w:szCs w:val="28"/>
          <w:lang w:eastAsia="zh-CN"/>
        </w:rPr>
      </w:pPr>
      <w:r w:rsidRPr="0091460E">
        <w:rPr>
          <w:rFonts w:ascii="Times New Roman" w:hAnsi="Times New Roman" w:cs="Times New Roman"/>
          <w:sz w:val="28"/>
          <w:szCs w:val="28"/>
          <w:lang w:eastAsia="zh-CN"/>
        </w:rPr>
        <w:t>Основания для приостановления муницип</w:t>
      </w:r>
      <w:r w:rsidR="00006930">
        <w:rPr>
          <w:rFonts w:ascii="Times New Roman" w:hAnsi="Times New Roman" w:cs="Times New Roman"/>
          <w:sz w:val="28"/>
          <w:szCs w:val="28"/>
          <w:lang w:eastAsia="zh-CN"/>
        </w:rPr>
        <w:t>альной услуги не предусмотрены.</w:t>
      </w:r>
    </w:p>
    <w:p w14:paraId="60FD6B9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14:paraId="7515C703" w14:textId="77777777" w:rsidR="0091460E" w:rsidRPr="0091460E" w:rsidRDefault="0091460E" w:rsidP="0091460E">
      <w:pPr>
        <w:widowControl/>
        <w:ind w:firstLine="709"/>
        <w:rPr>
          <w:rFonts w:ascii="Times New Roman" w:hAnsi="Times New Roman" w:cs="Times New Roman"/>
          <w:sz w:val="28"/>
          <w:szCs w:val="28"/>
          <w:u w:val="single"/>
        </w:rPr>
      </w:pPr>
      <w:r w:rsidRPr="00006930">
        <w:rPr>
          <w:rFonts w:ascii="Times New Roman" w:hAnsi="Times New Roman" w:cs="Times New Roman"/>
          <w:sz w:val="28"/>
          <w:szCs w:val="28"/>
          <w:u w:val="single"/>
        </w:rPr>
        <w:t>Отсутствие права на предоставление муниципальной услуги</w:t>
      </w:r>
    </w:p>
    <w:p w14:paraId="5F80B6A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муниципальной услуги;</w:t>
      </w:r>
    </w:p>
    <w:p w14:paraId="67EBE22F" w14:textId="77777777" w:rsidR="0091460E" w:rsidRPr="0091460E" w:rsidRDefault="0091460E" w:rsidP="0091460E">
      <w:pPr>
        <w:widowControl/>
        <w:ind w:firstLine="709"/>
        <w:rPr>
          <w:rFonts w:ascii="Times New Roman" w:hAnsi="Times New Roman" w:cs="Times New Roman"/>
          <w:sz w:val="28"/>
          <w:szCs w:val="28"/>
          <w:u w:val="single"/>
        </w:rPr>
      </w:pPr>
      <w:r w:rsidRPr="00006930">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5F5103C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представленные документы содержат подчистки и исправления текста;</w:t>
      </w:r>
    </w:p>
    <w:p w14:paraId="420B004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неполное заполнение полей в форме уведомления. </w:t>
      </w:r>
    </w:p>
    <w:p w14:paraId="3B16577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2.9.1. Решение об отказе в приеме документов, необходимых для предоставления муниципальной услуги, оформляется по форме согласно Приложению № 5 к настоящему Административному регламенту. </w:t>
      </w:r>
    </w:p>
    <w:p w14:paraId="6327635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14:paraId="258EC88F" w14:textId="581BEFC9" w:rsidR="0091460E" w:rsidRPr="0091460E"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w:t>
      </w:r>
      <w:r w:rsidR="00006930">
        <w:rPr>
          <w:rFonts w:ascii="Times New Roman" w:hAnsi="Times New Roman" w:cs="Times New Roman"/>
          <w:sz w:val="28"/>
          <w:szCs w:val="28"/>
          <w:lang w:eastAsia="zh-CN"/>
        </w:rPr>
        <w:t>правления за получением услуги.</w:t>
      </w:r>
    </w:p>
    <w:p w14:paraId="71B0D73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2.10. Исчерпывающий перечень оснований для отказа в предоставлении муниципальной услуги.</w:t>
      </w:r>
    </w:p>
    <w:p w14:paraId="283D147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2.10.1. В случае представления заявления о выдаче разрешения на строительство:</w:t>
      </w:r>
    </w:p>
    <w:p w14:paraId="4A47487D" w14:textId="77777777" w:rsidR="0091460E" w:rsidRPr="0091460E" w:rsidRDefault="0091460E" w:rsidP="0091460E">
      <w:pPr>
        <w:widowControl/>
        <w:ind w:firstLine="709"/>
        <w:rPr>
          <w:rFonts w:ascii="Times New Roman" w:hAnsi="Times New Roman" w:cs="Times New Roman"/>
          <w:sz w:val="28"/>
          <w:szCs w:val="28"/>
          <w:u w:val="single"/>
        </w:rPr>
      </w:pPr>
      <w:r w:rsidRPr="00006930">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BB4B7C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отсутствие документов, предусмотренных пунктами 2.6.1, 2.6.1.1 настоящего Административного регламента;</w:t>
      </w:r>
    </w:p>
    <w:p w14:paraId="1721321C" w14:textId="7C9EDEB0" w:rsidR="0091460E" w:rsidRPr="0091460E" w:rsidRDefault="0091460E" w:rsidP="00006930">
      <w:pPr>
        <w:widowControl/>
        <w:ind w:firstLine="709"/>
        <w:rPr>
          <w:rFonts w:ascii="Times New Roman" w:hAnsi="Times New Roman" w:cs="Times New Roman"/>
          <w:sz w:val="28"/>
          <w:szCs w:val="28"/>
        </w:rPr>
      </w:pPr>
      <w:r w:rsidRPr="00006930">
        <w:rPr>
          <w:rFonts w:ascii="Times New Roman" w:hAnsi="Times New Roman" w:cs="Times New Roman"/>
          <w:sz w:val="28"/>
          <w:szCs w:val="28"/>
          <w:u w:val="single"/>
        </w:rPr>
        <w:t>Отсутствие права на предоставление муниципальной услуги</w:t>
      </w:r>
      <w:r w:rsidRPr="00006930">
        <w:rPr>
          <w:rFonts w:ascii="Times New Roman" w:hAnsi="Times New Roman" w:cs="Times New Roman"/>
          <w:sz w:val="28"/>
          <w:szCs w:val="28"/>
        </w:rPr>
        <w:t>:</w:t>
      </w:r>
    </w:p>
    <w:p w14:paraId="6F8C0F0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6B2A260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B01153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0398780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0B41D7E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8054CB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E5D6D28" w14:textId="77777777" w:rsidR="0091460E" w:rsidRPr="0091460E" w:rsidRDefault="0091460E" w:rsidP="0091460E">
      <w:pPr>
        <w:widowControl/>
        <w:ind w:firstLine="709"/>
        <w:rPr>
          <w:rFonts w:ascii="Times New Roman" w:hAnsi="Times New Roman" w:cs="Times New Roman"/>
          <w:sz w:val="28"/>
          <w:szCs w:val="28"/>
        </w:rPr>
      </w:pPr>
      <w:r w:rsidRPr="00006930">
        <w:rPr>
          <w:rFonts w:ascii="Times New Roman" w:hAnsi="Times New Roman" w:cs="Times New Roman"/>
          <w:sz w:val="28"/>
          <w:szCs w:val="28"/>
          <w:u w:val="single"/>
        </w:rPr>
        <w:t>Отсутствие права на предоставление муниципальной услуги</w:t>
      </w:r>
      <w:r w:rsidRPr="00006930">
        <w:rPr>
          <w:rFonts w:ascii="Times New Roman" w:hAnsi="Times New Roman" w:cs="Times New Roman"/>
          <w:sz w:val="28"/>
          <w:szCs w:val="28"/>
        </w:rPr>
        <w:t>:</w:t>
      </w:r>
    </w:p>
    <w:p w14:paraId="6131A5D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8B340B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FC71EC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34F5624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u w:val="single"/>
        </w:rPr>
        <w:t>Отсутствие права на предоставление муниципальной услуги</w:t>
      </w:r>
      <w:r w:rsidRPr="0091460E">
        <w:rPr>
          <w:rFonts w:ascii="Times New Roman" w:hAnsi="Times New Roman" w:cs="Times New Roman"/>
          <w:sz w:val="28"/>
          <w:szCs w:val="28"/>
          <w:lang w:eastAsia="zh-CN"/>
        </w:rPr>
        <w:t xml:space="preserve"> </w:t>
      </w:r>
    </w:p>
    <w:p w14:paraId="44C84CC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33577D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542F98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56C618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19E6409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1481AA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2.10.4. В случае представления уведомления о переходе права пользования недрами:</w:t>
      </w:r>
    </w:p>
    <w:p w14:paraId="3633249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u w:val="single"/>
        </w:rPr>
        <w:t>Отсутствие права на предоставление муниципальной услуги</w:t>
      </w:r>
      <w:r w:rsidRPr="0091460E">
        <w:rPr>
          <w:rFonts w:ascii="Times New Roman" w:hAnsi="Times New Roman" w:cs="Times New Roman"/>
          <w:sz w:val="28"/>
          <w:szCs w:val="28"/>
          <w:lang w:eastAsia="zh-CN"/>
        </w:rPr>
        <w:t xml:space="preserve"> </w:t>
      </w:r>
    </w:p>
    <w:p w14:paraId="630F062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26CBFF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недостоверность сведений, указанных в уведомлении о переходе права пользования недрами.</w:t>
      </w:r>
    </w:p>
    <w:p w14:paraId="310D5BD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2.10.5. В случае представления заявителем уведомления о переходе прав на земельный участок:</w:t>
      </w:r>
    </w:p>
    <w:p w14:paraId="688943A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u w:val="single"/>
        </w:rPr>
        <w:t>Отсутствие права на предоставление муниципальной услуги:</w:t>
      </w:r>
      <w:r w:rsidRPr="0091460E">
        <w:rPr>
          <w:rFonts w:ascii="Times New Roman" w:hAnsi="Times New Roman" w:cs="Times New Roman"/>
          <w:sz w:val="28"/>
          <w:szCs w:val="28"/>
          <w:lang w:eastAsia="zh-CN"/>
        </w:rPr>
        <w:t xml:space="preserve"> </w:t>
      </w:r>
    </w:p>
    <w:p w14:paraId="74F499B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6B9984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7912FE3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68AF161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2.10.6. В случае представления заявления о внесении изменений в связи с необходимостью продления срока действия разрешения на строительство:</w:t>
      </w:r>
    </w:p>
    <w:p w14:paraId="1FF02EE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u w:val="single"/>
        </w:rPr>
        <w:t>Отсутствие права на предоставление муниципальной услуги:</w:t>
      </w:r>
    </w:p>
    <w:p w14:paraId="5C43272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91460E">
        <w:rPr>
          <w:rFonts w:ascii="Times New Roman" w:hAnsi="Times New Roman" w:cs="Times New Roman"/>
          <w:sz w:val="28"/>
          <w:szCs w:val="28"/>
          <w:lang w:eastAsia="zh-CN"/>
        </w:rPr>
        <w:lastRenderedPageBreak/>
        <w:t>реконструкции на день подачи заявления о внесении изменений в связи с необходимостью продления срока действия разрешения на строительство;</w:t>
      </w:r>
    </w:p>
    <w:p w14:paraId="17412270" w14:textId="77777777" w:rsidR="0091460E" w:rsidRPr="00006930" w:rsidRDefault="0091460E" w:rsidP="0091460E">
      <w:pPr>
        <w:widowControl/>
        <w:ind w:firstLine="709"/>
        <w:rPr>
          <w:rFonts w:ascii="Times New Roman" w:hAnsi="Times New Roman" w:cs="Times New Roman"/>
          <w:sz w:val="28"/>
          <w:szCs w:val="28"/>
          <w:u w:val="single"/>
        </w:rPr>
      </w:pPr>
      <w:r w:rsidRPr="00006930">
        <w:rPr>
          <w:rFonts w:ascii="Times New Roman" w:hAnsi="Times New Roman" w:cs="Times New Roman"/>
          <w:sz w:val="28"/>
          <w:szCs w:val="28"/>
          <w:u w:val="single"/>
        </w:rPr>
        <w:t>Нарушен срок подачи документов:</w:t>
      </w:r>
    </w:p>
    <w:p w14:paraId="38D2E96C" w14:textId="77777777" w:rsidR="0091460E" w:rsidRPr="00006930"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б) подача заявления о внесении изменений менее чем за десять рабочих дней до истечения срока действия разрешения на строительство.</w:t>
      </w:r>
    </w:p>
    <w:p w14:paraId="0E5199B2" w14:textId="77777777" w:rsidR="0091460E" w:rsidRPr="00006930"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2.10.7. В случае представления заявителем заявления о внесении изменений в связи с внесением изменений в проектную документацию:</w:t>
      </w:r>
    </w:p>
    <w:p w14:paraId="6B8203C0" w14:textId="77777777" w:rsidR="0091460E" w:rsidRPr="00006930" w:rsidRDefault="0091460E" w:rsidP="0091460E">
      <w:pPr>
        <w:widowControl/>
        <w:ind w:firstLine="709"/>
        <w:rPr>
          <w:rFonts w:ascii="Times New Roman" w:hAnsi="Times New Roman" w:cs="Times New Roman"/>
          <w:sz w:val="28"/>
          <w:szCs w:val="28"/>
        </w:rPr>
      </w:pPr>
      <w:r w:rsidRPr="00006930">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006930">
        <w:rPr>
          <w:rFonts w:ascii="Times New Roman" w:hAnsi="Times New Roman" w:cs="Times New Roman"/>
          <w:sz w:val="28"/>
          <w:szCs w:val="28"/>
        </w:rPr>
        <w:t>:</w:t>
      </w:r>
    </w:p>
    <w:p w14:paraId="75D6BE87" w14:textId="77777777" w:rsidR="0091460E" w:rsidRPr="00006930"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а) отсутствие документов, предусмотренных пунктами 2.6.1, 2.6.3.1 настоящего Административного регламента;</w:t>
      </w:r>
    </w:p>
    <w:p w14:paraId="4A5842E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u w:val="single"/>
        </w:rPr>
        <w:t>Отсутствие права на предоставление муниципальной услуги:</w:t>
      </w:r>
    </w:p>
    <w:p w14:paraId="370B1CC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405C43C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EA2082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83737A4" w14:textId="165098AC" w:rsidR="0091460E" w:rsidRPr="0091460E"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w:t>
      </w:r>
      <w:r w:rsidR="00006930">
        <w:rPr>
          <w:rFonts w:ascii="Times New Roman" w:hAnsi="Times New Roman" w:cs="Times New Roman"/>
          <w:sz w:val="28"/>
          <w:szCs w:val="28"/>
          <w:lang w:eastAsia="zh-CN"/>
        </w:rPr>
        <w:t>еконструкции.</w:t>
      </w:r>
    </w:p>
    <w:p w14:paraId="195E5DB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2.11. Порядок, размер и основания взимания государственной пошлины или иной платы, взимаемой за предоставление муниципальной услуги.</w:t>
      </w:r>
    </w:p>
    <w:p w14:paraId="598B6185" w14:textId="1C0E3721" w:rsidR="0091460E" w:rsidRPr="0091460E"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Муниципальная ус</w:t>
      </w:r>
      <w:r w:rsidR="00006930">
        <w:rPr>
          <w:rFonts w:ascii="Times New Roman" w:hAnsi="Times New Roman" w:cs="Times New Roman"/>
          <w:sz w:val="28"/>
          <w:szCs w:val="28"/>
          <w:lang w:eastAsia="zh-CN"/>
        </w:rPr>
        <w:t>луга предоставляется бесплатно.</w:t>
      </w:r>
    </w:p>
    <w:p w14:paraId="69724D49" w14:textId="1D3FCD1D" w:rsidR="0091460E" w:rsidRPr="0091460E"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006930">
        <w:rPr>
          <w:rFonts w:ascii="Times New Roman" w:hAnsi="Times New Roman" w:cs="Times New Roman"/>
          <w:sz w:val="28"/>
          <w:szCs w:val="28"/>
          <w:lang w:eastAsia="zh-CN"/>
        </w:rPr>
        <w:t>и составляет не более 15 минут.</w:t>
      </w:r>
    </w:p>
    <w:p w14:paraId="610BD471" w14:textId="0C009747" w:rsidR="0091460E" w:rsidRPr="00006930"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2.13. Срок регистрации запроса заявителя о предоставлении муниципальной услуги составляет в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p>
    <w:p w14:paraId="1DE1D49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при личном обращении – в день поступления запроса;</w:t>
      </w:r>
    </w:p>
    <w:p w14:paraId="7BA62B2D" w14:textId="7DD3086B" w:rsidR="0091460E" w:rsidRPr="00006930"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при направлении запроса из ГБУ ЛО «МФЦ» в Администрацию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r w:rsidR="00006930" w:rsidRPr="00006930">
        <w:rPr>
          <w:rFonts w:ascii="Times New Roman" w:hAnsi="Times New Roman" w:cs="Times New Roman"/>
          <w:sz w:val="28"/>
          <w:szCs w:val="28"/>
          <w:lang w:eastAsia="zh-CN"/>
        </w:rPr>
        <w:t xml:space="preserve"> </w:t>
      </w:r>
      <w:r w:rsidRPr="0091460E">
        <w:rPr>
          <w:rFonts w:ascii="Times New Roman" w:hAnsi="Times New Roman" w:cs="Times New Roman"/>
          <w:sz w:val="28"/>
          <w:szCs w:val="28"/>
          <w:lang w:eastAsia="zh-CN"/>
        </w:rPr>
        <w:t>– в день поступлени</w:t>
      </w:r>
      <w:r w:rsidR="00006930">
        <w:rPr>
          <w:rFonts w:ascii="Times New Roman" w:hAnsi="Times New Roman" w:cs="Times New Roman"/>
          <w:sz w:val="28"/>
          <w:szCs w:val="28"/>
          <w:lang w:eastAsia="zh-CN"/>
        </w:rPr>
        <w:t xml:space="preserve">я документов из ГБУ ЛО «МФЦ» в </w:t>
      </w:r>
      <w:r w:rsidRPr="0091460E">
        <w:rPr>
          <w:rFonts w:ascii="Times New Roman" w:hAnsi="Times New Roman" w:cs="Times New Roman"/>
          <w:sz w:val="28"/>
          <w:szCs w:val="28"/>
          <w:lang w:eastAsia="zh-CN"/>
        </w:rPr>
        <w:t xml:space="preserve">Администрацию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p>
    <w:p w14:paraId="3748A0F0" w14:textId="538577E8" w:rsidR="0091460E" w:rsidRPr="0091460E" w:rsidRDefault="0091460E" w:rsidP="00006930">
      <w:pPr>
        <w:widowControl/>
        <w:suppressAutoHyphens/>
        <w:autoSpaceDE/>
        <w:autoSpaceDN/>
        <w:adjustRightInd/>
        <w:ind w:firstLine="709"/>
        <w:rPr>
          <w:rFonts w:ascii="Times New Roman" w:hAnsi="Times New Roman" w:cs="Times New Roman"/>
          <w:sz w:val="28"/>
          <w:szCs w:val="28"/>
        </w:rPr>
      </w:pPr>
      <w:r w:rsidRPr="0091460E">
        <w:rPr>
          <w:rFonts w:ascii="Times New Roman" w:hAnsi="Times New Roman" w:cs="Times New Roman"/>
          <w:sz w:val="28"/>
          <w:szCs w:val="28"/>
          <w:lang w:eastAsia="zh-CN"/>
        </w:rPr>
        <w:t>- при направлении запроса в форме электронного документа посредством ЕПГУ или ПГУ ЛО (при</w:t>
      </w:r>
      <w:r w:rsidRPr="0091460E">
        <w:rPr>
          <w:rFonts w:ascii="Times New Roman" w:hAnsi="Times New Roman" w:cs="Times New Roman"/>
          <w:sz w:val="28"/>
          <w:szCs w:val="28"/>
        </w:rPr>
        <w:t xml:space="preserve"> наличии технической возможности) – в день поступления запроса </w:t>
      </w:r>
      <w:r w:rsidRPr="0091460E">
        <w:rPr>
          <w:rFonts w:ascii="Times New Roman" w:hAnsi="Times New Roman" w:cs="Times New Roman"/>
          <w:sz w:val="28"/>
          <w:szCs w:val="28"/>
        </w:rPr>
        <w:lastRenderedPageBreak/>
        <w:t>на ЕПГУ или ПГУ ЛО или на следующий рабочий день (в случае направления документов в нерабочее время</w:t>
      </w:r>
      <w:r w:rsidR="00006930">
        <w:rPr>
          <w:rFonts w:ascii="Times New Roman" w:hAnsi="Times New Roman" w:cs="Times New Roman"/>
          <w:sz w:val="28"/>
          <w:szCs w:val="28"/>
        </w:rPr>
        <w:t>, в выходные, праздничные дни).</w:t>
      </w:r>
    </w:p>
    <w:p w14:paraId="7852F7D8"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FAFF73"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35269A7F"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501CB10"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0D7DEE2"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048E552E"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366675A"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2.14.6. В помещении организуется бесплатный туалет для посетителей, в том числе туалет, предназначенный для инвалидов.</w:t>
      </w:r>
    </w:p>
    <w:p w14:paraId="6A97D6E3"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5E1BB195"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7788947"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375511"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3C732B5"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BF1392B" w14:textId="77777777" w:rsidR="0091460E" w:rsidRPr="00006930" w:rsidRDefault="0091460E" w:rsidP="0091460E">
      <w:pPr>
        <w:tabs>
          <w:tab w:val="left" w:pos="142"/>
          <w:tab w:val="left" w:pos="284"/>
        </w:tabs>
        <w:suppressAutoHyphens/>
        <w:autoSpaceDE/>
        <w:autoSpaceDN/>
        <w:adjustRightInd/>
        <w:spacing w:before="120" w:after="120"/>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2.14.12. Помещения приема и выдачи документов должны предусматривать места для ожидания, информирования и приема заявителей. </w:t>
      </w:r>
    </w:p>
    <w:p w14:paraId="202B2AA6"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0FD7E1"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D9A7B6"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2.15. Показатели доступности и качества муниципальной услуги.</w:t>
      </w:r>
    </w:p>
    <w:p w14:paraId="1603A3D9"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2.15.1. Показатели доступности муниципальной услуги (общие, применимые в отношении всех заявителей):</w:t>
      </w:r>
    </w:p>
    <w:p w14:paraId="24B16E30"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1) транспортная доступность к месту предоставления муниципальной услуги;</w:t>
      </w:r>
    </w:p>
    <w:p w14:paraId="45DCF450"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 наличие указателей, обеспечивающих беспрепятственный доступ к помещениям, в которых предоставляется услуга;</w:t>
      </w:r>
    </w:p>
    <w:p w14:paraId="489588D7" w14:textId="3033C9B0"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3) возможность получения полной и достоверной информации о муниципальной услуге в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Pr="00006930">
        <w:rPr>
          <w:rFonts w:ascii="Times New Roman" w:hAnsi="Times New Roman" w:cs="Times New Roman"/>
          <w:sz w:val="28"/>
          <w:szCs w:val="28"/>
          <w:lang w:eastAsia="zh-CN"/>
        </w:rPr>
        <w:t xml:space="preserve">, ГБУ ЛО «МФЦ», по телефону, на официальном сайте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w:t>
      </w:r>
      <w:r w:rsidR="00006930">
        <w:rPr>
          <w:rFonts w:ascii="Times New Roman" w:hAnsi="Times New Roman" w:cs="Times New Roman"/>
          <w:sz w:val="28"/>
          <w:szCs w:val="28"/>
          <w:lang w:eastAsia="zh-CN"/>
        </w:rPr>
        <w:t xml:space="preserve">енинградской области, </w:t>
      </w:r>
      <w:r w:rsidRPr="00006930">
        <w:rPr>
          <w:rFonts w:ascii="Times New Roman" w:hAnsi="Times New Roman" w:cs="Times New Roman"/>
          <w:sz w:val="28"/>
          <w:szCs w:val="28"/>
          <w:lang w:eastAsia="zh-CN"/>
        </w:rPr>
        <w:t>посредством ЕПГУ, либо ПГУ ЛО;</w:t>
      </w:r>
    </w:p>
    <w:p w14:paraId="2BAF6989"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4) предоставление муниципальной услуги любым доступным способом, предусмотренным действующим законодательством;</w:t>
      </w:r>
    </w:p>
    <w:p w14:paraId="037086EA"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EF45FD4"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2.15.2. Показатели доступности муниципальной услуги (специальные, применимые в отношении инвалидов):</w:t>
      </w:r>
    </w:p>
    <w:p w14:paraId="500D10EC"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1) наличие инфраструктуры, указанной в пункте 2.14;</w:t>
      </w:r>
    </w:p>
    <w:p w14:paraId="204EFD76"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 исполнение требований доступности услуг для инвалидов;</w:t>
      </w:r>
    </w:p>
    <w:p w14:paraId="115E5589"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3) обеспечение беспрепятственного доступа инвалидов к помещениям, в которых предоставляется муниципальная услуга.</w:t>
      </w:r>
    </w:p>
    <w:p w14:paraId="6B042F0D"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2.15.3. Показатели качества муниципальной услуги:</w:t>
      </w:r>
    </w:p>
    <w:p w14:paraId="1A8DEE1A"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1) соблюдение срока предоставления муниципальной услуги;</w:t>
      </w:r>
    </w:p>
    <w:p w14:paraId="51F40FF8"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2) соблюдение времени ожидания в очереди при подаче запроса и получении результата; </w:t>
      </w:r>
    </w:p>
    <w:p w14:paraId="1B158399" w14:textId="7FBB51B4"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3) осуществление не более одного обращения заявителя к должностным лицам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006930">
        <w:rPr>
          <w:rFonts w:ascii="Times New Roman" w:hAnsi="Times New Roman" w:cs="Times New Roman"/>
          <w:sz w:val="28"/>
          <w:szCs w:val="28"/>
          <w:lang w:eastAsia="zh-CN"/>
        </w:rPr>
        <w:t xml:space="preserve">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006930">
        <w:rPr>
          <w:rFonts w:ascii="Times New Roman" w:hAnsi="Times New Roman" w:cs="Times New Roman"/>
          <w:sz w:val="28"/>
          <w:szCs w:val="28"/>
          <w:lang w:eastAsia="zh-CN"/>
        </w:rPr>
        <w:t>или в ГБУ ЛО «МФЦ»;</w:t>
      </w:r>
    </w:p>
    <w:p w14:paraId="23664AA4" w14:textId="7D1CA19E"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4) отсутствие жалоб на действия или бездействия должностных лиц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w:t>
      </w:r>
      <w:r w:rsidR="00006930">
        <w:rPr>
          <w:rFonts w:ascii="Times New Roman" w:hAnsi="Times New Roman" w:cs="Times New Roman"/>
          <w:sz w:val="28"/>
          <w:szCs w:val="28"/>
          <w:lang w:eastAsia="zh-CN"/>
        </w:rPr>
        <w:t xml:space="preserve">го района Ленинградской области, </w:t>
      </w:r>
      <w:r w:rsidRPr="00006930">
        <w:rPr>
          <w:rFonts w:ascii="Times New Roman" w:hAnsi="Times New Roman" w:cs="Times New Roman"/>
          <w:sz w:val="28"/>
          <w:szCs w:val="28"/>
          <w:lang w:eastAsia="zh-CN"/>
        </w:rPr>
        <w:t>поданных в установленном порядке.</w:t>
      </w:r>
    </w:p>
    <w:p w14:paraId="0AE1388A" w14:textId="63B347C3"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2.15.4. После получения результата муниципальной услуги, предоставление </w:t>
      </w:r>
      <w:r w:rsidRPr="00006930">
        <w:rPr>
          <w:rFonts w:ascii="Times New Roman" w:hAnsi="Times New Roman" w:cs="Times New Roman"/>
          <w:sz w:val="28"/>
          <w:szCs w:val="28"/>
          <w:lang w:eastAsia="zh-CN"/>
        </w:rPr>
        <w:lastRenderedPageBreak/>
        <w:t>которой осуществлялось в электронной форме через ЕПГУ или ПГУ ЛО, либо посредством ГБУ ЛО «МФЦ», заявителю обеспечивается возможность о</w:t>
      </w:r>
      <w:r w:rsidR="00006930">
        <w:rPr>
          <w:rFonts w:ascii="Times New Roman" w:hAnsi="Times New Roman" w:cs="Times New Roman"/>
          <w:sz w:val="28"/>
          <w:szCs w:val="28"/>
          <w:lang w:eastAsia="zh-CN"/>
        </w:rPr>
        <w:t>ценки качества оказания услуги.</w:t>
      </w:r>
    </w:p>
    <w:p w14:paraId="0486BF75" w14:textId="58F21836"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2.16. Получение услуг, которые являются необходимыми и обязательными для предоставления муни</w:t>
      </w:r>
      <w:r w:rsidR="00006930">
        <w:rPr>
          <w:rFonts w:ascii="Times New Roman" w:hAnsi="Times New Roman" w:cs="Times New Roman"/>
          <w:sz w:val="28"/>
          <w:szCs w:val="28"/>
          <w:lang w:eastAsia="zh-CN"/>
        </w:rPr>
        <w:t>ципальной услуги, не требуется.</w:t>
      </w:r>
    </w:p>
    <w:p w14:paraId="406BAFC4"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E42B7E2"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0955674"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C229BFF"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2.17.3. Предоставление услуги по экстерриториальному принципу не предусмотрено.</w:t>
      </w:r>
    </w:p>
    <w:p w14:paraId="36C76924" w14:textId="77777777" w:rsidR="0091460E" w:rsidRPr="00006930" w:rsidRDefault="0091460E" w:rsidP="0091460E">
      <w:pPr>
        <w:suppressAutoHyphens/>
        <w:autoSpaceDN/>
        <w:adjustRightInd/>
        <w:ind w:firstLine="709"/>
        <w:contextualSpacing/>
        <w:jc w:val="center"/>
        <w:rPr>
          <w:rFonts w:ascii="Times New Roman" w:hAnsi="Times New Roman" w:cs="Times New Roman"/>
          <w:b/>
          <w:bCs/>
          <w:sz w:val="28"/>
          <w:szCs w:val="28"/>
          <w:lang w:eastAsia="zh-CN"/>
        </w:rPr>
      </w:pPr>
    </w:p>
    <w:p w14:paraId="395CF18F" w14:textId="09A86405" w:rsidR="0091460E" w:rsidRPr="00006930" w:rsidRDefault="0091460E" w:rsidP="00006930">
      <w:pPr>
        <w:suppressAutoHyphens/>
        <w:autoSpaceDN/>
        <w:adjustRightInd/>
        <w:ind w:firstLine="0"/>
        <w:contextualSpacing/>
        <w:jc w:val="center"/>
        <w:rPr>
          <w:rFonts w:ascii="Times New Roman" w:hAnsi="Times New Roman" w:cs="Times New Roman"/>
          <w:b/>
          <w:bCs/>
          <w:sz w:val="28"/>
          <w:szCs w:val="28"/>
          <w:lang w:eastAsia="zh-CN"/>
        </w:rPr>
      </w:pPr>
      <w:r w:rsidRPr="00006930">
        <w:rPr>
          <w:rFonts w:ascii="Times New Roman" w:hAnsi="Times New Roman" w:cs="Times New Roman"/>
          <w:b/>
          <w:bCs/>
          <w:sz w:val="28"/>
          <w:szCs w:val="28"/>
          <w:lang w:eastAsia="zh-CN"/>
        </w:rPr>
        <w:t xml:space="preserve">3. </w:t>
      </w:r>
      <w:r w:rsidRPr="00006930">
        <w:rPr>
          <w:rFonts w:ascii="Times New Roman" w:hAnsi="Times New Roman" w:cs="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14:paraId="03CFDDE7" w14:textId="738FBD77" w:rsidR="0091460E" w:rsidRPr="00006930" w:rsidRDefault="0091460E" w:rsidP="00006930">
      <w:pPr>
        <w:tabs>
          <w:tab w:val="left" w:pos="142"/>
          <w:tab w:val="left" w:pos="284"/>
        </w:tabs>
        <w:suppressAutoHyphens/>
        <w:autoSpaceDE/>
        <w:autoSpaceDN/>
        <w:adjustRightInd/>
        <w:spacing w:before="120" w:after="120"/>
        <w:ind w:firstLine="709"/>
        <w:rPr>
          <w:rFonts w:ascii="Times New Roman" w:hAnsi="Times New Roman" w:cs="Times New Roman"/>
          <w:sz w:val="28"/>
          <w:szCs w:val="28"/>
          <w:u w:val="single"/>
          <w:lang w:eastAsia="zh-CN"/>
        </w:rPr>
      </w:pPr>
      <w:r w:rsidRPr="00006930">
        <w:rPr>
          <w:rFonts w:ascii="Times New Roman" w:hAnsi="Times New Roman" w:cs="Times New Roman"/>
          <w:sz w:val="28"/>
          <w:szCs w:val="28"/>
          <w:u w:val="single"/>
          <w:lang w:eastAsia="zh-CN"/>
        </w:rPr>
        <w:t xml:space="preserve">3.1. Выдача </w:t>
      </w:r>
      <w:r w:rsidR="00006930">
        <w:rPr>
          <w:rFonts w:ascii="Times New Roman" w:hAnsi="Times New Roman" w:cs="Times New Roman"/>
          <w:sz w:val="28"/>
          <w:szCs w:val="28"/>
          <w:u w:val="single"/>
          <w:lang w:eastAsia="zh-CN"/>
        </w:rPr>
        <w:t>разрешения на строительство</w:t>
      </w:r>
    </w:p>
    <w:p w14:paraId="5880A7E1"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Принятие решения о выдаче разрешения на строительство (за исключением случая, указанного в части 11</w:t>
      </w:r>
      <w:r w:rsidRPr="00006930">
        <w:rPr>
          <w:rFonts w:ascii="Times New Roman" w:hAnsi="Times New Roman" w:cs="Times New Roman"/>
          <w:sz w:val="28"/>
          <w:szCs w:val="28"/>
          <w:vertAlign w:val="superscript"/>
          <w:lang w:eastAsia="zh-CN"/>
        </w:rPr>
        <w:t>1</w:t>
      </w:r>
      <w:r w:rsidRPr="00006930">
        <w:rPr>
          <w:rFonts w:ascii="Times New Roman" w:hAnsi="Times New Roman" w:cs="Times New Roman"/>
          <w:sz w:val="28"/>
          <w:szCs w:val="28"/>
          <w:lang w:eastAsia="zh-CN"/>
        </w:rPr>
        <w:t xml:space="preserve"> статьи 51 Градостроительного кодекса Российской Федерации) осуществляется в течение пяти рабочих дней.</w:t>
      </w:r>
    </w:p>
    <w:p w14:paraId="5AB54F15"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Принятие решения о выдаче разрешения на строительство в случае, указанном в части 11</w:t>
      </w:r>
      <w:r w:rsidRPr="00006930">
        <w:rPr>
          <w:rFonts w:ascii="Times New Roman" w:hAnsi="Times New Roman" w:cs="Times New Roman"/>
          <w:sz w:val="28"/>
          <w:szCs w:val="28"/>
          <w:vertAlign w:val="superscript"/>
          <w:lang w:eastAsia="zh-CN"/>
        </w:rPr>
        <w:t>1</w:t>
      </w:r>
      <w:r w:rsidRPr="00006930">
        <w:rPr>
          <w:rFonts w:ascii="Times New Roman" w:hAnsi="Times New Roman" w:cs="Times New Roman"/>
          <w:sz w:val="28"/>
          <w:szCs w:val="28"/>
          <w:lang w:eastAsia="zh-CN"/>
        </w:rPr>
        <w:t xml:space="preserve"> статьи 51 Градостроительного кодекса Российской Федерации, осуществляется в течение тридцати календарных дней.</w:t>
      </w:r>
    </w:p>
    <w:p w14:paraId="78A7CB7E"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Указанные сроки исчисляются с даты регистрации запросов заявителей о предоставлении муниципальной услуги.</w:t>
      </w:r>
    </w:p>
    <w:p w14:paraId="58368C12"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3FA86C93"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а) прием и регистрация заявления о выдаче разрешения на строительство - 1 рабочий день;</w:t>
      </w:r>
    </w:p>
    <w:p w14:paraId="3B5A1BAB"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б) рассмотрение документов о выдаче разрешения на строительство - 3 рабочих дня с даты регистрации заявления, за исключением случая, указанного в части 11</w:t>
      </w:r>
      <w:r w:rsidRPr="00006930">
        <w:rPr>
          <w:rFonts w:ascii="Times New Roman" w:hAnsi="Times New Roman" w:cs="Times New Roman"/>
          <w:sz w:val="28"/>
          <w:szCs w:val="28"/>
          <w:vertAlign w:val="superscript"/>
          <w:lang w:eastAsia="zh-CN"/>
        </w:rPr>
        <w:t>1</w:t>
      </w:r>
      <w:r w:rsidRPr="00006930">
        <w:rPr>
          <w:rFonts w:ascii="Times New Roman" w:hAnsi="Times New Roman" w:cs="Times New Roman"/>
          <w:sz w:val="28"/>
          <w:szCs w:val="28"/>
          <w:lang w:eastAsia="zh-CN"/>
        </w:rPr>
        <w:t xml:space="preserve"> статьи 51 Градостроительного кодекса Российской Федерации, а в случае, указанном в части 11</w:t>
      </w:r>
      <w:r w:rsidRPr="00006930">
        <w:rPr>
          <w:rFonts w:ascii="Times New Roman" w:hAnsi="Times New Roman" w:cs="Times New Roman"/>
          <w:sz w:val="28"/>
          <w:szCs w:val="28"/>
          <w:vertAlign w:val="superscript"/>
          <w:lang w:eastAsia="zh-CN"/>
        </w:rPr>
        <w:t>1</w:t>
      </w:r>
      <w:r w:rsidRPr="00006930">
        <w:rPr>
          <w:rFonts w:ascii="Times New Roman" w:hAnsi="Times New Roman" w:cs="Times New Roman"/>
          <w:sz w:val="28"/>
          <w:szCs w:val="28"/>
          <w:lang w:eastAsia="zh-CN"/>
        </w:rPr>
        <w:t xml:space="preserve"> статьи 51 Градостроительного кодекса Российской Федерации - 25 календарных дней с даты регистрации заявления;</w:t>
      </w:r>
    </w:p>
    <w:p w14:paraId="0AE447EA"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в) принятие решения о предоставлении муниципальной услуги или об отказе в предоставлении муниципальной услуги - 5 рабочих дней с даты регистрации заявления, за исключением случая, указанного в части 11</w:t>
      </w:r>
      <w:r w:rsidRPr="00006930">
        <w:rPr>
          <w:rFonts w:ascii="Times New Roman" w:hAnsi="Times New Roman" w:cs="Times New Roman"/>
          <w:sz w:val="28"/>
          <w:szCs w:val="28"/>
          <w:vertAlign w:val="superscript"/>
          <w:lang w:eastAsia="zh-CN"/>
        </w:rPr>
        <w:t>1</w:t>
      </w:r>
      <w:r w:rsidRPr="00006930">
        <w:rPr>
          <w:rFonts w:ascii="Times New Roman" w:hAnsi="Times New Roman" w:cs="Times New Roman"/>
          <w:sz w:val="28"/>
          <w:szCs w:val="28"/>
          <w:lang w:eastAsia="zh-CN"/>
        </w:rPr>
        <w:t xml:space="preserve"> статьи 51 Градостроительного кодекса Российской Федерации, а в случае, указанном в части 11</w:t>
      </w:r>
      <w:r w:rsidRPr="00006930">
        <w:rPr>
          <w:rFonts w:ascii="Times New Roman" w:hAnsi="Times New Roman" w:cs="Times New Roman"/>
          <w:sz w:val="28"/>
          <w:szCs w:val="28"/>
          <w:vertAlign w:val="superscript"/>
          <w:lang w:eastAsia="zh-CN"/>
        </w:rPr>
        <w:t>1</w:t>
      </w:r>
      <w:r w:rsidRPr="00006930">
        <w:rPr>
          <w:rFonts w:ascii="Times New Roman" w:hAnsi="Times New Roman" w:cs="Times New Roman"/>
          <w:sz w:val="28"/>
          <w:szCs w:val="28"/>
          <w:lang w:eastAsia="zh-CN"/>
        </w:rPr>
        <w:t xml:space="preserve"> статьи 51 Градостроительного кодекса Российской Федерации - 30 календарных дней с даты регистрации заявления;</w:t>
      </w:r>
    </w:p>
    <w:p w14:paraId="72A798D9"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 xml:space="preserve">г) информирование о результате предоставления муниципальной услуги - 1 </w:t>
      </w:r>
      <w:r w:rsidRPr="00006930">
        <w:rPr>
          <w:rFonts w:ascii="Times New Roman" w:hAnsi="Times New Roman" w:cs="Times New Roman"/>
          <w:sz w:val="28"/>
          <w:szCs w:val="28"/>
          <w:lang w:eastAsia="zh-CN"/>
        </w:rPr>
        <w:lastRenderedPageBreak/>
        <w:t>день, но не позднее истечения общего срока предоставления муниципальной услуги, указанного в настоящем пункте.</w:t>
      </w:r>
    </w:p>
    <w:p w14:paraId="229FA98E" w14:textId="77777777" w:rsidR="0091460E" w:rsidRPr="00006930" w:rsidRDefault="0091460E" w:rsidP="00006930">
      <w:pPr>
        <w:tabs>
          <w:tab w:val="left" w:pos="142"/>
          <w:tab w:val="left" w:pos="284"/>
        </w:tabs>
        <w:suppressAutoHyphens/>
        <w:autoSpaceDE/>
        <w:autoSpaceDN/>
        <w:adjustRightInd/>
        <w:ind w:firstLine="709"/>
        <w:rPr>
          <w:rFonts w:ascii="Times New Roman" w:hAnsi="Times New Roman" w:cs="Times New Roman"/>
          <w:sz w:val="28"/>
          <w:szCs w:val="28"/>
          <w:lang w:eastAsia="zh-CN"/>
        </w:rPr>
      </w:pPr>
      <w:r w:rsidRPr="00006930">
        <w:rPr>
          <w:rFonts w:ascii="Times New Roman" w:hAnsi="Times New Roman" w:cs="Times New Roman"/>
          <w:sz w:val="28"/>
          <w:szCs w:val="28"/>
          <w:lang w:eastAsia="zh-CN"/>
        </w:rPr>
        <w:t>3.1.1. Прием и регистрация заявления о выдаче разрешения на строительство.</w:t>
      </w:r>
    </w:p>
    <w:p w14:paraId="623875A4" w14:textId="27E72407" w:rsidR="0091460E" w:rsidRPr="0091460E"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в ходе личного приема либо через МФЦ, либо через ПГУ ЛО или ЕПГУ заявления и документов, перечисленных в пунктах 2.6.1, 2.6.1.1, 2.6.3.1 настоящего Административного регламента. </w:t>
      </w:r>
    </w:p>
    <w:p w14:paraId="2B05F23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1E2AE9F3" w14:textId="5B97B1AC"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w:t>
      </w:r>
      <w:r w:rsidR="00006930">
        <w:rPr>
          <w:rFonts w:ascii="Times New Roman" w:hAnsi="Times New Roman" w:cs="Times New Roman"/>
          <w:sz w:val="28"/>
          <w:szCs w:val="28"/>
          <w:lang w:eastAsia="zh-CN"/>
        </w:rPr>
        <w:t xml:space="preserve">на Ленинградской области. </w:t>
      </w:r>
      <w:r w:rsidRPr="0091460E">
        <w:rPr>
          <w:rFonts w:ascii="Times New Roman" w:hAnsi="Times New Roman" w:cs="Times New Roman"/>
          <w:sz w:val="28"/>
          <w:szCs w:val="28"/>
          <w:lang w:eastAsia="zh-CN"/>
        </w:rPr>
        <w:t>При направлении запроса на предоставление муниципальной услуги посредством ЕПГУ или ПГУ ЛО (при</w:t>
      </w:r>
      <w:r w:rsidRPr="0091460E">
        <w:rPr>
          <w:rFonts w:ascii="Times New Roman" w:hAnsi="Times New Roman" w:cs="Times New Roman"/>
          <w:sz w:val="28"/>
          <w:szCs w:val="28"/>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F5DD64F" w14:textId="4DDFDB58" w:rsidR="0091460E" w:rsidRPr="00006930"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w:t>
      </w:r>
      <w:r w:rsidR="00006930">
        <w:rPr>
          <w:rFonts w:ascii="Times New Roman" w:hAnsi="Times New Roman" w:cs="Times New Roman"/>
          <w:sz w:val="28"/>
          <w:szCs w:val="28"/>
          <w:lang w:eastAsia="zh-CN"/>
        </w:rPr>
        <w:t>Администрацию</w:t>
      </w:r>
      <w:r w:rsidRPr="0091460E">
        <w:rPr>
          <w:rFonts w:ascii="Times New Roman" w:hAnsi="Times New Roman" w:cs="Times New Roman"/>
          <w:sz w:val="28"/>
          <w:szCs w:val="28"/>
          <w:lang w:eastAsia="zh-CN"/>
        </w:rPr>
        <w:t xml:space="preserve">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p>
    <w:p w14:paraId="7DF3760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3.1.2. Рассмотрение документов о выдаче разрешения на строительство.</w:t>
      </w:r>
    </w:p>
    <w:p w14:paraId="0003E8F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10C763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4620D25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7431FC2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направление раздела "архитектурные решения"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указанного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91460E">
        <w:rPr>
          <w:rFonts w:ascii="Times New Roman" w:hAnsi="Times New Roman" w:cs="Times New Roman"/>
          <w:sz w:val="28"/>
          <w:szCs w:val="28"/>
          <w:lang w:eastAsia="zh-CN"/>
        </w:rPr>
        <w:lastRenderedPageBreak/>
        <w:t xml:space="preserve">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18" w:history="1">
        <w:r w:rsidRPr="00006930">
          <w:rPr>
            <w:rFonts w:ascii="Times New Roman" w:hAnsi="Times New Roman" w:cs="Times New Roman"/>
            <w:sz w:val="28"/>
            <w:szCs w:val="28"/>
            <w:lang w:eastAsia="zh-CN"/>
          </w:rPr>
          <w:t>законом</w:t>
        </w:r>
      </w:hyperlink>
      <w:r w:rsidRPr="0091460E">
        <w:rPr>
          <w:rFonts w:ascii="Times New Roman" w:hAnsi="Times New Roman" w:cs="Times New Roman"/>
          <w:sz w:val="28"/>
          <w:szCs w:val="28"/>
          <w:lang w:eastAsia="zh-CN"/>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w:t>
      </w:r>
    </w:p>
    <w:p w14:paraId="3CA44515" w14:textId="77777777" w:rsidR="0091460E" w:rsidRPr="0091460E" w:rsidRDefault="0091460E" w:rsidP="0091460E">
      <w:pPr>
        <w:widowControl/>
        <w:ind w:firstLine="540"/>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целях принятия решения о выдаче разрешения </w:t>
      </w:r>
      <w:r w:rsidRPr="0091460E">
        <w:rPr>
          <w:rFonts w:ascii="Times New Roman" w:hAnsi="Times New Roman" w:cs="Times New Roman"/>
          <w:sz w:val="28"/>
          <w:szCs w:val="28"/>
        </w:rPr>
        <w:t xml:space="preserve">на строительство объекта капитального строительства, не являющегося линейным объектом, на смежных земельных участках </w:t>
      </w:r>
      <w:r w:rsidRPr="0091460E">
        <w:rPr>
          <w:rFonts w:ascii="Times New Roman" w:hAnsi="Times New Roman" w:cs="Times New Roman"/>
          <w:sz w:val="28"/>
          <w:szCs w:val="28"/>
          <w:lang w:eastAsia="zh-CN"/>
        </w:rPr>
        <w:t xml:space="preserve">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w:t>
      </w:r>
      <w:r w:rsidRPr="0091460E">
        <w:rPr>
          <w:rFonts w:ascii="Times New Roman" w:hAnsi="Times New Roman" w:cs="Times New Roman"/>
          <w:sz w:val="28"/>
          <w:szCs w:val="28"/>
        </w:rPr>
        <w:t>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r w:rsidRPr="0091460E">
        <w:rPr>
          <w:rFonts w:ascii="Times New Roman" w:hAnsi="Times New Roman" w:cs="Times New Roman"/>
          <w:sz w:val="28"/>
          <w:szCs w:val="28"/>
          <w:lang w:eastAsia="zh-CN"/>
        </w:rPr>
        <w:t>);</w:t>
      </w:r>
    </w:p>
    <w:p w14:paraId="04FAFE7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с даты регистрации заявления;</w:t>
      </w:r>
    </w:p>
    <w:p w14:paraId="2C01BC4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д)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w:t>
      </w:r>
      <w:r w:rsidRPr="0091460E">
        <w:rPr>
          <w:rFonts w:ascii="Times New Roman" w:hAnsi="Times New Roman" w:cs="Times New Roman"/>
          <w:sz w:val="28"/>
          <w:szCs w:val="28"/>
          <w:lang w:eastAsia="zh-CN"/>
        </w:rPr>
        <w:lastRenderedPageBreak/>
        <w:t xml:space="preserve">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 даты регистрации заявления. </w:t>
      </w:r>
    </w:p>
    <w:p w14:paraId="59A1CD5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2F4F1D4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Критерии принятия решения о направлении межведомственного запроса в государственные органы, органы местного самоуправления:</w:t>
      </w:r>
    </w:p>
    <w:p w14:paraId="0923201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а) отсутствие документов, представленных (направленных) заявителем, документов, указанных в </w:t>
      </w:r>
      <w:r w:rsidRPr="00006930">
        <w:rPr>
          <w:rFonts w:ascii="Times New Roman" w:hAnsi="Times New Roman" w:cs="Times New Roman"/>
          <w:sz w:val="28"/>
          <w:szCs w:val="28"/>
          <w:lang w:eastAsia="zh-CN"/>
        </w:rPr>
        <w:t>пункте 2.7.1</w:t>
      </w:r>
      <w:r w:rsidRPr="0091460E">
        <w:rPr>
          <w:rFonts w:ascii="Times New Roman" w:hAnsi="Times New Roman" w:cs="Times New Roman"/>
          <w:sz w:val="28"/>
          <w:szCs w:val="28"/>
          <w:lang w:eastAsia="zh-CN"/>
        </w:rPr>
        <w:t xml:space="preserve"> настоящего Административного регламента.</w:t>
      </w:r>
    </w:p>
    <w:p w14:paraId="23939A8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 подготовка разрешения на строительство или проекта решения об отказе в выдаче разрешения на строительство.</w:t>
      </w:r>
    </w:p>
    <w:p w14:paraId="709CFEE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3.1.3. Принятие решения о предоставлении муниципальной услуги или об отказе в предоставлении муниципальной услуги.</w:t>
      </w:r>
    </w:p>
    <w:p w14:paraId="51EB71B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075F06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14:paraId="5794ED2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Продолжительность и(или) максимальный срок выполнения административного действия:</w:t>
      </w:r>
    </w:p>
    <w:p w14:paraId="075B829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- 1 рабочий день со дня завершения предшествующей административной процедуры;</w:t>
      </w:r>
    </w:p>
    <w:p w14:paraId="5CAD608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w:t>
      </w:r>
      <w:r w:rsidRPr="0091460E">
        <w:rPr>
          <w:rFonts w:ascii="Times New Roman" w:hAnsi="Times New Roman" w:cs="Times New Roman"/>
          <w:sz w:val="28"/>
          <w:szCs w:val="28"/>
          <w:lang w:eastAsia="zh-CN"/>
        </w:rPr>
        <w:lastRenderedPageBreak/>
        <w:t>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- 1 рабочий день со дня завершения предшествующей административной процедуры.</w:t>
      </w:r>
    </w:p>
    <w:p w14:paraId="025DD393" w14:textId="1D41767F"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или иное должностное лицо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r w:rsidR="00006930" w:rsidRPr="00006930">
        <w:rPr>
          <w:rFonts w:ascii="Times New Roman" w:hAnsi="Times New Roman" w:cs="Times New Roman"/>
          <w:sz w:val="28"/>
          <w:szCs w:val="28"/>
          <w:lang w:eastAsia="zh-CN"/>
        </w:rPr>
        <w:t xml:space="preserve"> </w:t>
      </w:r>
      <w:r w:rsidRPr="0091460E">
        <w:rPr>
          <w:rFonts w:ascii="Times New Roman" w:hAnsi="Times New Roman" w:cs="Times New Roman"/>
          <w:sz w:val="28"/>
          <w:szCs w:val="28"/>
          <w:lang w:eastAsia="zh-CN"/>
        </w:rPr>
        <w:t xml:space="preserve">уполномоченное распоряжением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на подписание разрешений на строительство (далее - Уполномоченное лицо).</w:t>
      </w:r>
    </w:p>
    <w:p w14:paraId="648A536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Критерии принятия решения:</w:t>
      </w:r>
    </w:p>
    <w:p w14:paraId="29AEFF6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4.1. О подготовке и подписании разрешения на строительство - наличие всех документов, предусмотренных </w:t>
      </w:r>
      <w:hyperlink r:id="rId19" w:anchor="P138" w:history="1">
        <w:r w:rsidRPr="00006930">
          <w:rPr>
            <w:rFonts w:ascii="Times New Roman" w:hAnsi="Times New Roman" w:cs="Times New Roman"/>
            <w:sz w:val="28"/>
            <w:szCs w:val="28"/>
            <w:lang w:eastAsia="zh-CN"/>
          </w:rPr>
          <w:t>пунктами 2.6</w:t>
        </w:r>
      </w:hyperlink>
      <w:r w:rsidRPr="00006930">
        <w:rPr>
          <w:rFonts w:ascii="Times New Roman" w:hAnsi="Times New Roman" w:cs="Times New Roman"/>
          <w:sz w:val="28"/>
          <w:szCs w:val="28"/>
          <w:lang w:eastAsia="zh-CN"/>
        </w:rPr>
        <w:t>.1, 2.6.1.1</w:t>
      </w:r>
      <w:r w:rsidRPr="0091460E">
        <w:rPr>
          <w:rFonts w:ascii="Times New Roman" w:hAnsi="Times New Roman" w:cs="Times New Roman"/>
          <w:sz w:val="28"/>
          <w:szCs w:val="28"/>
          <w:lang w:eastAsia="zh-CN"/>
        </w:rPr>
        <w:t xml:space="preserve"> настоящего 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3987C5A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4.2. О подготовке и подписании решения об отказе в выдаче разрешения на строительство:</w:t>
      </w:r>
    </w:p>
    <w:p w14:paraId="28B5EE29" w14:textId="77777777" w:rsidR="0091460E" w:rsidRPr="0091460E" w:rsidRDefault="0091460E" w:rsidP="0091460E">
      <w:pPr>
        <w:widowControl/>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а) отсутствие одного или нескольких документов, предусмотренных </w:t>
      </w:r>
      <w:hyperlink r:id="rId20" w:anchor="P138" w:history="1">
        <w:r w:rsidRPr="00006930">
          <w:rPr>
            <w:rFonts w:ascii="Times New Roman" w:hAnsi="Times New Roman" w:cs="Times New Roman"/>
            <w:sz w:val="28"/>
            <w:szCs w:val="28"/>
            <w:lang w:eastAsia="zh-CN"/>
          </w:rPr>
          <w:t>пунктами 2.6</w:t>
        </w:r>
      </w:hyperlink>
      <w:r w:rsidRPr="00006930">
        <w:rPr>
          <w:rFonts w:ascii="Times New Roman" w:hAnsi="Times New Roman" w:cs="Times New Roman"/>
          <w:sz w:val="28"/>
          <w:szCs w:val="28"/>
          <w:lang w:eastAsia="zh-CN"/>
        </w:rPr>
        <w:t>.1, 2.6.1.1</w:t>
      </w:r>
      <w:r w:rsidRPr="0091460E">
        <w:rPr>
          <w:rFonts w:ascii="Times New Roman" w:hAnsi="Times New Roman" w:cs="Times New Roman"/>
          <w:sz w:val="28"/>
          <w:szCs w:val="28"/>
          <w:lang w:eastAsia="zh-CN"/>
        </w:rPr>
        <w:t xml:space="preserve">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r w:rsidRPr="0091460E">
        <w:rPr>
          <w:rFonts w:ascii="Times New Roman" w:hAnsi="Times New Roman" w:cs="Times New Roman"/>
          <w:sz w:val="28"/>
          <w:szCs w:val="28"/>
        </w:rPr>
        <w:t xml:space="preserve">отказ в выдаче разрешения на строительство объекта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w:t>
      </w:r>
      <w:r w:rsidRPr="0091460E">
        <w:rPr>
          <w:rFonts w:ascii="Times New Roman" w:hAnsi="Times New Roman" w:cs="Times New Roman"/>
          <w:sz w:val="28"/>
          <w:szCs w:val="28"/>
        </w:rPr>
        <w:lastRenderedPageBreak/>
        <w:t>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Pr="0091460E">
        <w:rPr>
          <w:rFonts w:ascii="Times New Roman" w:hAnsi="Times New Roman" w:cs="Times New Roman"/>
          <w:sz w:val="28"/>
          <w:szCs w:val="28"/>
          <w:lang w:eastAsia="zh-CN"/>
        </w:rPr>
        <w:t>;</w:t>
      </w:r>
    </w:p>
    <w:p w14:paraId="667E5C9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в случае, предусмотренном частью 11</w:t>
      </w:r>
      <w:r w:rsidRPr="0091460E">
        <w:rPr>
          <w:rFonts w:ascii="Times New Roman" w:hAnsi="Times New Roman" w:cs="Times New Roman"/>
          <w:sz w:val="28"/>
          <w:szCs w:val="28"/>
          <w:vertAlign w:val="superscript"/>
          <w:lang w:eastAsia="zh-CN"/>
        </w:rPr>
        <w:t>1</w:t>
      </w:r>
      <w:r w:rsidRPr="0091460E">
        <w:rPr>
          <w:rFonts w:ascii="Times New Roman" w:hAnsi="Times New Roman" w:cs="Times New Roman"/>
          <w:sz w:val="28"/>
          <w:szCs w:val="28"/>
          <w:lang w:eastAsia="zh-CN"/>
        </w:rPr>
        <w:t xml:space="preserve"> статьи 51 Градостроительного кодекса Российской Федерации, -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8B38B9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w:t>
      </w:r>
    </w:p>
    <w:p w14:paraId="3AFFCFB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выдача разрешения на строительство;</w:t>
      </w:r>
    </w:p>
    <w:p w14:paraId="02CF81F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принятие </w:t>
      </w:r>
      <w:hyperlink r:id="rId21" w:anchor="P1235" w:history="1">
        <w:r w:rsidRPr="00006930">
          <w:rPr>
            <w:rFonts w:ascii="Times New Roman" w:hAnsi="Times New Roman" w:cs="Times New Roman"/>
            <w:sz w:val="28"/>
            <w:szCs w:val="28"/>
            <w:lang w:eastAsia="zh-CN"/>
          </w:rPr>
          <w:t>решения</w:t>
        </w:r>
      </w:hyperlink>
      <w:r w:rsidRPr="0091460E">
        <w:rPr>
          <w:rFonts w:ascii="Times New Roman" w:hAnsi="Times New Roman" w:cs="Times New Roman"/>
          <w:sz w:val="28"/>
          <w:szCs w:val="28"/>
          <w:lang w:eastAsia="zh-CN"/>
        </w:rPr>
        <w:t xml:space="preserve"> об отказе в выдаче разрешения на строительство.</w:t>
      </w:r>
    </w:p>
    <w:p w14:paraId="6DBA5B5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3.1.4. Информирование о результате предоставления муниципальной услуги.</w:t>
      </w:r>
    </w:p>
    <w:p w14:paraId="214FEF2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или решение об отказе в выдаче разрешения на строительство, являющееся результатом предоставления муниципальной услуги.</w:t>
      </w:r>
    </w:p>
    <w:p w14:paraId="129793F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5C139BC1" w14:textId="74A29E55"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2.1. Разрешение на строительство оформляется в двух экземплярах, один из которых выдается заявителю, второй хранится в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r w:rsidR="00006930" w:rsidRPr="00006930">
        <w:rPr>
          <w:rFonts w:ascii="Times New Roman" w:hAnsi="Times New Roman" w:cs="Times New Roman"/>
          <w:sz w:val="28"/>
          <w:szCs w:val="28"/>
          <w:lang w:eastAsia="zh-CN"/>
        </w:rPr>
        <w:t xml:space="preserve"> </w:t>
      </w:r>
      <w:r w:rsidRPr="0091460E">
        <w:rPr>
          <w:rFonts w:ascii="Times New Roman" w:hAnsi="Times New Roman" w:cs="Times New Roman"/>
          <w:sz w:val="28"/>
          <w:szCs w:val="28"/>
          <w:lang w:eastAsia="zh-CN"/>
        </w:rPr>
        <w:t xml:space="preserve">Выдача разрешения на строительство фиксируется должностным лицом отдела путем внесения сведений о выданном разрешении на строительство в день его подписания Главой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(Уполномоченным лицом) в </w:t>
      </w:r>
      <w:hyperlink r:id="rId22" w:anchor="P2348" w:history="1">
        <w:r w:rsidRPr="00006930">
          <w:rPr>
            <w:rFonts w:ascii="Times New Roman" w:hAnsi="Times New Roman" w:cs="Times New Roman"/>
            <w:sz w:val="28"/>
            <w:szCs w:val="28"/>
            <w:lang w:eastAsia="zh-CN"/>
          </w:rPr>
          <w:t>журнал</w:t>
        </w:r>
      </w:hyperlink>
      <w:r w:rsidRPr="00006930">
        <w:rPr>
          <w:rFonts w:ascii="Times New Roman" w:hAnsi="Times New Roman" w:cs="Times New Roman"/>
          <w:sz w:val="28"/>
          <w:szCs w:val="28"/>
          <w:lang w:eastAsia="zh-CN"/>
        </w:rPr>
        <w:t xml:space="preserve"> </w:t>
      </w:r>
      <w:r w:rsidRPr="0091460E">
        <w:rPr>
          <w:rFonts w:ascii="Times New Roman" w:hAnsi="Times New Roman" w:cs="Times New Roman"/>
          <w:sz w:val="28"/>
          <w:szCs w:val="28"/>
          <w:lang w:eastAsia="zh-CN"/>
        </w:rPr>
        <w:t xml:space="preserve">регистрации разрешений на строительство, который ведется в электронной форме по форме согласно Приложению 8 к настоящему Административному регламенту (далее - журнал регистрации), </w:t>
      </w:r>
      <w:r w:rsidRPr="0091460E">
        <w:rPr>
          <w:rFonts w:ascii="Times New Roman" w:hAnsi="Times New Roman" w:cs="Times New Roman"/>
          <w:sz w:val="28"/>
          <w:szCs w:val="22"/>
          <w:lang w:eastAsia="zh-CN"/>
        </w:rPr>
        <w:t>и в электронную базу выданных разрешений на строительство</w:t>
      </w:r>
      <w:r w:rsidRPr="0091460E">
        <w:rPr>
          <w:rFonts w:ascii="Times New Roman" w:hAnsi="Times New Roman" w:cs="Times New Roman"/>
          <w:sz w:val="28"/>
          <w:szCs w:val="28"/>
          <w:lang w:eastAsia="zh-CN"/>
        </w:rPr>
        <w:t xml:space="preserve">. Специалист делопроизводства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уведомляет заявителя о принятом решении с помощью указанных в заявлении средств связи в течение 1 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14:paraId="774B2A14" w14:textId="38F30D7D"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2.2. В течение пяти рабочих дней со дня подписания разрешения на строительство информация о его выдаче размещается на официальном сайте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 информационно-телекоммуникационной сети «Интернет».</w:t>
      </w:r>
    </w:p>
    <w:p w14:paraId="199A41D8" w14:textId="11DEA499" w:rsidR="0091460E" w:rsidRPr="00006930"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2.3. Документы, представленные (направленные) заявителем для предоставления муниципальной услуги в электронной форме, хранятся в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w:t>
      </w:r>
      <w:r w:rsidR="00006930">
        <w:rPr>
          <w:rFonts w:ascii="Times New Roman" w:hAnsi="Times New Roman" w:cs="Times New Roman"/>
          <w:sz w:val="28"/>
          <w:szCs w:val="28"/>
          <w:lang w:eastAsia="zh-CN"/>
        </w:rPr>
        <w:t xml:space="preserve">о района Ленинградской области, </w:t>
      </w:r>
      <w:r w:rsidRPr="0091460E">
        <w:rPr>
          <w:rFonts w:ascii="Times New Roman" w:hAnsi="Times New Roman" w:cs="Times New Roman"/>
          <w:sz w:val="28"/>
          <w:szCs w:val="28"/>
          <w:lang w:eastAsia="zh-CN"/>
        </w:rPr>
        <w:t xml:space="preserve">в том числе, если по результатам их рассмотрения вынесено решение об отказе в предоставлении муниципальной услуги. Документы, </w:t>
      </w:r>
      <w:r w:rsidRPr="0091460E">
        <w:rPr>
          <w:rFonts w:ascii="Times New Roman" w:hAnsi="Times New Roman" w:cs="Times New Roman"/>
          <w:sz w:val="28"/>
          <w:szCs w:val="28"/>
          <w:lang w:eastAsia="zh-CN"/>
        </w:rPr>
        <w:lastRenderedPageBreak/>
        <w:t xml:space="preserve">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p>
    <w:p w14:paraId="4DDCC99E" w14:textId="3EFB48AE" w:rsidR="0091460E" w:rsidRPr="00006930"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Специалист делопроизводства Администрации </w:t>
      </w:r>
      <w:r w:rsidR="00006930" w:rsidRPr="00006930">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06930">
        <w:rPr>
          <w:rFonts w:ascii="Times New Roman" w:hAnsi="Times New Roman" w:cs="Times New Roman"/>
          <w:sz w:val="28"/>
          <w:szCs w:val="28"/>
          <w:lang w:eastAsia="zh-CN"/>
        </w:rPr>
        <w:t>.</w:t>
      </w:r>
    </w:p>
    <w:p w14:paraId="7FBBD3F4" w14:textId="6FA63BF3" w:rsidR="0091460E" w:rsidRPr="0091460E" w:rsidRDefault="0091460E" w:rsidP="00006930">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006930">
        <w:rPr>
          <w:rFonts w:ascii="Times New Roman" w:hAnsi="Times New Roman" w:cs="Times New Roman"/>
          <w:sz w:val="28"/>
          <w:szCs w:val="28"/>
          <w:lang w:eastAsia="zh-CN"/>
        </w:rPr>
        <w:t>пособом, указанным в заявлении.</w:t>
      </w:r>
    </w:p>
    <w:p w14:paraId="3ACDFFA2" w14:textId="3AB9ABCE" w:rsidR="0091460E" w:rsidRPr="00006930" w:rsidRDefault="0091460E" w:rsidP="00006930">
      <w:pPr>
        <w:widowControl/>
        <w:suppressAutoHyphens/>
        <w:autoSpaceDE/>
        <w:autoSpaceDN/>
        <w:adjustRightInd/>
        <w:ind w:firstLine="709"/>
        <w:rPr>
          <w:rFonts w:ascii="Times New Roman" w:hAnsi="Times New Roman" w:cs="Times New Roman"/>
          <w:sz w:val="28"/>
          <w:szCs w:val="28"/>
          <w:u w:val="single"/>
          <w:lang w:eastAsia="zh-CN"/>
        </w:rPr>
      </w:pPr>
      <w:r w:rsidRPr="0091460E">
        <w:rPr>
          <w:rFonts w:ascii="Times New Roman" w:hAnsi="Times New Roman" w:cs="Times New Roman"/>
          <w:sz w:val="28"/>
          <w:szCs w:val="28"/>
          <w:u w:val="single"/>
          <w:lang w:eastAsia="zh-CN"/>
        </w:rPr>
        <w:t>3.2. Внесение изменений в разрешение на строительство в связи с внесением изм</w:t>
      </w:r>
      <w:r w:rsidR="00006930">
        <w:rPr>
          <w:rFonts w:ascii="Times New Roman" w:hAnsi="Times New Roman" w:cs="Times New Roman"/>
          <w:sz w:val="28"/>
          <w:szCs w:val="28"/>
          <w:u w:val="single"/>
          <w:lang w:eastAsia="zh-CN"/>
        </w:rPr>
        <w:t>енений в проектную документацию</w:t>
      </w:r>
    </w:p>
    <w:p w14:paraId="0BD4ADB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 даты регистрации запроса заявителя о предоставлении муниципальной услуги.</w:t>
      </w:r>
    </w:p>
    <w:p w14:paraId="7919F4D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73D3ADE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14:paraId="1AC28AA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рассмотрение заявления о внесении изменений в разрешение на строительство в связи с внесением изменений в проектную документацию - 3 рабочих дня с даты регистрации уведомления;</w:t>
      </w:r>
    </w:p>
    <w:p w14:paraId="344DCA2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с даты регистрации заявления;</w:t>
      </w:r>
    </w:p>
    <w:p w14:paraId="2751682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информирование о результате предоставления муниципальной услуги – 1 рабочий день день, но не позднее истечения общего срока предоставления муниципальной услуги.</w:t>
      </w:r>
    </w:p>
    <w:p w14:paraId="7915712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3.2.1. Прием и регистрация заявления о внесении изменений в разрешение на строительство в связи с внесением изменений в проектную документацию.</w:t>
      </w:r>
    </w:p>
    <w:p w14:paraId="46A33FA9" w14:textId="0EEC2566"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в ходе личного приема либо через МФЦ, либо через ПГУ ЛО или ЕПГУ заявления и документов, перечисленных в пунктах 2.6.1, 2.6.3.1 настоящего Административного регламента. </w:t>
      </w:r>
    </w:p>
    <w:p w14:paraId="7FCE035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1D6335B7" w14:textId="5D537ACF"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w:t>
      </w:r>
      <w:r w:rsidR="00006930" w:rsidRPr="00006930">
        <w:rPr>
          <w:rFonts w:ascii="Times New Roman" w:hAnsi="Times New Roman" w:cs="Times New Roman"/>
          <w:sz w:val="28"/>
          <w:szCs w:val="28"/>
          <w:lang w:eastAsia="zh-CN"/>
        </w:rPr>
        <w:t>Таицкого городского поселения Гатчинского муниципально</w:t>
      </w:r>
      <w:r w:rsidR="00006930">
        <w:rPr>
          <w:rFonts w:ascii="Times New Roman" w:hAnsi="Times New Roman" w:cs="Times New Roman"/>
          <w:sz w:val="28"/>
          <w:szCs w:val="28"/>
          <w:lang w:eastAsia="zh-CN"/>
        </w:rPr>
        <w:t xml:space="preserve">го района Ленинградской области. </w:t>
      </w:r>
      <w:r w:rsidRPr="0091460E">
        <w:rPr>
          <w:rFonts w:ascii="Times New Roman" w:hAnsi="Times New Roman" w:cs="Times New Roman"/>
          <w:sz w:val="28"/>
          <w:szCs w:val="28"/>
          <w:lang w:eastAsia="zh-CN"/>
        </w:rPr>
        <w:t>При направлении запроса на предоставление муниципальной услуги посредством ЕПГУ или ПГУ ЛО (при</w:t>
      </w:r>
      <w:r w:rsidRPr="0091460E">
        <w:rPr>
          <w:rFonts w:ascii="Times New Roman" w:hAnsi="Times New Roman" w:cs="Times New Roman"/>
          <w:sz w:val="28"/>
          <w:szCs w:val="28"/>
        </w:rPr>
        <w:t xml:space="preserve"> наличии технической возможности) – в день поступления запроса на ЕПГУ или ПГУ </w:t>
      </w:r>
      <w:r w:rsidRPr="0091460E">
        <w:rPr>
          <w:rFonts w:ascii="Times New Roman" w:hAnsi="Times New Roman" w:cs="Times New Roman"/>
          <w:sz w:val="28"/>
          <w:szCs w:val="28"/>
        </w:rPr>
        <w:lastRenderedPageBreak/>
        <w:t>ЛО или на следующий рабочий день (в случае направления документов в нерабочее время, в выходные, праздничные дни).</w:t>
      </w:r>
    </w:p>
    <w:p w14:paraId="021072F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14:paraId="4C1649A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3.2.2. Рассмотрение заявления о внесении изменений в разрешение на строительство в связи с внесением изменений в проектную документацию.</w:t>
      </w:r>
    </w:p>
    <w:p w14:paraId="0E13D40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отдела, ответственному за формирование проекта решения.</w:t>
      </w:r>
    </w:p>
    <w:p w14:paraId="29B8D00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32126A9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078F59C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направление раздела "архитектурные решения" проектной документации объекта капитального строительства (с учетом внесенных в нее изменений)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3" w:history="1">
        <w:r w:rsidRPr="00006930">
          <w:rPr>
            <w:rFonts w:ascii="Times New Roman" w:hAnsi="Times New Roman" w:cs="Times New Roman"/>
            <w:sz w:val="28"/>
            <w:szCs w:val="28"/>
            <w:lang w:eastAsia="zh-CN"/>
          </w:rPr>
          <w:t>законом</w:t>
        </w:r>
      </w:hyperlink>
      <w:r w:rsidRPr="0091460E">
        <w:rPr>
          <w:rFonts w:ascii="Times New Roman" w:hAnsi="Times New Roman" w:cs="Times New Roman"/>
          <w:sz w:val="28"/>
          <w:szCs w:val="28"/>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2174E37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 проверка соответствия проектной документации (с учетом внесенных в нее изменений) требованиям к строительству, реконструкции объекта капитального </w:t>
      </w:r>
      <w:r w:rsidRPr="0091460E">
        <w:rPr>
          <w:rFonts w:ascii="Times New Roman" w:hAnsi="Times New Roman" w:cs="Times New Roman"/>
          <w:sz w:val="28"/>
          <w:szCs w:val="28"/>
          <w:lang w:eastAsia="zh-CN"/>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1C48205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160D224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10E845D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39CB6F3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r:id="rId24" w:anchor="P260" w:history="1">
        <w:r w:rsidRPr="00006930">
          <w:rPr>
            <w:rFonts w:ascii="Times New Roman" w:hAnsi="Times New Roman" w:cs="Times New Roman"/>
            <w:sz w:val="28"/>
            <w:szCs w:val="28"/>
            <w:lang w:eastAsia="zh-CN"/>
          </w:rPr>
          <w:t>пункте 2.6.3</w:t>
        </w:r>
      </w:hyperlink>
      <w:r w:rsidRPr="0091460E">
        <w:rPr>
          <w:rFonts w:ascii="Times New Roman" w:hAnsi="Times New Roman" w:cs="Times New Roman"/>
          <w:sz w:val="28"/>
          <w:szCs w:val="28"/>
          <w:lang w:eastAsia="zh-CN"/>
        </w:rPr>
        <w:t xml:space="preserve">.1 настоящего Административного регламента, или сведений, содержащихся в них, является </w:t>
      </w:r>
      <w:r w:rsidRPr="0091460E">
        <w:rPr>
          <w:rFonts w:ascii="Times New Roman" w:hAnsi="Times New Roman" w:cs="Times New Roman"/>
          <w:sz w:val="28"/>
          <w:szCs w:val="28"/>
          <w:lang w:eastAsia="zh-CN"/>
        </w:rPr>
        <w:lastRenderedPageBreak/>
        <w:t>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
    <w:p w14:paraId="4C7585D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14:paraId="539C572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3.2.3.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w:t>
      </w:r>
    </w:p>
    <w:p w14:paraId="2FC963E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5C09F60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с внесением изменений в проектную документацию, выполняется в течение 1 рабочего дня с даты завершения предшествующей административной процедуры.</w:t>
      </w:r>
    </w:p>
    <w:p w14:paraId="05310A7F" w14:textId="0496B67B"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w:t>
      </w:r>
      <w:r w:rsidR="00006930" w:rsidRPr="00006930">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(Уполномоченное лицо).</w:t>
      </w:r>
    </w:p>
    <w:p w14:paraId="456C5F5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Критерии принятия решения:</w:t>
      </w:r>
    </w:p>
    <w:p w14:paraId="69923EB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4.1. О подготовке и подписании разрешения на строительство с внесенными изменениями - наличие всех документов, предусмотренных </w:t>
      </w:r>
      <w:hyperlink r:id="rId25" w:anchor="P218" w:history="1">
        <w:r w:rsidRPr="00006930">
          <w:rPr>
            <w:rFonts w:ascii="Times New Roman" w:hAnsi="Times New Roman" w:cs="Times New Roman"/>
            <w:sz w:val="28"/>
            <w:szCs w:val="28"/>
            <w:lang w:eastAsia="zh-CN"/>
          </w:rPr>
          <w:t>пунктами 2.6.1</w:t>
        </w:r>
      </w:hyperlink>
      <w:r w:rsidRPr="0091460E">
        <w:rPr>
          <w:rFonts w:ascii="Times New Roman" w:hAnsi="Times New Roman" w:cs="Times New Roman"/>
          <w:sz w:val="28"/>
          <w:szCs w:val="28"/>
          <w:lang w:eastAsia="zh-CN"/>
        </w:rPr>
        <w:t xml:space="preserve"> и 2.6.3.1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2A7D79A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4.2. О подготовке и подписании решения об отказе во внесении изменений в разрешение на строительство:</w:t>
      </w:r>
    </w:p>
    <w:p w14:paraId="2AAFEC5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а) отсутствие одного или нескольких документов, предусмотренных </w:t>
      </w:r>
      <w:hyperlink r:id="rId26" w:anchor="P218" w:history="1">
        <w:r w:rsidRPr="000320B2">
          <w:rPr>
            <w:rFonts w:ascii="Times New Roman" w:hAnsi="Times New Roman" w:cs="Times New Roman"/>
            <w:sz w:val="28"/>
            <w:szCs w:val="28"/>
            <w:lang w:eastAsia="zh-CN"/>
          </w:rPr>
          <w:t>пунктами 2.6.1, 2.6.3.1</w:t>
        </w:r>
      </w:hyperlink>
      <w:r w:rsidRPr="0091460E">
        <w:rPr>
          <w:rFonts w:ascii="Times New Roman" w:hAnsi="Times New Roman" w:cs="Times New Roman"/>
          <w:sz w:val="28"/>
          <w:szCs w:val="28"/>
          <w:lang w:eastAsia="zh-CN"/>
        </w:rPr>
        <w:t xml:space="preserve"> настоящего Административного регламента;</w:t>
      </w:r>
    </w:p>
    <w:p w14:paraId="3A0A405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w:t>
      </w:r>
      <w:r w:rsidRPr="0091460E">
        <w:rPr>
          <w:rFonts w:ascii="Times New Roman" w:hAnsi="Times New Roman" w:cs="Times New Roman"/>
          <w:sz w:val="28"/>
          <w:szCs w:val="28"/>
          <w:lang w:eastAsia="zh-CN"/>
        </w:rPr>
        <w:lastRenderedPageBreak/>
        <w:t>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3653EE3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CE6002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w:t>
      </w:r>
    </w:p>
    <w:p w14:paraId="2E9FD78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выдача разрешения на строительство с внесенными изменениями;</w:t>
      </w:r>
    </w:p>
    <w:p w14:paraId="451BC18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принятие </w:t>
      </w:r>
      <w:hyperlink r:id="rId27" w:anchor="P2288" w:history="1">
        <w:r w:rsidRPr="000320B2">
          <w:rPr>
            <w:rFonts w:ascii="Times New Roman" w:hAnsi="Times New Roman" w:cs="Times New Roman"/>
            <w:sz w:val="28"/>
            <w:szCs w:val="28"/>
            <w:lang w:eastAsia="zh-CN"/>
          </w:rPr>
          <w:t>решения</w:t>
        </w:r>
      </w:hyperlink>
      <w:r w:rsidRPr="0091460E">
        <w:rPr>
          <w:rFonts w:ascii="Times New Roman" w:hAnsi="Times New Roman" w:cs="Times New Roman"/>
          <w:sz w:val="28"/>
          <w:szCs w:val="28"/>
          <w:lang w:eastAsia="zh-CN"/>
        </w:rPr>
        <w:t xml:space="preserve"> об отказе во внесении изменений в разрешение на строительство.</w:t>
      </w:r>
    </w:p>
    <w:p w14:paraId="54DBA14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3.2.4. Информирование о результате предоставления муниципальной услуги.</w:t>
      </w:r>
    </w:p>
    <w:p w14:paraId="08C6B66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с внесенными изменениями или решение об отказе во внесении изменений в разрешение на строительство.</w:t>
      </w:r>
    </w:p>
    <w:p w14:paraId="4A4F405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5D641DAC" w14:textId="6EAD166A"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2.1. Разрешение на строительство с внесенными изменениями фиксируется должностным лицом отдела в день подписания Главой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уведомляет заявителя о принятом решении с помощью указанных в заявлении средств связи в течение 1 рабочего дня с даты внесения сведений о разрешении на строительство с внесенными изменениями в журнал регистрации, но не позднее истечения общего срока предоставления муниципальной услуги.</w:t>
      </w:r>
    </w:p>
    <w:p w14:paraId="64D3480B" w14:textId="665A09BF"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2.2. В течение месяца информация о внесении изменений в разрешение на строительство размещается на официальном сайте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 информационно-телекоммуникационной сети "Интернет".</w:t>
      </w:r>
    </w:p>
    <w:p w14:paraId="187FB1CE" w14:textId="60F7E1CF"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2.3. 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вместе с документами, ранее представлявшимися для получения разрешения на строительство.</w:t>
      </w:r>
    </w:p>
    <w:p w14:paraId="75D4DD3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3. Лица, ответственные за выполнение административной процедуры: должностное лицо отдела, специалист делопроизводства.</w:t>
      </w:r>
    </w:p>
    <w:p w14:paraId="1FD25DE6" w14:textId="01088F79" w:rsidR="0091460E" w:rsidRPr="0091460E" w:rsidRDefault="0091460E" w:rsidP="000320B2">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информирование заявителя о результате предо</w:t>
      </w:r>
      <w:r w:rsidR="000320B2">
        <w:rPr>
          <w:rFonts w:ascii="Times New Roman" w:hAnsi="Times New Roman" w:cs="Times New Roman"/>
          <w:sz w:val="28"/>
          <w:szCs w:val="28"/>
          <w:lang w:eastAsia="zh-CN"/>
        </w:rPr>
        <w:t>ставления муниципальной услуги.</w:t>
      </w:r>
    </w:p>
    <w:p w14:paraId="6469123A" w14:textId="77777777" w:rsidR="0091460E" w:rsidRPr="0091460E" w:rsidRDefault="0091460E" w:rsidP="0091460E">
      <w:pPr>
        <w:widowControl/>
        <w:suppressAutoHyphens/>
        <w:autoSpaceDE/>
        <w:autoSpaceDN/>
        <w:adjustRightInd/>
        <w:ind w:firstLine="708"/>
        <w:rPr>
          <w:rFonts w:ascii="Times New Roman" w:hAnsi="Times New Roman" w:cs="Times New Roman"/>
          <w:sz w:val="28"/>
          <w:szCs w:val="28"/>
          <w:u w:val="single"/>
          <w:lang w:eastAsia="zh-CN"/>
        </w:rPr>
      </w:pPr>
      <w:r w:rsidRPr="0091460E">
        <w:rPr>
          <w:rFonts w:ascii="Times New Roman" w:hAnsi="Times New Roman" w:cs="Times New Roman"/>
          <w:sz w:val="28"/>
          <w:szCs w:val="28"/>
          <w:u w:val="single"/>
          <w:lang w:eastAsia="zh-CN"/>
        </w:rPr>
        <w:t>3.3. Внесение изменений в разрешение на строительство в связи с необходимостью продлением срока действия разрешения на строительство</w:t>
      </w:r>
    </w:p>
    <w:p w14:paraId="2DED2B7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Принятие решения о внесении изменений в разрешение на строительство в связи с необходимостью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14:paraId="7EA9396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3D0B7DE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прием и регистрация заявления о внесении изменений в разрешение на строительство в связи с необходимостью продления срока действия - 1 рабочий день с даты поступления заявления;</w:t>
      </w:r>
    </w:p>
    <w:p w14:paraId="7CE9F95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рассмотрение документов о внесении изменений в разрешение на строительство в связи с необходимостью продления срока действия - 3 рабочих дня с даты регистрации заявления;</w:t>
      </w:r>
    </w:p>
    <w:p w14:paraId="370F19B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с даты регистрации заявления;</w:t>
      </w:r>
    </w:p>
    <w:p w14:paraId="595AEB7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14:paraId="1008B1A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3.3.1. Прием и регистрация заявления о внесении изменений в разрешение на строительство в связи с необходимостью продлением срока действия.</w:t>
      </w:r>
    </w:p>
    <w:p w14:paraId="38939FE5" w14:textId="099EB41A"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в ходе личного приема либо через МФЦ, либо через ПГУ ЛО или ЕПГУ заявления. </w:t>
      </w:r>
    </w:p>
    <w:p w14:paraId="1269DA5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01E97C98" w14:textId="65CA295D"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Специалист, ответственный за делопроизводство, принимает представленное (направленное) заявителем заявление и осуществляет его регистрацию в день его поступления в соответствии с правилами делопроизводства, установленными в Администрацию </w:t>
      </w:r>
      <w:r w:rsidR="000320B2" w:rsidRPr="000320B2">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w:t>
      </w:r>
      <w:r w:rsidR="000320B2">
        <w:rPr>
          <w:rFonts w:ascii="Times New Roman" w:hAnsi="Times New Roman" w:cs="Times New Roman"/>
          <w:sz w:val="28"/>
          <w:szCs w:val="28"/>
          <w:lang w:eastAsia="zh-CN"/>
        </w:rPr>
        <w:t xml:space="preserve">ласти. </w:t>
      </w:r>
      <w:r w:rsidRPr="0091460E">
        <w:rPr>
          <w:rFonts w:ascii="Times New Roman" w:hAnsi="Times New Roman" w:cs="Times New Roman"/>
          <w:sz w:val="28"/>
          <w:szCs w:val="28"/>
          <w:lang w:eastAsia="zh-CN"/>
        </w:rPr>
        <w:t>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55D8FE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2166BC6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3.3.2. Рассмотрение заявления о внесении изменений в разрешение на строительство в связи с необходимостью продлением срока действия разрешения на строительство.</w:t>
      </w:r>
    </w:p>
    <w:p w14:paraId="7D57B02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поступление заявления должностному лицу отдела, ответственному за формирование проекта решения.</w:t>
      </w:r>
    </w:p>
    <w:p w14:paraId="280EEE5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 Содержание административного действия, продолжительность и(или) максимальный срок его выполнения: проверка наличия документа, предусмотренного </w:t>
      </w:r>
      <w:hyperlink r:id="rId28" w:anchor="P198" w:history="1">
        <w:r w:rsidRPr="000320B2">
          <w:rPr>
            <w:rFonts w:ascii="Times New Roman" w:hAnsi="Times New Roman" w:cs="Times New Roman"/>
            <w:sz w:val="28"/>
            <w:szCs w:val="28"/>
            <w:lang w:eastAsia="zh-CN"/>
          </w:rPr>
          <w:t>пунктом 2.6.3.6</w:t>
        </w:r>
      </w:hyperlink>
      <w:r w:rsidRPr="0091460E">
        <w:rPr>
          <w:rFonts w:ascii="Times New Roman" w:hAnsi="Times New Roman" w:cs="Times New Roman"/>
          <w:sz w:val="28"/>
          <w:szCs w:val="28"/>
          <w:lang w:eastAsia="zh-CN"/>
        </w:rPr>
        <w:t xml:space="preserve"> настоящего Административного регламента, осуществляется в течение 3 рабочих дней с даты регистрации заявления.</w:t>
      </w:r>
    </w:p>
    <w:p w14:paraId="5FD95AF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3084734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14:paraId="64473CB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3.3.3. Принятие решения о внесении изменений в разрешение на строительство в связи с необходимостью продления срока, об отказе во внесении изменений в разрешение на строительство.</w:t>
      </w:r>
    </w:p>
    <w:p w14:paraId="1BF01A3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652B31A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документа, предусмотренного пунктом 2.6.3.6 настоящего Административного регламента (при наличии), выполняется должностным лицом, ответственным за принятие и подписание разрешения на строительство с продленным сроком его действия или решения об отказе во внесении изменений разрешения на строительство, в течение 5 рабочих дней с даты регистрации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451CED45" w14:textId="0539D8F6"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Лицо, ответственное за выполнение административной процедуры: Глава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(Уполномоченное лицо).</w:t>
      </w:r>
    </w:p>
    <w:p w14:paraId="01C757D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Критерии принятия решения:</w:t>
      </w:r>
    </w:p>
    <w:p w14:paraId="5781C2E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4.1. О продлении срока действия разрешения на строительство:</w:t>
      </w:r>
    </w:p>
    <w:p w14:paraId="281ECBB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наличие информации о начале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407949D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14:paraId="0812F00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4.2. Об отказе в продлении срока действия разрешения на строительство:</w:t>
      </w:r>
    </w:p>
    <w:p w14:paraId="598F59D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B758AE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б) подача заявления о внесении изменений менее чем за десять рабочих дней до истечения срока действия разрешения на строительство.</w:t>
      </w:r>
    </w:p>
    <w:p w14:paraId="175DBF6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w:t>
      </w:r>
    </w:p>
    <w:p w14:paraId="0285321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подписание разрешения на строительство с продленным сроком действия;</w:t>
      </w:r>
    </w:p>
    <w:p w14:paraId="4ADF0AA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подписание </w:t>
      </w:r>
      <w:hyperlink r:id="rId29" w:anchor="P1481" w:history="1">
        <w:r w:rsidRPr="000320B2">
          <w:rPr>
            <w:rFonts w:ascii="Times New Roman" w:hAnsi="Times New Roman" w:cs="Times New Roman"/>
            <w:sz w:val="28"/>
            <w:szCs w:val="28"/>
            <w:lang w:eastAsia="zh-CN"/>
          </w:rPr>
          <w:t>решения</w:t>
        </w:r>
      </w:hyperlink>
      <w:r w:rsidRPr="0091460E">
        <w:rPr>
          <w:rFonts w:ascii="Times New Roman" w:hAnsi="Times New Roman" w:cs="Times New Roman"/>
          <w:sz w:val="28"/>
          <w:szCs w:val="28"/>
          <w:lang w:eastAsia="zh-CN"/>
        </w:rPr>
        <w:t xml:space="preserve"> об отказе во внесении изменений в разрешение на строительство.</w:t>
      </w:r>
    </w:p>
    <w:p w14:paraId="69A9476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3.3.4. Информирование о результате предоставления муниципальной услуги.</w:t>
      </w:r>
    </w:p>
    <w:p w14:paraId="1E25CA0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с продленным сроком действия, подписанное решение об отказе во внесении изменений в разрешение на строительство.</w:t>
      </w:r>
    </w:p>
    <w:p w14:paraId="2AC47FE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4F6BA97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2.1. Продление срока действия разрешения на строительство фиксируется должностным лицом отдела в день принятия Главой Администрации МО ___ (Уполномоченным лицом) разрешения на строительство с продленным сроком действия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14:paraId="70503CCC" w14:textId="5DEAFC23"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2.2. В течение 5 рабочих дней информация о продлении срока действия разрешения на строительство размещается на официальном сайте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 информационно-телекоммуникационной сети "Интернет".</w:t>
      </w:r>
    </w:p>
    <w:p w14:paraId="51395BC3" w14:textId="3598EA5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2.3. Заявление о внесении изменений в разрешение на строительство в связи с необходимостью продления срока хранится в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вместе с документами, ранее представлявшимися для получения разрешения на строительство.</w:t>
      </w:r>
    </w:p>
    <w:p w14:paraId="2082393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 специалист делопроизводства.</w:t>
      </w:r>
    </w:p>
    <w:p w14:paraId="380E5629" w14:textId="5C67C84F" w:rsidR="0091460E" w:rsidRPr="0091460E" w:rsidRDefault="0091460E" w:rsidP="000320B2">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0320B2">
        <w:rPr>
          <w:rFonts w:ascii="Times New Roman" w:hAnsi="Times New Roman" w:cs="Times New Roman"/>
          <w:sz w:val="28"/>
          <w:szCs w:val="28"/>
          <w:lang w:eastAsia="zh-CN"/>
        </w:rPr>
        <w:t>пособом, указанным в заявлении.</w:t>
      </w:r>
    </w:p>
    <w:p w14:paraId="190C33A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u w:val="single"/>
          <w:lang w:eastAsia="zh-CN"/>
        </w:rPr>
      </w:pPr>
      <w:r w:rsidRPr="0091460E">
        <w:rPr>
          <w:rFonts w:ascii="Times New Roman" w:hAnsi="Times New Roman" w:cs="Times New Roman"/>
          <w:sz w:val="28"/>
          <w:szCs w:val="28"/>
          <w:u w:val="single"/>
          <w:lang w:eastAsia="zh-CN"/>
        </w:rPr>
        <w:t>3.4. Внесение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u w:val="single"/>
          <w:vertAlign w:val="superscript"/>
          <w:lang w:eastAsia="zh-CN"/>
        </w:rPr>
        <w:t>10</w:t>
      </w:r>
      <w:r w:rsidRPr="0091460E">
        <w:rPr>
          <w:rFonts w:ascii="Times New Roman" w:hAnsi="Times New Roman" w:cs="Times New Roman"/>
          <w:sz w:val="28"/>
          <w:szCs w:val="28"/>
          <w:u w:val="single"/>
          <w:lang w:eastAsia="zh-CN"/>
        </w:rPr>
        <w:t xml:space="preserve"> статьи 51 Градостроительного кодекса Российской Федерации.</w:t>
      </w:r>
    </w:p>
    <w:p w14:paraId="0426F99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u w:val="single"/>
          <w:vertAlign w:val="superscript"/>
          <w:lang w:eastAsia="zh-CN"/>
        </w:rPr>
        <w:t>10</w:t>
      </w:r>
      <w:r w:rsidRPr="0091460E">
        <w:rPr>
          <w:rFonts w:ascii="Times New Roman" w:hAnsi="Times New Roman" w:cs="Times New Roman"/>
          <w:sz w:val="28"/>
          <w:szCs w:val="28"/>
          <w:lang w:eastAsia="zh-CN"/>
        </w:rPr>
        <w:t xml:space="preserve"> статьи 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14:paraId="6642FBB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Предоставление муниципальной услуги включает в себя следующие административные процедуры:</w:t>
      </w:r>
    </w:p>
    <w:p w14:paraId="32BF62B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а) прием и регистрация уведомления - 1 рабочий день;</w:t>
      </w:r>
    </w:p>
    <w:p w14:paraId="733BBC8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б) рассмотрение уведомления и приложенных к нему документов (при наличии) - 3 рабочих дня с даты регистрации уведомления;</w:t>
      </w:r>
    </w:p>
    <w:p w14:paraId="55BC9F5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vertAlign w:val="superscript"/>
          <w:lang w:eastAsia="zh-CN"/>
        </w:rPr>
        <w:t>10</w:t>
      </w:r>
      <w:r w:rsidRPr="0091460E">
        <w:rPr>
          <w:rFonts w:ascii="Times New Roman" w:hAnsi="Times New Roman" w:cs="Times New Roman"/>
          <w:sz w:val="28"/>
          <w:szCs w:val="28"/>
          <w:lang w:eastAsia="zh-CN"/>
        </w:rPr>
        <w:t xml:space="preserve"> статьи 51 Градостроительного кодекса Российской Федерации, об отказе во внесении изменений в разрешение на строительство - 5 рабочих дней с даты регистрации уведомления;</w:t>
      </w:r>
    </w:p>
    <w:p w14:paraId="403AE3F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14:paraId="2E49510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3.4.1. Прием и регистрация уведомления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vertAlign w:val="superscript"/>
          <w:lang w:eastAsia="zh-CN"/>
        </w:rPr>
        <w:t>10</w:t>
      </w:r>
      <w:r w:rsidRPr="0091460E">
        <w:rPr>
          <w:rFonts w:ascii="Times New Roman" w:hAnsi="Times New Roman" w:cs="Times New Roman"/>
          <w:sz w:val="28"/>
          <w:szCs w:val="28"/>
          <w:lang w:eastAsia="zh-CN"/>
        </w:rPr>
        <w:t xml:space="preserve"> статьи 51 Градостроительного кодекса Российской Федерации.</w:t>
      </w:r>
    </w:p>
    <w:p w14:paraId="4DB56303" w14:textId="39AFD5C8"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1. Основание для начала административной процедуры: поступление в Администрацию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 xml:space="preserve">в ходе личного приема либо через МФЦ, либо через ПГУ ЛО или ЕПГУ соответствующего уведомления. </w:t>
      </w:r>
    </w:p>
    <w:p w14:paraId="42A4472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Лицо, ответственное за выполнение административной процедуры: специалист, ответственный за делопроизводство.</w:t>
      </w:r>
    </w:p>
    <w:p w14:paraId="334A6D93" w14:textId="28EB0B7A"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 Специалист, ответственный за делопроизводство, принимает представленное (направленное) заявителем уведомление с приложенными к нему документами (при их наличии) и осуществляет его регистрацию в день его поступления в соответствии с правилами делопроизводства, установленными в Администрацию </w:t>
      </w:r>
      <w:r w:rsidR="000320B2" w:rsidRPr="000320B2">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cs="Times New Roman"/>
          <w:sz w:val="28"/>
          <w:szCs w:val="28"/>
          <w:lang w:eastAsia="zh-CN"/>
        </w:rPr>
        <w:t>.</w:t>
      </w:r>
      <w:r w:rsidR="000320B2" w:rsidRPr="000320B2">
        <w:rPr>
          <w:rFonts w:ascii="Times New Roman" w:hAnsi="Times New Roman" w:cs="Times New Roman"/>
          <w:sz w:val="28"/>
          <w:szCs w:val="28"/>
          <w:lang w:eastAsia="zh-CN"/>
        </w:rPr>
        <w:t xml:space="preserve"> </w:t>
      </w:r>
      <w:r w:rsidRPr="0091460E">
        <w:rPr>
          <w:rFonts w:ascii="Times New Roman" w:hAnsi="Times New Roman" w:cs="Times New Roman"/>
          <w:sz w:val="28"/>
          <w:szCs w:val="28"/>
          <w:lang w:eastAsia="zh-CN"/>
        </w:rPr>
        <w:t>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95A620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регистрация уведомления.</w:t>
      </w:r>
    </w:p>
    <w:p w14:paraId="2B6FF7F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3.4.2. Рассмотрение уведомления с приложенными к нему документами (при их наличии).</w:t>
      </w:r>
    </w:p>
    <w:p w14:paraId="0188B2E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14:paraId="7442DD5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w:t>
      </w:r>
    </w:p>
    <w:p w14:paraId="4431512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302492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проверка наличия в уведомлении сведений о реквизитах документа, указанного в </w:t>
      </w:r>
      <w:hyperlink r:id="rId30" w:anchor="P212" w:history="1">
        <w:r w:rsidRPr="000320B2">
          <w:rPr>
            <w:rFonts w:ascii="Times New Roman" w:hAnsi="Times New Roman" w:cs="Times New Roman"/>
            <w:sz w:val="28"/>
            <w:szCs w:val="28"/>
            <w:lang w:eastAsia="zh-CN"/>
          </w:rPr>
          <w:t>подпункте "в"</w:t>
        </w:r>
      </w:hyperlink>
      <w:r w:rsidRPr="000320B2">
        <w:rPr>
          <w:rFonts w:ascii="Times New Roman" w:hAnsi="Times New Roman" w:cs="Times New Roman"/>
          <w:sz w:val="28"/>
          <w:szCs w:val="28"/>
          <w:lang w:eastAsia="zh-CN"/>
        </w:rPr>
        <w:t xml:space="preserve"> </w:t>
      </w:r>
      <w:hyperlink r:id="rId31" w:anchor="P215" w:history="1">
        <w:r w:rsidRPr="000320B2">
          <w:rPr>
            <w:rFonts w:ascii="Times New Roman" w:hAnsi="Times New Roman" w:cs="Times New Roman"/>
            <w:sz w:val="28"/>
            <w:szCs w:val="28"/>
            <w:lang w:eastAsia="zh-CN"/>
          </w:rPr>
          <w:t>пункта 2.6.3</w:t>
        </w:r>
      </w:hyperlink>
      <w:r w:rsidRPr="000320B2">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2 настоящего Административного регламента, выполняется в течение 3 рабочих дней с даты регистрации уведомления;</w:t>
      </w:r>
    </w:p>
    <w:p w14:paraId="79BD927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 проверка наличия документов, содержащих сведения, указанные в пункте 2.6.3.2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78A9DB7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2.6.3.2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14:paraId="27564405"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hAnsi="Times New Roman" w:cs="Times New Roman"/>
          <w:sz w:val="28"/>
          <w:szCs w:val="28"/>
          <w:lang w:eastAsia="zh-CN"/>
        </w:rPr>
        <w:t xml:space="preserve">б) </w:t>
      </w:r>
      <w:r w:rsidRPr="0091460E">
        <w:rPr>
          <w:rFonts w:ascii="Times New Roman" w:eastAsia="Calibri" w:hAnsi="Times New Roman" w:cs="Times New Roman"/>
          <w:sz w:val="28"/>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37C462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проверка наличия в уведомлении сведений о реквизитах документа, указанного в </w:t>
      </w:r>
      <w:hyperlink r:id="rId32" w:anchor="P212" w:history="1">
        <w:r w:rsidRPr="000320B2">
          <w:rPr>
            <w:rFonts w:ascii="Times New Roman" w:hAnsi="Times New Roman" w:cs="Times New Roman"/>
            <w:sz w:val="28"/>
            <w:szCs w:val="28"/>
            <w:lang w:eastAsia="zh-CN"/>
          </w:rPr>
          <w:t>подпункте "в"</w:t>
        </w:r>
      </w:hyperlink>
      <w:r w:rsidRPr="000320B2">
        <w:rPr>
          <w:rFonts w:ascii="Times New Roman" w:hAnsi="Times New Roman" w:cs="Times New Roman"/>
          <w:sz w:val="28"/>
          <w:szCs w:val="28"/>
          <w:lang w:eastAsia="zh-CN"/>
        </w:rPr>
        <w:t xml:space="preserve"> </w:t>
      </w:r>
      <w:hyperlink r:id="rId33" w:anchor="P215" w:history="1">
        <w:r w:rsidRPr="000320B2">
          <w:rPr>
            <w:rFonts w:ascii="Times New Roman" w:hAnsi="Times New Roman" w:cs="Times New Roman"/>
            <w:sz w:val="28"/>
            <w:szCs w:val="28"/>
            <w:lang w:eastAsia="zh-CN"/>
          </w:rPr>
          <w:t>пункта 2.6.3</w:t>
        </w:r>
      </w:hyperlink>
      <w:r w:rsidRPr="0091460E">
        <w:rPr>
          <w:rFonts w:ascii="Times New Roman" w:hAnsi="Times New Roman" w:cs="Times New Roman"/>
          <w:sz w:val="28"/>
          <w:szCs w:val="28"/>
          <w:lang w:eastAsia="zh-CN"/>
        </w:rPr>
        <w:t>.3 настоящего Административного регламента, выполняется в течение 3 рабочих дней с даты регистрации уведомления;</w:t>
      </w:r>
    </w:p>
    <w:p w14:paraId="419C84A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проверка наличия документов, содержащих сведения, указанные в пункте 2.6.3.3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2C9930B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0BEEAB9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14:paraId="5E3A2BF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8B516E4"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hAnsi="Times New Roman" w:cs="Times New Roman"/>
          <w:sz w:val="28"/>
          <w:szCs w:val="28"/>
          <w:lang w:eastAsia="zh-CN"/>
        </w:rPr>
        <w:t xml:space="preserve">в) </w:t>
      </w:r>
      <w:r w:rsidRPr="0091460E">
        <w:rPr>
          <w:rFonts w:ascii="Times New Roman" w:eastAsia="Calibri" w:hAnsi="Times New Roman" w:cs="Times New Roman"/>
          <w:sz w:val="28"/>
          <w:szCs w:val="28"/>
          <w:lang w:eastAsia="en-US"/>
        </w:rPr>
        <w:t>в случае поступления уведомления о переходе права пользования недрами:</w:t>
      </w:r>
    </w:p>
    <w:p w14:paraId="563C0E3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eastAsia="Calibri" w:hAnsi="Times New Roman" w:cs="Times New Roman"/>
          <w:sz w:val="28"/>
          <w:szCs w:val="28"/>
          <w:lang w:eastAsia="en-US"/>
        </w:rPr>
        <w:t xml:space="preserve">- </w:t>
      </w:r>
      <w:r w:rsidRPr="0091460E">
        <w:rPr>
          <w:rFonts w:ascii="Times New Roman" w:hAnsi="Times New Roman" w:cs="Times New Roman"/>
          <w:sz w:val="28"/>
          <w:szCs w:val="28"/>
          <w:lang w:eastAsia="zh-CN"/>
        </w:rPr>
        <w:t xml:space="preserve">проверка наличия в уведомлении сведений о реквизитах документа, указанного в </w:t>
      </w:r>
      <w:hyperlink r:id="rId34" w:anchor="P212" w:history="1">
        <w:r w:rsidRPr="000320B2">
          <w:rPr>
            <w:rFonts w:ascii="Times New Roman" w:hAnsi="Times New Roman" w:cs="Times New Roman"/>
            <w:sz w:val="28"/>
            <w:szCs w:val="28"/>
            <w:lang w:eastAsia="zh-CN"/>
          </w:rPr>
          <w:t>подпункте "в"</w:t>
        </w:r>
      </w:hyperlink>
      <w:r w:rsidRPr="000320B2">
        <w:rPr>
          <w:rFonts w:ascii="Times New Roman" w:hAnsi="Times New Roman" w:cs="Times New Roman"/>
          <w:sz w:val="28"/>
          <w:szCs w:val="28"/>
          <w:lang w:eastAsia="zh-CN"/>
        </w:rPr>
        <w:t xml:space="preserve"> </w:t>
      </w:r>
      <w:hyperlink r:id="rId35" w:anchor="P215" w:history="1">
        <w:r w:rsidRPr="000320B2">
          <w:rPr>
            <w:rFonts w:ascii="Times New Roman" w:hAnsi="Times New Roman" w:cs="Times New Roman"/>
            <w:sz w:val="28"/>
            <w:szCs w:val="28"/>
            <w:lang w:eastAsia="zh-CN"/>
          </w:rPr>
          <w:t>пункта 2.6.3</w:t>
        </w:r>
      </w:hyperlink>
      <w:r w:rsidRPr="000320B2">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4 настоящего Административного регламента, выполняется в течение 2 рабочих дней с даты регистрации уведомления;</w:t>
      </w:r>
    </w:p>
    <w:p w14:paraId="58F9D7F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проверка наличия документов, содержащих сведения, указанные в пункте 2.6.3.4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03DE772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2.6.3.4 настоящего Административного регламента, или сведений, содержащихся в них, в случае если заявитель не представил указанные документы </w:t>
      </w:r>
      <w:r w:rsidRPr="0091460E">
        <w:rPr>
          <w:rFonts w:ascii="Times New Roman" w:hAnsi="Times New Roman" w:cs="Times New Roman"/>
          <w:sz w:val="28"/>
          <w:szCs w:val="28"/>
          <w:lang w:eastAsia="zh-CN"/>
        </w:rPr>
        <w:lastRenderedPageBreak/>
        <w:t>вместе с уведомлением, выполняется в течение 2 рабочих дней с даты регистрации уведомления;</w:t>
      </w:r>
    </w:p>
    <w:p w14:paraId="088E8A0F"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hAnsi="Times New Roman" w:cs="Times New Roman"/>
          <w:sz w:val="28"/>
          <w:szCs w:val="28"/>
          <w:lang w:eastAsia="zh-CN"/>
        </w:rPr>
        <w:t xml:space="preserve">г) </w:t>
      </w:r>
      <w:r w:rsidRPr="0091460E">
        <w:rPr>
          <w:rFonts w:ascii="Times New Roman" w:eastAsia="Calibri" w:hAnsi="Times New Roman" w:cs="Times New Roman"/>
          <w:sz w:val="28"/>
          <w:szCs w:val="28"/>
          <w:lang w:eastAsia="en-US"/>
        </w:rPr>
        <w:t>в случае представления уведомления о переходе прав на земельный участок:</w:t>
      </w:r>
    </w:p>
    <w:p w14:paraId="5F53285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eastAsia="Calibri" w:hAnsi="Times New Roman" w:cs="Times New Roman"/>
          <w:sz w:val="28"/>
          <w:szCs w:val="28"/>
          <w:lang w:eastAsia="en-US"/>
        </w:rPr>
        <w:t xml:space="preserve">- </w:t>
      </w:r>
      <w:r w:rsidRPr="0091460E">
        <w:rPr>
          <w:rFonts w:ascii="Times New Roman" w:hAnsi="Times New Roman" w:cs="Times New Roman"/>
          <w:sz w:val="28"/>
          <w:szCs w:val="28"/>
          <w:lang w:eastAsia="zh-CN"/>
        </w:rPr>
        <w:t xml:space="preserve">проверка наличия в уведомлении сведений о реквизитах документов, указанных в </w:t>
      </w:r>
      <w:hyperlink r:id="rId36" w:anchor="P212" w:history="1">
        <w:r w:rsidRPr="000320B2">
          <w:rPr>
            <w:rFonts w:ascii="Times New Roman" w:hAnsi="Times New Roman" w:cs="Times New Roman"/>
            <w:sz w:val="28"/>
            <w:szCs w:val="28"/>
            <w:lang w:eastAsia="zh-CN"/>
          </w:rPr>
          <w:t>подпункте "б"</w:t>
        </w:r>
      </w:hyperlink>
      <w:r w:rsidRPr="000320B2">
        <w:rPr>
          <w:rFonts w:ascii="Times New Roman" w:hAnsi="Times New Roman" w:cs="Times New Roman"/>
          <w:sz w:val="28"/>
          <w:szCs w:val="28"/>
          <w:lang w:eastAsia="zh-CN"/>
        </w:rPr>
        <w:t xml:space="preserve"> </w:t>
      </w:r>
      <w:hyperlink r:id="rId37" w:anchor="P215" w:history="1">
        <w:r w:rsidRPr="000320B2">
          <w:rPr>
            <w:rFonts w:ascii="Times New Roman" w:hAnsi="Times New Roman" w:cs="Times New Roman"/>
            <w:sz w:val="28"/>
            <w:szCs w:val="28"/>
            <w:lang w:eastAsia="zh-CN"/>
          </w:rPr>
          <w:t>пункта 2.6.3</w:t>
        </w:r>
      </w:hyperlink>
      <w:r w:rsidRPr="000320B2">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5 настоящего Административного регламента, выполняется в течение 2 рабочих дней с даты регистрации уведомления;</w:t>
      </w:r>
    </w:p>
    <w:p w14:paraId="143F184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проверка наличия документов, содержащих сведения, указанные в пункте 2.6.3.5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14:paraId="539315A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4CB1F0B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w:t>
      </w:r>
    </w:p>
    <w:p w14:paraId="616DA3C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r:id="rId38" w:anchor="P269" w:history="1">
        <w:r w:rsidRPr="000320B2">
          <w:rPr>
            <w:rFonts w:ascii="Times New Roman" w:hAnsi="Times New Roman" w:cs="Times New Roman"/>
            <w:sz w:val="28"/>
            <w:szCs w:val="28"/>
            <w:lang w:eastAsia="zh-CN"/>
          </w:rPr>
          <w:t>пунктах 2.6.3.2</w:t>
        </w:r>
      </w:hyperlink>
      <w:r w:rsidRPr="0091460E">
        <w:rPr>
          <w:rFonts w:ascii="Times New Roman" w:hAnsi="Times New Roman" w:cs="Times New Roman"/>
          <w:sz w:val="28"/>
          <w:szCs w:val="28"/>
          <w:lang w:eastAsia="zh-CN"/>
        </w:rPr>
        <w:t xml:space="preserve"> – 2.6.3.5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14:paraId="3D100B65" w14:textId="6DF417C6" w:rsidR="0091460E" w:rsidRPr="0091460E" w:rsidRDefault="0091460E" w:rsidP="000320B2">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 подготовка разрешения на строительство с внесенными изменениями или проекта решения об отказе во внесении изменений</w:t>
      </w:r>
      <w:r w:rsidR="000320B2">
        <w:rPr>
          <w:rFonts w:ascii="Times New Roman" w:hAnsi="Times New Roman" w:cs="Times New Roman"/>
          <w:sz w:val="28"/>
          <w:szCs w:val="28"/>
          <w:lang w:eastAsia="zh-CN"/>
        </w:rPr>
        <w:t xml:space="preserve"> в разрешение на строительство.</w:t>
      </w:r>
    </w:p>
    <w:p w14:paraId="2B91FAE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3.4.3.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vertAlign w:val="superscript"/>
          <w:lang w:eastAsia="zh-CN"/>
        </w:rPr>
        <w:t>10</w:t>
      </w:r>
      <w:r w:rsidRPr="0091460E">
        <w:rPr>
          <w:rFonts w:ascii="Times New Roman" w:hAnsi="Times New Roman" w:cs="Times New Roman"/>
          <w:sz w:val="28"/>
          <w:szCs w:val="28"/>
          <w:lang w:eastAsia="zh-CN"/>
        </w:rPr>
        <w:t xml:space="preserve"> статьи 51 Градостроительного кодекса Российской Федерации или решения об отказе во внесении изменений в разрешение на строительство.</w:t>
      </w:r>
    </w:p>
    <w:p w14:paraId="1A54631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326B238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91460E">
        <w:rPr>
          <w:rFonts w:ascii="Times New Roman" w:hAnsi="Times New Roman" w:cs="Times New Roman"/>
          <w:sz w:val="28"/>
          <w:szCs w:val="28"/>
          <w:vertAlign w:val="superscript"/>
          <w:lang w:eastAsia="zh-CN"/>
        </w:rPr>
        <w:t>10</w:t>
      </w:r>
      <w:r w:rsidRPr="0091460E">
        <w:rPr>
          <w:rFonts w:ascii="Times New Roman" w:hAnsi="Times New Roman" w:cs="Times New Roman"/>
          <w:sz w:val="28"/>
          <w:szCs w:val="28"/>
          <w:lang w:eastAsia="zh-CN"/>
        </w:rPr>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с даты завершения предшествующей административной процедуры, но не позднее 5 рабочих дней с даты регистрации уведомления.</w:t>
      </w:r>
    </w:p>
    <w:p w14:paraId="533EE3A2" w14:textId="500F6923"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 xml:space="preserve">3. Лицо, ответственное за выполнение административной процедуры: Глава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(Уполномоченное лицо).</w:t>
      </w:r>
    </w:p>
    <w:p w14:paraId="2EAFA5C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Критерии принятия решения.</w:t>
      </w:r>
    </w:p>
    <w:p w14:paraId="23779AA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4.1. О внесении изменений в разрешение на строительство – при одновременном соблюдении следующих условий: </w:t>
      </w:r>
    </w:p>
    <w:p w14:paraId="3E75174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D0B602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наличие в уведомлении сведений о реквизитах документа, указанного в </w:t>
      </w:r>
      <w:hyperlink r:id="rId39" w:anchor="P212" w:history="1">
        <w:r w:rsidRPr="000320B2">
          <w:rPr>
            <w:rFonts w:ascii="Times New Roman" w:hAnsi="Times New Roman" w:cs="Times New Roman"/>
            <w:sz w:val="28"/>
            <w:szCs w:val="28"/>
            <w:lang w:eastAsia="zh-CN"/>
          </w:rPr>
          <w:t>подпункте "в"</w:t>
        </w:r>
      </w:hyperlink>
      <w:r w:rsidRPr="000320B2">
        <w:rPr>
          <w:rFonts w:ascii="Times New Roman" w:hAnsi="Times New Roman" w:cs="Times New Roman"/>
          <w:sz w:val="28"/>
          <w:szCs w:val="28"/>
          <w:lang w:eastAsia="zh-CN"/>
        </w:rPr>
        <w:t xml:space="preserve"> </w:t>
      </w:r>
      <w:hyperlink r:id="rId40" w:anchor="P215" w:history="1">
        <w:r w:rsidRPr="000320B2">
          <w:rPr>
            <w:rFonts w:ascii="Times New Roman" w:hAnsi="Times New Roman" w:cs="Times New Roman"/>
            <w:sz w:val="28"/>
            <w:szCs w:val="28"/>
            <w:lang w:eastAsia="zh-CN"/>
          </w:rPr>
          <w:t>пункта 2.6.3</w:t>
        </w:r>
      </w:hyperlink>
      <w:r w:rsidRPr="000320B2">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2 настоящего Административного регламента;</w:t>
      </w:r>
    </w:p>
    <w:p w14:paraId="28758693"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FB88247"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hAnsi="Times New Roman" w:cs="Times New Roman"/>
          <w:sz w:val="28"/>
          <w:szCs w:val="28"/>
          <w:lang w:eastAsia="zh-CN"/>
        </w:rPr>
        <w:t xml:space="preserve">б) </w:t>
      </w:r>
      <w:r w:rsidRPr="0091460E">
        <w:rPr>
          <w:rFonts w:ascii="Times New Roman" w:eastAsia="Calibri" w:hAnsi="Times New Roman" w:cs="Times New Roman"/>
          <w:sz w:val="28"/>
          <w:szCs w:val="28"/>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46AC59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наличие в уведомлении сведений о реквизитах документа, указанного в </w:t>
      </w:r>
      <w:hyperlink r:id="rId41" w:anchor="P212" w:history="1">
        <w:r w:rsidRPr="000320B2">
          <w:rPr>
            <w:rFonts w:ascii="Times New Roman" w:hAnsi="Times New Roman" w:cs="Times New Roman"/>
            <w:sz w:val="28"/>
            <w:szCs w:val="28"/>
            <w:lang w:eastAsia="zh-CN"/>
          </w:rPr>
          <w:t>подпункте "в"</w:t>
        </w:r>
      </w:hyperlink>
      <w:r w:rsidRPr="000320B2">
        <w:rPr>
          <w:rFonts w:ascii="Times New Roman" w:hAnsi="Times New Roman" w:cs="Times New Roman"/>
          <w:sz w:val="28"/>
          <w:szCs w:val="28"/>
          <w:lang w:eastAsia="zh-CN"/>
        </w:rPr>
        <w:t xml:space="preserve"> </w:t>
      </w:r>
      <w:hyperlink r:id="rId42" w:anchor="P215" w:history="1">
        <w:r w:rsidRPr="000320B2">
          <w:rPr>
            <w:rFonts w:ascii="Times New Roman" w:hAnsi="Times New Roman" w:cs="Times New Roman"/>
            <w:sz w:val="28"/>
            <w:szCs w:val="28"/>
            <w:lang w:eastAsia="zh-CN"/>
          </w:rPr>
          <w:t>пункта 2.6.3</w:t>
        </w:r>
      </w:hyperlink>
      <w:r w:rsidRPr="000320B2">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3 настоящего Административного регламента;</w:t>
      </w:r>
    </w:p>
    <w:p w14:paraId="2F2A3B7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23844B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3B1A77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1172E29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F6BA194"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hAnsi="Times New Roman" w:cs="Times New Roman"/>
          <w:sz w:val="28"/>
          <w:szCs w:val="28"/>
          <w:lang w:eastAsia="zh-CN"/>
        </w:rPr>
        <w:lastRenderedPageBreak/>
        <w:t xml:space="preserve">в) </w:t>
      </w:r>
      <w:r w:rsidRPr="0091460E">
        <w:rPr>
          <w:rFonts w:ascii="Times New Roman" w:eastAsia="Calibri" w:hAnsi="Times New Roman" w:cs="Times New Roman"/>
          <w:sz w:val="28"/>
          <w:szCs w:val="28"/>
          <w:lang w:eastAsia="en-US"/>
        </w:rPr>
        <w:t>в случае поступления уведомления о переходе права пользования недрами:</w:t>
      </w:r>
    </w:p>
    <w:p w14:paraId="5F22AC17"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30DBFA"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eastAsia="Calibri" w:hAnsi="Times New Roman" w:cs="Times New Roman"/>
          <w:sz w:val="28"/>
          <w:szCs w:val="28"/>
          <w:lang w:eastAsia="en-US"/>
        </w:rPr>
        <w:t>- достоверность сведений, указанных в уведомлении о переходе права пользования недрами;</w:t>
      </w:r>
    </w:p>
    <w:p w14:paraId="7D73D5B1" w14:textId="77777777" w:rsidR="0091460E" w:rsidRPr="0091460E" w:rsidRDefault="0091460E" w:rsidP="0091460E">
      <w:pPr>
        <w:widowControl/>
        <w:suppressAutoHyphens/>
        <w:autoSpaceDE/>
        <w:autoSpaceDN/>
        <w:adjustRightInd/>
        <w:ind w:firstLine="709"/>
        <w:rPr>
          <w:rFonts w:ascii="Times New Roman" w:eastAsia="Calibri" w:hAnsi="Times New Roman" w:cs="Times New Roman"/>
          <w:sz w:val="28"/>
          <w:szCs w:val="28"/>
          <w:lang w:eastAsia="en-US"/>
        </w:rPr>
      </w:pPr>
      <w:r w:rsidRPr="0091460E">
        <w:rPr>
          <w:rFonts w:ascii="Times New Roman" w:hAnsi="Times New Roman" w:cs="Times New Roman"/>
          <w:sz w:val="28"/>
          <w:szCs w:val="28"/>
          <w:lang w:eastAsia="zh-CN"/>
        </w:rPr>
        <w:t xml:space="preserve">г) </w:t>
      </w:r>
      <w:r w:rsidRPr="0091460E">
        <w:rPr>
          <w:rFonts w:ascii="Times New Roman" w:eastAsia="Calibri" w:hAnsi="Times New Roman" w:cs="Times New Roman"/>
          <w:sz w:val="28"/>
          <w:szCs w:val="28"/>
          <w:lang w:eastAsia="en-US"/>
        </w:rPr>
        <w:t>в случае представления уведомления о переходе прав на земельный участок:</w:t>
      </w:r>
    </w:p>
    <w:p w14:paraId="5FD9D94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eastAsia="Calibri" w:hAnsi="Times New Roman" w:cs="Times New Roman"/>
          <w:sz w:val="28"/>
          <w:szCs w:val="28"/>
          <w:lang w:eastAsia="en-US"/>
        </w:rPr>
        <w:t>- наличие в уведомлении о переходе прав на земельный участок реквизитов правоустанавливающих документов на такой земельный участок;</w:t>
      </w:r>
    </w:p>
    <w:p w14:paraId="4370EA2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наличие документов, содержащих сведения, указанные в пункте 2.6.3.5 настоящего Административного регламента,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5DD4D6C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9416C7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4.2. Об отказе во внесении изменений в разрешение на строительство – при наличии одного из следующих условий:</w:t>
      </w:r>
    </w:p>
    <w:p w14:paraId="6DEBAE1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583329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538197B"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3642A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14:paraId="50A6BDC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CB6A5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91460E">
        <w:rPr>
          <w:rFonts w:ascii="Times New Roman" w:hAnsi="Times New Roman" w:cs="Times New Roman"/>
          <w:sz w:val="28"/>
          <w:szCs w:val="28"/>
          <w:lang w:eastAsia="zh-CN"/>
        </w:rPr>
        <w:lastRenderedPageBreak/>
        <w:t>Градостроительным кодексом Российской Федерации выдано разрешение на строительство;</w:t>
      </w:r>
    </w:p>
    <w:p w14:paraId="41BB466D"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8898DA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600B1EA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5A392E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в случае представления уведомления о переходе права пользования недрами:</w:t>
      </w:r>
    </w:p>
    <w:p w14:paraId="0F46B40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26746447"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недостоверность сведений, указанных в уведомлении о переходе права пользования недрами;</w:t>
      </w:r>
    </w:p>
    <w:p w14:paraId="5A37D06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г) в случае представления уведомления о переходе прав на земельный участок:</w:t>
      </w:r>
    </w:p>
    <w:p w14:paraId="2A440798"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отсутствие в уведомлении о переходе прав на земельный участок реквизитов правоустанавливающих документов на такой земельный участок;</w:t>
      </w:r>
    </w:p>
    <w:p w14:paraId="0EE420D2"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0CBE08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08712C0E"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5. Результат выполнения административной процедуры:</w:t>
      </w:r>
    </w:p>
    <w:p w14:paraId="78B3D17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а) подписание разрешения на строительство с внесенными изменениями;</w:t>
      </w:r>
    </w:p>
    <w:p w14:paraId="25781E9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б) подписание </w:t>
      </w:r>
      <w:hyperlink r:id="rId43" w:anchor="P1655" w:history="1">
        <w:r w:rsidRPr="000320B2">
          <w:rPr>
            <w:rFonts w:ascii="Times New Roman" w:hAnsi="Times New Roman" w:cs="Times New Roman"/>
            <w:sz w:val="28"/>
            <w:szCs w:val="28"/>
            <w:lang w:eastAsia="zh-CN"/>
          </w:rPr>
          <w:t>решения</w:t>
        </w:r>
      </w:hyperlink>
      <w:r w:rsidRPr="0091460E">
        <w:rPr>
          <w:rFonts w:ascii="Times New Roman" w:hAnsi="Times New Roman" w:cs="Times New Roman"/>
          <w:sz w:val="28"/>
          <w:szCs w:val="28"/>
          <w:lang w:eastAsia="zh-CN"/>
        </w:rPr>
        <w:t xml:space="preserve"> об отказе во внесении изменений в разрешение на строительство.</w:t>
      </w:r>
    </w:p>
    <w:p w14:paraId="0C3A8F0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3.4.4. Информирование о результате предоставления муниципальной услуги.</w:t>
      </w:r>
    </w:p>
    <w:p w14:paraId="3D8CCE6A"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14:paraId="5DD7830F"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2. Содержание административного действия, продолжительность и(или) максимальный срок его выполнения:</w:t>
      </w:r>
    </w:p>
    <w:p w14:paraId="2FCBCC63" w14:textId="6FC033B8"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2.1. Внесение изменений в разрешение на строительство фиксируется должностным лицом отдела в день подписания Главой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(Уполномоченным лицом) разрешения на строительство с внесенными изменениями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14:paraId="386CC80F" w14:textId="7D6DE07E"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2.2. В течение 5 рабочих дней информация о внесении изменений в разрешение на строительство размещается на официальном сайте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 информационно-телекоммуникационной сети "Интернет".</w:t>
      </w:r>
    </w:p>
    <w:p w14:paraId="4043B5F9" w14:textId="03077DA2"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2.3. Заявление о внесении изменений в разрешение на строительство в связи с направлением уведомления хранится в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вместе с документами, ранее представлявшимися для получения разрешения на строительство.</w:t>
      </w:r>
    </w:p>
    <w:p w14:paraId="00A8F91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 Лицо, ответственное за выполнение административной процедуры: должностное лицо отдела, специалист делопроизводства.</w:t>
      </w:r>
    </w:p>
    <w:p w14:paraId="6D687C7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5C7C836D" w14:textId="77777777" w:rsidR="0091460E" w:rsidRPr="0091460E" w:rsidRDefault="0091460E" w:rsidP="0091460E">
      <w:pPr>
        <w:widowControl/>
        <w:suppressAutoHyphens/>
        <w:autoSpaceDE/>
        <w:autoSpaceDN/>
        <w:adjustRightInd/>
        <w:ind w:firstLine="0"/>
        <w:rPr>
          <w:rFonts w:ascii="Times New Roman" w:hAnsi="Times New Roman" w:cs="Times New Roman"/>
          <w:sz w:val="28"/>
          <w:szCs w:val="28"/>
          <w:lang w:eastAsia="zh-CN"/>
        </w:rPr>
      </w:pPr>
    </w:p>
    <w:p w14:paraId="15C05399" w14:textId="1FDF9E6B" w:rsidR="0091460E" w:rsidRPr="000320B2" w:rsidRDefault="0091460E" w:rsidP="000320B2">
      <w:pPr>
        <w:widowControl/>
        <w:suppressAutoHyphens/>
        <w:autoSpaceDE/>
        <w:autoSpaceDN/>
        <w:adjustRightInd/>
        <w:ind w:firstLine="709"/>
        <w:rPr>
          <w:rFonts w:ascii="Times New Roman" w:hAnsi="Times New Roman" w:cs="Times New Roman"/>
          <w:b/>
          <w:sz w:val="28"/>
          <w:szCs w:val="28"/>
          <w:lang w:eastAsia="zh-CN"/>
        </w:rPr>
      </w:pPr>
      <w:r w:rsidRPr="0091460E">
        <w:rPr>
          <w:rFonts w:ascii="Times New Roman" w:hAnsi="Times New Roman" w:cs="Times New Roman"/>
          <w:b/>
          <w:sz w:val="28"/>
          <w:szCs w:val="28"/>
          <w:lang w:eastAsia="zh-CN"/>
        </w:rPr>
        <w:t>3.5  Особенности выполнения административн</w:t>
      </w:r>
      <w:r w:rsidR="000320B2">
        <w:rPr>
          <w:rFonts w:ascii="Times New Roman" w:hAnsi="Times New Roman" w:cs="Times New Roman"/>
          <w:b/>
          <w:sz w:val="28"/>
          <w:szCs w:val="28"/>
          <w:lang w:eastAsia="zh-CN"/>
        </w:rPr>
        <w:t>ых процедур в электронной форме</w:t>
      </w:r>
    </w:p>
    <w:p w14:paraId="0E53CE3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3.5.1. Предоставление муниципальной услуги на ЕПГУ и ПГУ ЛО осуществляется в соответствии с Федеральным </w:t>
      </w:r>
      <w:hyperlink r:id="rId44" w:history="1">
        <w:r w:rsidRPr="000320B2">
          <w:rPr>
            <w:rFonts w:ascii="Times New Roman" w:hAnsi="Times New Roman" w:cs="Times New Roman"/>
            <w:sz w:val="28"/>
            <w:szCs w:val="28"/>
            <w:lang w:eastAsia="zh-CN"/>
          </w:rPr>
          <w:t>законом</w:t>
        </w:r>
      </w:hyperlink>
      <w:r w:rsidRPr="000320B2">
        <w:rPr>
          <w:rFonts w:ascii="Times New Roman" w:hAnsi="Times New Roman" w:cs="Times New Roman"/>
          <w:sz w:val="28"/>
          <w:szCs w:val="28"/>
          <w:lang w:eastAsia="zh-CN"/>
        </w:rPr>
        <w:t xml:space="preserve"> </w:t>
      </w:r>
      <w:r w:rsidRPr="0091460E">
        <w:rPr>
          <w:rFonts w:ascii="Times New Roman" w:hAnsi="Times New Roman" w:cs="Times New Roman"/>
          <w:sz w:val="28"/>
          <w:szCs w:val="28"/>
          <w:lang w:eastAsia="zh-CN"/>
        </w:rPr>
        <w:t xml:space="preserve">№ 210-ФЗ, Федеральным </w:t>
      </w:r>
      <w:hyperlink r:id="rId45" w:history="1">
        <w:r w:rsidRPr="000320B2">
          <w:rPr>
            <w:rFonts w:ascii="Times New Roman" w:hAnsi="Times New Roman" w:cs="Times New Roman"/>
            <w:sz w:val="28"/>
            <w:szCs w:val="28"/>
            <w:lang w:eastAsia="zh-CN"/>
          </w:rPr>
          <w:t>законом</w:t>
        </w:r>
      </w:hyperlink>
      <w:r w:rsidRPr="0091460E">
        <w:rPr>
          <w:rFonts w:ascii="Times New Roman" w:hAnsi="Times New Roman" w:cs="Times New Roman"/>
          <w:sz w:val="28"/>
          <w:szCs w:val="28"/>
          <w:lang w:eastAsia="zh-CN"/>
        </w:rPr>
        <w:t xml:space="preserve"> от 27.07.2006 № 149-ФЗ "Об информации, информационных технологиях и о защите информации", </w:t>
      </w:r>
      <w:hyperlink r:id="rId46" w:history="1">
        <w:r w:rsidRPr="000320B2">
          <w:rPr>
            <w:rFonts w:ascii="Times New Roman" w:hAnsi="Times New Roman" w:cs="Times New Roman"/>
            <w:sz w:val="28"/>
            <w:szCs w:val="28"/>
            <w:lang w:eastAsia="zh-CN"/>
          </w:rPr>
          <w:t>постановлением</w:t>
        </w:r>
      </w:hyperlink>
      <w:r w:rsidRPr="0091460E">
        <w:rPr>
          <w:rFonts w:ascii="Times New Roman" w:hAnsi="Times New Roman" w:cs="Times New Roman"/>
          <w:sz w:val="28"/>
          <w:szCs w:val="28"/>
          <w:lang w:eastAsia="zh-C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01A6E8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0E9EAF" w14:textId="3C59C859" w:rsidR="0091460E" w:rsidRPr="000320B2" w:rsidRDefault="0091460E" w:rsidP="000320B2">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3.5.3. Муниципальная услуга может быть получена через ПГУ ЛО либо через ЕПГУ без личной явки на прием в Администрацию </w:t>
      </w:r>
      <w:r w:rsidR="000320B2" w:rsidRPr="000320B2">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cs="Times New Roman"/>
          <w:sz w:val="28"/>
          <w:szCs w:val="28"/>
          <w:lang w:eastAsia="zh-CN"/>
        </w:rPr>
        <w:t>.</w:t>
      </w:r>
    </w:p>
    <w:p w14:paraId="38EA8C85"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3.5.4. Для подачи заявления через ЕПГУ или через ПГУ ЛО заявитель должен выполнить следующие действия:</w:t>
      </w:r>
    </w:p>
    <w:p w14:paraId="191DA83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пройти идентификацию и аутентификацию в ЕСИА;</w:t>
      </w:r>
    </w:p>
    <w:p w14:paraId="21CA9D3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в личном кабинете на ЕПГУ или на ПГУ ЛО заполнить в электронной форме заявление на оказание муниципальной услуги;</w:t>
      </w:r>
    </w:p>
    <w:p w14:paraId="74FE4E5F" w14:textId="69AB13FD"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lastRenderedPageBreak/>
        <w:t xml:space="preserve">приложить к заявлению электронные документы и направить пакет электронных документов в Администрацию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посредством функционала ЕПГУ или ПГУ ЛО.</w:t>
      </w:r>
    </w:p>
    <w:p w14:paraId="5B119B54"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D80D96E" w14:textId="3C03053C"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3.5.6. При предоставлении муниципальной услуги через ПГУ ЛО либо через ЕПГУ должностное лицо Администрации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выполняет следующие действия:</w:t>
      </w:r>
    </w:p>
    <w:p w14:paraId="63222AB9"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CDEC4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6EE16F0"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6F2E966"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3.5.7. В случае поступления всех документов, указанных в </w:t>
      </w:r>
      <w:hyperlink r:id="rId47" w:anchor="P183" w:history="1">
        <w:r w:rsidRPr="000320B2">
          <w:rPr>
            <w:rFonts w:ascii="Times New Roman" w:hAnsi="Times New Roman" w:cs="Times New Roman"/>
            <w:sz w:val="28"/>
            <w:szCs w:val="28"/>
            <w:lang w:eastAsia="zh-CN"/>
          </w:rPr>
          <w:t>пунктах 2.6</w:t>
        </w:r>
      </w:hyperlink>
      <w:r w:rsidRPr="000320B2">
        <w:rPr>
          <w:rFonts w:ascii="Times New Roman" w:hAnsi="Times New Roman" w:cs="Times New Roman"/>
          <w:sz w:val="28"/>
          <w:szCs w:val="28"/>
          <w:lang w:eastAsia="zh-CN"/>
        </w:rPr>
        <w:t>.</w:t>
      </w:r>
      <w:r w:rsidRPr="0091460E">
        <w:rPr>
          <w:rFonts w:ascii="Times New Roman" w:hAnsi="Times New Roman" w:cs="Times New Roman"/>
          <w:sz w:val="28"/>
          <w:szCs w:val="28"/>
          <w:lang w:eastAsia="zh-CN"/>
        </w:rPr>
        <w:t>1,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FF0E3B1"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5BDDE3" w14:textId="4B8E6872"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3.5.8. Администрация </w:t>
      </w:r>
      <w:r w:rsidR="000320B2" w:rsidRPr="000320B2">
        <w:rPr>
          <w:rFonts w:ascii="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cs="Times New Roman"/>
          <w:sz w:val="28"/>
          <w:szCs w:val="28"/>
          <w:lang w:eastAsia="zh-CN"/>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A5C061C" w14:textId="27024986" w:rsidR="0091460E" w:rsidRPr="000320B2" w:rsidRDefault="0091460E" w:rsidP="000320B2">
      <w:pPr>
        <w:widowControl/>
        <w:suppressAutoHyphens/>
        <w:autoSpaceDE/>
        <w:autoSpaceDN/>
        <w:adjustRightInd/>
        <w:ind w:firstLine="709"/>
        <w:rPr>
          <w:rFonts w:ascii="Times New Roman" w:hAnsi="Times New Roman" w:cs="Times New Roman"/>
          <w:sz w:val="28"/>
          <w:szCs w:val="28"/>
          <w:lang w:eastAsia="zh-CN"/>
        </w:rPr>
      </w:pPr>
      <w:r w:rsidRPr="0091460E">
        <w:rPr>
          <w:rFonts w:ascii="Times New Roman" w:hAnsi="Times New Roman" w:cs="Times New Roman"/>
          <w:sz w:val="28"/>
          <w:szCs w:val="28"/>
          <w:lang w:eastAsia="zh-CN"/>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w:t>
      </w:r>
      <w:r w:rsidR="000320B2" w:rsidRPr="000320B2">
        <w:rPr>
          <w:rFonts w:ascii="Times New Roman" w:hAnsi="Times New Roman" w:cs="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cs="Times New Roman"/>
          <w:sz w:val="28"/>
          <w:szCs w:val="28"/>
          <w:lang w:eastAsia="zh-CN"/>
        </w:rPr>
        <w:t>.</w:t>
      </w:r>
    </w:p>
    <w:p w14:paraId="7763464C" w14:textId="77777777" w:rsidR="0091460E" w:rsidRPr="0091460E" w:rsidRDefault="0091460E" w:rsidP="0091460E">
      <w:pPr>
        <w:widowControl/>
        <w:suppressAutoHyphens/>
        <w:autoSpaceDE/>
        <w:autoSpaceDN/>
        <w:adjustRightInd/>
        <w:ind w:firstLine="709"/>
        <w:rPr>
          <w:rFonts w:ascii="Times New Roman" w:hAnsi="Times New Roman" w:cs="Times New Roman"/>
          <w:sz w:val="28"/>
          <w:szCs w:val="28"/>
          <w:lang w:eastAsia="zh-CN"/>
        </w:rPr>
      </w:pPr>
    </w:p>
    <w:p w14:paraId="368CC18E" w14:textId="77777777" w:rsidR="0091460E" w:rsidRPr="0091460E" w:rsidRDefault="0091460E" w:rsidP="0091460E">
      <w:pPr>
        <w:widowControl/>
        <w:suppressAutoHyphens/>
        <w:autoSpaceDE/>
        <w:autoSpaceDN/>
        <w:adjustRightInd/>
        <w:ind w:firstLine="709"/>
        <w:rPr>
          <w:rFonts w:ascii="Times New Roman" w:hAnsi="Times New Roman" w:cs="Times New Roman"/>
          <w:b/>
          <w:sz w:val="28"/>
          <w:szCs w:val="28"/>
          <w:lang w:eastAsia="zh-CN"/>
        </w:rPr>
      </w:pPr>
      <w:r w:rsidRPr="0091460E">
        <w:rPr>
          <w:rFonts w:ascii="Times New Roman" w:hAnsi="Times New Roman" w:cs="Times New Roman"/>
          <w:b/>
          <w:sz w:val="28"/>
          <w:szCs w:val="28"/>
          <w:lang w:eastAsia="zh-CN"/>
        </w:rPr>
        <w:t>3.6. Порядок исправления допущенных опечаток и ошибок в выданных в результате предоставления муниципальной услуги документах</w:t>
      </w:r>
    </w:p>
    <w:p w14:paraId="50EA2672"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p>
    <w:p w14:paraId="41D1D6A7" w14:textId="6DBEA42F"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3.6.1.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w:t>
      </w:r>
      <w:r w:rsidR="000320B2">
        <w:rPr>
          <w:rFonts w:ascii="Times New Roman" w:hAnsi="Times New Roman"/>
          <w:sz w:val="28"/>
          <w:szCs w:val="28"/>
          <w:lang w:eastAsia="zh-CN"/>
        </w:rPr>
        <w:t>нградской области/</w:t>
      </w:r>
      <w:r w:rsidRPr="0091460E">
        <w:rPr>
          <w:rFonts w:ascii="Times New Roman" w:hAnsi="Times New Roman"/>
          <w:sz w:val="28"/>
          <w:szCs w:val="28"/>
          <w:lang w:eastAsia="zh-CN"/>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A24AC72" w14:textId="3F6B5C7F"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3.6.2.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направляет способом, указанным в заявлении о необходимости исправления допущенных опечаток и(или) ошибок.</w:t>
      </w:r>
    </w:p>
    <w:p w14:paraId="5BF85AD8"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p>
    <w:p w14:paraId="61C1EA9B" w14:textId="77777777" w:rsidR="0091460E" w:rsidRPr="0091460E" w:rsidRDefault="0091460E" w:rsidP="0091460E">
      <w:pPr>
        <w:widowControl/>
        <w:suppressAutoHyphens/>
        <w:autoSpaceDE/>
        <w:autoSpaceDN/>
        <w:adjustRightInd/>
        <w:ind w:firstLine="709"/>
        <w:rPr>
          <w:rFonts w:ascii="Times New Roman" w:hAnsi="Times New Roman" w:cs="Times New Roman"/>
          <w:b/>
          <w:sz w:val="28"/>
          <w:szCs w:val="28"/>
          <w:lang w:eastAsia="zh-CN"/>
        </w:rPr>
      </w:pPr>
      <w:r w:rsidRPr="0091460E">
        <w:rPr>
          <w:rFonts w:ascii="Times New Roman" w:hAnsi="Times New Roman" w:cs="Times New Roman"/>
          <w:b/>
          <w:sz w:val="28"/>
          <w:szCs w:val="28"/>
          <w:lang w:eastAsia="zh-CN"/>
        </w:rPr>
        <w:t>4. Формы контроля за исполнением административного регламента</w:t>
      </w:r>
    </w:p>
    <w:p w14:paraId="675229DA"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p>
    <w:p w14:paraId="561C7F76"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E52C7F5" w14:textId="3CF24F3D"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Текущий контроль осуществляется ответственными специалистами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 xml:space="preserve">(заместителем главы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начальником отдела) проверок исполнения положений настоящего административного регламента, иных нормативных правовых актов.</w:t>
      </w:r>
    </w:p>
    <w:p w14:paraId="383EEFC5"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61811A94"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В целях осуществления контроля за полнотой и качеством предоставления </w:t>
      </w:r>
      <w:r w:rsidRPr="0091460E">
        <w:rPr>
          <w:rFonts w:ascii="Times New Roman" w:hAnsi="Times New Roman"/>
          <w:sz w:val="28"/>
          <w:szCs w:val="28"/>
          <w:lang w:eastAsia="zh-CN"/>
        </w:rPr>
        <w:lastRenderedPageBreak/>
        <w:t>муниципальной услуги проводятся плановые и внеплановые проверки.</w:t>
      </w:r>
    </w:p>
    <w:p w14:paraId="30E57A94" w14:textId="5CD444FA"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области</w:t>
      </w:r>
      <w:r w:rsidRPr="000320B2">
        <w:rPr>
          <w:rFonts w:ascii="Times New Roman" w:hAnsi="Times New Roman"/>
          <w:sz w:val="28"/>
          <w:szCs w:val="28"/>
          <w:lang w:eastAsia="zh-CN"/>
        </w:rPr>
        <w:t>.</w:t>
      </w:r>
    </w:p>
    <w:p w14:paraId="6E9C5F4C"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000D728" w14:textId="442DD79B" w:rsidR="0091460E" w:rsidRPr="000320B2" w:rsidRDefault="0091460E" w:rsidP="000320B2">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sz w:val="28"/>
          <w:szCs w:val="28"/>
          <w:lang w:eastAsia="zh-CN"/>
        </w:rPr>
        <w:t>.</w:t>
      </w:r>
    </w:p>
    <w:p w14:paraId="3B4AC66A" w14:textId="6D9A7C66"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О проведении проверки издается правовой акт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о проведении проверки исполнения административного регламента по предоставлению муниципальной услуги.</w:t>
      </w:r>
    </w:p>
    <w:p w14:paraId="3EAAA2C8"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482300" w14:textId="4372C01C" w:rsidR="0091460E" w:rsidRPr="0091460E" w:rsidRDefault="0091460E" w:rsidP="000320B2">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По результатам рассмотрения обращений дается письменный ответ.</w:t>
      </w:r>
    </w:p>
    <w:p w14:paraId="6D738EBD"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37DD67" w14:textId="0A7991B5"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0320B2" w:rsidRPr="0091460E">
        <w:rPr>
          <w:rFonts w:ascii="Times New Roman" w:hAnsi="Times New Roman"/>
          <w:sz w:val="28"/>
          <w:szCs w:val="28"/>
          <w:lang w:eastAsia="zh-CN"/>
        </w:rPr>
        <w:t>требований,</w:t>
      </w:r>
      <w:r w:rsidRPr="0091460E">
        <w:rPr>
          <w:rFonts w:ascii="Times New Roman" w:hAnsi="Times New Roman"/>
          <w:sz w:val="28"/>
          <w:szCs w:val="28"/>
          <w:lang w:eastAsia="zh-CN"/>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356BE5" w14:textId="7BD2962B"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Глава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несет персональную ответственность за обеспечение предоставления муниципальной услуги.</w:t>
      </w:r>
    </w:p>
    <w:p w14:paraId="5B7901DD" w14:textId="4CC0EEC5"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Работники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при предоставлении муниципальной услуги несут персональную ответственность:</w:t>
      </w:r>
    </w:p>
    <w:p w14:paraId="4C4954AD"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14:paraId="34423F13"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6C7A87A7"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Должностные лица, виновные в неисполнении или ненадлежащем исполнении </w:t>
      </w:r>
      <w:r w:rsidRPr="0091460E">
        <w:rPr>
          <w:rFonts w:ascii="Times New Roman" w:hAnsi="Times New Roman"/>
          <w:sz w:val="28"/>
          <w:szCs w:val="28"/>
          <w:lang w:eastAsia="zh-CN"/>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3B30402"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p>
    <w:p w14:paraId="212371EF" w14:textId="06E31E71" w:rsidR="0091460E" w:rsidRPr="000320B2" w:rsidRDefault="0091460E" w:rsidP="000320B2">
      <w:pPr>
        <w:widowControl/>
        <w:suppressAutoHyphens/>
        <w:autoSpaceDE/>
        <w:autoSpaceDN/>
        <w:adjustRightInd/>
        <w:ind w:firstLine="709"/>
        <w:rPr>
          <w:rFonts w:ascii="Times New Roman" w:hAnsi="Times New Roman" w:cs="Times New Roman"/>
          <w:b/>
          <w:sz w:val="28"/>
          <w:szCs w:val="28"/>
          <w:lang w:eastAsia="zh-CN"/>
        </w:rPr>
      </w:pPr>
      <w:r w:rsidRPr="0091460E">
        <w:rPr>
          <w:rFonts w:ascii="Times New Roma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w:t>
      </w:r>
      <w:r w:rsidR="000320B2">
        <w:rPr>
          <w:rFonts w:ascii="Times New Roman" w:hAnsi="Times New Roman" w:cs="Times New Roman"/>
          <w:b/>
          <w:sz w:val="28"/>
          <w:szCs w:val="28"/>
          <w:lang w:eastAsia="zh-CN"/>
        </w:rPr>
        <w:t>рственных и муниципальных услуг</w:t>
      </w:r>
    </w:p>
    <w:p w14:paraId="67D6AB5F"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1795BA4"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7BD6D49"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1640AA"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BBADF9"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C0DF8BB"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F0BFE84"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A2FECF7"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BA27F7F"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01F4B7"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14:paraId="3A15F88E"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77ED44E3"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78A87B" w14:textId="47090F56"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5.3. Жалоба подается в письменной форме на бумажном носителе, в электронной форме в Администрацию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 xml:space="preserve">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 xml:space="preserve">предоставляющей муниципальную услугу, подаются </w:t>
      </w:r>
      <w:r w:rsidRPr="0091460E">
        <w:rPr>
          <w:rFonts w:ascii="Times New Roman" w:hAnsi="Times New Roman"/>
          <w:sz w:val="28"/>
          <w:szCs w:val="28"/>
          <w:lang w:eastAsia="zh-CN"/>
        </w:rPr>
        <w:lastRenderedPageBreak/>
        <w:t>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3E465CE" w14:textId="66F07021"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Жалоба на решения и действия (бездействие)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000320B2">
        <w:rPr>
          <w:rFonts w:ascii="Times New Roman" w:hAnsi="Times New Roman"/>
          <w:sz w:val="28"/>
          <w:szCs w:val="28"/>
          <w:lang w:eastAsia="zh-CN"/>
        </w:rPr>
        <w:t>,</w:t>
      </w:r>
      <w:r w:rsidRPr="0091460E">
        <w:rPr>
          <w:rFonts w:ascii="Times New Roman" w:hAnsi="Times New Roman"/>
          <w:sz w:val="28"/>
          <w:szCs w:val="28"/>
          <w:lang w:eastAsia="zh-CN"/>
        </w:rPr>
        <w:t xml:space="preserve">предоставляющей муниципальную услугу, должностного лица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 xml:space="preserve">предоставляющей муниципальную услугу, муниципального служащего, Главу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 xml:space="preserve">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предоставляющей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C22519F"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7BA22D08"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В письменной жалобе в обязательном порядке указываются:</w:t>
      </w:r>
    </w:p>
    <w:p w14:paraId="17A677E1" w14:textId="5F8E8A1D"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 наименование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w:t>
      </w:r>
      <w:r w:rsidR="000320B2">
        <w:rPr>
          <w:rFonts w:ascii="Times New Roman" w:hAnsi="Times New Roman"/>
          <w:sz w:val="28"/>
          <w:szCs w:val="28"/>
          <w:lang w:eastAsia="zh-CN"/>
        </w:rPr>
        <w:t xml:space="preserve">сти, </w:t>
      </w:r>
      <w:r w:rsidRPr="0091460E">
        <w:rPr>
          <w:rFonts w:ascii="Times New Roman" w:hAnsi="Times New Roman"/>
          <w:sz w:val="28"/>
          <w:szCs w:val="28"/>
          <w:lang w:eastAsia="zh-CN"/>
        </w:rPr>
        <w:t xml:space="preserve">предоставляющей муниципальную услугу, должностного лица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предоставляющей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851C2D6"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AC6C40" w14:textId="17DBB841"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 сведения об обжалуемых решениях и действиях (бездействии)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sz w:val="28"/>
          <w:szCs w:val="28"/>
          <w:lang w:eastAsia="zh-CN"/>
        </w:rPr>
        <w:t xml:space="preserve">, </w:t>
      </w:r>
      <w:r w:rsidRPr="0091460E">
        <w:rPr>
          <w:rFonts w:ascii="Times New Roman" w:hAnsi="Times New Roman"/>
          <w:sz w:val="28"/>
          <w:szCs w:val="28"/>
          <w:lang w:eastAsia="zh-CN"/>
        </w:rPr>
        <w:t xml:space="preserve">предоставляющей муниципальную услугу, должностного лица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предоставляющей муниципальную услугу, либо муниципального служащего, филиала, отдела, удаленного рабочего места ГБУ ЛО "МФЦ", его работника;</w:t>
      </w:r>
    </w:p>
    <w:p w14:paraId="28C1AB4B" w14:textId="538ED7E3"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 доводы, на основании которых заявитель не согласен с решением и действием (бездействием) Администрации </w:t>
      </w:r>
      <w:r w:rsidR="000320B2" w:rsidRPr="000320B2">
        <w:rPr>
          <w:rFonts w:ascii="Times New Roman" w:hAnsi="Times New Roman"/>
          <w:sz w:val="28"/>
          <w:szCs w:val="28"/>
          <w:lang w:eastAsia="zh-CN"/>
        </w:rPr>
        <w:t xml:space="preserve">Таицкого городского поселения Гатчинского </w:t>
      </w:r>
      <w:r w:rsidR="000320B2" w:rsidRPr="000320B2">
        <w:rPr>
          <w:rFonts w:ascii="Times New Roman" w:hAnsi="Times New Roman"/>
          <w:sz w:val="28"/>
          <w:szCs w:val="28"/>
          <w:lang w:eastAsia="zh-CN"/>
        </w:rPr>
        <w:lastRenderedPageBreak/>
        <w:t>муниципального района Ленинградской области</w:t>
      </w:r>
      <w:r w:rsidR="000320B2">
        <w:rPr>
          <w:rFonts w:ascii="Times New Roman" w:hAnsi="Times New Roman"/>
          <w:sz w:val="28"/>
          <w:szCs w:val="28"/>
          <w:lang w:eastAsia="zh-CN"/>
        </w:rPr>
        <w:t xml:space="preserve">, </w:t>
      </w:r>
      <w:r w:rsidR="000320B2" w:rsidRPr="000320B2">
        <w:rPr>
          <w:rFonts w:ascii="Times New Roman" w:hAnsi="Times New Roman"/>
          <w:sz w:val="28"/>
          <w:szCs w:val="28"/>
          <w:lang w:eastAsia="zh-CN"/>
        </w:rPr>
        <w:t>предоставляющей</w:t>
      </w:r>
      <w:r w:rsidRPr="0091460E">
        <w:rPr>
          <w:rFonts w:ascii="Times New Roman" w:hAnsi="Times New Roman"/>
          <w:sz w:val="28"/>
          <w:szCs w:val="28"/>
          <w:lang w:eastAsia="zh-CN"/>
        </w:rPr>
        <w:t xml:space="preserve"> муниципальную услугу, должностного лица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w:t>
      </w:r>
      <w:r w:rsidR="000320B2">
        <w:rPr>
          <w:rFonts w:ascii="Times New Roman" w:hAnsi="Times New Roman"/>
          <w:sz w:val="28"/>
          <w:szCs w:val="28"/>
          <w:lang w:eastAsia="zh-CN"/>
        </w:rPr>
        <w:t xml:space="preserve">области, </w:t>
      </w:r>
      <w:r w:rsidRPr="0091460E">
        <w:rPr>
          <w:rFonts w:ascii="Times New Roman" w:hAnsi="Times New Roman"/>
          <w:sz w:val="28"/>
          <w:szCs w:val="28"/>
          <w:lang w:eastAsia="zh-CN"/>
        </w:rPr>
        <w:t>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D52022"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3E818F" w14:textId="28D17C8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5.6. Жалоба, поступившая в Администрацию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 xml:space="preserve">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предоставляющей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FD102E"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5.7. По результатам рассмотрения жалобы принимается одно из следующих решений:</w:t>
      </w:r>
    </w:p>
    <w:p w14:paraId="0A62AE9F"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6D1D18C"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2) в удовлетворении жалобы отказывается.</w:t>
      </w:r>
    </w:p>
    <w:p w14:paraId="3A609BC9"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454324" w14:textId="39F00E24"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sz w:val="28"/>
          <w:szCs w:val="28"/>
          <w:lang w:eastAsia="zh-CN"/>
        </w:rPr>
        <w:t xml:space="preserve">, </w:t>
      </w:r>
      <w:r w:rsidR="000320B2" w:rsidRPr="000320B2">
        <w:rPr>
          <w:rFonts w:ascii="Times New Roman" w:hAnsi="Times New Roman"/>
          <w:sz w:val="28"/>
          <w:szCs w:val="28"/>
          <w:lang w:eastAsia="zh-CN"/>
        </w:rPr>
        <w:t xml:space="preserve"> </w:t>
      </w:r>
      <w:r w:rsidRPr="0091460E">
        <w:rPr>
          <w:rFonts w:ascii="Times New Roman" w:hAnsi="Times New Roman"/>
          <w:sz w:val="28"/>
          <w:szCs w:val="28"/>
          <w:lang w:eastAsia="zh-CN"/>
        </w:rPr>
        <w:t>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2D7CBE"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175580"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37C61F"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p>
    <w:p w14:paraId="7BA29491" w14:textId="4F6851F5" w:rsidR="0091460E" w:rsidRPr="000320B2" w:rsidRDefault="0091460E" w:rsidP="000320B2">
      <w:pPr>
        <w:widowControl/>
        <w:suppressAutoHyphens/>
        <w:autoSpaceDE/>
        <w:autoSpaceDN/>
        <w:adjustRightInd/>
        <w:ind w:firstLine="709"/>
        <w:rPr>
          <w:rFonts w:ascii="Times New Roman" w:hAnsi="Times New Roman" w:cs="Times New Roman"/>
          <w:b/>
          <w:sz w:val="28"/>
          <w:szCs w:val="28"/>
          <w:lang w:eastAsia="zh-CN"/>
        </w:rPr>
      </w:pPr>
      <w:r w:rsidRPr="0091460E">
        <w:rPr>
          <w:rFonts w:ascii="Times New Roman" w:hAnsi="Times New Roman" w:cs="Times New Roman"/>
          <w:b/>
          <w:sz w:val="28"/>
          <w:szCs w:val="28"/>
          <w:lang w:eastAsia="zh-CN"/>
        </w:rPr>
        <w:t>6. Особенности выполнения административных процеду</w:t>
      </w:r>
      <w:r w:rsidR="000320B2">
        <w:rPr>
          <w:rFonts w:ascii="Times New Roman" w:hAnsi="Times New Roman" w:cs="Times New Roman"/>
          <w:b/>
          <w:sz w:val="28"/>
          <w:szCs w:val="28"/>
          <w:lang w:eastAsia="zh-CN"/>
        </w:rPr>
        <w:t>р в многофункциональных центрах</w:t>
      </w:r>
    </w:p>
    <w:p w14:paraId="272A8313" w14:textId="2CEF797A"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sz w:val="28"/>
          <w:szCs w:val="28"/>
          <w:lang w:eastAsia="zh-CN"/>
        </w:rPr>
        <w:t>.</w:t>
      </w:r>
      <w:r w:rsidR="000320B2" w:rsidRPr="000320B2">
        <w:rPr>
          <w:rFonts w:ascii="Times New Roman" w:hAnsi="Times New Roman"/>
          <w:sz w:val="28"/>
          <w:szCs w:val="28"/>
          <w:lang w:eastAsia="zh-CN"/>
        </w:rPr>
        <w:t xml:space="preserve"> </w:t>
      </w:r>
      <w:r w:rsidRPr="0091460E">
        <w:rPr>
          <w:rFonts w:ascii="Times New Roman" w:hAnsi="Times New Roman"/>
          <w:sz w:val="28"/>
          <w:szCs w:val="28"/>
          <w:lang w:eastAsia="zh-CN"/>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4F3483F" w14:textId="0DA8E4A9"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6.2. В случае подачи документов в Администрацию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4275249"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а) удостоверяет личность заявителя или личность и полномочия законного представителя заявителя - в случае обращения физического лица;</w:t>
      </w:r>
    </w:p>
    <w:p w14:paraId="138C733E"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E2DD842"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б) определяет предмет обращения;</w:t>
      </w:r>
    </w:p>
    <w:p w14:paraId="0FCE2170"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в) проводит проверку правильности заполнения обращения;</w:t>
      </w:r>
    </w:p>
    <w:p w14:paraId="71E587C6"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г) проводит проверку укомплектованности пакета документов;</w:t>
      </w:r>
    </w:p>
    <w:p w14:paraId="0D9698B7"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6D599A"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е) заверяет каждый документ дела своей электронной подписью (далее - ЭП);</w:t>
      </w:r>
    </w:p>
    <w:p w14:paraId="2F1360D5" w14:textId="1271ED86" w:rsidR="0091460E" w:rsidRPr="000320B2" w:rsidRDefault="0091460E" w:rsidP="000320B2">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ж) направляет копии документов и реестр документов в Администрацию </w:t>
      </w:r>
      <w:r w:rsidR="000320B2" w:rsidRPr="000320B2">
        <w:rPr>
          <w:rFonts w:ascii="Times New Roman" w:hAnsi="Times New Roman"/>
          <w:sz w:val="28"/>
          <w:szCs w:val="28"/>
          <w:lang w:eastAsia="zh-CN"/>
        </w:rPr>
        <w:t>Таицкого городского поселения Гатчинского муниципального района Ленинградской области</w:t>
      </w:r>
      <w:r w:rsidR="000320B2">
        <w:rPr>
          <w:rFonts w:ascii="Times New Roman" w:hAnsi="Times New Roman"/>
          <w:sz w:val="28"/>
          <w:szCs w:val="28"/>
          <w:lang w:eastAsia="zh-CN"/>
        </w:rPr>
        <w:t>:</w:t>
      </w:r>
    </w:p>
    <w:p w14:paraId="157696D6"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в электронной форме (в составе пакетов электронных дел) - в день обращения заявителя в МФЦ;</w:t>
      </w:r>
    </w:p>
    <w:p w14:paraId="01853FDA"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FEF32D5"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По окончании приема документов специалист МФЦ выдает заявителю расписку в приеме документов.</w:t>
      </w:r>
    </w:p>
    <w:p w14:paraId="467E0EC4" w14:textId="6B872DDB"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w:t>
      </w:r>
      <w:r w:rsidR="000320B2" w:rsidRPr="000320B2">
        <w:rPr>
          <w:rFonts w:ascii="Times New Roman" w:hAnsi="Times New Roman"/>
          <w:sz w:val="28"/>
          <w:szCs w:val="28"/>
          <w:lang w:eastAsia="zh-CN"/>
        </w:rPr>
        <w:t>Таицкого городского поселения Гатчинского муниципально</w:t>
      </w:r>
      <w:r w:rsidR="000320B2">
        <w:rPr>
          <w:rFonts w:ascii="Times New Roman" w:hAnsi="Times New Roman"/>
          <w:sz w:val="28"/>
          <w:szCs w:val="28"/>
          <w:lang w:eastAsia="zh-CN"/>
        </w:rPr>
        <w:t xml:space="preserve">го района Ленинградской области, </w:t>
      </w:r>
      <w:r w:rsidRPr="0091460E">
        <w:rPr>
          <w:rFonts w:ascii="Times New Roman" w:hAnsi="Times New Roman"/>
          <w:sz w:val="28"/>
          <w:szCs w:val="28"/>
          <w:lang w:eastAsia="zh-CN"/>
        </w:rPr>
        <w:t xml:space="preserve">ответственное за выполнение административной </w:t>
      </w:r>
      <w:r w:rsidRPr="0091460E">
        <w:rPr>
          <w:rFonts w:ascii="Times New Roman" w:hAnsi="Times New Roman"/>
          <w:sz w:val="28"/>
          <w:szCs w:val="28"/>
          <w:lang w:eastAsia="zh-CN"/>
        </w:rPr>
        <w:lastRenderedPageBreak/>
        <w:t>процедуры, передает специалисту МФЦ для передачи в соответствующий МФЦ результат предоставления услуги или решение об отказе в приеме документов, необходимых для предоставления муниципальной услуги, для его последующей выдачи заявителю:</w:t>
      </w:r>
    </w:p>
    <w:p w14:paraId="6D093E1B"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в электронной форме в течение 1 рабочего дня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w:t>
      </w:r>
    </w:p>
    <w:p w14:paraId="16A087E6" w14:textId="77777777"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 но не позднее двух рабочих дней до окончания срока предоставления услуги.</w:t>
      </w:r>
    </w:p>
    <w:p w14:paraId="278A4039" w14:textId="38DE700A" w:rsidR="0091460E" w:rsidRPr="0091460E" w:rsidRDefault="0091460E" w:rsidP="0091460E">
      <w:pPr>
        <w:suppressAutoHyphens/>
        <w:autoSpaceDN/>
        <w:adjustRightInd/>
        <w:ind w:firstLine="540"/>
        <w:outlineLvl w:val="2"/>
        <w:rPr>
          <w:rFonts w:ascii="Times New Roman" w:hAnsi="Times New Roman"/>
          <w:sz w:val="28"/>
          <w:szCs w:val="28"/>
          <w:lang w:eastAsia="zh-CN"/>
        </w:rPr>
      </w:pPr>
      <w:r w:rsidRPr="0091460E">
        <w:rPr>
          <w:rFonts w:ascii="Times New Roman" w:hAnsi="Times New Roman"/>
          <w:sz w:val="28"/>
          <w:szCs w:val="28"/>
          <w:lang w:eastAsia="zh-CN"/>
        </w:rPr>
        <w:t xml:space="preserve">Специалист МФЦ, ответственный за выдачу документов, полученных от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 xml:space="preserve">по результатам рассмотрения представленных заявителем документов, не позднее двух дней с даты их получения от Администрации </w:t>
      </w:r>
      <w:r w:rsidR="000320B2" w:rsidRPr="000320B2">
        <w:rPr>
          <w:rFonts w:ascii="Times New Roman" w:hAnsi="Times New Roman"/>
          <w:sz w:val="28"/>
          <w:szCs w:val="28"/>
          <w:lang w:eastAsia="zh-CN"/>
        </w:rPr>
        <w:t xml:space="preserve">Таицкого городского поселения Гатчинского муниципального района Ленинградской области </w:t>
      </w:r>
      <w:r w:rsidRPr="0091460E">
        <w:rPr>
          <w:rFonts w:ascii="Times New Roman" w:hAnsi="Times New Roman"/>
          <w:sz w:val="28"/>
          <w:szCs w:val="28"/>
          <w:lang w:eastAsia="zh-CN"/>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D471A5F" w14:textId="3BE247C2" w:rsidR="0091460E" w:rsidRPr="0091460E" w:rsidRDefault="0091460E" w:rsidP="000320B2">
      <w:pPr>
        <w:tabs>
          <w:tab w:val="left" w:pos="142"/>
          <w:tab w:val="left" w:pos="284"/>
        </w:tabs>
        <w:suppressAutoHyphens/>
        <w:autoSpaceDN/>
        <w:adjustRightInd/>
        <w:ind w:firstLine="0"/>
        <w:rPr>
          <w:rFonts w:ascii="Times New Roman" w:hAnsi="Times New Roman" w:cs="Times New Roman"/>
          <w:bCs/>
          <w:sz w:val="20"/>
          <w:szCs w:val="20"/>
          <w:lang w:eastAsia="zh-CN"/>
        </w:rPr>
      </w:pPr>
    </w:p>
    <w:p w14:paraId="2BCBA1E7"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Приложение 1</w:t>
      </w:r>
    </w:p>
    <w:p w14:paraId="3E0EEA44"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к Административному регламенту</w:t>
      </w:r>
    </w:p>
    <w:p w14:paraId="5D3E1A41"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предоставления Администрацией МО _______</w:t>
      </w:r>
    </w:p>
    <w:p w14:paraId="32820A81"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муниципальной услуги по выдаче разрешения </w:t>
      </w:r>
    </w:p>
    <w:p w14:paraId="41D9B701"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на строительство, внесению изменений в разрешение </w:t>
      </w:r>
    </w:p>
    <w:p w14:paraId="584E676C"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на строительство, в том числе в связи с необходимостью</w:t>
      </w:r>
    </w:p>
    <w:p w14:paraId="52E26DB4"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продления срока действия разрешения на строительство</w:t>
      </w:r>
    </w:p>
    <w:p w14:paraId="53977991" w14:textId="77777777" w:rsidR="0091460E" w:rsidRPr="0091460E" w:rsidRDefault="0091460E" w:rsidP="0091460E">
      <w:pPr>
        <w:adjustRightInd/>
        <w:ind w:firstLine="0"/>
        <w:jc w:val="right"/>
        <w:rPr>
          <w:rFonts w:ascii="Times New Roman" w:hAnsi="Times New Roman" w:cs="Times New Roman"/>
          <w:sz w:val="20"/>
          <w:szCs w:val="20"/>
        </w:rPr>
      </w:pPr>
    </w:p>
    <w:p w14:paraId="751F8E15" w14:textId="77777777" w:rsidR="0091460E" w:rsidRPr="0091460E" w:rsidRDefault="0091460E" w:rsidP="0091460E">
      <w:pPr>
        <w:widowControl/>
        <w:suppressAutoHyphens/>
        <w:autoSpaceDE/>
        <w:autoSpaceDN/>
        <w:adjustRightInd/>
        <w:spacing w:after="200" w:line="276" w:lineRule="auto"/>
        <w:ind w:firstLine="698"/>
        <w:jc w:val="right"/>
        <w:rPr>
          <w:rFonts w:ascii="Times New Roman" w:hAnsi="Times New Roman" w:cs="Times New Roman"/>
          <w:sz w:val="20"/>
          <w:szCs w:val="20"/>
          <w:lang w:eastAsia="zh-CN"/>
        </w:rPr>
      </w:pPr>
      <w:r w:rsidRPr="0091460E">
        <w:rPr>
          <w:rFonts w:ascii="Times New Roman" w:hAnsi="Times New Roman" w:cs="Times New Roman"/>
          <w:sz w:val="20"/>
          <w:szCs w:val="20"/>
          <w:lang w:eastAsia="zh-CN"/>
        </w:rPr>
        <w:t>ФОРМА</w:t>
      </w:r>
    </w:p>
    <w:p w14:paraId="569AB6BC" w14:textId="77777777" w:rsidR="0091460E" w:rsidRPr="0091460E" w:rsidRDefault="0091460E" w:rsidP="0091460E">
      <w:pPr>
        <w:adjustRightInd/>
        <w:ind w:firstLine="540"/>
        <w:rPr>
          <w:rFonts w:ascii="Times New Roman" w:hAnsi="Times New Roman" w:cs="Times New Roman"/>
          <w:sz w:val="20"/>
          <w:szCs w:val="20"/>
        </w:rPr>
      </w:pPr>
    </w:p>
    <w:p w14:paraId="086134EC"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Главе Администрации МО ________</w:t>
      </w:r>
    </w:p>
    <w:p w14:paraId="1438076C" w14:textId="77777777" w:rsidR="0091460E" w:rsidRPr="0091460E" w:rsidRDefault="0091460E" w:rsidP="0091460E">
      <w:pPr>
        <w:adjustRightInd/>
        <w:ind w:firstLine="0"/>
        <w:jc w:val="right"/>
        <w:rPr>
          <w:rFonts w:ascii="Times New Roman" w:hAnsi="Times New Roman" w:cs="Times New Roman"/>
          <w:sz w:val="20"/>
          <w:szCs w:val="20"/>
        </w:rPr>
      </w:pPr>
    </w:p>
    <w:p w14:paraId="44816ADD"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______________________________________</w:t>
      </w:r>
    </w:p>
    <w:p w14:paraId="33ED75B4"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(наименование застройщика:</w:t>
      </w:r>
    </w:p>
    <w:p w14:paraId="37C956EE"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4218A873"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полное наименование юридического лица,</w:t>
      </w:r>
    </w:p>
    <w:p w14:paraId="47032243"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5E46400D"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ИНН, ОГРН</w:t>
      </w:r>
    </w:p>
    <w:p w14:paraId="48141926"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______________________________________</w:t>
      </w:r>
    </w:p>
    <w:p w14:paraId="4615AC42"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почтовый индекс, адрес, адрес</w:t>
      </w:r>
    </w:p>
    <w:p w14:paraId="487E3791"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электронной почты;</w:t>
      </w:r>
    </w:p>
    <w:p w14:paraId="2D269C7B"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______________________________________</w:t>
      </w:r>
    </w:p>
    <w:p w14:paraId="3D4DD641"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фамилия, имя, отчество</w:t>
      </w:r>
      <w:r w:rsidRPr="000320B2">
        <w:rPr>
          <w:rFonts w:ascii="Times New Roman" w:hAnsi="Times New Roman" w:cs="Times New Roman"/>
          <w:sz w:val="20"/>
          <w:szCs w:val="20"/>
          <w:vertAlign w:val="superscript"/>
        </w:rPr>
        <w:t>&lt;1&gt;</w:t>
      </w:r>
      <w:r w:rsidRPr="000320B2">
        <w:rPr>
          <w:rFonts w:ascii="Times New Roman" w:hAnsi="Times New Roman" w:cs="Times New Roman"/>
          <w:sz w:val="20"/>
          <w:szCs w:val="20"/>
        </w:rPr>
        <w:t xml:space="preserve"> - для физического лица,</w:t>
      </w:r>
    </w:p>
    <w:p w14:paraId="6E213E99"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индивидуального предпринимателя</w:t>
      </w:r>
    </w:p>
    <w:p w14:paraId="0C6B5C43"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______________________________________</w:t>
      </w:r>
    </w:p>
    <w:p w14:paraId="0DBF2061"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ИНН, ОГРНИП</w:t>
      </w:r>
      <w:r w:rsidRPr="000320B2">
        <w:rPr>
          <w:rFonts w:ascii="Times New Roman" w:hAnsi="Times New Roman" w:cs="Times New Roman"/>
          <w:sz w:val="20"/>
          <w:szCs w:val="20"/>
          <w:vertAlign w:val="superscript"/>
        </w:rPr>
        <w:t>&lt;2&gt;</w:t>
      </w:r>
    </w:p>
    <w:p w14:paraId="7849D8E4"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441290BF"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почтовый индекс, адрес, адрес</w:t>
      </w:r>
    </w:p>
    <w:p w14:paraId="1747DB36"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электронной почты)</w:t>
      </w:r>
    </w:p>
    <w:p w14:paraId="3AB168B4" w14:textId="77777777" w:rsidR="0091460E" w:rsidRPr="0091460E" w:rsidRDefault="0091460E" w:rsidP="0091460E">
      <w:pPr>
        <w:adjustRightInd/>
        <w:ind w:firstLine="0"/>
        <w:jc w:val="center"/>
        <w:rPr>
          <w:rFonts w:ascii="Times New Roman" w:hAnsi="Times New Roman" w:cs="Times New Roman"/>
          <w:sz w:val="20"/>
          <w:szCs w:val="20"/>
        </w:rPr>
      </w:pPr>
      <w:bookmarkStart w:id="0" w:name="P457"/>
      <w:bookmarkEnd w:id="0"/>
    </w:p>
    <w:p w14:paraId="430AA32C" w14:textId="77777777" w:rsidR="0091460E" w:rsidRPr="0091460E" w:rsidRDefault="0091460E" w:rsidP="0091460E">
      <w:pPr>
        <w:adjustRightInd/>
        <w:ind w:firstLine="0"/>
        <w:jc w:val="center"/>
        <w:rPr>
          <w:rFonts w:ascii="Times New Roman" w:hAnsi="Times New Roman" w:cs="Times New Roman"/>
          <w:sz w:val="20"/>
          <w:szCs w:val="20"/>
        </w:rPr>
      </w:pPr>
      <w:r w:rsidRPr="0091460E">
        <w:rPr>
          <w:rFonts w:ascii="Times New Roman" w:hAnsi="Times New Roman" w:cs="Times New Roman"/>
          <w:sz w:val="20"/>
          <w:szCs w:val="20"/>
        </w:rPr>
        <w:t>ЗАЯВЛЕНИЕ</w:t>
      </w:r>
    </w:p>
    <w:p w14:paraId="0A22AA67" w14:textId="77777777" w:rsidR="0091460E" w:rsidRPr="0091460E" w:rsidRDefault="0091460E" w:rsidP="0091460E">
      <w:pPr>
        <w:adjustRightInd/>
        <w:ind w:firstLine="0"/>
        <w:jc w:val="center"/>
        <w:rPr>
          <w:rFonts w:ascii="Times New Roman" w:hAnsi="Times New Roman" w:cs="Times New Roman"/>
          <w:sz w:val="20"/>
          <w:szCs w:val="20"/>
        </w:rPr>
      </w:pPr>
      <w:r w:rsidRPr="0091460E">
        <w:rPr>
          <w:rFonts w:ascii="Times New Roman" w:hAnsi="Times New Roman" w:cs="Times New Roman"/>
          <w:sz w:val="20"/>
          <w:szCs w:val="20"/>
        </w:rPr>
        <w:t>о выдаче разрешения на строительство</w:t>
      </w:r>
    </w:p>
    <w:p w14:paraId="6EEFD59B" w14:textId="77777777" w:rsidR="0091460E" w:rsidRPr="0091460E" w:rsidRDefault="0091460E" w:rsidP="0091460E">
      <w:pPr>
        <w:adjustRightInd/>
        <w:ind w:firstLine="0"/>
        <w:jc w:val="center"/>
        <w:rPr>
          <w:rFonts w:ascii="Times New Roman" w:hAnsi="Times New Roman" w:cs="Times New Roman"/>
          <w:sz w:val="20"/>
          <w:szCs w:val="20"/>
        </w:rPr>
      </w:pPr>
    </w:p>
    <w:p w14:paraId="01E2914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w:t>
      </w:r>
      <w:r w:rsidRPr="0091460E">
        <w:rPr>
          <w:rFonts w:ascii="Times New Roman" w:hAnsi="Times New Roman" w:cs="Times New Roman"/>
          <w:color w:val="000000"/>
          <w:sz w:val="20"/>
          <w:szCs w:val="20"/>
        </w:rPr>
        <w:lastRenderedPageBreak/>
        <w:t>(ненужное зачеркнуть)</w:t>
      </w:r>
    </w:p>
    <w:p w14:paraId="6BEAF42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2FA47274"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Наименование объекта _______________________________________________________________________________</w:t>
      </w:r>
    </w:p>
    <w:p w14:paraId="52C79C3D"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(в соответствии с утвержденной проектной документацией)</w:t>
      </w:r>
    </w:p>
    <w:p w14:paraId="4EC1B0A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w:t>
      </w:r>
    </w:p>
    <w:p w14:paraId="77A3682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52DFD724"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Кадастровый номер реконструируемого объекта ___________________________________________________________</w:t>
      </w:r>
    </w:p>
    <w:p w14:paraId="704D6FCB"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(в случае реконструкции)</w:t>
      </w:r>
    </w:p>
    <w:p w14:paraId="65C6B847"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13986D9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59B1D023"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Этап строительства ___________________________________________________________________________________</w:t>
      </w:r>
    </w:p>
    <w:p w14:paraId="158AC016"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(указывается в случае выделения этапа строительства и приводится описание такого этапа)</w:t>
      </w:r>
    </w:p>
    <w:p w14:paraId="06F7B8A7"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p>
    <w:p w14:paraId="68739C0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Адрес (местоположение) объекта _______________________________________________________________________</w:t>
      </w:r>
    </w:p>
    <w:p w14:paraId="3635D60B"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(указывается адрес</w:t>
      </w:r>
      <w:r w:rsidRPr="0091460E">
        <w:rPr>
          <w:rFonts w:ascii="Times New Roman" w:hAnsi="Times New Roman" w:cs="Times New Roman"/>
          <w:sz w:val="20"/>
          <w:szCs w:val="20"/>
          <w:vertAlign w:val="superscript"/>
        </w:rPr>
        <w:t>&lt;3&gt;</w:t>
      </w:r>
      <w:r w:rsidRPr="0091460E">
        <w:rPr>
          <w:rFonts w:ascii="Times New Roman" w:hAnsi="Times New Roman" w:cs="Times New Roman"/>
          <w:color w:val="000000"/>
          <w:sz w:val="16"/>
          <w:szCs w:val="16"/>
        </w:rPr>
        <w:t xml:space="preserve"> объекта капитального  строительства, а при наличии - адрес объекта</w:t>
      </w:r>
    </w:p>
    <w:p w14:paraId="4A61367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0E745917"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капитального строительства в соответствии с государственным адресным реестром с указанием реквизитов</w:t>
      </w:r>
    </w:p>
    <w:p w14:paraId="208A8E9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7E8DECE8"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документов о присвоении, об изменении адреса; для линейных объектов указывается описание местоположения</w:t>
      </w:r>
    </w:p>
    <w:p w14:paraId="25C6724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r w:rsidRPr="0091460E">
        <w:rPr>
          <w:rFonts w:ascii="Times New Roman" w:hAnsi="Times New Roman" w:cs="Times New Roman"/>
          <w:color w:val="000000"/>
          <w:sz w:val="16"/>
          <w:szCs w:val="16"/>
        </w:rPr>
        <w:t xml:space="preserve"> </w:t>
      </w:r>
    </w:p>
    <w:p w14:paraId="4919BF5E"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в виде наименований субъекта Российской Федерации и муниципального образования)</w:t>
      </w:r>
    </w:p>
    <w:p w14:paraId="7BCF42E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59458163"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Кадастровый номер земельного участка (земельных участков) _______________________________________________</w:t>
      </w:r>
    </w:p>
    <w:p w14:paraId="5A819019"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20"/>
          <w:szCs w:val="20"/>
        </w:rPr>
      </w:pPr>
      <w:r w:rsidRPr="0091460E">
        <w:rPr>
          <w:rFonts w:ascii="Times New Roman" w:hAnsi="Times New Roman" w:cs="Times New Roman"/>
          <w:color w:val="000000"/>
          <w:sz w:val="16"/>
          <w:szCs w:val="16"/>
        </w:rPr>
        <w:t xml:space="preserve">                                                                                                                            (заполнение не является обязательным при выдаче</w:t>
      </w:r>
    </w:p>
    <w:p w14:paraId="378206D1"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124C63CF"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разрешения на строительство (реконструкцию) линейного объекта)</w:t>
      </w:r>
    </w:p>
    <w:p w14:paraId="179DB48C"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p>
    <w:p w14:paraId="1824291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Номер кадастрового квартала (кадастровых кварталов) _____________________________________________________</w:t>
      </w:r>
    </w:p>
    <w:p w14:paraId="3E4A1799"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20"/>
          <w:szCs w:val="20"/>
        </w:rPr>
      </w:pPr>
      <w:r w:rsidRPr="0091460E">
        <w:rPr>
          <w:rFonts w:ascii="Times New Roman" w:hAnsi="Times New Roman" w:cs="Times New Roman"/>
          <w:color w:val="000000"/>
          <w:sz w:val="16"/>
          <w:szCs w:val="16"/>
        </w:rPr>
        <w:t xml:space="preserve">                                                                                                                            (заполнение не является обязательным при выдаче</w:t>
      </w:r>
    </w:p>
    <w:p w14:paraId="3B782F2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0CB604ED"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разрешения на строительство (реконструкцию) линейного объекта)</w:t>
      </w:r>
    </w:p>
    <w:p w14:paraId="3DE7A11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7A1B8A2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Сведения о градостроительном плане земельного участка ___________________________________________________</w:t>
      </w:r>
    </w:p>
    <w:p w14:paraId="0D90E19A"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20"/>
          <w:szCs w:val="20"/>
        </w:rPr>
      </w:pPr>
      <w:r w:rsidRPr="0091460E">
        <w:rPr>
          <w:rFonts w:ascii="Times New Roman" w:hAnsi="Times New Roman" w:cs="Times New Roman"/>
          <w:color w:val="000000"/>
          <w:sz w:val="16"/>
          <w:szCs w:val="16"/>
        </w:rPr>
        <w:t xml:space="preserve">                                                                                                                   (указываются дата выдачи градостроительного плана земельного участка,</w:t>
      </w:r>
    </w:p>
    <w:p w14:paraId="0A2B912A"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_____________________________________________________________________________________________________</w:t>
      </w:r>
    </w:p>
    <w:p w14:paraId="446C9EEC"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его номер и орган, выдавший градостроительный план земельного участка; не заполняется в отношении линейных объектов, кроме случаев,</w:t>
      </w:r>
    </w:p>
    <w:p w14:paraId="16199316"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6E2C742D"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предусмотренных законодательством Российской Федерации)</w:t>
      </w:r>
    </w:p>
    <w:p w14:paraId="3A71E39A"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3E354B29"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0320B2">
        <w:rPr>
          <w:rFonts w:ascii="Times New Roman" w:hAnsi="Times New Roman" w:cs="Times New Roman"/>
          <w:sz w:val="20"/>
          <w:szCs w:val="20"/>
          <w:vertAlign w:val="superscript"/>
        </w:rPr>
        <w:t>&lt;4&gt;</w:t>
      </w:r>
      <w:r w:rsidRPr="000320B2">
        <w:rPr>
          <w:rFonts w:ascii="Times New Roman" w:hAnsi="Times New Roman" w:cs="Times New Roman"/>
          <w:sz w:val="20"/>
          <w:szCs w:val="20"/>
        </w:rPr>
        <w:t xml:space="preserve"> ______________________________________________________________________________________________________</w:t>
      </w:r>
    </w:p>
    <w:p w14:paraId="1D9130EC"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660E9D15"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Сведения о схеме расположения земельного участка или земельных участков на кадастровом плане территории</w:t>
      </w:r>
      <w:r w:rsidRPr="000320B2">
        <w:rPr>
          <w:rFonts w:ascii="Times New Roman" w:hAnsi="Times New Roman" w:cs="Times New Roman"/>
          <w:sz w:val="20"/>
          <w:szCs w:val="20"/>
          <w:vertAlign w:val="superscript"/>
        </w:rPr>
        <w:t>&lt;5&gt;</w:t>
      </w:r>
      <w:r w:rsidRPr="000320B2">
        <w:rPr>
          <w:rFonts w:ascii="Times New Roman" w:hAnsi="Times New Roman" w:cs="Times New Roman"/>
          <w:sz w:val="20"/>
          <w:szCs w:val="20"/>
        </w:rPr>
        <w:t xml:space="preserve"> ______________________________________________________________________________________________________</w:t>
      </w:r>
    </w:p>
    <w:p w14:paraId="59AD162E" w14:textId="77777777" w:rsidR="0091460E" w:rsidRPr="000320B2"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0320B2">
        <w:rPr>
          <w:rFonts w:ascii="Times New Roman" w:hAnsi="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6038BD99"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______________________________________________________________________________________________________</w:t>
      </w:r>
    </w:p>
    <w:p w14:paraId="7BCE7D15"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20"/>
          <w:szCs w:val="20"/>
        </w:rPr>
      </w:pPr>
      <w:r w:rsidRPr="000320B2">
        <w:rPr>
          <w:rFonts w:ascii="Times New Roman" w:hAnsi="Times New Roman" w:cs="Times New Roman"/>
          <w:sz w:val="16"/>
          <w:szCs w:val="16"/>
        </w:rPr>
        <w:t>расположения земельного участка или земельных участков)</w:t>
      </w:r>
    </w:p>
    <w:p w14:paraId="3BA17B0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3CFA754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Сведения о проекте планировки и проекте межевания территории ____________________________________________</w:t>
      </w:r>
    </w:p>
    <w:p w14:paraId="6F719FD8"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(заполняется в отношении линейных объектов, кроме случаев, </w:t>
      </w:r>
    </w:p>
    <w:p w14:paraId="750E221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_____________________________________________________________________________________________________</w:t>
      </w:r>
    </w:p>
    <w:p w14:paraId="3A3FD47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r w:rsidRPr="0091460E">
        <w:rPr>
          <w:rFonts w:ascii="Times New Roman" w:hAnsi="Times New Roman" w:cs="Times New Roman"/>
          <w:color w:val="000000"/>
          <w:sz w:val="16"/>
          <w:szCs w:val="16"/>
        </w:rPr>
        <w:t>предусмотренных</w:t>
      </w:r>
      <w:r w:rsidRPr="0091460E">
        <w:rPr>
          <w:rFonts w:ascii="Times New Roman" w:hAnsi="Times New Roman" w:cs="Times New Roman"/>
          <w:color w:val="000000"/>
          <w:sz w:val="20"/>
          <w:szCs w:val="20"/>
        </w:rPr>
        <w:t xml:space="preserve"> </w:t>
      </w:r>
      <w:r w:rsidRPr="0091460E">
        <w:rPr>
          <w:rFonts w:ascii="Times New Roman" w:hAnsi="Times New Roman" w:cs="Times New Roman"/>
          <w:color w:val="000000"/>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14:paraId="3DC65436"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p>
    <w:p w14:paraId="7C996EEF"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w:t>
      </w:r>
    </w:p>
    <w:p w14:paraId="2541C66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 </w:t>
      </w:r>
      <w:r w:rsidRPr="0091460E">
        <w:rPr>
          <w:rFonts w:ascii="Times New Roman" w:hAnsi="Times New Roman" w:cs="Times New Roman"/>
          <w:color w:val="000000"/>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14:paraId="67662A52"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55728D1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Сведения о проектной документации ____________________________________________________________________</w:t>
      </w:r>
    </w:p>
    <w:p w14:paraId="269C7F02"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20"/>
          <w:szCs w:val="20"/>
        </w:rPr>
        <w:t xml:space="preserve">                                           </w:t>
      </w:r>
      <w:r w:rsidRPr="0091460E">
        <w:rPr>
          <w:rFonts w:ascii="Times New Roman" w:hAnsi="Times New Roman" w:cs="Times New Roman"/>
          <w:color w:val="000000"/>
          <w:sz w:val="16"/>
          <w:szCs w:val="16"/>
        </w:rPr>
        <w:t>(указывается кем, когда разработана проектная документация)</w:t>
      </w:r>
    </w:p>
    <w:p w14:paraId="5CC131A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7A9B1A99" w14:textId="77777777" w:rsidR="0091460E" w:rsidRPr="000320B2"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(реквизиты документа, наименование проектной </w:t>
      </w:r>
      <w:r w:rsidRPr="000320B2">
        <w:rPr>
          <w:rFonts w:ascii="Times New Roman" w:hAnsi="Times New Roman" w:cs="Times New Roman"/>
          <w:color w:val="000000"/>
          <w:sz w:val="16"/>
          <w:szCs w:val="16"/>
        </w:rPr>
        <w:t xml:space="preserve">организации; </w:t>
      </w:r>
      <w:r w:rsidRPr="000320B2">
        <w:rPr>
          <w:rFonts w:ascii="Times New Roman" w:hAnsi="Times New Roman" w:cs="Times New Roman"/>
          <w:sz w:val="16"/>
          <w:szCs w:val="16"/>
        </w:rPr>
        <w:t xml:space="preserve">дата (при наличии)  и номер (при наличии) решения об утверждении проектной документации </w:t>
      </w:r>
      <w:r w:rsidRPr="000320B2">
        <w:rPr>
          <w:rFonts w:ascii="Times New Roman" w:hAnsi="Times New Roman" w:cs="Times New Roman"/>
          <w:sz w:val="20"/>
          <w:szCs w:val="20"/>
          <w:vertAlign w:val="superscript"/>
        </w:rPr>
        <w:t>&lt;6&gt;</w:t>
      </w:r>
      <w:r w:rsidRPr="000320B2">
        <w:rPr>
          <w:rFonts w:ascii="Times New Roman" w:hAnsi="Times New Roman" w:cs="Times New Roman"/>
          <w:color w:val="000000"/>
          <w:sz w:val="16"/>
          <w:szCs w:val="16"/>
        </w:rPr>
        <w:t>)</w:t>
      </w:r>
    </w:p>
    <w:p w14:paraId="2B58699A" w14:textId="77777777" w:rsidR="0091460E" w:rsidRPr="000320B2" w:rsidRDefault="0091460E" w:rsidP="0091460E">
      <w:pPr>
        <w:autoSpaceDE/>
        <w:autoSpaceDN/>
        <w:adjustRightInd/>
        <w:spacing w:line="204" w:lineRule="auto"/>
        <w:ind w:firstLine="0"/>
        <w:rPr>
          <w:rFonts w:ascii="Times New Roman" w:hAnsi="Times New Roman" w:cs="Times New Roman"/>
          <w:color w:val="000000"/>
          <w:sz w:val="20"/>
          <w:szCs w:val="20"/>
        </w:rPr>
      </w:pPr>
    </w:p>
    <w:p w14:paraId="79D802E5"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Сведения о положительном заключении экспертизы проектной документации __________________________________</w:t>
      </w:r>
    </w:p>
    <w:p w14:paraId="6EF4161B" w14:textId="77777777" w:rsidR="0091460E" w:rsidRPr="000320B2" w:rsidRDefault="0091460E" w:rsidP="0091460E">
      <w:pPr>
        <w:widowControl/>
        <w:suppressAutoHyphens/>
        <w:spacing w:after="60"/>
        <w:ind w:firstLine="0"/>
        <w:outlineLvl w:val="0"/>
        <w:rPr>
          <w:rFonts w:ascii="Courier New" w:eastAsia="Calibri" w:hAnsi="Courier New" w:cs="Courier New"/>
          <w:kern w:val="2"/>
          <w:sz w:val="20"/>
          <w:szCs w:val="20"/>
          <w:lang w:eastAsia="zh-CN"/>
        </w:rPr>
      </w:pPr>
      <w:r w:rsidRPr="000320B2">
        <w:rPr>
          <w:rFonts w:ascii="Courier New" w:eastAsia="Calibri" w:hAnsi="Courier New" w:cs="Courier New"/>
          <w:kern w:val="2"/>
          <w:sz w:val="20"/>
          <w:szCs w:val="20"/>
          <w:lang w:eastAsia="zh-CN"/>
        </w:rPr>
        <w:t>_____________________________________________________________________________________</w:t>
      </w:r>
    </w:p>
    <w:p w14:paraId="25010105" w14:textId="77777777" w:rsidR="0091460E" w:rsidRPr="000320B2"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0320B2">
        <w:rPr>
          <w:rFonts w:ascii="Times New Roman" w:hAnsi="Times New Roman" w:cs="Times New Roman"/>
          <w:sz w:val="16"/>
          <w:szCs w:val="16"/>
        </w:rPr>
        <w:t>(указываются наименование организации, выдавшей заключение, номер и дата утверждения</w:t>
      </w:r>
      <w:r w:rsidRPr="000320B2">
        <w:rPr>
          <w:rFonts w:ascii="Times New Roman" w:hAnsi="Times New Roman" w:cs="Times New Roman"/>
          <w:sz w:val="20"/>
          <w:szCs w:val="20"/>
          <w:vertAlign w:val="superscript"/>
        </w:rPr>
        <w:t>&lt;7&gt;</w:t>
      </w:r>
      <w:r w:rsidRPr="000320B2">
        <w:rPr>
          <w:rFonts w:ascii="Times New Roman" w:hAnsi="Times New Roman" w:cs="Times New Roman"/>
          <w:sz w:val="16"/>
          <w:szCs w:val="16"/>
        </w:rPr>
        <w:t>)</w:t>
      </w:r>
    </w:p>
    <w:p w14:paraId="3290F65B" w14:textId="77777777" w:rsidR="0091460E" w:rsidRPr="000320B2"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p>
    <w:p w14:paraId="7E47DD38"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Сведения о положительном заключении государственной экологической проектной документации _________________</w:t>
      </w:r>
    </w:p>
    <w:p w14:paraId="25FE9738" w14:textId="77777777" w:rsidR="0091460E" w:rsidRPr="000320B2" w:rsidRDefault="0091460E" w:rsidP="0091460E">
      <w:pPr>
        <w:widowControl/>
        <w:suppressAutoHyphens/>
        <w:spacing w:after="60"/>
        <w:ind w:firstLine="0"/>
        <w:outlineLvl w:val="0"/>
        <w:rPr>
          <w:rFonts w:ascii="Courier New" w:eastAsia="Calibri" w:hAnsi="Courier New" w:cs="Courier New"/>
          <w:kern w:val="2"/>
          <w:sz w:val="20"/>
          <w:szCs w:val="20"/>
          <w:lang w:eastAsia="zh-CN"/>
        </w:rPr>
      </w:pPr>
      <w:r w:rsidRPr="000320B2">
        <w:rPr>
          <w:rFonts w:ascii="Courier New" w:eastAsia="Calibri" w:hAnsi="Courier New" w:cs="Courier New"/>
          <w:kern w:val="2"/>
          <w:sz w:val="20"/>
          <w:szCs w:val="20"/>
          <w:lang w:eastAsia="zh-CN"/>
        </w:rPr>
        <w:t>_____________________________________________________________________________________</w:t>
      </w:r>
    </w:p>
    <w:p w14:paraId="32FC0C25" w14:textId="77777777" w:rsidR="0091460E" w:rsidRPr="000320B2" w:rsidRDefault="0091460E" w:rsidP="0091460E">
      <w:pPr>
        <w:widowControl/>
        <w:suppressAutoHyphens/>
        <w:ind w:firstLine="0"/>
        <w:jc w:val="center"/>
        <w:rPr>
          <w:rFonts w:ascii="Times New Roman" w:hAnsi="Times New Roman" w:cs="Times New Roman"/>
          <w:sz w:val="16"/>
          <w:szCs w:val="16"/>
        </w:rPr>
      </w:pPr>
      <w:r w:rsidRPr="000320B2">
        <w:rPr>
          <w:rFonts w:ascii="Times New Roman" w:hAnsi="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
    <w:p w14:paraId="0A6AC841" w14:textId="77777777" w:rsidR="0091460E" w:rsidRPr="000320B2" w:rsidRDefault="0091460E" w:rsidP="0091460E">
      <w:pPr>
        <w:widowControl/>
        <w:suppressAutoHyphens/>
        <w:ind w:firstLine="0"/>
        <w:rPr>
          <w:rFonts w:ascii="Times New Roman" w:hAnsi="Times New Roman" w:cs="Times New Roman"/>
          <w:sz w:val="16"/>
          <w:szCs w:val="16"/>
        </w:rPr>
      </w:pPr>
    </w:p>
    <w:p w14:paraId="3D910CCD" w14:textId="77777777" w:rsidR="0091460E" w:rsidRPr="000320B2" w:rsidRDefault="0091460E" w:rsidP="0091460E">
      <w:pPr>
        <w:widowControl/>
        <w:suppressAutoHyphens/>
        <w:ind w:firstLine="0"/>
        <w:rPr>
          <w:rFonts w:ascii="Times New Roman" w:hAnsi="Times New Roman" w:cs="Times New Roman"/>
          <w:sz w:val="16"/>
          <w:szCs w:val="16"/>
        </w:rPr>
      </w:pPr>
      <w:r w:rsidRPr="000320B2">
        <w:rPr>
          <w:rFonts w:ascii="Times New Roman" w:hAnsi="Times New Roman" w:cs="Times New Roman"/>
          <w:sz w:val="16"/>
          <w:szCs w:val="16"/>
        </w:rPr>
        <w:t>_______________________________________________________________________________________________________________________________</w:t>
      </w:r>
    </w:p>
    <w:p w14:paraId="00A4EE3E" w14:textId="77777777" w:rsidR="0091460E" w:rsidRPr="000320B2" w:rsidRDefault="0091460E" w:rsidP="0091460E">
      <w:pPr>
        <w:widowControl/>
        <w:suppressAutoHyphens/>
        <w:ind w:firstLine="0"/>
        <w:jc w:val="center"/>
        <w:rPr>
          <w:rFonts w:ascii="Times New Roman" w:hAnsi="Times New Roman" w:cs="Times New Roman"/>
          <w:sz w:val="16"/>
          <w:szCs w:val="16"/>
        </w:rPr>
      </w:pPr>
      <w:r w:rsidRPr="000320B2">
        <w:rPr>
          <w:rFonts w:ascii="Times New Roman" w:hAnsi="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525464DD" w14:textId="77777777" w:rsidR="0091460E" w:rsidRPr="000320B2" w:rsidRDefault="0091460E" w:rsidP="0091460E">
      <w:pPr>
        <w:widowControl/>
        <w:suppressAutoHyphens/>
        <w:ind w:firstLine="0"/>
        <w:rPr>
          <w:rFonts w:ascii="Times New Roman" w:hAnsi="Times New Roman" w:cs="Times New Roman"/>
          <w:sz w:val="16"/>
          <w:szCs w:val="16"/>
        </w:rPr>
      </w:pPr>
    </w:p>
    <w:p w14:paraId="0AAE4FCD"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48" w:history="1">
        <w:r w:rsidRPr="000320B2">
          <w:rPr>
            <w:rFonts w:ascii="Times New Roman" w:hAnsi="Times New Roman" w:cs="Times New Roman"/>
            <w:color w:val="0000FF"/>
            <w:sz w:val="20"/>
            <w:szCs w:val="20"/>
            <w:u w:val="single"/>
          </w:rPr>
          <w:t>части 3.8 статьи 49</w:t>
        </w:r>
      </w:hyperlink>
      <w:r w:rsidRPr="000320B2">
        <w:rPr>
          <w:rFonts w:ascii="Times New Roman" w:hAnsi="Times New Roman" w:cs="Times New Roman"/>
          <w:sz w:val="20"/>
          <w:szCs w:val="20"/>
        </w:rPr>
        <w:t xml:space="preserve"> Градостроительного кодекса Российской Федерации</w:t>
      </w:r>
      <w:r w:rsidRPr="000320B2">
        <w:rPr>
          <w:rFonts w:ascii="Times New Roman" w:hAnsi="Times New Roman" w:cs="Times New Roman"/>
          <w:sz w:val="20"/>
          <w:szCs w:val="20"/>
          <w:vertAlign w:val="superscript"/>
        </w:rPr>
        <w:t>&lt;8&gt;</w:t>
      </w:r>
      <w:r w:rsidRPr="000320B2">
        <w:rPr>
          <w:rFonts w:ascii="Times New Roman" w:hAnsi="Times New Roman" w:cs="Times New Roman"/>
          <w:sz w:val="20"/>
          <w:szCs w:val="20"/>
        </w:rPr>
        <w:t xml:space="preserve"> _____________________________________________</w:t>
      </w:r>
    </w:p>
    <w:p w14:paraId="5C381E6C" w14:textId="77777777" w:rsidR="0091460E" w:rsidRPr="000320B2"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0320B2">
        <w:rPr>
          <w:rFonts w:ascii="Times New Roman" w:hAnsi="Times New Roman" w:cs="Times New Roman"/>
          <w:sz w:val="16"/>
          <w:szCs w:val="16"/>
        </w:rPr>
        <w:t xml:space="preserve">                                                                                                                                   (указываются с</w:t>
      </w:r>
      <w:r w:rsidRPr="000320B2">
        <w:rPr>
          <w:rFonts w:ascii="Times New Roman" w:hAnsi="Times New Roman" w:cs="Times New Roman"/>
          <w:sz w:val="16"/>
          <w:szCs w:val="16"/>
          <w:lang w:eastAsia="zh-CN"/>
        </w:rPr>
        <w:t>ведения о специалисте по организации архитектурно-</w:t>
      </w:r>
    </w:p>
    <w:p w14:paraId="6FF402DA" w14:textId="77777777" w:rsidR="0091460E" w:rsidRPr="000320B2"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0320B2">
        <w:rPr>
          <w:rFonts w:ascii="Times New Roman" w:hAnsi="Times New Roman" w:cs="Times New Roman"/>
          <w:sz w:val="16"/>
          <w:szCs w:val="16"/>
        </w:rPr>
        <w:t>_______________________________________________________________________________________________________________________________</w:t>
      </w:r>
    </w:p>
    <w:p w14:paraId="7F1E5B6E" w14:textId="77777777" w:rsidR="0091460E" w:rsidRPr="000320B2" w:rsidRDefault="0091460E" w:rsidP="0091460E">
      <w:pPr>
        <w:widowControl/>
        <w:suppressAutoHyphens/>
        <w:ind w:firstLine="0"/>
        <w:jc w:val="center"/>
        <w:rPr>
          <w:rFonts w:ascii="Times New Roman" w:hAnsi="Times New Roman" w:cs="Times New Roman"/>
          <w:sz w:val="16"/>
          <w:szCs w:val="16"/>
          <w:lang w:eastAsia="zh-CN"/>
        </w:rPr>
      </w:pPr>
      <w:r w:rsidRPr="000320B2">
        <w:rPr>
          <w:rFonts w:ascii="Times New Roman" w:hAnsi="Times New Roman" w:cs="Times New Roman"/>
          <w:sz w:val="16"/>
          <w:szCs w:val="16"/>
          <w:lang w:eastAsia="zh-CN"/>
        </w:rPr>
        <w:t>строительного проектирования в должности главного инженера проекта, утвердившем подтверждение соответствия вносимых в проектную</w:t>
      </w:r>
    </w:p>
    <w:p w14:paraId="4AA67D14" w14:textId="77777777" w:rsidR="0091460E" w:rsidRPr="000320B2" w:rsidRDefault="0091460E" w:rsidP="0091460E">
      <w:pPr>
        <w:widowControl/>
        <w:suppressAutoHyphens/>
        <w:ind w:firstLine="0"/>
        <w:rPr>
          <w:rFonts w:ascii="Times New Roman" w:hAnsi="Times New Roman" w:cs="Times New Roman"/>
          <w:sz w:val="16"/>
          <w:szCs w:val="16"/>
          <w:lang w:eastAsia="zh-CN"/>
        </w:rPr>
      </w:pPr>
      <w:r w:rsidRPr="000320B2">
        <w:rPr>
          <w:rFonts w:ascii="Times New Roman" w:hAnsi="Times New Roman" w:cs="Times New Roman"/>
          <w:sz w:val="16"/>
          <w:szCs w:val="16"/>
          <w:lang w:eastAsia="zh-CN"/>
        </w:rPr>
        <w:t>_______________________________________________________________________________________________________________________________</w:t>
      </w:r>
    </w:p>
    <w:p w14:paraId="70193451" w14:textId="77777777" w:rsidR="0091460E" w:rsidRPr="000320B2" w:rsidRDefault="0091460E" w:rsidP="0091460E">
      <w:pPr>
        <w:widowControl/>
        <w:suppressAutoHyphens/>
        <w:ind w:firstLine="0"/>
        <w:jc w:val="center"/>
        <w:rPr>
          <w:rFonts w:ascii="Times New Roman" w:hAnsi="Times New Roman" w:cs="Times New Roman"/>
          <w:sz w:val="16"/>
          <w:szCs w:val="16"/>
        </w:rPr>
      </w:pPr>
      <w:r w:rsidRPr="000320B2">
        <w:rPr>
          <w:rFonts w:ascii="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0320B2">
        <w:rPr>
          <w:rFonts w:ascii="Times New Roman" w:hAnsi="Times New Roman" w:cs="Times New Roman"/>
          <w:sz w:val="16"/>
          <w:szCs w:val="16"/>
        </w:rPr>
        <w:t>дата и номер)</w:t>
      </w:r>
    </w:p>
    <w:p w14:paraId="11F8EF48" w14:textId="77777777" w:rsidR="0091460E" w:rsidRPr="000320B2" w:rsidRDefault="0091460E" w:rsidP="0091460E">
      <w:pPr>
        <w:widowControl/>
        <w:suppressAutoHyphens/>
        <w:ind w:firstLine="0"/>
        <w:jc w:val="center"/>
        <w:rPr>
          <w:rFonts w:ascii="Times New Roman" w:hAnsi="Times New Roman" w:cs="Times New Roman"/>
          <w:sz w:val="16"/>
          <w:szCs w:val="16"/>
          <w:lang w:eastAsia="zh-CN"/>
        </w:rPr>
      </w:pPr>
    </w:p>
    <w:p w14:paraId="16004758" w14:textId="77777777" w:rsidR="0091460E" w:rsidRPr="000320B2" w:rsidRDefault="0091460E" w:rsidP="0091460E">
      <w:pPr>
        <w:widowControl/>
        <w:suppressAutoHyphens/>
        <w:ind w:firstLine="0"/>
        <w:rPr>
          <w:rFonts w:ascii="Times New Roman" w:hAnsi="Times New Roman" w:cs="Times New Roman"/>
          <w:sz w:val="20"/>
          <w:szCs w:val="20"/>
          <w:lang w:eastAsia="zh-CN"/>
        </w:rPr>
      </w:pPr>
      <w:r w:rsidRPr="000320B2">
        <w:rPr>
          <w:rFonts w:ascii="Times New Roman" w:hAnsi="Times New Roman" w:cs="Times New Roman"/>
          <w:sz w:val="20"/>
          <w:szCs w:val="20"/>
          <w:lang w:eastAsia="zh-CN"/>
        </w:rPr>
        <w:lastRenderedPageBreak/>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0320B2">
        <w:rPr>
          <w:rFonts w:ascii="Times New Roman" w:hAnsi="Times New Roman" w:cs="Times New Roman"/>
          <w:sz w:val="20"/>
          <w:szCs w:val="20"/>
          <w:vertAlign w:val="superscript"/>
        </w:rPr>
        <w:t>&lt;9&gt;</w:t>
      </w:r>
      <w:r w:rsidRPr="000320B2">
        <w:rPr>
          <w:rFonts w:ascii="Times New Roman" w:hAnsi="Times New Roman" w:cs="Times New Roman"/>
          <w:sz w:val="20"/>
          <w:szCs w:val="20"/>
          <w:lang w:eastAsia="zh-CN"/>
        </w:rPr>
        <w:t xml:space="preserve"> _____________________________________________</w:t>
      </w:r>
    </w:p>
    <w:p w14:paraId="23BDB890" w14:textId="77777777" w:rsidR="0091460E" w:rsidRPr="000320B2" w:rsidRDefault="0091460E" w:rsidP="0091460E">
      <w:pPr>
        <w:widowControl/>
        <w:suppressAutoHyphens/>
        <w:ind w:firstLine="0"/>
        <w:rPr>
          <w:rFonts w:ascii="Times New Roman" w:hAnsi="Times New Roman" w:cs="Times New Roman"/>
          <w:sz w:val="20"/>
          <w:szCs w:val="20"/>
          <w:lang w:eastAsia="zh-CN"/>
        </w:rPr>
      </w:pPr>
      <w:r w:rsidRPr="000320B2">
        <w:rPr>
          <w:rFonts w:ascii="Times New Roman" w:hAnsi="Times New Roman" w:cs="Times New Roman"/>
          <w:sz w:val="20"/>
          <w:szCs w:val="20"/>
          <w:lang w:eastAsia="zh-CN"/>
        </w:rPr>
        <w:t>______________________________________________________________________________________________________</w:t>
      </w:r>
    </w:p>
    <w:p w14:paraId="405E2BA1" w14:textId="77777777" w:rsidR="0091460E" w:rsidRPr="0091460E" w:rsidRDefault="0091460E" w:rsidP="0091460E">
      <w:pPr>
        <w:widowControl/>
        <w:suppressAutoHyphens/>
        <w:ind w:firstLine="0"/>
        <w:jc w:val="center"/>
        <w:rPr>
          <w:rFonts w:ascii="Times New Roman" w:hAnsi="Times New Roman" w:cs="Times New Roman"/>
          <w:sz w:val="16"/>
          <w:szCs w:val="16"/>
          <w:lang w:eastAsia="zh-CN"/>
        </w:rPr>
      </w:pPr>
      <w:r w:rsidRPr="000320B2">
        <w:rPr>
          <w:rFonts w:ascii="Times New Roman" w:hAnsi="Times New Roman" w:cs="Times New Roman"/>
          <w:sz w:val="16"/>
          <w:szCs w:val="16"/>
          <w:lang w:eastAsia="zh-CN"/>
        </w:rPr>
        <w:t>(указываются сведения об организации, проводившей оценку соответствия; дата и номер)</w:t>
      </w:r>
    </w:p>
    <w:p w14:paraId="77BC859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165EFF34"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55712AA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717E54C8"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(указываются наименование органа, выдавшего разрешение,</w:t>
      </w:r>
    </w:p>
    <w:p w14:paraId="1687702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____________________________________________________________________________________________________</w:t>
      </w:r>
    </w:p>
    <w:p w14:paraId="64E52BA7"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регистрационный номер и дата выдачи разрешения)</w:t>
      </w:r>
    </w:p>
    <w:p w14:paraId="46C89011"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174BB352"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4E2B0DC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64BC85F3"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w:t>
      </w:r>
    </w:p>
    <w:p w14:paraId="2F6BA261"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(наименование органа (организации), утвердившего типовое архитектурное</w:t>
      </w:r>
    </w:p>
    <w:p w14:paraId="4F413AA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___________________________________________________________________________________________________</w:t>
      </w:r>
    </w:p>
    <w:p w14:paraId="1474FE14"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решение, регистрационный номер и дата утверждения)</w:t>
      </w:r>
    </w:p>
    <w:p w14:paraId="67440913"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381D0681"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4C8F4C3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306BD384"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__________________________________________________________________________________________________</w:t>
      </w:r>
    </w:p>
    <w:p w14:paraId="339E3A42"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(регистрационный номер и дата выдачи заключения)</w:t>
      </w:r>
    </w:p>
    <w:p w14:paraId="582DBE82"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6DF2547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Срок действия разрешения на строительство (месяцев) ____________________________________________________</w:t>
      </w:r>
    </w:p>
    <w:p w14:paraId="049F783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(в соответствии с разделом проектной документации "Проект организации строительства")</w:t>
      </w:r>
    </w:p>
    <w:p w14:paraId="74D433F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0BDB78D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7DB74A08"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 xml:space="preserve">Проектные характеристики объекта капитального строительства </w:t>
      </w:r>
      <w:r w:rsidRPr="000320B2">
        <w:rPr>
          <w:rFonts w:ascii="Times New Roman" w:hAnsi="Times New Roman" w:cs="Times New Roman"/>
          <w:sz w:val="20"/>
          <w:szCs w:val="20"/>
          <w:vertAlign w:val="superscript"/>
        </w:rPr>
        <w:t>&lt;10&gt;:</w:t>
      </w:r>
    </w:p>
    <w:p w14:paraId="7BA0201F"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91460E" w:rsidRPr="000320B2" w14:paraId="0B3E8419" w14:textId="77777777" w:rsidTr="0091460E">
        <w:tc>
          <w:tcPr>
            <w:tcW w:w="3118" w:type="dxa"/>
            <w:tcBorders>
              <w:top w:val="single" w:sz="4" w:space="0" w:color="000000"/>
              <w:left w:val="single" w:sz="4" w:space="0" w:color="000000"/>
              <w:bottom w:val="single" w:sz="4" w:space="0" w:color="000000"/>
              <w:right w:val="single" w:sz="4" w:space="0" w:color="000000"/>
            </w:tcBorders>
          </w:tcPr>
          <w:p w14:paraId="48FD31FC"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lang w:eastAsia="zh-CN"/>
              </w:rPr>
              <w:t>Вид объекта капитального строительства</w:t>
            </w:r>
            <w:r w:rsidRPr="000320B2">
              <w:rPr>
                <w:rFonts w:ascii="Times New Roman" w:hAnsi="Times New Roman" w:cs="Times New Roman"/>
                <w:sz w:val="20"/>
                <w:szCs w:val="20"/>
                <w:vertAlign w:val="superscript"/>
              </w:rPr>
              <w:t>&lt;11&gt;</w:t>
            </w:r>
          </w:p>
          <w:p w14:paraId="3473599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Pr>
          <w:p w14:paraId="4841469B"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08D29931" w14:textId="77777777" w:rsidTr="0091460E">
        <w:tc>
          <w:tcPr>
            <w:tcW w:w="3118" w:type="dxa"/>
            <w:tcBorders>
              <w:top w:val="single" w:sz="4" w:space="0" w:color="000000"/>
              <w:left w:val="single" w:sz="4" w:space="0" w:color="000000"/>
              <w:bottom w:val="single" w:sz="4" w:space="0" w:color="000000"/>
              <w:right w:val="single" w:sz="4" w:space="0" w:color="000000"/>
            </w:tcBorders>
          </w:tcPr>
          <w:p w14:paraId="785E7A1C"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lang w:eastAsia="zh-CN"/>
              </w:rPr>
              <w:t>Назначение объекта</w:t>
            </w:r>
            <w:r w:rsidRPr="000320B2">
              <w:rPr>
                <w:rFonts w:ascii="Times New Roman" w:hAnsi="Times New Roman" w:cs="Times New Roman"/>
                <w:sz w:val="20"/>
                <w:szCs w:val="20"/>
                <w:vertAlign w:val="superscript"/>
              </w:rPr>
              <w:t>&lt;12&gt;</w:t>
            </w:r>
          </w:p>
          <w:p w14:paraId="5B7F8BDE"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Pr>
          <w:p w14:paraId="47259BB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1276D59F"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124B8FA5"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Pr>
          <w:p w14:paraId="77D2722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5F72FBE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14:paraId="5936480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4DFC2DF5"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73EDDF65"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Площадь застройки (кв. м)</w:t>
            </w:r>
            <w:r w:rsidRPr="000320B2">
              <w:rPr>
                <w:rFonts w:ascii="Times New Roman" w:hAnsi="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Pr>
          <w:p w14:paraId="07A00D19"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22231EA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Pr>
          <w:p w14:paraId="385C74D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413BB25D"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E7BEA8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Площадь застройки части объекта капитального строительства (кв. м):</w:t>
            </w:r>
            <w:r w:rsidRPr="000320B2">
              <w:rPr>
                <w:rFonts w:ascii="Times New Roman" w:hAnsi="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Pr>
          <w:p w14:paraId="52E0B3F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1165587D"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14:paraId="78005EA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2C79F36D"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2A366C22"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rPr>
              <w:t>Площадь (кв. м):</w:t>
            </w:r>
            <w:r w:rsidRPr="000320B2">
              <w:rPr>
                <w:rFonts w:ascii="Times New Roman" w:hAnsi="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Pr>
          <w:p w14:paraId="04DF1FB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7ED1186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14:paraId="36A32973"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6D5FEA42"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D7C5D7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rPr>
              <w:t>Площадь части объекта капитального строительства (кв. м):</w:t>
            </w:r>
            <w:r w:rsidRPr="000320B2">
              <w:rPr>
                <w:rFonts w:ascii="Times New Roman" w:hAnsi="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Pr>
          <w:p w14:paraId="071B436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3BF67D39"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7A2EB843"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00ABADFF"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13AAD30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Pr>
          <w:p w14:paraId="1B6D659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4EDE38D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3E37E07B"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2A5BBE81"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53EC4E9"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Pr>
          <w:p w14:paraId="6414FE1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1465207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069C044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77983659"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1CA817A2"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Pr>
          <w:p w14:paraId="779F613D"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386254A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Pr>
          <w:p w14:paraId="2F555485"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0F8BD836"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2569F1D7"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Pr>
          <w:p w14:paraId="6C6F822B"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0CE1AD4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Pr>
          <w:p w14:paraId="48C02D0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4DB9A14F"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02F2365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 xml:space="preserve">Иные показатели </w:t>
            </w:r>
            <w:r w:rsidRPr="000320B2">
              <w:rPr>
                <w:rFonts w:ascii="Times New Roman" w:hAnsi="Times New Roman" w:cs="Times New Roman"/>
                <w:sz w:val="20"/>
                <w:szCs w:val="20"/>
                <w:vertAlign w:val="superscript"/>
              </w:rPr>
              <w:t>&lt;17&gt;</w:t>
            </w:r>
            <w:r w:rsidRPr="000320B2">
              <w:rPr>
                <w:rFonts w:ascii="Times New Roman" w:hAnsi="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Pr>
          <w:p w14:paraId="211C176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4CBF30DC" w14:textId="77777777" w:rsidTr="0091460E">
        <w:tc>
          <w:tcPr>
            <w:tcW w:w="9070" w:type="dxa"/>
            <w:gridSpan w:val="5"/>
            <w:tcBorders>
              <w:top w:val="single" w:sz="4" w:space="0" w:color="000000"/>
              <w:left w:val="single" w:sz="4" w:space="0" w:color="000000"/>
              <w:bottom w:val="single" w:sz="4" w:space="0" w:color="000000"/>
              <w:right w:val="single" w:sz="4" w:space="0" w:color="000000"/>
            </w:tcBorders>
            <w:hideMark/>
          </w:tcPr>
          <w:p w14:paraId="656E1F9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lastRenderedPageBreak/>
              <w:t xml:space="preserve">Краткие проектные характеристики линейного объекта </w:t>
            </w:r>
            <w:r w:rsidRPr="000320B2">
              <w:rPr>
                <w:rFonts w:ascii="Times New Roman" w:hAnsi="Times New Roman" w:cs="Times New Roman"/>
                <w:sz w:val="20"/>
                <w:szCs w:val="20"/>
                <w:vertAlign w:val="superscript"/>
              </w:rPr>
              <w:t>&lt;18&gt;:</w:t>
            </w:r>
          </w:p>
        </w:tc>
      </w:tr>
      <w:tr w:rsidR="0091460E" w:rsidRPr="000320B2" w14:paraId="58FD87BA"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5DC2409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Pr>
          <w:p w14:paraId="0033A99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03CBC334"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114CD92B"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Протяженность:</w:t>
            </w:r>
            <w:r w:rsidRPr="000320B2">
              <w:rPr>
                <w:rFonts w:ascii="Times New Roman" w:hAnsi="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Pr>
          <w:p w14:paraId="4C340C6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3950D225"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3B0C4CD3" w14:textId="77777777" w:rsidR="0091460E" w:rsidRPr="000320B2" w:rsidRDefault="0091460E" w:rsidP="0091460E">
            <w:pPr>
              <w:widowControl/>
              <w:suppressAutoHyphens/>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Протяженность участка или части линейного объекта (м):</w:t>
            </w:r>
            <w:r w:rsidRPr="000320B2">
              <w:rPr>
                <w:rFonts w:ascii="Times New Roman" w:hAnsi="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Pr>
          <w:p w14:paraId="61EC179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3CD239C5"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6C9A9F5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Pr>
          <w:p w14:paraId="02DEEA6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428E992E" w14:textId="77777777" w:rsidTr="0091460E">
        <w:tc>
          <w:tcPr>
            <w:tcW w:w="4138" w:type="dxa"/>
            <w:gridSpan w:val="2"/>
            <w:tcBorders>
              <w:top w:val="single" w:sz="4" w:space="0" w:color="000000"/>
              <w:left w:val="single" w:sz="4" w:space="0" w:color="000000"/>
              <w:bottom w:val="single" w:sz="4" w:space="0" w:color="000000"/>
              <w:right w:val="single" w:sz="4" w:space="0" w:color="000000"/>
            </w:tcBorders>
          </w:tcPr>
          <w:p w14:paraId="67FF0CB0"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14:paraId="3E96AFC7"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Pr>
          <w:p w14:paraId="35E23817"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5BA172EB" w14:textId="77777777" w:rsidTr="0091460E">
        <w:tc>
          <w:tcPr>
            <w:tcW w:w="4138" w:type="dxa"/>
            <w:gridSpan w:val="2"/>
            <w:tcBorders>
              <w:top w:val="single" w:sz="4" w:space="0" w:color="000000"/>
              <w:left w:val="single" w:sz="4" w:space="0" w:color="000000"/>
              <w:bottom w:val="single" w:sz="4" w:space="0" w:color="auto"/>
              <w:right w:val="single" w:sz="4" w:space="0" w:color="000000"/>
            </w:tcBorders>
            <w:hideMark/>
          </w:tcPr>
          <w:p w14:paraId="739756D8"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Pr>
          <w:p w14:paraId="0FEB9435"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10D1FAD5" w14:textId="77777777" w:rsidTr="0091460E">
        <w:tc>
          <w:tcPr>
            <w:tcW w:w="4138" w:type="dxa"/>
            <w:gridSpan w:val="2"/>
            <w:tcBorders>
              <w:top w:val="single" w:sz="4" w:space="0" w:color="auto"/>
              <w:left w:val="single" w:sz="4" w:space="0" w:color="000000"/>
              <w:bottom w:val="single" w:sz="4" w:space="0" w:color="000000"/>
              <w:right w:val="single" w:sz="4" w:space="0" w:color="000000"/>
            </w:tcBorders>
            <w:hideMark/>
          </w:tcPr>
          <w:p w14:paraId="5BC28E04" w14:textId="77777777" w:rsidR="0091460E" w:rsidRPr="0091460E"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 xml:space="preserve">Иные показатели </w:t>
            </w:r>
            <w:r w:rsidRPr="000320B2">
              <w:rPr>
                <w:rFonts w:ascii="Times New Roman" w:hAnsi="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Pr>
          <w:p w14:paraId="51CF17D4" w14:textId="77777777" w:rsidR="0091460E" w:rsidRPr="0091460E"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bl>
    <w:p w14:paraId="6290768C"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5B20C966"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К настоящему заявлению прилагаются документы согласно описи (приложение). </w:t>
      </w:r>
    </w:p>
    <w:p w14:paraId="13DB4784"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Интересы застройщика в Администрации МО _____уполномочен представлять:</w:t>
      </w:r>
    </w:p>
    <w:p w14:paraId="5E53574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3E487E8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_________________________________________________________________________________________________</w:t>
      </w:r>
    </w:p>
    <w:p w14:paraId="7E2B20A3" w14:textId="77777777" w:rsidR="0091460E" w:rsidRPr="0091460E" w:rsidRDefault="0091460E" w:rsidP="0091460E">
      <w:pPr>
        <w:autoSpaceDE/>
        <w:autoSpaceDN/>
        <w:adjustRightInd/>
        <w:spacing w:line="204" w:lineRule="auto"/>
        <w:ind w:firstLine="0"/>
        <w:jc w:val="center"/>
        <w:rPr>
          <w:rFonts w:ascii="Times New Roman" w:hAnsi="Times New Roman" w:cs="Times New Roman"/>
          <w:color w:val="000000"/>
          <w:sz w:val="16"/>
          <w:szCs w:val="16"/>
        </w:rPr>
      </w:pPr>
      <w:r w:rsidRPr="0091460E">
        <w:rPr>
          <w:rFonts w:ascii="Times New Roman" w:hAnsi="Times New Roman" w:cs="Times New Roman"/>
          <w:color w:val="000000"/>
          <w:sz w:val="16"/>
          <w:szCs w:val="16"/>
        </w:rPr>
        <w:t>(Ф.И.О., должность, контактный телефон)</w:t>
      </w:r>
    </w:p>
    <w:p w14:paraId="5790095F"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4BC45A9A"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По доверенности </w:t>
      </w:r>
      <w:r w:rsidRPr="0091460E">
        <w:rPr>
          <w:rFonts w:ascii="Times New Roman" w:hAnsi="Times New Roman" w:cs="Times New Roman"/>
          <w:sz w:val="20"/>
          <w:szCs w:val="20"/>
          <w:vertAlign w:val="superscript"/>
        </w:rPr>
        <w:t>&lt;22&gt;</w:t>
      </w:r>
      <w:r w:rsidRPr="0091460E">
        <w:rPr>
          <w:rFonts w:ascii="Times New Roman" w:hAnsi="Times New Roman" w:cs="Times New Roman"/>
          <w:color w:val="000000"/>
          <w:sz w:val="20"/>
          <w:szCs w:val="20"/>
        </w:rPr>
        <w:t xml:space="preserve"> N _________________________ от ________________________</w:t>
      </w:r>
    </w:p>
    <w:p w14:paraId="46D49EA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(реквизиты доверенности)</w:t>
      </w:r>
    </w:p>
    <w:p w14:paraId="65D795A1"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1A94325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7"/>
      </w:tblGrid>
      <w:tr w:rsidR="0091460E" w:rsidRPr="0091460E" w14:paraId="519FB08F" w14:textId="77777777" w:rsidTr="0091460E">
        <w:tc>
          <w:tcPr>
            <w:tcW w:w="675" w:type="dxa"/>
            <w:tcBorders>
              <w:top w:val="single" w:sz="4" w:space="0" w:color="auto"/>
              <w:left w:val="single" w:sz="4" w:space="0" w:color="auto"/>
              <w:bottom w:val="single" w:sz="4" w:space="0" w:color="auto"/>
              <w:right w:val="single" w:sz="4" w:space="0" w:color="auto"/>
            </w:tcBorders>
          </w:tcPr>
          <w:p w14:paraId="425BAF7C"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tc>
        <w:tc>
          <w:tcPr>
            <w:tcW w:w="9746" w:type="dxa"/>
            <w:tcBorders>
              <w:top w:val="nil"/>
              <w:left w:val="single" w:sz="4" w:space="0" w:color="auto"/>
              <w:bottom w:val="nil"/>
              <w:right w:val="nil"/>
            </w:tcBorders>
          </w:tcPr>
          <w:p w14:paraId="52680242"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выдать на руки в Администрации МО ____</w:t>
            </w:r>
          </w:p>
          <w:p w14:paraId="7B2B927D"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tc>
      </w:tr>
      <w:tr w:rsidR="0091460E" w:rsidRPr="0091460E" w14:paraId="0678C856" w14:textId="77777777" w:rsidTr="0091460E">
        <w:tc>
          <w:tcPr>
            <w:tcW w:w="675" w:type="dxa"/>
            <w:tcBorders>
              <w:top w:val="single" w:sz="4" w:space="0" w:color="auto"/>
              <w:left w:val="single" w:sz="4" w:space="0" w:color="auto"/>
              <w:bottom w:val="single" w:sz="4" w:space="0" w:color="auto"/>
              <w:right w:val="single" w:sz="4" w:space="0" w:color="auto"/>
            </w:tcBorders>
          </w:tcPr>
          <w:p w14:paraId="76452E32"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tc>
        <w:tc>
          <w:tcPr>
            <w:tcW w:w="9746" w:type="dxa"/>
            <w:tcBorders>
              <w:top w:val="nil"/>
              <w:left w:val="single" w:sz="4" w:space="0" w:color="auto"/>
              <w:bottom w:val="nil"/>
              <w:right w:val="nil"/>
            </w:tcBorders>
          </w:tcPr>
          <w:p w14:paraId="570A229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выдать на руки в МФЦ</w:t>
            </w:r>
          </w:p>
          <w:p w14:paraId="3ADE8A9F"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tc>
      </w:tr>
      <w:tr w:rsidR="0091460E" w:rsidRPr="0091460E" w14:paraId="31CB26A2" w14:textId="77777777" w:rsidTr="0091460E">
        <w:tc>
          <w:tcPr>
            <w:tcW w:w="675" w:type="dxa"/>
            <w:tcBorders>
              <w:top w:val="single" w:sz="4" w:space="0" w:color="auto"/>
              <w:left w:val="single" w:sz="4" w:space="0" w:color="auto"/>
              <w:bottom w:val="single" w:sz="4" w:space="0" w:color="auto"/>
              <w:right w:val="single" w:sz="4" w:space="0" w:color="auto"/>
            </w:tcBorders>
          </w:tcPr>
          <w:p w14:paraId="62AA4529"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tc>
        <w:tc>
          <w:tcPr>
            <w:tcW w:w="9746" w:type="dxa"/>
            <w:tcBorders>
              <w:top w:val="nil"/>
              <w:left w:val="single" w:sz="4" w:space="0" w:color="auto"/>
              <w:bottom w:val="nil"/>
              <w:right w:val="nil"/>
            </w:tcBorders>
          </w:tcPr>
          <w:p w14:paraId="392C1F6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направить в электронной форме в личный кабинет на  ЕПГУ/ПГУ ЛО</w:t>
            </w:r>
          </w:p>
          <w:p w14:paraId="6CBD35F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tc>
      </w:tr>
    </w:tbl>
    <w:p w14:paraId="5995E4CC"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66775F0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0C860948" w14:textId="77777777" w:rsidR="0091460E" w:rsidRPr="0091460E" w:rsidRDefault="0091460E" w:rsidP="0091460E">
      <w:pPr>
        <w:autoSpaceDE/>
        <w:autoSpaceDN/>
        <w:adjustRightInd/>
        <w:spacing w:line="204" w:lineRule="auto"/>
        <w:ind w:firstLine="708"/>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Настоящим подтверждаю согласие на обработку моих персональных данных, предусмотренную </w:t>
      </w:r>
      <w:hyperlink r:id="rId49" w:history="1">
        <w:r w:rsidRPr="0091460E">
          <w:rPr>
            <w:rFonts w:ascii="Times New Roman" w:hAnsi="Times New Roman" w:cs="Times New Roman"/>
            <w:color w:val="000000"/>
            <w:sz w:val="20"/>
            <w:szCs w:val="20"/>
            <w:u w:val="single"/>
          </w:rPr>
          <w:t>частью 3 статьи 3</w:t>
        </w:r>
      </w:hyperlink>
      <w:r w:rsidRPr="0091460E">
        <w:rPr>
          <w:rFonts w:ascii="Times New Roman" w:hAnsi="Times New Roman" w:cs="Times New Roman"/>
          <w:color w:val="000000"/>
          <w:sz w:val="20"/>
          <w:szCs w:val="20"/>
        </w:rPr>
        <w:t xml:space="preserve">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с Федеральным </w:t>
      </w:r>
      <w:hyperlink r:id="rId50" w:history="1">
        <w:r w:rsidRPr="0091460E">
          <w:rPr>
            <w:rFonts w:ascii="Times New Roman" w:hAnsi="Times New Roman" w:cs="Times New Roman"/>
            <w:color w:val="000000"/>
            <w:sz w:val="20"/>
            <w:szCs w:val="20"/>
            <w:u w:val="single"/>
          </w:rPr>
          <w:t>законом</w:t>
        </w:r>
      </w:hyperlink>
      <w:r w:rsidRPr="0091460E">
        <w:rPr>
          <w:rFonts w:ascii="Times New Roman" w:hAnsi="Times New Roman" w:cs="Times New Roman"/>
          <w:color w:val="000000"/>
          <w:sz w:val="20"/>
          <w:szCs w:val="20"/>
        </w:rPr>
        <w:t xml:space="preserve"> от 27 июля 2010 г. № 210-ФЗ "Об организации предоставления государственных и муниципальных услуг" и обеспечения предоставления такой услуги.</w:t>
      </w:r>
    </w:p>
    <w:p w14:paraId="0D1ED24C" w14:textId="77777777" w:rsidR="0091460E" w:rsidRPr="0091460E" w:rsidRDefault="0091460E" w:rsidP="0091460E">
      <w:pPr>
        <w:autoSpaceDE/>
        <w:autoSpaceDN/>
        <w:adjustRightInd/>
        <w:spacing w:line="204" w:lineRule="auto"/>
        <w:ind w:firstLine="708"/>
        <w:rPr>
          <w:rFonts w:ascii="Times New Roman" w:hAnsi="Times New Roman" w:cs="Times New Roman"/>
          <w:color w:val="000000"/>
          <w:sz w:val="20"/>
          <w:szCs w:val="20"/>
        </w:rPr>
      </w:pPr>
      <w:r w:rsidRPr="0091460E">
        <w:rPr>
          <w:rFonts w:ascii="Times New Roman" w:hAnsi="Times New Roman" w:cs="Times New Roman"/>
          <w:color w:val="000000"/>
          <w:sz w:val="20"/>
          <w:szCs w:val="20"/>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14:paraId="7276577E"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41076B3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_______________________________________  _________  _______________________</w:t>
      </w:r>
    </w:p>
    <w:p w14:paraId="54A9134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(должность для застройщика,                       (подпись)                  (расшифровка подписи)</w:t>
      </w:r>
    </w:p>
    <w:p w14:paraId="7555F6D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16"/>
          <w:szCs w:val="16"/>
        </w:rPr>
        <w:t xml:space="preserve">                    являющегося юридическим лицом)</w:t>
      </w:r>
      <w:r w:rsidRPr="0091460E">
        <w:rPr>
          <w:rFonts w:ascii="Times New Roman" w:hAnsi="Times New Roman" w:cs="Times New Roman"/>
          <w:color w:val="000000"/>
          <w:sz w:val="20"/>
          <w:szCs w:val="20"/>
        </w:rPr>
        <w:t xml:space="preserve"> </w:t>
      </w:r>
      <w:r w:rsidRPr="0091460E">
        <w:rPr>
          <w:rFonts w:ascii="Times New Roman" w:hAnsi="Times New Roman" w:cs="Times New Roman"/>
          <w:sz w:val="20"/>
          <w:szCs w:val="20"/>
          <w:vertAlign w:val="superscript"/>
        </w:rPr>
        <w:t>&lt;23&gt;</w:t>
      </w:r>
    </w:p>
    <w:p w14:paraId="7DEA9035"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2AAB2AD4"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М.П. </w:t>
      </w:r>
      <w:r w:rsidRPr="0091460E">
        <w:rPr>
          <w:rFonts w:ascii="Times New Roman" w:hAnsi="Times New Roman" w:cs="Times New Roman"/>
          <w:sz w:val="20"/>
          <w:szCs w:val="20"/>
          <w:vertAlign w:val="superscript"/>
        </w:rPr>
        <w:t>&lt;24&gt;</w:t>
      </w:r>
    </w:p>
    <w:p w14:paraId="0396DE50"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4DDB47A1"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Заявление  застройщика и указанные в описи документы принял и зарегистрировал специалист Администрации МО____ / МФЦ   (нужное подчеркнуть)</w:t>
      </w:r>
    </w:p>
    <w:p w14:paraId="7057B78A"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702910F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__________________            _________________________________</w:t>
      </w:r>
    </w:p>
    <w:p w14:paraId="727D6418"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16"/>
          <w:szCs w:val="16"/>
        </w:rPr>
      </w:pPr>
      <w:r w:rsidRPr="0091460E">
        <w:rPr>
          <w:rFonts w:ascii="Times New Roman" w:hAnsi="Times New Roman" w:cs="Times New Roman"/>
          <w:color w:val="000000"/>
          <w:sz w:val="16"/>
          <w:szCs w:val="16"/>
        </w:rPr>
        <w:t xml:space="preserve">                (подпись)                                                     (фамилия, инициалы)</w:t>
      </w:r>
    </w:p>
    <w:p w14:paraId="4F75D0BF"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p>
    <w:p w14:paraId="75D61C1B" w14:textId="77777777" w:rsidR="0091460E" w:rsidRPr="0091460E" w:rsidRDefault="0091460E" w:rsidP="0091460E">
      <w:pPr>
        <w:autoSpaceDE/>
        <w:autoSpaceDN/>
        <w:adjustRightInd/>
        <w:spacing w:line="204" w:lineRule="auto"/>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 xml:space="preserve">    "__" ______________ 20__ г.</w:t>
      </w:r>
    </w:p>
    <w:p w14:paraId="32012727" w14:textId="77777777" w:rsidR="0091460E" w:rsidRPr="0091460E" w:rsidRDefault="0091460E" w:rsidP="0091460E">
      <w:pPr>
        <w:autoSpaceDE/>
        <w:autoSpaceDN/>
        <w:adjustRightInd/>
        <w:spacing w:line="204" w:lineRule="auto"/>
        <w:ind w:firstLine="540"/>
        <w:rPr>
          <w:rFonts w:ascii="Times New Roman" w:hAnsi="Times New Roman" w:cs="Times New Roman"/>
          <w:color w:val="000000"/>
          <w:sz w:val="20"/>
          <w:szCs w:val="20"/>
        </w:rPr>
      </w:pPr>
      <w:r w:rsidRPr="0091460E">
        <w:rPr>
          <w:rFonts w:ascii="Times New Roman" w:hAnsi="Times New Roman" w:cs="Times New Roman"/>
          <w:color w:val="000000"/>
          <w:sz w:val="20"/>
          <w:szCs w:val="20"/>
        </w:rPr>
        <w:t>--------------------------------</w:t>
      </w:r>
    </w:p>
    <w:p w14:paraId="7147DA02"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bookmarkStart w:id="1" w:name="P1014"/>
      <w:bookmarkStart w:id="2" w:name="P1019"/>
      <w:bookmarkEnd w:id="1"/>
      <w:bookmarkEnd w:id="2"/>
      <w:r w:rsidRPr="0091460E">
        <w:rPr>
          <w:rFonts w:ascii="Times New Roman" w:hAnsi="Times New Roman" w:cs="Times New Roman"/>
          <w:sz w:val="20"/>
          <w:szCs w:val="20"/>
        </w:rPr>
        <w:t>&lt;1&gt; Указывается при наличии.</w:t>
      </w:r>
    </w:p>
    <w:p w14:paraId="6C836C92"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08E901F9"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w:t>
      </w:r>
      <w:r w:rsidRPr="0091460E">
        <w:rPr>
          <w:rFonts w:ascii="Times New Roman" w:hAnsi="Times New Roman" w:cs="Times New Roman"/>
          <w:sz w:val="20"/>
          <w:szCs w:val="20"/>
        </w:rPr>
        <w:lastRenderedPageBreak/>
        <w:t>линейного объекта.</w:t>
      </w:r>
    </w:p>
    <w:p w14:paraId="6DFD5458"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51" w:history="1">
        <w:r w:rsidRPr="0091460E">
          <w:rPr>
            <w:rFonts w:ascii="Times New Roman" w:hAnsi="Times New Roman" w:cs="Times New Roman"/>
            <w:color w:val="0000FF"/>
            <w:sz w:val="20"/>
            <w:szCs w:val="20"/>
            <w:u w:val="single"/>
          </w:rPr>
          <w:t>Перечнем</w:t>
        </w:r>
      </w:hyperlink>
      <w:r w:rsidRPr="0091460E">
        <w:rPr>
          <w:rFonts w:ascii="Times New Roman" w:hAnsi="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52" w:history="1">
        <w:r w:rsidRPr="0091460E">
          <w:rPr>
            <w:rFonts w:ascii="Times New Roman" w:hAnsi="Times New Roman" w:cs="Times New Roman"/>
            <w:color w:val="0000FF"/>
            <w:sz w:val="20"/>
            <w:szCs w:val="20"/>
            <w:u w:val="single"/>
          </w:rPr>
          <w:t>Правилами</w:t>
        </w:r>
      </w:hyperlink>
      <w:r w:rsidRPr="0091460E">
        <w:rPr>
          <w:rFonts w:ascii="Times New Roman" w:hAnsi="Times New Roman" w:cs="Times New Roman"/>
          <w:sz w:val="20"/>
          <w:szCs w:val="20"/>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14:paraId="2A999839"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14:paraId="61719E0B"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5EC8F5F1"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&lt;6&gt; Указываются дата и номер решения об утверждении проектной документации в соответствии с частями 15, </w:t>
      </w:r>
      <w:hyperlink r:id="rId53" w:history="1">
        <w:r w:rsidRPr="0091460E">
          <w:rPr>
            <w:rFonts w:ascii="Times New Roman" w:hAnsi="Times New Roman" w:cs="Times New Roman"/>
            <w:color w:val="0000FF"/>
            <w:sz w:val="20"/>
            <w:szCs w:val="20"/>
            <w:u w:val="single"/>
          </w:rPr>
          <w:t>15.2</w:t>
        </w:r>
      </w:hyperlink>
      <w:r w:rsidRPr="0091460E">
        <w:rPr>
          <w:rFonts w:ascii="Times New Roman" w:hAnsi="Times New Roman" w:cs="Times New Roman"/>
          <w:sz w:val="20"/>
          <w:szCs w:val="20"/>
        </w:rPr>
        <w:t xml:space="preserve"> и </w:t>
      </w:r>
      <w:hyperlink r:id="rId54" w:history="1">
        <w:r w:rsidRPr="0091460E">
          <w:rPr>
            <w:rFonts w:ascii="Times New Roman" w:hAnsi="Times New Roman" w:cs="Times New Roman"/>
            <w:color w:val="0000FF"/>
            <w:sz w:val="20"/>
            <w:szCs w:val="20"/>
            <w:u w:val="single"/>
          </w:rPr>
          <w:t>15.3 статьи 48</w:t>
        </w:r>
      </w:hyperlink>
      <w:r w:rsidRPr="0091460E">
        <w:rPr>
          <w:rFonts w:ascii="Times New Roman" w:hAnsi="Times New Roman" w:cs="Times New Roman"/>
          <w:sz w:val="20"/>
          <w:szCs w:val="20"/>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указываются дата и номер решения об утверждении таких изменений.</w:t>
      </w:r>
    </w:p>
    <w:p w14:paraId="5E90189C"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590CEE6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14:paraId="6022445F"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14:paraId="1DA5ECBF"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&lt;10&gt; В отношении линейных объектов допускается заполнение не всех граф раздела.</w:t>
      </w:r>
    </w:p>
    <w:p w14:paraId="0178150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&lt;11&gt; Указывается один из видов объектов капитального строительства: здание, строение, сооружение.</w:t>
      </w:r>
    </w:p>
    <w:p w14:paraId="76CABB59"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5A824C6D"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&lt;13&gt;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53BAEA28"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&lt;14&gt; Заполняется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44B5E456"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11058EFD"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14:paraId="1D4B27ED"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6747626C"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bookmarkStart w:id="3" w:name="P1016"/>
      <w:bookmarkStart w:id="4" w:name="P1017"/>
      <w:bookmarkEnd w:id="3"/>
      <w:bookmarkEnd w:id="4"/>
      <w:r w:rsidRPr="0091460E">
        <w:rPr>
          <w:rFonts w:ascii="Times New Roman" w:hAnsi="Times New Roman" w:cs="Times New Roman"/>
          <w:sz w:val="20"/>
          <w:szCs w:val="20"/>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14:paraId="3897B355"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bookmarkStart w:id="5" w:name="P1018"/>
      <w:bookmarkEnd w:id="5"/>
      <w:r w:rsidRPr="0091460E">
        <w:rPr>
          <w:rFonts w:ascii="Times New Roman" w:hAnsi="Times New Roman" w:cs="Times New Roman"/>
          <w:sz w:val="20"/>
          <w:szCs w:val="20"/>
        </w:rPr>
        <w:lastRenderedPageBreak/>
        <w:t>&lt;19&gt;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14:paraId="2EC7A58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14:paraId="3C256011"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00E33EFA"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&lt;21&gt; Указываются дополнительные</w:t>
      </w:r>
      <w:r w:rsidRPr="0091460E">
        <w:rPr>
          <w:rFonts w:ascii="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91460E">
        <w:rPr>
          <w:rFonts w:ascii="Times New Roman" w:hAnsi="Times New Roman" w:cs="Times New Roman"/>
          <w:sz w:val="20"/>
          <w:szCs w:val="20"/>
        </w:rPr>
        <w:t xml:space="preserve"> капитального строительства.</w:t>
      </w:r>
    </w:p>
    <w:p w14:paraId="28F3A549"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2618984C"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bookmarkStart w:id="6" w:name="P1020"/>
      <w:bookmarkEnd w:id="6"/>
      <w:r w:rsidRPr="0091460E">
        <w:rPr>
          <w:rFonts w:ascii="Times New Roman" w:hAnsi="Times New Roman" w:cs="Times New Roman"/>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1897521F"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bookmarkStart w:id="7" w:name="P1021"/>
      <w:bookmarkEnd w:id="7"/>
      <w:r w:rsidRPr="0091460E">
        <w:rPr>
          <w:rFonts w:ascii="Times New Roman" w:hAnsi="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14:paraId="00363B6E" w14:textId="77777777" w:rsidR="0091460E" w:rsidRPr="0091460E" w:rsidRDefault="0091460E" w:rsidP="0091460E">
      <w:pPr>
        <w:suppressAutoHyphens/>
        <w:autoSpaceDN/>
        <w:adjustRightInd/>
        <w:ind w:firstLine="540"/>
        <w:jc w:val="right"/>
        <w:rPr>
          <w:rFonts w:ascii="Times New Roman" w:hAnsi="Times New Roman" w:cs="Times New Roman"/>
          <w:sz w:val="22"/>
          <w:szCs w:val="22"/>
          <w:lang w:eastAsia="zh-CN"/>
        </w:rPr>
      </w:pPr>
    </w:p>
    <w:p w14:paraId="3B92A3B8" w14:textId="77777777" w:rsidR="0091460E" w:rsidRPr="0091460E" w:rsidRDefault="0091460E" w:rsidP="0091460E">
      <w:pPr>
        <w:suppressAutoHyphens/>
        <w:autoSpaceDN/>
        <w:adjustRightInd/>
        <w:ind w:firstLine="540"/>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Приложение </w:t>
      </w:r>
    </w:p>
    <w:p w14:paraId="039FA73F" w14:textId="77777777" w:rsidR="0091460E" w:rsidRPr="0091460E" w:rsidRDefault="0091460E" w:rsidP="0091460E">
      <w:pPr>
        <w:suppressAutoHyphens/>
        <w:autoSpaceDN/>
        <w:adjustRightInd/>
        <w:jc w:val="right"/>
        <w:outlineLvl w:val="2"/>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заявлению о выдаче разрешения</w:t>
      </w:r>
    </w:p>
    <w:p w14:paraId="1EDFDA74"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w:t>
      </w:r>
    </w:p>
    <w:p w14:paraId="0CCC6152"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 ________ 20___ года</w:t>
      </w:r>
    </w:p>
    <w:p w14:paraId="17BE3DB7" w14:textId="77777777" w:rsidR="0091460E" w:rsidRPr="0091460E" w:rsidRDefault="0091460E" w:rsidP="0091460E">
      <w:pPr>
        <w:suppressAutoHyphens/>
        <w:autoSpaceDN/>
        <w:adjustRightInd/>
        <w:spacing w:after="1"/>
        <w:jc w:val="left"/>
        <w:rPr>
          <w:rFonts w:ascii="Times New Roman" w:hAnsi="Times New Roman" w:cs="Times New Roman"/>
          <w:sz w:val="22"/>
          <w:szCs w:val="22"/>
          <w:lang w:eastAsia="zh-CN"/>
        </w:rPr>
      </w:pPr>
    </w:p>
    <w:p w14:paraId="78524E6C"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bookmarkStart w:id="8" w:name="P842"/>
      <w:bookmarkEnd w:id="8"/>
      <w:r w:rsidRPr="0091460E">
        <w:rPr>
          <w:rFonts w:ascii="Times New Roman" w:hAnsi="Times New Roman" w:cs="Times New Roman"/>
          <w:sz w:val="22"/>
          <w:szCs w:val="22"/>
          <w:lang w:eastAsia="zh-CN"/>
        </w:rPr>
        <w:t>ОПИСЬ</w:t>
      </w:r>
    </w:p>
    <w:p w14:paraId="0897873D" w14:textId="77777777" w:rsidR="0091460E" w:rsidRPr="0091460E" w:rsidRDefault="0091460E" w:rsidP="0091460E">
      <w:pPr>
        <w:suppressAutoHyphens/>
        <w:autoSpaceDN/>
        <w:adjustRightInd/>
        <w:jc w:val="center"/>
        <w:rPr>
          <w:rFonts w:ascii="Times New Roman" w:hAnsi="Times New Roman" w:cs="Times New Roman"/>
          <w:sz w:val="22"/>
          <w:szCs w:val="20"/>
          <w:lang w:eastAsia="zh-CN"/>
        </w:rPr>
      </w:pPr>
      <w:r w:rsidRPr="0091460E">
        <w:rPr>
          <w:rFonts w:ascii="Times New Roman" w:hAnsi="Times New Roman" w:cs="Times New Roman"/>
          <w:sz w:val="22"/>
          <w:szCs w:val="22"/>
          <w:lang w:eastAsia="zh-CN"/>
        </w:rPr>
        <w:t>документов, представляемых заявителем в Администрацию МО ________ для получения разрешения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91460E" w:rsidRPr="0091460E" w14:paraId="2318D032" w14:textId="77777777" w:rsidTr="0091460E">
        <w:tc>
          <w:tcPr>
            <w:tcW w:w="737" w:type="dxa"/>
            <w:vMerge w:val="restart"/>
            <w:tcBorders>
              <w:top w:val="single" w:sz="4" w:space="0" w:color="000000"/>
              <w:left w:val="single" w:sz="4" w:space="0" w:color="000000"/>
              <w:bottom w:val="single" w:sz="4" w:space="0" w:color="000000"/>
              <w:right w:val="single" w:sz="4" w:space="0" w:color="000000"/>
            </w:tcBorders>
            <w:hideMark/>
          </w:tcPr>
          <w:p w14:paraId="382BE855"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0"/>
                <w:szCs w:val="22"/>
                <w:lang w:eastAsia="zh-CN"/>
              </w:rPr>
            </w:pPr>
            <w:r w:rsidRPr="0091460E">
              <w:rPr>
                <w:rFonts w:ascii="Times New Roman" w:hAnsi="Times New Roman" w:cs="Times New Roman"/>
                <w:sz w:val="22"/>
                <w:szCs w:val="22"/>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hideMark/>
          </w:tcPr>
          <w:p w14:paraId="077CCF10"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vAlign w:val="center"/>
            <w:hideMark/>
          </w:tcPr>
          <w:p w14:paraId="5A20458B"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Документы представлены</w:t>
            </w:r>
          </w:p>
        </w:tc>
      </w:tr>
      <w:tr w:rsidR="0091460E" w:rsidRPr="0091460E" w14:paraId="0C1D0D93" w14:textId="77777777" w:rsidTr="0091460E">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09F7DAD2" w14:textId="77777777" w:rsidR="0091460E" w:rsidRPr="0091460E"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14:paraId="049256CD" w14:textId="77777777" w:rsidR="0091460E" w:rsidRPr="0091460E"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hideMark/>
          </w:tcPr>
          <w:p w14:paraId="7D18A5E6"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35A167EF"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электронных носителях</w:t>
            </w:r>
          </w:p>
        </w:tc>
      </w:tr>
      <w:tr w:rsidR="0091460E" w:rsidRPr="0091460E" w14:paraId="48D5352A" w14:textId="77777777" w:rsidTr="0091460E">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519E7A65" w14:textId="77777777" w:rsidR="0091460E" w:rsidRPr="0091460E"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14:paraId="47CA6529" w14:textId="77777777" w:rsidR="0091460E" w:rsidRPr="0091460E"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hideMark/>
          </w:tcPr>
          <w:p w14:paraId="3A97A206"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662F88A2"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hideMark/>
          </w:tcPr>
          <w:p w14:paraId="4899A17E"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наименование файла, его формат и объем </w:t>
            </w:r>
            <w:hyperlink r:id="rId55" w:anchor="P1219" w:history="1">
              <w:r w:rsidRPr="0091460E">
                <w:rPr>
                  <w:rFonts w:ascii="Times New Roman" w:hAnsi="Times New Roman" w:cs="Times New Roman"/>
                  <w:color w:val="0000FF"/>
                  <w:sz w:val="22"/>
                  <w:szCs w:val="22"/>
                  <w:u w:val="single"/>
                  <w:lang w:eastAsia="zh-CN"/>
                </w:rPr>
                <w:t>&lt;**&gt;</w:t>
              </w:r>
            </w:hyperlink>
          </w:p>
        </w:tc>
      </w:tr>
      <w:tr w:rsidR="0091460E" w:rsidRPr="0091460E" w14:paraId="4442955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366576A8"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14:paraId="6D85E22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r:id="rId56" w:anchor="P1218" w:history="1">
              <w:r w:rsidRPr="0091460E">
                <w:rPr>
                  <w:rFonts w:ascii="Times New Roman" w:hAnsi="Times New Roman" w:cs="Times New Roman"/>
                  <w:color w:val="0000FF"/>
                  <w:sz w:val="22"/>
                  <w:szCs w:val="22"/>
                  <w:u w:val="single"/>
                  <w:lang w:eastAsia="zh-CN"/>
                </w:rPr>
                <w:t>&lt;*&gt;</w:t>
              </w:r>
            </w:hyperlink>
          </w:p>
        </w:tc>
      </w:tr>
      <w:tr w:rsidR="0091460E" w:rsidRPr="0091460E" w14:paraId="50A4F947"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4967FF0D"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1.1.</w:t>
            </w:r>
          </w:p>
        </w:tc>
        <w:tc>
          <w:tcPr>
            <w:tcW w:w="4309" w:type="dxa"/>
            <w:tcBorders>
              <w:top w:val="single" w:sz="4" w:space="0" w:color="000000"/>
              <w:left w:val="single" w:sz="4" w:space="0" w:color="000000"/>
              <w:bottom w:val="single" w:sz="4" w:space="0" w:color="000000"/>
              <w:right w:val="single" w:sz="4" w:space="0" w:color="000000"/>
            </w:tcBorders>
          </w:tcPr>
          <w:p w14:paraId="35B06466"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4B086C41"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D2DD33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20D3B3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2B663544"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63FC0C42"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1.2.</w:t>
            </w:r>
          </w:p>
        </w:tc>
        <w:tc>
          <w:tcPr>
            <w:tcW w:w="4309" w:type="dxa"/>
            <w:tcBorders>
              <w:top w:val="single" w:sz="4" w:space="0" w:color="000000"/>
              <w:left w:val="single" w:sz="4" w:space="0" w:color="000000"/>
              <w:bottom w:val="single" w:sz="4" w:space="0" w:color="000000"/>
              <w:right w:val="single" w:sz="4" w:space="0" w:color="000000"/>
            </w:tcBorders>
          </w:tcPr>
          <w:p w14:paraId="576F2D4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5F2996F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5991AA8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4487967"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39F78A0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0B164B2C"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14E85D0" w14:textId="77777777" w:rsidR="0091460E" w:rsidRPr="0091460E" w:rsidRDefault="0091460E" w:rsidP="0091460E">
            <w:pPr>
              <w:suppressAutoHyphens/>
              <w:autoSpaceDN/>
              <w:adjustRightInd/>
              <w:spacing w:line="204" w:lineRule="auto"/>
              <w:ind w:firstLine="0"/>
              <w:rPr>
                <w:rFonts w:ascii="Times New Roman" w:eastAsia="Calibri" w:hAnsi="Times New Roman" w:cs="Times New Roman"/>
                <w:sz w:val="22"/>
                <w:szCs w:val="22"/>
                <w:lang w:eastAsia="en-US"/>
              </w:rPr>
            </w:pPr>
            <w:r w:rsidRPr="0091460E">
              <w:rPr>
                <w:rFonts w:ascii="Times New Roman" w:hAnsi="Times New Roman" w:cs="Times New Roman"/>
                <w:sz w:val="22"/>
                <w:szCs w:val="22"/>
                <w:lang w:eastAsia="zh-CN"/>
              </w:rPr>
              <w:t xml:space="preserve">Соглашения о передаче в случаях, установленных бюджетным </w:t>
            </w:r>
            <w:hyperlink r:id="rId57" w:history="1">
              <w:r w:rsidRPr="0091460E">
                <w:rPr>
                  <w:rFonts w:ascii="Times New Roman" w:hAnsi="Times New Roman" w:cs="Times New Roman"/>
                  <w:color w:val="0000FF"/>
                  <w:sz w:val="22"/>
                  <w:szCs w:val="22"/>
                  <w:u w:val="single"/>
                  <w:lang w:eastAsia="zh-CN"/>
                </w:rPr>
                <w:t>законодательством</w:t>
              </w:r>
            </w:hyperlink>
            <w:r w:rsidRPr="0091460E">
              <w:rPr>
                <w:rFonts w:ascii="Times New Roman" w:hAnsi="Times New Roman" w:cs="Times New Roman"/>
                <w:sz w:val="22"/>
                <w:szCs w:val="22"/>
                <w:lang w:eastAsia="zh-CN"/>
              </w:rPr>
              <w:t xml:space="preserve"> Российской Федерации, органом государственной власти </w:t>
            </w:r>
            <w:r w:rsidRPr="0091460E">
              <w:rPr>
                <w:rFonts w:ascii="Times New Roman" w:hAnsi="Times New Roman" w:cs="Times New Roman"/>
                <w:sz w:val="22"/>
                <w:szCs w:val="22"/>
                <w:lang w:eastAsia="zh-CN"/>
              </w:rPr>
              <w:lastRenderedPageBreak/>
              <w:t xml:space="preserve">(государственным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r:id="rId58" w:anchor="P1218" w:history="1">
              <w:r w:rsidRPr="0091460E">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6C706A8E" w14:textId="77777777" w:rsidR="0091460E" w:rsidRPr="0091460E" w:rsidRDefault="0091460E" w:rsidP="0091460E">
            <w:pPr>
              <w:suppressAutoHyphens/>
              <w:autoSpaceDN/>
              <w:adjustRightInd/>
              <w:spacing w:line="204" w:lineRule="auto"/>
              <w:ind w:firstLine="0"/>
              <w:jc w:val="left"/>
              <w:rPr>
                <w:rFonts w:ascii="Times New Roman" w:eastAsia="Calibri" w:hAnsi="Times New Roman" w:cs="Times New Roman"/>
                <w:sz w:val="22"/>
                <w:szCs w:val="22"/>
                <w:lang w:eastAsia="en-US"/>
              </w:rPr>
            </w:pPr>
          </w:p>
        </w:tc>
        <w:tc>
          <w:tcPr>
            <w:tcW w:w="1300" w:type="dxa"/>
            <w:tcBorders>
              <w:top w:val="single" w:sz="4" w:space="0" w:color="000000"/>
              <w:left w:val="single" w:sz="4" w:space="0" w:color="000000"/>
              <w:bottom w:val="single" w:sz="4" w:space="0" w:color="000000"/>
              <w:right w:val="single" w:sz="4" w:space="0" w:color="000000"/>
            </w:tcBorders>
          </w:tcPr>
          <w:p w14:paraId="2FB4BC4D"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3A8B36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3FF835C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87701F0"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lastRenderedPageBreak/>
              <w:t>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8923465"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Pr>
          <w:p w14:paraId="5BF0E93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430041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1193AFA"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2A8E53A9"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3033EC89"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14:paraId="53060F85"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Результаты инженерных изысканий и материалы, содержащиеся в утвержденной в соответствии с </w:t>
            </w:r>
            <w:hyperlink r:id="rId59" w:history="1">
              <w:r w:rsidRPr="0091460E">
                <w:rPr>
                  <w:rFonts w:ascii="Times New Roman" w:hAnsi="Times New Roman" w:cs="Times New Roman"/>
                  <w:color w:val="0000FF"/>
                  <w:sz w:val="22"/>
                  <w:szCs w:val="22"/>
                  <w:u w:val="single"/>
                  <w:lang w:eastAsia="zh-CN"/>
                </w:rPr>
                <w:t>частью 15 статьи 48</w:t>
              </w:r>
            </w:hyperlink>
            <w:r w:rsidRPr="0091460E">
              <w:rPr>
                <w:rFonts w:ascii="Times New Roman" w:hAnsi="Times New Roman" w:cs="Times New Roman"/>
                <w:sz w:val="22"/>
                <w:szCs w:val="22"/>
                <w:lang w:eastAsia="zh-CN"/>
              </w:rPr>
              <w:t xml:space="preserve"> Градостроительного кодекса Российской Федерации проектной документации: &lt;*&gt;</w:t>
            </w:r>
          </w:p>
        </w:tc>
      </w:tr>
      <w:tr w:rsidR="0091460E" w:rsidRPr="0091460E" w14:paraId="3710C1A9"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312C34EA"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4.1.</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7F6C98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Pr>
          <w:p w14:paraId="219E15B0"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8B2CC0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E498F72"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77D06D6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18E2418B"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AF94079"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Pr>
          <w:p w14:paraId="072B26AC"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D773741"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18F76E2"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104FA359"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1201F631"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04E78D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Pr>
          <w:p w14:paraId="0D7F7F92"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F4DAA06"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180ABE8"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1E7E7B24"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5A3A4C6C"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992A2D4"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Pr>
          <w:p w14:paraId="597D5F7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39C3C713"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6B8E6E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0009EAA7" w14:textId="77777777" w:rsidTr="0091460E">
        <w:trPr>
          <w:trHeight w:val="449"/>
        </w:trPr>
        <w:tc>
          <w:tcPr>
            <w:tcW w:w="737" w:type="dxa"/>
            <w:tcBorders>
              <w:top w:val="single" w:sz="4" w:space="0" w:color="000000"/>
              <w:left w:val="single" w:sz="4" w:space="0" w:color="000000"/>
              <w:bottom w:val="single" w:sz="4" w:space="0" w:color="000000"/>
              <w:right w:val="single" w:sz="4" w:space="0" w:color="000000"/>
            </w:tcBorders>
            <w:vAlign w:val="center"/>
            <w:hideMark/>
          </w:tcPr>
          <w:p w14:paraId="7546E466"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BB5127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Pr>
          <w:p w14:paraId="2C92515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4478F50"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851AA95"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6416F4A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177BB7F3"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04CB05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Pr>
          <w:p w14:paraId="19167AB5"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E6E2567"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329DA02F"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57118165"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5FB492BE"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4.7.</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D6E6854"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Pr>
          <w:p w14:paraId="7FA5282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7E02E8A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0A4A317"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5E29746B"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559DE9F0"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6248BC2"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Положительное заключение экспертизы проектной документации</w:t>
            </w:r>
            <w:hyperlink r:id="rId60" w:anchor="P1218" w:history="1">
              <w:r w:rsidRPr="0091460E">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631256B5"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519557A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950DC8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1E3F7CB2"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7764285A"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586CEBB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Положительное заключение экспертизы государственной экологической экспертизы проектной документации </w:t>
            </w:r>
            <w:hyperlink r:id="rId61" w:anchor="P1218" w:history="1">
              <w:r w:rsidRPr="0091460E">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659BE8C1"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293D1812"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7D129D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502E931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049F6CBE"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7.</w:t>
            </w:r>
          </w:p>
        </w:tc>
        <w:tc>
          <w:tcPr>
            <w:tcW w:w="4309" w:type="dxa"/>
            <w:tcBorders>
              <w:top w:val="single" w:sz="4" w:space="0" w:color="000000"/>
              <w:left w:val="single" w:sz="4" w:space="0" w:color="000000"/>
              <w:bottom w:val="single" w:sz="4" w:space="0" w:color="000000"/>
              <w:right w:val="single" w:sz="4" w:space="0" w:color="000000"/>
            </w:tcBorders>
            <w:vAlign w:val="center"/>
          </w:tcPr>
          <w:p w14:paraId="731B71B6" w14:textId="77777777" w:rsidR="0091460E" w:rsidRPr="0091460E" w:rsidRDefault="0091460E" w:rsidP="0091460E">
            <w:pPr>
              <w:widowControl/>
              <w:suppressAutoHyphens/>
              <w:ind w:firstLine="0"/>
              <w:rPr>
                <w:rFonts w:ascii="Times New Roman" w:hAnsi="Times New Roman" w:cs="Times New Roman"/>
                <w:sz w:val="20"/>
                <w:szCs w:val="22"/>
              </w:rPr>
            </w:pPr>
            <w:r w:rsidRPr="0091460E">
              <w:rPr>
                <w:rFonts w:ascii="Times New Roman" w:hAnsi="Times New Roman" w:cs="Times New Roman"/>
                <w:sz w:val="20"/>
                <w:szCs w:val="20"/>
                <w:lang w:eastAsia="zh-CN"/>
              </w:rPr>
              <w:t xml:space="preserve">Подтверждение соответствия вносимых в проектную документацию изменений требованиям, указанным в части 3.8 статьи 49 </w:t>
            </w:r>
            <w:r w:rsidRPr="0091460E">
              <w:rPr>
                <w:rFonts w:ascii="Times New Roman" w:hAnsi="Times New Roman" w:cs="Times New Roman"/>
                <w:sz w:val="20"/>
                <w:szCs w:val="20"/>
                <w:lang w:eastAsia="zh-CN"/>
              </w:rPr>
              <w:lastRenderedPageBreak/>
              <w:t>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91460E">
              <w:rPr>
                <w:rFonts w:ascii="Times New Roman" w:hAnsi="Times New Roman" w:cs="Times New Roman"/>
                <w:sz w:val="20"/>
                <w:szCs w:val="22"/>
              </w:rPr>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r:id="rId62" w:anchor="P1218" w:history="1">
              <w:r w:rsidRPr="0091460E">
                <w:rPr>
                  <w:rFonts w:ascii="Times New Roman" w:hAnsi="Times New Roman" w:cs="Times New Roman"/>
                  <w:color w:val="0000FF"/>
                  <w:sz w:val="20"/>
                  <w:szCs w:val="22"/>
                  <w:u w:val="single"/>
                </w:rPr>
                <w:t>&lt;*&gt;</w:t>
              </w:r>
            </w:hyperlink>
          </w:p>
          <w:p w14:paraId="7EE65843"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65D4FA00"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3687AEFD"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E50E35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7857F225"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25CDB751"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lastRenderedPageBreak/>
              <w:t>8.</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5FFE6FB9" w14:textId="77777777" w:rsidR="0091460E" w:rsidRPr="0091460E" w:rsidRDefault="0091460E" w:rsidP="0091460E">
            <w:pPr>
              <w:widowControl/>
              <w:suppressAutoHyphens/>
              <w:ind w:firstLine="0"/>
              <w:rPr>
                <w:rFonts w:ascii="Times New Roman" w:hAnsi="Times New Roman" w:cs="Times New Roman"/>
                <w:sz w:val="22"/>
                <w:szCs w:val="22"/>
                <w:lang w:eastAsia="zh-CN"/>
              </w:rPr>
            </w:pPr>
            <w:r w:rsidRPr="0091460E">
              <w:rPr>
                <w:rFonts w:ascii="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Pr>
          <w:p w14:paraId="3F10E91E"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6CC06BC"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C2AFDD0"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57AD880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0F1709F"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9.</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97A754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Разрешение на отклонение от предельных параметров разрешенного строительства, реконструкции </w:t>
            </w:r>
            <w:hyperlink r:id="rId63" w:anchor="P1218" w:history="1">
              <w:r w:rsidRPr="0091460E">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59F205C0"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34D3723D"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ED25FAF"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137EBAF2"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37484B03"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10.</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6B727D17"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Pr>
          <w:p w14:paraId="2235D4BE"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62F3A65"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CDFDF1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12571272" w14:textId="77777777" w:rsidTr="0091460E">
        <w:tc>
          <w:tcPr>
            <w:tcW w:w="737" w:type="dxa"/>
            <w:tcBorders>
              <w:top w:val="nil"/>
              <w:left w:val="single" w:sz="4" w:space="0" w:color="000000"/>
              <w:bottom w:val="single" w:sz="4" w:space="0" w:color="000000"/>
              <w:right w:val="single" w:sz="4" w:space="0" w:color="000000"/>
            </w:tcBorders>
            <w:hideMark/>
          </w:tcPr>
          <w:p w14:paraId="7FD688DD"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11.</w:t>
            </w:r>
          </w:p>
        </w:tc>
        <w:tc>
          <w:tcPr>
            <w:tcW w:w="4309" w:type="dxa"/>
            <w:tcBorders>
              <w:top w:val="nil"/>
              <w:left w:val="single" w:sz="4" w:space="0" w:color="000000"/>
              <w:bottom w:val="single" w:sz="4" w:space="0" w:color="000000"/>
              <w:right w:val="single" w:sz="4" w:space="0" w:color="000000"/>
            </w:tcBorders>
            <w:vAlign w:val="center"/>
            <w:hideMark/>
          </w:tcPr>
          <w:p w14:paraId="644D73E7"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Pr>
          <w:p w14:paraId="0A645B3C"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nil"/>
              <w:left w:val="single" w:sz="4" w:space="0" w:color="000000"/>
              <w:bottom w:val="single" w:sz="4" w:space="0" w:color="000000"/>
              <w:right w:val="single" w:sz="4" w:space="0" w:color="000000"/>
            </w:tcBorders>
          </w:tcPr>
          <w:p w14:paraId="470CB901"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nil"/>
              <w:left w:val="single" w:sz="4" w:space="0" w:color="000000"/>
              <w:bottom w:val="single" w:sz="4" w:space="0" w:color="000000"/>
              <w:right w:val="single" w:sz="4" w:space="0" w:color="000000"/>
            </w:tcBorders>
          </w:tcPr>
          <w:p w14:paraId="4E223BA5"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64B417F3"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316B494D"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BE7D70D"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Решение общего собрания собственников помещений и машино-мест в многоквартирном доме, принятое в </w:t>
            </w:r>
            <w:r w:rsidRPr="0091460E">
              <w:rPr>
                <w:rFonts w:ascii="Times New Roman" w:hAnsi="Times New Roman" w:cs="Times New Roman"/>
                <w:sz w:val="22"/>
                <w:szCs w:val="22"/>
                <w:lang w:eastAsia="zh-CN"/>
              </w:rPr>
              <w:lastRenderedPageBreak/>
              <w:t xml:space="preserve">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Pr>
          <w:p w14:paraId="083203E3"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1CBE02E"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563E77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7F72448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C07B3EF"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lastRenderedPageBreak/>
              <w:t>13.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E8ED39A"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Pr>
          <w:p w14:paraId="4858BDD8"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F77EDE6"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6EE4FA6"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30FACD04"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5DBBFC35"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FC75F30"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Pr>
          <w:p w14:paraId="6E9B776C"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5D4152E8"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E16850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2E516F29"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2097DA03"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15.</w:t>
            </w:r>
          </w:p>
        </w:tc>
        <w:tc>
          <w:tcPr>
            <w:tcW w:w="4309" w:type="dxa"/>
            <w:tcBorders>
              <w:top w:val="single" w:sz="4" w:space="0" w:color="000000"/>
              <w:left w:val="single" w:sz="4" w:space="0" w:color="000000"/>
              <w:bottom w:val="single" w:sz="4" w:space="0" w:color="000000"/>
              <w:right w:val="single" w:sz="4" w:space="0" w:color="000000"/>
            </w:tcBorders>
            <w:hideMark/>
          </w:tcPr>
          <w:p w14:paraId="7C936A7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64" w:history="1">
              <w:r w:rsidRPr="0091460E">
                <w:rPr>
                  <w:rFonts w:ascii="Times New Roman" w:hAnsi="Times New Roman" w:cs="Times New Roman"/>
                  <w:color w:val="0000FF"/>
                  <w:sz w:val="22"/>
                  <w:szCs w:val="22"/>
                  <w:u w:val="single"/>
                  <w:lang w:eastAsia="zh-CN"/>
                </w:rPr>
                <w:t>законом</w:t>
              </w:r>
            </w:hyperlink>
            <w:r w:rsidRPr="0091460E">
              <w:rPr>
                <w:rFonts w:ascii="Times New Roman" w:hAnsi="Times New Roman" w:cs="Times New Roman"/>
                <w:sz w:val="22"/>
                <w:szCs w:val="22"/>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r:id="rId65" w:anchor="P1218" w:history="1">
              <w:r w:rsidRPr="0091460E">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3E688570"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AD3FFAA"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203FEC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67E3E3D4"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05223617"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hideMark/>
          </w:tcPr>
          <w:p w14:paraId="0C81BAB2"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Иные документы в соответствии с законодательством Российской Федерации (указать </w:t>
            </w:r>
            <w:r w:rsidRPr="0091460E">
              <w:rPr>
                <w:rFonts w:ascii="Times New Roman" w:hAnsi="Times New Roman" w:cs="Times New Roman"/>
                <w:sz w:val="22"/>
                <w:szCs w:val="22"/>
                <w:lang w:eastAsia="zh-CN"/>
              </w:rPr>
              <w:lastRenderedPageBreak/>
              <w:t>наименования) &lt;*&gt;</w:t>
            </w:r>
          </w:p>
        </w:tc>
      </w:tr>
      <w:tr w:rsidR="0091460E" w:rsidRPr="0091460E" w14:paraId="2E0B9056"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2CA81974"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lastRenderedPageBreak/>
              <w:t>16.1</w:t>
            </w:r>
          </w:p>
        </w:tc>
        <w:tc>
          <w:tcPr>
            <w:tcW w:w="4309" w:type="dxa"/>
            <w:tcBorders>
              <w:top w:val="single" w:sz="4" w:space="0" w:color="000000"/>
              <w:left w:val="single" w:sz="4" w:space="0" w:color="000000"/>
              <w:bottom w:val="single" w:sz="4" w:space="0" w:color="000000"/>
              <w:right w:val="single" w:sz="4" w:space="0" w:color="000000"/>
            </w:tcBorders>
          </w:tcPr>
          <w:p w14:paraId="47E53E06"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40893F93"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C58CA9C"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561A534"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44ED8C63"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0CAD01EC"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16.2.</w:t>
            </w:r>
          </w:p>
        </w:tc>
        <w:tc>
          <w:tcPr>
            <w:tcW w:w="4309" w:type="dxa"/>
            <w:tcBorders>
              <w:top w:val="single" w:sz="4" w:space="0" w:color="000000"/>
              <w:left w:val="single" w:sz="4" w:space="0" w:color="000000"/>
              <w:bottom w:val="single" w:sz="4" w:space="0" w:color="000000"/>
              <w:right w:val="single" w:sz="4" w:space="0" w:color="000000"/>
            </w:tcBorders>
          </w:tcPr>
          <w:p w14:paraId="642F6392"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090BB1A8"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20AB36CD"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36215DC"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5324F6C1"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82F8848"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hideMark/>
          </w:tcPr>
          <w:p w14:paraId="028C1597"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Сведения об электронном носителе </w:t>
            </w:r>
          </w:p>
        </w:tc>
      </w:tr>
      <w:tr w:rsidR="0091460E" w:rsidRPr="0091460E" w14:paraId="185996C4"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4C1B2D18"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17.1.</w:t>
            </w:r>
          </w:p>
        </w:tc>
        <w:tc>
          <w:tcPr>
            <w:tcW w:w="4309" w:type="dxa"/>
            <w:tcBorders>
              <w:top w:val="single" w:sz="4" w:space="0" w:color="000000"/>
              <w:left w:val="single" w:sz="4" w:space="0" w:color="000000"/>
              <w:bottom w:val="single" w:sz="4" w:space="0" w:color="000000"/>
              <w:right w:val="single" w:sz="4" w:space="0" w:color="000000"/>
            </w:tcBorders>
            <w:hideMark/>
          </w:tcPr>
          <w:p w14:paraId="499DE08A"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Pr>
          <w:p w14:paraId="48BBDA6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9B6C48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239EA62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91460E" w14:paraId="4CA5DF35"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3FF99A32"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17.2.</w:t>
            </w:r>
          </w:p>
        </w:tc>
        <w:tc>
          <w:tcPr>
            <w:tcW w:w="4309" w:type="dxa"/>
            <w:tcBorders>
              <w:top w:val="single" w:sz="4" w:space="0" w:color="000000"/>
              <w:left w:val="single" w:sz="4" w:space="0" w:color="000000"/>
              <w:bottom w:val="single" w:sz="4" w:space="0" w:color="000000"/>
              <w:right w:val="single" w:sz="4" w:space="0" w:color="000000"/>
            </w:tcBorders>
            <w:hideMark/>
          </w:tcPr>
          <w:p w14:paraId="659D4475"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Pr>
          <w:p w14:paraId="5D58239B"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95AC8C1"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AD4469D"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bl>
    <w:p w14:paraId="1270DCDB" w14:textId="77777777" w:rsidR="0091460E" w:rsidRPr="0091460E" w:rsidRDefault="0091460E" w:rsidP="0091460E">
      <w:pPr>
        <w:suppressAutoHyphens/>
        <w:autoSpaceDN/>
        <w:adjustRightInd/>
        <w:spacing w:before="200"/>
        <w:ind w:firstLine="540"/>
        <w:rPr>
          <w:rFonts w:ascii="Times New Roman" w:hAnsi="Times New Roman" w:cs="Times New Roman"/>
          <w:sz w:val="22"/>
          <w:szCs w:val="22"/>
          <w:lang w:eastAsia="zh-CN"/>
        </w:rPr>
      </w:pPr>
      <w:r w:rsidRPr="0091460E">
        <w:rPr>
          <w:rFonts w:ascii="Times New Roman" w:hAnsi="Times New Roman" w:cs="Times New Roman"/>
          <w:sz w:val="22"/>
          <w:szCs w:val="22"/>
          <w:lang w:eastAsia="zh-CN"/>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91460E" w:rsidRPr="0091460E" w14:paraId="09BA8705" w14:textId="77777777" w:rsidTr="0091460E">
        <w:tc>
          <w:tcPr>
            <w:tcW w:w="4139" w:type="dxa"/>
            <w:tcBorders>
              <w:top w:val="nil"/>
              <w:left w:val="nil"/>
              <w:bottom w:val="single" w:sz="4" w:space="0" w:color="auto"/>
              <w:right w:val="nil"/>
            </w:tcBorders>
          </w:tcPr>
          <w:p w14:paraId="0ED586EB"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340" w:type="dxa"/>
          </w:tcPr>
          <w:p w14:paraId="30A5922E"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1474" w:type="dxa"/>
            <w:tcBorders>
              <w:top w:val="nil"/>
              <w:left w:val="nil"/>
              <w:bottom w:val="single" w:sz="4" w:space="0" w:color="auto"/>
              <w:right w:val="nil"/>
            </w:tcBorders>
          </w:tcPr>
          <w:p w14:paraId="5AE5BA03"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340" w:type="dxa"/>
          </w:tcPr>
          <w:p w14:paraId="3A1DF3FC"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2778" w:type="dxa"/>
            <w:tcBorders>
              <w:top w:val="nil"/>
              <w:left w:val="nil"/>
              <w:bottom w:val="single" w:sz="4" w:space="0" w:color="auto"/>
              <w:right w:val="nil"/>
            </w:tcBorders>
          </w:tcPr>
          <w:p w14:paraId="2A25DDCB"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r>
      <w:tr w:rsidR="0091460E" w:rsidRPr="0091460E" w14:paraId="4315219E" w14:textId="77777777" w:rsidTr="0091460E">
        <w:tc>
          <w:tcPr>
            <w:tcW w:w="4139" w:type="dxa"/>
            <w:tcBorders>
              <w:top w:val="single" w:sz="4" w:space="0" w:color="auto"/>
              <w:left w:val="nil"/>
              <w:bottom w:val="nil"/>
              <w:right w:val="nil"/>
            </w:tcBorders>
            <w:hideMark/>
          </w:tcPr>
          <w:p w14:paraId="53DA8F3A" w14:textId="77777777" w:rsidR="0091460E" w:rsidRPr="0091460E" w:rsidRDefault="0091460E" w:rsidP="0091460E">
            <w:pPr>
              <w:suppressAutoHyphens/>
              <w:autoSpaceDN/>
              <w:adjustRightInd/>
              <w:ind w:firstLine="0"/>
              <w:jc w:val="left"/>
              <w:rPr>
                <w:rFonts w:ascii="Times New Roman" w:hAnsi="Times New Roman" w:cs="Times New Roman"/>
                <w:sz w:val="16"/>
                <w:szCs w:val="16"/>
                <w:lang w:eastAsia="zh-CN"/>
              </w:rPr>
            </w:pPr>
            <w:r w:rsidRPr="0091460E">
              <w:rPr>
                <w:rFonts w:ascii="Times New Roman" w:hAnsi="Times New Roman" w:cs="Times New Roman"/>
                <w:sz w:val="16"/>
                <w:szCs w:val="16"/>
                <w:lang w:eastAsia="zh-CN"/>
              </w:rPr>
              <w:t>(должность для застройщика, являющегося юридическим лицом)</w:t>
            </w:r>
          </w:p>
        </w:tc>
        <w:tc>
          <w:tcPr>
            <w:tcW w:w="340" w:type="dxa"/>
          </w:tcPr>
          <w:p w14:paraId="02B577B2" w14:textId="77777777" w:rsidR="0091460E" w:rsidRPr="0091460E" w:rsidRDefault="0091460E" w:rsidP="0091460E">
            <w:pPr>
              <w:suppressAutoHyphens/>
              <w:autoSpaceDN/>
              <w:adjustRightInd/>
              <w:jc w:val="left"/>
              <w:rPr>
                <w:rFonts w:ascii="Times New Roman" w:hAnsi="Times New Roman" w:cs="Times New Roman"/>
                <w:sz w:val="16"/>
                <w:szCs w:val="16"/>
                <w:lang w:eastAsia="zh-CN"/>
              </w:rPr>
            </w:pPr>
          </w:p>
        </w:tc>
        <w:tc>
          <w:tcPr>
            <w:tcW w:w="1474" w:type="dxa"/>
            <w:tcBorders>
              <w:top w:val="single" w:sz="4" w:space="0" w:color="auto"/>
              <w:left w:val="nil"/>
              <w:bottom w:val="nil"/>
              <w:right w:val="nil"/>
            </w:tcBorders>
            <w:hideMark/>
          </w:tcPr>
          <w:p w14:paraId="06BD900E"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(подпись)</w:t>
            </w:r>
          </w:p>
        </w:tc>
        <w:tc>
          <w:tcPr>
            <w:tcW w:w="340" w:type="dxa"/>
          </w:tcPr>
          <w:p w14:paraId="314C18E5" w14:textId="77777777" w:rsidR="0091460E" w:rsidRPr="0091460E" w:rsidRDefault="0091460E" w:rsidP="0091460E">
            <w:pPr>
              <w:suppressAutoHyphens/>
              <w:autoSpaceDN/>
              <w:adjustRightInd/>
              <w:jc w:val="left"/>
              <w:rPr>
                <w:rFonts w:ascii="Times New Roman" w:hAnsi="Times New Roman" w:cs="Times New Roman"/>
                <w:sz w:val="16"/>
                <w:szCs w:val="16"/>
                <w:lang w:eastAsia="zh-CN"/>
              </w:rPr>
            </w:pPr>
          </w:p>
        </w:tc>
        <w:tc>
          <w:tcPr>
            <w:tcW w:w="2778" w:type="dxa"/>
            <w:tcBorders>
              <w:top w:val="single" w:sz="4" w:space="0" w:color="auto"/>
              <w:left w:val="nil"/>
              <w:bottom w:val="nil"/>
              <w:right w:val="nil"/>
            </w:tcBorders>
            <w:hideMark/>
          </w:tcPr>
          <w:p w14:paraId="4F63CF50"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(расшифровка подписи)</w:t>
            </w:r>
          </w:p>
        </w:tc>
      </w:tr>
      <w:tr w:rsidR="0091460E" w:rsidRPr="0091460E" w14:paraId="10E41F3D" w14:textId="77777777" w:rsidTr="0091460E">
        <w:tc>
          <w:tcPr>
            <w:tcW w:w="4139" w:type="dxa"/>
            <w:hideMark/>
          </w:tcPr>
          <w:p w14:paraId="1CB77BA0" w14:textId="77777777" w:rsidR="0091460E" w:rsidRPr="0091460E" w:rsidRDefault="0091460E" w:rsidP="0091460E">
            <w:pPr>
              <w:suppressAutoHyphens/>
              <w:autoSpaceDN/>
              <w:adjustRightInd/>
              <w:rPr>
                <w:rFonts w:ascii="Times New Roman" w:hAnsi="Times New Roman" w:cs="Times New Roman"/>
                <w:sz w:val="20"/>
                <w:szCs w:val="20"/>
                <w:lang w:eastAsia="zh-CN"/>
              </w:rPr>
            </w:pPr>
            <w:r w:rsidRPr="0091460E">
              <w:rPr>
                <w:rFonts w:ascii="Times New Roman" w:hAnsi="Times New Roman" w:cs="Times New Roman"/>
                <w:sz w:val="22"/>
                <w:szCs w:val="22"/>
                <w:lang w:eastAsia="zh-CN"/>
              </w:rPr>
              <w:t>М.П. &lt;**&gt;</w:t>
            </w:r>
          </w:p>
        </w:tc>
        <w:tc>
          <w:tcPr>
            <w:tcW w:w="340" w:type="dxa"/>
          </w:tcPr>
          <w:p w14:paraId="460E58B4"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1474" w:type="dxa"/>
          </w:tcPr>
          <w:p w14:paraId="2F6DD858"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340" w:type="dxa"/>
          </w:tcPr>
          <w:p w14:paraId="2411717A"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2778" w:type="dxa"/>
          </w:tcPr>
          <w:p w14:paraId="4C3B1010"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r>
    </w:tbl>
    <w:p w14:paraId="1A8F3071" w14:textId="77777777" w:rsidR="0091460E" w:rsidRPr="0091460E" w:rsidRDefault="0091460E" w:rsidP="0091460E">
      <w:pPr>
        <w:suppressAutoHyphens/>
        <w:autoSpaceDN/>
        <w:adjustRightInd/>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__________________________________</w:t>
      </w:r>
    </w:p>
    <w:p w14:paraId="02422B42" w14:textId="77777777" w:rsidR="0091460E" w:rsidRPr="0091460E" w:rsidRDefault="0091460E" w:rsidP="0091460E">
      <w:pPr>
        <w:suppressAutoHyphens/>
        <w:autoSpaceDN/>
        <w:adjustRightInd/>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&lt;**&gt; Печать проставляется в случае, если законодательством Российской Федерации установлено наличие печати у организации.      "___" ________ 20___ г.</w:t>
      </w:r>
    </w:p>
    <w:p w14:paraId="0509E768" w14:textId="77777777" w:rsidR="000320B2" w:rsidRDefault="000320B2" w:rsidP="000320B2">
      <w:pPr>
        <w:suppressAutoHyphens/>
        <w:autoSpaceDN/>
        <w:adjustRightInd/>
        <w:ind w:firstLine="0"/>
        <w:jc w:val="right"/>
        <w:rPr>
          <w:rFonts w:ascii="Times New Roman" w:hAnsi="Times New Roman" w:cs="Times New Roman"/>
          <w:sz w:val="22"/>
          <w:szCs w:val="22"/>
          <w:lang w:eastAsia="zh-CN"/>
        </w:rPr>
      </w:pPr>
    </w:p>
    <w:p w14:paraId="7FE043CA" w14:textId="58210000" w:rsidR="0091460E" w:rsidRPr="000320B2" w:rsidRDefault="0091460E" w:rsidP="000320B2">
      <w:pPr>
        <w:suppressAutoHyphens/>
        <w:autoSpaceDN/>
        <w:adjustRightInd/>
        <w:ind w:firstLine="0"/>
        <w:jc w:val="right"/>
        <w:rPr>
          <w:sz w:val="20"/>
          <w:szCs w:val="20"/>
          <w:lang w:eastAsia="zh-CN"/>
        </w:rPr>
      </w:pPr>
      <w:r w:rsidRPr="0091460E">
        <w:rPr>
          <w:rFonts w:ascii="Times New Roman" w:hAnsi="Times New Roman" w:cs="Times New Roman"/>
          <w:sz w:val="22"/>
          <w:szCs w:val="22"/>
          <w:lang w:eastAsia="zh-CN"/>
        </w:rPr>
        <w:t>Приложение 2</w:t>
      </w:r>
    </w:p>
    <w:p w14:paraId="59958A27"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Административному регламенту</w:t>
      </w:r>
    </w:p>
    <w:p w14:paraId="58E1D80D"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предоставления Администрацией МО ________</w:t>
      </w:r>
    </w:p>
    <w:p w14:paraId="6B2A5B6A"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муниципальной услуги по выдаче разрешения </w:t>
      </w:r>
    </w:p>
    <w:p w14:paraId="5301D28A"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 строительство, внесению изменений в разрешение </w:t>
      </w:r>
    </w:p>
    <w:p w14:paraId="07F6DAAB"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том числе в связи с необходимостью</w:t>
      </w:r>
    </w:p>
    <w:p w14:paraId="242F8021" w14:textId="77777777" w:rsidR="0091460E" w:rsidRPr="0091460E" w:rsidRDefault="0091460E" w:rsidP="0091460E">
      <w:pPr>
        <w:suppressAutoHyphens/>
        <w:autoSpaceDN/>
        <w:adjustRightInd/>
        <w:jc w:val="right"/>
        <w:rPr>
          <w:sz w:val="22"/>
          <w:szCs w:val="22"/>
          <w:lang w:eastAsia="zh-CN"/>
        </w:rPr>
      </w:pPr>
      <w:r w:rsidRPr="0091460E">
        <w:rPr>
          <w:rFonts w:ascii="Times New Roman" w:hAnsi="Times New Roman" w:cs="Times New Roman"/>
          <w:sz w:val="22"/>
          <w:szCs w:val="22"/>
          <w:lang w:eastAsia="zh-CN"/>
        </w:rPr>
        <w:t xml:space="preserve"> продления срока действия разрешения на строительство</w:t>
      </w:r>
    </w:p>
    <w:p w14:paraId="4D5339B2" w14:textId="77777777" w:rsidR="0091460E" w:rsidRPr="0091460E" w:rsidRDefault="0091460E" w:rsidP="0091460E">
      <w:pPr>
        <w:suppressAutoHyphens/>
        <w:autoSpaceDN/>
        <w:adjustRightInd/>
        <w:jc w:val="left"/>
        <w:rPr>
          <w:sz w:val="22"/>
          <w:szCs w:val="22"/>
          <w:lang w:eastAsia="zh-CN"/>
        </w:rPr>
      </w:pPr>
    </w:p>
    <w:p w14:paraId="0CD934FD" w14:textId="77777777" w:rsidR="0091460E" w:rsidRPr="0091460E" w:rsidRDefault="0091460E" w:rsidP="0091460E">
      <w:pPr>
        <w:widowControl/>
        <w:suppressAutoHyphens/>
        <w:autoSpaceDE/>
        <w:autoSpaceDN/>
        <w:adjustRightInd/>
        <w:spacing w:after="200" w:line="276" w:lineRule="auto"/>
        <w:ind w:firstLine="698"/>
        <w:jc w:val="right"/>
        <w:rPr>
          <w:rFonts w:ascii="Times New Roman" w:hAnsi="Times New Roman" w:cs="Times New Roman"/>
          <w:sz w:val="20"/>
          <w:szCs w:val="20"/>
        </w:rPr>
      </w:pPr>
      <w:bookmarkStart w:id="9" w:name="P925"/>
      <w:bookmarkEnd w:id="9"/>
      <w:r w:rsidRPr="0091460E">
        <w:rPr>
          <w:rFonts w:ascii="Times New Roman" w:hAnsi="Times New Roman" w:cs="Times New Roman"/>
          <w:sz w:val="20"/>
          <w:szCs w:val="20"/>
          <w:lang w:eastAsia="zh-CN"/>
        </w:rPr>
        <w:t>ФОРМА</w:t>
      </w:r>
      <w:r w:rsidRPr="0091460E">
        <w:rPr>
          <w:rFonts w:ascii="Times New Roman" w:hAnsi="Times New Roman" w:cs="Times New Roman"/>
          <w:sz w:val="20"/>
          <w:szCs w:val="20"/>
        </w:rPr>
        <w:t xml:space="preserve">                                       </w:t>
      </w:r>
    </w:p>
    <w:p w14:paraId="03D280CA" w14:textId="77777777" w:rsidR="0091460E" w:rsidRPr="0091460E" w:rsidRDefault="0091460E" w:rsidP="0091460E">
      <w:pPr>
        <w:adjustRightInd/>
        <w:ind w:firstLine="0"/>
        <w:jc w:val="right"/>
        <w:rPr>
          <w:rFonts w:ascii="Times New Roman" w:hAnsi="Times New Roman" w:cs="Times New Roman"/>
          <w:sz w:val="20"/>
          <w:szCs w:val="20"/>
        </w:rPr>
      </w:pPr>
    </w:p>
    <w:p w14:paraId="3DA385AC"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Главе Администрации МО ________</w:t>
      </w:r>
    </w:p>
    <w:p w14:paraId="454BEB7B" w14:textId="77777777" w:rsidR="0091460E" w:rsidRPr="0091460E" w:rsidRDefault="0091460E" w:rsidP="0091460E">
      <w:pPr>
        <w:adjustRightInd/>
        <w:ind w:firstLine="0"/>
        <w:jc w:val="right"/>
        <w:rPr>
          <w:rFonts w:ascii="Times New Roman" w:hAnsi="Times New Roman" w:cs="Times New Roman"/>
          <w:sz w:val="20"/>
          <w:szCs w:val="20"/>
        </w:rPr>
      </w:pPr>
    </w:p>
    <w:p w14:paraId="0C9598EA"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______________________________________</w:t>
      </w:r>
    </w:p>
    <w:p w14:paraId="62180A91"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(наименование застройщика:</w:t>
      </w:r>
    </w:p>
    <w:p w14:paraId="4F5A5A68"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584B19AD"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полное наименование юридического лица,</w:t>
      </w:r>
    </w:p>
    <w:p w14:paraId="5424F024"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281D7D4E"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ИНН, ОГРН</w:t>
      </w:r>
    </w:p>
    <w:p w14:paraId="0E5CE637"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______________________________________</w:t>
      </w:r>
    </w:p>
    <w:p w14:paraId="1CF88D65"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почтовый индекс, адрес, адрес</w:t>
      </w:r>
    </w:p>
    <w:p w14:paraId="06552520"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электронной почты;</w:t>
      </w:r>
    </w:p>
    <w:p w14:paraId="0B7DF067"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______________________________________</w:t>
      </w:r>
    </w:p>
    <w:p w14:paraId="797C6699"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фамилия, имя, отчество</w:t>
      </w:r>
      <w:r w:rsidRPr="000320B2">
        <w:rPr>
          <w:rFonts w:ascii="Times New Roman" w:hAnsi="Times New Roman" w:cs="Times New Roman"/>
          <w:sz w:val="20"/>
          <w:szCs w:val="20"/>
          <w:vertAlign w:val="superscript"/>
        </w:rPr>
        <w:t>&lt;1&gt;</w:t>
      </w:r>
      <w:r w:rsidRPr="000320B2">
        <w:rPr>
          <w:rFonts w:ascii="Times New Roman" w:hAnsi="Times New Roman" w:cs="Times New Roman"/>
          <w:sz w:val="20"/>
          <w:szCs w:val="20"/>
        </w:rPr>
        <w:t xml:space="preserve"> - для физического лица,</w:t>
      </w:r>
    </w:p>
    <w:p w14:paraId="3478EADA"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индивидуального предпринимателя</w:t>
      </w:r>
    </w:p>
    <w:p w14:paraId="1DD67CFF"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______________________________________</w:t>
      </w:r>
    </w:p>
    <w:p w14:paraId="48860745"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ИНН, ОГРНИП</w:t>
      </w:r>
      <w:r w:rsidRPr="000320B2">
        <w:rPr>
          <w:rFonts w:ascii="Times New Roman" w:hAnsi="Times New Roman" w:cs="Times New Roman"/>
          <w:sz w:val="20"/>
          <w:szCs w:val="20"/>
          <w:vertAlign w:val="superscript"/>
        </w:rPr>
        <w:t>&lt;2&gt;</w:t>
      </w:r>
    </w:p>
    <w:p w14:paraId="58D1CA97"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______________________________________</w:t>
      </w:r>
    </w:p>
    <w:p w14:paraId="0355EB9C"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почтовый индекс, адрес, адрес</w:t>
      </w:r>
    </w:p>
    <w:p w14:paraId="123C709A"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электронной почты)</w:t>
      </w:r>
    </w:p>
    <w:p w14:paraId="33B88EE0" w14:textId="77777777" w:rsidR="0091460E" w:rsidRPr="0091460E" w:rsidRDefault="0091460E" w:rsidP="0091460E">
      <w:pPr>
        <w:suppressAutoHyphens/>
        <w:autoSpaceDN/>
        <w:adjustRightInd/>
        <w:spacing w:line="204" w:lineRule="auto"/>
        <w:jc w:val="center"/>
        <w:rPr>
          <w:rFonts w:ascii="Times New Roman" w:hAnsi="Times New Roman" w:cs="Times New Roman"/>
          <w:sz w:val="20"/>
          <w:szCs w:val="20"/>
          <w:lang w:eastAsia="zh-CN"/>
        </w:rPr>
      </w:pPr>
    </w:p>
    <w:p w14:paraId="4A4DF36D"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ЗАЯВЛЕНИЕ</w:t>
      </w:r>
    </w:p>
    <w:p w14:paraId="2B808473"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о внесении изменений в разрешение на строительство</w:t>
      </w:r>
    </w:p>
    <w:p w14:paraId="7C66002C"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связи с внесением изменений в проектную документацию</w:t>
      </w:r>
    </w:p>
    <w:p w14:paraId="7021945D"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5345A1B4"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31596237"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___________________________________________________________________________________________________</w:t>
      </w:r>
    </w:p>
    <w:p w14:paraId="4D199A11"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(номер разрешения на строительство)</w:t>
      </w:r>
    </w:p>
    <w:p w14:paraId="6A385FF4"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r w:rsidRPr="0091460E">
        <w:rPr>
          <w:rFonts w:ascii="Times New Roman" w:hAnsi="Times New Roman" w:cs="Times New Roman"/>
          <w:sz w:val="22"/>
          <w:szCs w:val="22"/>
          <w:lang w:eastAsia="zh-CN"/>
        </w:rPr>
        <w:lastRenderedPageBreak/>
        <w:t>выданное "_______" __________________ _______ года _______________________</w:t>
      </w:r>
    </w:p>
    <w:p w14:paraId="0FC6156B"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3D30746D"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06EF492D"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со сроком действия до "_______" __________________ _______ года</w:t>
      </w:r>
    </w:p>
    <w:p w14:paraId="24D6F314"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653814CA"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r w:rsidRPr="0091460E">
        <w:rPr>
          <w:rFonts w:ascii="Times New Roman" w:hAnsi="Times New Roman" w:cs="Times New Roman"/>
          <w:sz w:val="22"/>
          <w:szCs w:val="22"/>
          <w:lang w:eastAsia="zh-CN"/>
        </w:rPr>
        <w:t>___________________________________________________________________________________________________</w:t>
      </w:r>
    </w:p>
    <w:p w14:paraId="33827102"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(указывается орган, выдавший разрешение на строительство)</w:t>
      </w:r>
    </w:p>
    <w:p w14:paraId="2E363B96"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p>
    <w:p w14:paraId="7198A582"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r w:rsidRPr="0091460E">
        <w:rPr>
          <w:rFonts w:ascii="Times New Roman" w:hAnsi="Times New Roman" w:cs="Times New Roman"/>
          <w:sz w:val="22"/>
          <w:szCs w:val="22"/>
          <w:lang w:eastAsia="zh-CN"/>
        </w:rPr>
        <w:t>для строительства, реконструкции (ненужное зачеркнуть) объекта капитального строительства</w:t>
      </w:r>
    </w:p>
    <w:p w14:paraId="08125907"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42EE0B21"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Наименование объекта _______________________________________________________________________________</w:t>
      </w:r>
    </w:p>
    <w:p w14:paraId="412DC38F"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(в соответствии с утвержденной проектной документацией)</w:t>
      </w:r>
    </w:p>
    <w:p w14:paraId="13B4253C"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w:t>
      </w:r>
    </w:p>
    <w:p w14:paraId="010531F0"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3F596E13"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Кадастровый номер реконструируемого объекта ___________________________________________________________</w:t>
      </w:r>
    </w:p>
    <w:p w14:paraId="64E096FC"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(в случае реконструкции)</w:t>
      </w:r>
    </w:p>
    <w:p w14:paraId="170D1CD0"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6D17142D"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296E0087"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Этап строительства ___________________________________________________________________________________</w:t>
      </w:r>
    </w:p>
    <w:p w14:paraId="7C171062"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(указывается в случае выделения этапа строительства и приводится описание такого этапа)</w:t>
      </w:r>
    </w:p>
    <w:p w14:paraId="1BDC7B89"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p>
    <w:p w14:paraId="747BFB07"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Адрес (местоположение) объекта _______________________________________________________________________</w:t>
      </w:r>
    </w:p>
    <w:p w14:paraId="535A2797"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(указывается адрес</w:t>
      </w:r>
      <w:r w:rsidRPr="0091460E">
        <w:rPr>
          <w:rFonts w:ascii="Times New Roman" w:hAnsi="Times New Roman" w:cs="Times New Roman"/>
          <w:sz w:val="20"/>
          <w:szCs w:val="20"/>
          <w:vertAlign w:val="superscript"/>
        </w:rPr>
        <w:t>&lt;3&gt;:</w:t>
      </w:r>
      <w:r w:rsidRPr="0091460E">
        <w:rPr>
          <w:rFonts w:ascii="Times New Roman" w:hAnsi="Times New Roman" w:cs="Times New Roman"/>
          <w:sz w:val="16"/>
          <w:szCs w:val="16"/>
        </w:rPr>
        <w:t xml:space="preserve"> объекта капитального строительства, а при наличии - адрес объекта</w:t>
      </w:r>
    </w:p>
    <w:p w14:paraId="44ADA2FF"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5452F3FE"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капитального строительства в соответствии с государственным адресным реестром с указанием реквизитов</w:t>
      </w:r>
    </w:p>
    <w:p w14:paraId="0D672B92"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49FF40C7"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документов о присвоении, об изменении адреса; для линейных объектов указывается описание местоположения</w:t>
      </w:r>
    </w:p>
    <w:p w14:paraId="6064E9BC"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r w:rsidRPr="0091460E">
        <w:rPr>
          <w:rFonts w:ascii="Times New Roman" w:hAnsi="Times New Roman" w:cs="Times New Roman"/>
          <w:sz w:val="16"/>
          <w:szCs w:val="16"/>
        </w:rPr>
        <w:t xml:space="preserve"> </w:t>
      </w:r>
    </w:p>
    <w:p w14:paraId="1A67AA2A"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в виде наименования(-ий) субъекта(-ов) Российской Федерации и муниципального(-ых) образования(-ий))</w:t>
      </w:r>
    </w:p>
    <w:p w14:paraId="15F7D112"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5F1C61C6"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Кадастровый номер земельного участка (земельных участков) _______________________________________________</w:t>
      </w:r>
    </w:p>
    <w:p w14:paraId="5EDFD8A5"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20"/>
          <w:szCs w:val="20"/>
        </w:rPr>
      </w:pPr>
      <w:r w:rsidRPr="0091460E">
        <w:rPr>
          <w:rFonts w:ascii="Times New Roman" w:hAnsi="Times New Roman" w:cs="Times New Roman"/>
          <w:sz w:val="16"/>
          <w:szCs w:val="16"/>
        </w:rPr>
        <w:t xml:space="preserve">                                                                                                                            (заполнение не является обязательным при выдаче</w:t>
      </w:r>
    </w:p>
    <w:p w14:paraId="4C872B7A"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789BB29F"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разрешения на строительство (реконструкцию) линейного объекта)</w:t>
      </w:r>
    </w:p>
    <w:p w14:paraId="08206CA9"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p>
    <w:p w14:paraId="5EF53C46"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Номер кадастрового квартала (кадастровых кварталов) _____________________________________________________</w:t>
      </w:r>
    </w:p>
    <w:p w14:paraId="01164212"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20"/>
          <w:szCs w:val="20"/>
        </w:rPr>
      </w:pPr>
      <w:r w:rsidRPr="0091460E">
        <w:rPr>
          <w:rFonts w:ascii="Times New Roman" w:hAnsi="Times New Roman" w:cs="Times New Roman"/>
          <w:sz w:val="16"/>
          <w:szCs w:val="16"/>
        </w:rPr>
        <w:t xml:space="preserve">                                                                                                                            (заполнение не является обязательным при выдаче</w:t>
      </w:r>
    </w:p>
    <w:p w14:paraId="4DF14A96"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3CC7301D"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разрешения на строительство (реконструкцию) линейного объекта)</w:t>
      </w:r>
    </w:p>
    <w:p w14:paraId="408DA2C0"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14A96DE7"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градостроительном плане земельного участка ___________________________________________________</w:t>
      </w:r>
    </w:p>
    <w:p w14:paraId="42E9FBB4"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20"/>
          <w:szCs w:val="20"/>
        </w:rPr>
      </w:pPr>
      <w:r w:rsidRPr="0091460E">
        <w:rPr>
          <w:rFonts w:ascii="Times New Roman" w:hAnsi="Times New Roman" w:cs="Times New Roman"/>
          <w:sz w:val="16"/>
          <w:szCs w:val="16"/>
        </w:rPr>
        <w:t xml:space="preserve">                                                                                                                   (указываются дата выдачи градостроительного плана земельного участка,</w:t>
      </w:r>
    </w:p>
    <w:p w14:paraId="2569F87E"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_____________________________________________________________________________________________________</w:t>
      </w:r>
    </w:p>
    <w:p w14:paraId="6D6EB3EA"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16"/>
          <w:szCs w:val="16"/>
        </w:rPr>
      </w:pPr>
      <w:r w:rsidRPr="0091460E">
        <w:rPr>
          <w:rFonts w:ascii="Times New Roman" w:hAnsi="Times New Roman" w:cs="Times New Roman"/>
          <w:sz w:val="16"/>
          <w:szCs w:val="16"/>
        </w:rPr>
        <w:t xml:space="preserve">   его номер и орган, выдавший градостроительный план земельного участка; заполнение не является обязательным в отношении </w:t>
      </w:r>
    </w:p>
    <w:p w14:paraId="4AF91669"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50DDA478"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линейных объектов)</w:t>
      </w:r>
    </w:p>
    <w:p w14:paraId="61FB5FC4"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0395C9AF"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0320B2">
        <w:rPr>
          <w:rFonts w:ascii="Times New Roman" w:hAnsi="Times New Roman" w:cs="Times New Roman"/>
          <w:sz w:val="20"/>
          <w:szCs w:val="20"/>
          <w:vertAlign w:val="superscript"/>
        </w:rPr>
        <w:t>&lt;4&gt;</w:t>
      </w:r>
      <w:r w:rsidRPr="000320B2">
        <w:rPr>
          <w:rFonts w:ascii="Times New Roman" w:hAnsi="Times New Roman" w:cs="Times New Roman"/>
          <w:sz w:val="20"/>
          <w:szCs w:val="20"/>
        </w:rPr>
        <w:t xml:space="preserve"> ______________________________________________________________________________________________________</w:t>
      </w:r>
    </w:p>
    <w:p w14:paraId="2466EC22"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1B7D989D"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Сведения о схеме расположения земельного участка или земельных участков на кадастровом плане территории</w:t>
      </w:r>
      <w:r w:rsidRPr="000320B2">
        <w:rPr>
          <w:rFonts w:ascii="Times New Roman" w:hAnsi="Times New Roman" w:cs="Times New Roman"/>
          <w:sz w:val="20"/>
          <w:szCs w:val="20"/>
          <w:vertAlign w:val="superscript"/>
        </w:rPr>
        <w:t>&lt;5&gt;</w:t>
      </w:r>
      <w:r w:rsidRPr="000320B2">
        <w:rPr>
          <w:rFonts w:ascii="Times New Roman" w:hAnsi="Times New Roman" w:cs="Times New Roman"/>
          <w:sz w:val="20"/>
          <w:szCs w:val="20"/>
        </w:rPr>
        <w:t xml:space="preserve"> ______________________________________________________________________________________________________</w:t>
      </w:r>
    </w:p>
    <w:p w14:paraId="3C5484B8" w14:textId="77777777" w:rsidR="0091460E" w:rsidRPr="000320B2"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0320B2">
        <w:rPr>
          <w:rFonts w:ascii="Times New Roman" w:hAnsi="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11745DD7"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______________________________________________________________________________________________________</w:t>
      </w:r>
    </w:p>
    <w:p w14:paraId="3840B029"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20"/>
          <w:szCs w:val="20"/>
        </w:rPr>
      </w:pPr>
      <w:r w:rsidRPr="000320B2">
        <w:rPr>
          <w:rFonts w:ascii="Times New Roman" w:hAnsi="Times New Roman" w:cs="Times New Roman"/>
          <w:sz w:val="16"/>
          <w:szCs w:val="16"/>
        </w:rPr>
        <w:t>расположения земельного участка или земельных участков)</w:t>
      </w:r>
    </w:p>
    <w:p w14:paraId="24B2F16F"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7FE4EF4F"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проекте планировки и проекте межевания территории ____________________________________________</w:t>
      </w:r>
    </w:p>
    <w:p w14:paraId="0CBDAE8D"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(заполняется в отношении линейных объектов, кроме случаев, </w:t>
      </w:r>
    </w:p>
    <w:p w14:paraId="63DE0CA5"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_____________________________________________________________________________________________________</w:t>
      </w:r>
    </w:p>
    <w:p w14:paraId="58980356"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16"/>
          <w:szCs w:val="16"/>
        </w:rPr>
      </w:pPr>
      <w:r w:rsidRPr="0091460E">
        <w:rPr>
          <w:rFonts w:ascii="Times New Roman" w:hAnsi="Times New Roman" w:cs="Times New Roman"/>
          <w:sz w:val="16"/>
          <w:szCs w:val="16"/>
        </w:rPr>
        <w:t>предусмотренных</w:t>
      </w:r>
      <w:r w:rsidRPr="0091460E">
        <w:rPr>
          <w:rFonts w:ascii="Times New Roman" w:hAnsi="Times New Roman" w:cs="Times New Roman"/>
          <w:sz w:val="20"/>
          <w:szCs w:val="20"/>
        </w:rPr>
        <w:t xml:space="preserve"> </w:t>
      </w:r>
      <w:r w:rsidRPr="0091460E">
        <w:rPr>
          <w:rFonts w:ascii="Times New Roman" w:hAnsi="Times New Roman" w:cs="Times New Roman"/>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14:paraId="5AC4DB93"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16"/>
          <w:szCs w:val="16"/>
        </w:rPr>
      </w:pPr>
    </w:p>
    <w:p w14:paraId="4D286E5E"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______________________________________________________________________________________________________</w:t>
      </w:r>
    </w:p>
    <w:p w14:paraId="231EEF6E"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 xml:space="preserve"> </w:t>
      </w:r>
      <w:r w:rsidRPr="0091460E">
        <w:rPr>
          <w:rFonts w:ascii="Times New Roman" w:hAnsi="Times New Roman" w:cs="Times New Roman"/>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14:paraId="74D41C49"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084E07BF"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проектной документации _____________________________________________________________________</w:t>
      </w:r>
    </w:p>
    <w:p w14:paraId="348BDB2B"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20"/>
          <w:szCs w:val="20"/>
        </w:rPr>
      </w:pPr>
      <w:r w:rsidRPr="0091460E">
        <w:rPr>
          <w:rFonts w:ascii="Times New Roman" w:hAnsi="Times New Roman" w:cs="Times New Roman"/>
          <w:sz w:val="20"/>
          <w:szCs w:val="20"/>
        </w:rPr>
        <w:t xml:space="preserve">                                           </w:t>
      </w:r>
      <w:r w:rsidRPr="0091460E">
        <w:rPr>
          <w:rFonts w:ascii="Times New Roman" w:hAnsi="Times New Roman" w:cs="Times New Roman"/>
          <w:sz w:val="16"/>
          <w:szCs w:val="16"/>
        </w:rPr>
        <w:t>(указывается кем, когда разработана проектная документация, реквизиты документа,</w:t>
      </w:r>
      <w:r w:rsidRPr="0091460E">
        <w:rPr>
          <w:rFonts w:ascii="Times New Roman" w:hAnsi="Times New Roman" w:cs="Times New Roman"/>
          <w:sz w:val="20"/>
          <w:szCs w:val="20"/>
        </w:rPr>
        <w:t xml:space="preserve"> ______________________________________________________________________________________________________</w:t>
      </w:r>
    </w:p>
    <w:p w14:paraId="7463BD9C"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наименование проектной организации; дата (при наличии)  и номер (при наличии) решения об утверждении проектной документации </w:t>
      </w:r>
      <w:r w:rsidRPr="0091460E">
        <w:rPr>
          <w:rFonts w:ascii="Times New Roman" w:hAnsi="Times New Roman" w:cs="Times New Roman"/>
          <w:sz w:val="20"/>
          <w:szCs w:val="20"/>
          <w:vertAlign w:val="superscript"/>
        </w:rPr>
        <w:t>&lt;6&gt;</w:t>
      </w:r>
      <w:r w:rsidRPr="0091460E">
        <w:rPr>
          <w:rFonts w:ascii="Times New Roman" w:hAnsi="Times New Roman" w:cs="Times New Roman"/>
          <w:sz w:val="20"/>
          <w:szCs w:val="20"/>
        </w:rPr>
        <w:t>)</w:t>
      </w:r>
    </w:p>
    <w:p w14:paraId="316E0455"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p>
    <w:p w14:paraId="64A8F1B1"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положительном заключении экспертизы проектной документации __________________________________</w:t>
      </w:r>
    </w:p>
    <w:p w14:paraId="404CF1B6" w14:textId="77777777" w:rsidR="0091460E" w:rsidRPr="0091460E" w:rsidRDefault="0091460E" w:rsidP="0091460E">
      <w:pPr>
        <w:widowControl/>
        <w:suppressAutoHyphens/>
        <w:spacing w:after="60"/>
        <w:ind w:firstLine="0"/>
        <w:outlineLvl w:val="0"/>
        <w:rPr>
          <w:rFonts w:ascii="Courier New" w:eastAsia="Calibri" w:hAnsi="Courier New" w:cs="Courier New"/>
          <w:kern w:val="2"/>
          <w:sz w:val="20"/>
          <w:szCs w:val="20"/>
          <w:lang w:eastAsia="zh-CN"/>
        </w:rPr>
      </w:pPr>
      <w:r w:rsidRPr="0091460E">
        <w:rPr>
          <w:rFonts w:ascii="Courier New" w:eastAsia="Calibri" w:hAnsi="Courier New" w:cs="Courier New"/>
          <w:kern w:val="2"/>
          <w:sz w:val="20"/>
          <w:szCs w:val="20"/>
          <w:lang w:eastAsia="zh-CN"/>
        </w:rPr>
        <w:t>_____________________________________________________________________________________</w:t>
      </w:r>
    </w:p>
    <w:p w14:paraId="62E1A7DC"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(указываются наименование организации, выдавшей заключение, номер и дата утверждения</w:t>
      </w:r>
      <w:r w:rsidRPr="0091460E">
        <w:rPr>
          <w:rFonts w:ascii="Times New Roman" w:hAnsi="Times New Roman" w:cs="Times New Roman"/>
          <w:sz w:val="20"/>
          <w:szCs w:val="20"/>
          <w:vertAlign w:val="superscript"/>
        </w:rPr>
        <w:t>&lt;7&gt;</w:t>
      </w:r>
      <w:r w:rsidRPr="0091460E">
        <w:rPr>
          <w:rFonts w:ascii="Times New Roman" w:hAnsi="Times New Roman" w:cs="Times New Roman"/>
          <w:sz w:val="16"/>
          <w:szCs w:val="16"/>
        </w:rPr>
        <w:t>)</w:t>
      </w:r>
    </w:p>
    <w:p w14:paraId="05F18D79"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p>
    <w:p w14:paraId="1ECD19AD"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положительном заключении государственной экологической проектной документации _________________</w:t>
      </w:r>
    </w:p>
    <w:p w14:paraId="3D5EB699" w14:textId="77777777" w:rsidR="0091460E" w:rsidRPr="0091460E" w:rsidRDefault="0091460E" w:rsidP="0091460E">
      <w:pPr>
        <w:widowControl/>
        <w:suppressAutoHyphens/>
        <w:spacing w:after="60"/>
        <w:ind w:firstLine="0"/>
        <w:outlineLvl w:val="0"/>
        <w:rPr>
          <w:rFonts w:ascii="Courier New" w:eastAsia="Calibri" w:hAnsi="Courier New" w:cs="Courier New"/>
          <w:kern w:val="2"/>
          <w:sz w:val="20"/>
          <w:szCs w:val="20"/>
          <w:lang w:eastAsia="zh-CN"/>
        </w:rPr>
      </w:pPr>
      <w:r w:rsidRPr="0091460E">
        <w:rPr>
          <w:rFonts w:ascii="Courier New" w:eastAsia="Calibri" w:hAnsi="Courier New" w:cs="Courier New"/>
          <w:kern w:val="2"/>
          <w:sz w:val="20"/>
          <w:szCs w:val="20"/>
          <w:lang w:eastAsia="zh-CN"/>
        </w:rPr>
        <w:t>_____________________________________________________________________________________</w:t>
      </w:r>
    </w:p>
    <w:p w14:paraId="758FE09F" w14:textId="77777777" w:rsidR="0091460E" w:rsidRPr="0091460E" w:rsidRDefault="0091460E" w:rsidP="0091460E">
      <w:pPr>
        <w:widowControl/>
        <w:suppressAutoHyphens/>
        <w:ind w:firstLine="0"/>
        <w:jc w:val="center"/>
        <w:rPr>
          <w:rFonts w:ascii="Times New Roman" w:hAnsi="Times New Roman" w:cs="Times New Roman"/>
          <w:sz w:val="16"/>
          <w:szCs w:val="16"/>
        </w:rPr>
      </w:pPr>
      <w:r w:rsidRPr="0091460E">
        <w:rPr>
          <w:rFonts w:ascii="Times New Roman" w:hAnsi="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
    <w:p w14:paraId="2BA93A2F" w14:textId="77777777" w:rsidR="0091460E" w:rsidRPr="0091460E" w:rsidRDefault="0091460E" w:rsidP="0091460E">
      <w:pPr>
        <w:widowControl/>
        <w:suppressAutoHyphens/>
        <w:ind w:firstLine="0"/>
        <w:rPr>
          <w:rFonts w:ascii="Times New Roman" w:hAnsi="Times New Roman" w:cs="Times New Roman"/>
          <w:sz w:val="16"/>
          <w:szCs w:val="16"/>
        </w:rPr>
      </w:pPr>
    </w:p>
    <w:p w14:paraId="1629F1D2" w14:textId="77777777" w:rsidR="0091460E" w:rsidRPr="0091460E" w:rsidRDefault="0091460E" w:rsidP="0091460E">
      <w:pPr>
        <w:widowControl/>
        <w:suppressAutoHyphens/>
        <w:ind w:firstLine="0"/>
        <w:rPr>
          <w:rFonts w:ascii="Times New Roman" w:hAnsi="Times New Roman" w:cs="Times New Roman"/>
          <w:sz w:val="16"/>
          <w:szCs w:val="16"/>
        </w:rPr>
      </w:pPr>
      <w:r w:rsidRPr="0091460E">
        <w:rPr>
          <w:rFonts w:ascii="Times New Roman" w:hAnsi="Times New Roman" w:cs="Times New Roman"/>
          <w:sz w:val="16"/>
          <w:szCs w:val="16"/>
        </w:rPr>
        <w:t>_______________________________________________________________________________________________________________________________</w:t>
      </w:r>
    </w:p>
    <w:p w14:paraId="622EC979" w14:textId="77777777" w:rsidR="0091460E" w:rsidRPr="0091460E" w:rsidRDefault="0091460E" w:rsidP="0091460E">
      <w:pPr>
        <w:widowControl/>
        <w:suppressAutoHyphens/>
        <w:ind w:firstLine="0"/>
        <w:jc w:val="center"/>
        <w:rPr>
          <w:rFonts w:ascii="Times New Roman" w:hAnsi="Times New Roman" w:cs="Times New Roman"/>
          <w:sz w:val="16"/>
          <w:szCs w:val="16"/>
        </w:rPr>
      </w:pPr>
      <w:r w:rsidRPr="0091460E">
        <w:rPr>
          <w:rFonts w:ascii="Times New Roman" w:hAnsi="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37F40C09" w14:textId="77777777" w:rsidR="0091460E" w:rsidRPr="0091460E" w:rsidRDefault="0091460E" w:rsidP="0091460E">
      <w:pPr>
        <w:widowControl/>
        <w:suppressAutoHyphens/>
        <w:ind w:firstLine="0"/>
        <w:rPr>
          <w:rFonts w:ascii="Times New Roman" w:hAnsi="Times New Roman" w:cs="Times New Roman"/>
          <w:sz w:val="16"/>
          <w:szCs w:val="16"/>
        </w:rPr>
      </w:pPr>
    </w:p>
    <w:p w14:paraId="287E9062"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lastRenderedPageBreak/>
        <w:t xml:space="preserve">Подтверждение соответствия вносимых в проектную документацию изменений требованиям, указанным в </w:t>
      </w:r>
      <w:hyperlink r:id="rId66" w:history="1">
        <w:r w:rsidRPr="0091460E">
          <w:rPr>
            <w:rFonts w:ascii="Times New Roman" w:hAnsi="Times New Roman" w:cs="Times New Roman"/>
            <w:color w:val="0000FF"/>
            <w:sz w:val="20"/>
            <w:szCs w:val="20"/>
            <w:u w:val="single"/>
          </w:rPr>
          <w:t>части 3.8 статьи 49</w:t>
        </w:r>
      </w:hyperlink>
      <w:r w:rsidRPr="0091460E">
        <w:rPr>
          <w:rFonts w:ascii="Times New Roman" w:hAnsi="Times New Roman" w:cs="Times New Roman"/>
          <w:sz w:val="20"/>
          <w:szCs w:val="20"/>
        </w:rPr>
        <w:t xml:space="preserve"> Градостроительного кодекса Российской Федерации</w:t>
      </w:r>
      <w:r w:rsidRPr="0091460E">
        <w:rPr>
          <w:rFonts w:ascii="Times New Roman" w:hAnsi="Times New Roman" w:cs="Times New Roman"/>
          <w:sz w:val="20"/>
          <w:szCs w:val="20"/>
          <w:vertAlign w:val="superscript"/>
        </w:rPr>
        <w:t>&lt;8&gt;</w:t>
      </w:r>
      <w:r w:rsidRPr="0091460E">
        <w:rPr>
          <w:rFonts w:ascii="Times New Roman" w:hAnsi="Times New Roman" w:cs="Times New Roman"/>
          <w:sz w:val="20"/>
          <w:szCs w:val="20"/>
        </w:rPr>
        <w:t xml:space="preserve"> _____________________________________________</w:t>
      </w:r>
    </w:p>
    <w:p w14:paraId="1A75D4A6"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(указываются с</w:t>
      </w:r>
      <w:r w:rsidRPr="0091460E">
        <w:rPr>
          <w:rFonts w:ascii="Times New Roman" w:hAnsi="Times New Roman" w:cs="Times New Roman"/>
          <w:sz w:val="16"/>
          <w:szCs w:val="16"/>
          <w:lang w:eastAsia="zh-CN"/>
        </w:rPr>
        <w:t>ведения о специалисте по организации архитектурно-</w:t>
      </w:r>
    </w:p>
    <w:p w14:paraId="356B9E00"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_______________________________________________________________________________________________________________________________</w:t>
      </w:r>
    </w:p>
    <w:p w14:paraId="7C993A97" w14:textId="77777777" w:rsidR="0091460E" w:rsidRPr="0091460E" w:rsidRDefault="0091460E" w:rsidP="0091460E">
      <w:pPr>
        <w:widowControl/>
        <w:suppressAutoHyphens/>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строительного проектирования в должности главного инженера проекта, утвердившем подтверждение соответствия вносимых в проектную</w:t>
      </w:r>
    </w:p>
    <w:p w14:paraId="1D69B5D5" w14:textId="77777777" w:rsidR="0091460E" w:rsidRPr="0091460E" w:rsidRDefault="0091460E" w:rsidP="0091460E">
      <w:pPr>
        <w:widowControl/>
        <w:suppressAutoHyphens/>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_______________________________________________________________________________________________________________________________</w:t>
      </w:r>
    </w:p>
    <w:p w14:paraId="7B717355" w14:textId="77777777" w:rsidR="0091460E" w:rsidRPr="0091460E" w:rsidRDefault="0091460E" w:rsidP="0091460E">
      <w:pPr>
        <w:widowControl/>
        <w:suppressAutoHyphens/>
        <w:ind w:firstLine="0"/>
        <w:jc w:val="center"/>
        <w:rPr>
          <w:rFonts w:ascii="Times New Roman" w:hAnsi="Times New Roman" w:cs="Times New Roman"/>
          <w:sz w:val="16"/>
          <w:szCs w:val="16"/>
        </w:rPr>
      </w:pPr>
      <w:r w:rsidRPr="0091460E">
        <w:rPr>
          <w:rFonts w:ascii="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91460E">
        <w:rPr>
          <w:rFonts w:ascii="Times New Roman" w:hAnsi="Times New Roman" w:cs="Times New Roman"/>
          <w:sz w:val="16"/>
          <w:szCs w:val="16"/>
        </w:rPr>
        <w:t>дата и номер)</w:t>
      </w:r>
    </w:p>
    <w:p w14:paraId="4A62849B" w14:textId="77777777" w:rsidR="0091460E" w:rsidRPr="0091460E" w:rsidRDefault="0091460E" w:rsidP="0091460E">
      <w:pPr>
        <w:widowControl/>
        <w:suppressAutoHyphens/>
        <w:ind w:firstLine="0"/>
        <w:jc w:val="center"/>
        <w:rPr>
          <w:rFonts w:ascii="Times New Roman" w:hAnsi="Times New Roman" w:cs="Times New Roman"/>
          <w:sz w:val="16"/>
          <w:szCs w:val="16"/>
          <w:lang w:eastAsia="zh-CN"/>
        </w:rPr>
      </w:pPr>
    </w:p>
    <w:p w14:paraId="40860A8C" w14:textId="77777777" w:rsidR="0091460E" w:rsidRPr="0091460E" w:rsidRDefault="0091460E" w:rsidP="0091460E">
      <w:pPr>
        <w:widowControl/>
        <w:suppressAutoHyphens/>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91460E">
        <w:rPr>
          <w:rFonts w:ascii="Times New Roman" w:hAnsi="Times New Roman" w:cs="Times New Roman"/>
          <w:sz w:val="20"/>
          <w:szCs w:val="20"/>
          <w:vertAlign w:val="superscript"/>
        </w:rPr>
        <w:t>&lt;9&gt;</w:t>
      </w:r>
      <w:r w:rsidRPr="0091460E">
        <w:rPr>
          <w:rFonts w:ascii="Times New Roman" w:hAnsi="Times New Roman" w:cs="Times New Roman"/>
          <w:sz w:val="20"/>
          <w:szCs w:val="20"/>
          <w:lang w:eastAsia="zh-CN"/>
        </w:rPr>
        <w:t xml:space="preserve"> _____________________________________________</w:t>
      </w:r>
    </w:p>
    <w:p w14:paraId="714F6756" w14:textId="77777777" w:rsidR="0091460E" w:rsidRPr="0091460E" w:rsidRDefault="0091460E" w:rsidP="0091460E">
      <w:pPr>
        <w:widowControl/>
        <w:suppressAutoHyphens/>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______________________________________________________________________________________________________</w:t>
      </w:r>
    </w:p>
    <w:p w14:paraId="0E3C3D37" w14:textId="77777777" w:rsidR="0091460E" w:rsidRPr="0091460E" w:rsidRDefault="0091460E" w:rsidP="0091460E">
      <w:pPr>
        <w:widowControl/>
        <w:suppressAutoHyphens/>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(указываются сведения об организации, проводившей оценку соответствия; дата и номер)</w:t>
      </w:r>
    </w:p>
    <w:p w14:paraId="38051AE8"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36E60B67"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32502F15"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492B091A"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(указываются наименование органа, выдавшего разрешение,</w:t>
      </w:r>
    </w:p>
    <w:p w14:paraId="1309076F"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5C6EF0C2"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регистрационный номер и дата выдачи разрешения)</w:t>
      </w:r>
    </w:p>
    <w:p w14:paraId="27172E9A"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3F63818B"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676D82CB"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p>
    <w:p w14:paraId="6F3F82A8"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728449DC"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(наименование органа (организации), утвердившего типовое архитектурное</w:t>
      </w:r>
    </w:p>
    <w:p w14:paraId="58126D3D" w14:textId="77777777" w:rsidR="0091460E" w:rsidRPr="0091460E" w:rsidRDefault="0091460E" w:rsidP="0091460E">
      <w:pPr>
        <w:suppressAutoHyphens/>
        <w:autoSpaceDE/>
        <w:autoSpaceDN/>
        <w:adjustRightInd/>
        <w:spacing w:line="204" w:lineRule="auto"/>
        <w:ind w:firstLine="0"/>
        <w:rPr>
          <w:rFonts w:ascii="Times New Roman" w:hAnsi="Times New Roman" w:cs="Times New Roman"/>
          <w:sz w:val="20"/>
          <w:szCs w:val="20"/>
        </w:rPr>
      </w:pPr>
      <w:r w:rsidRPr="0091460E">
        <w:rPr>
          <w:rFonts w:ascii="Times New Roman" w:hAnsi="Times New Roman" w:cs="Times New Roman"/>
          <w:sz w:val="20"/>
          <w:szCs w:val="20"/>
        </w:rPr>
        <w:t>____________________________________________________________________________________________________</w:t>
      </w:r>
    </w:p>
    <w:p w14:paraId="55F5A1CA" w14:textId="77777777" w:rsidR="0091460E" w:rsidRPr="0091460E" w:rsidRDefault="0091460E" w:rsidP="0091460E">
      <w:pPr>
        <w:suppressAutoHyphens/>
        <w:autoSpaceDE/>
        <w:autoSpaceDN/>
        <w:adjustRightInd/>
        <w:spacing w:line="204" w:lineRule="auto"/>
        <w:ind w:firstLine="0"/>
        <w:jc w:val="center"/>
        <w:rPr>
          <w:rFonts w:ascii="Times New Roman" w:hAnsi="Times New Roman" w:cs="Times New Roman"/>
          <w:sz w:val="16"/>
          <w:szCs w:val="16"/>
        </w:rPr>
      </w:pPr>
      <w:r w:rsidRPr="0091460E">
        <w:rPr>
          <w:rFonts w:ascii="Times New Roman" w:hAnsi="Times New Roman" w:cs="Times New Roman"/>
          <w:sz w:val="16"/>
          <w:szCs w:val="16"/>
        </w:rPr>
        <w:t xml:space="preserve">            решение, регистрационный номер и дата утверждения)</w:t>
      </w:r>
    </w:p>
    <w:p w14:paraId="4B4C9A0C"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54BEAC21"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(с учетом внесенных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31DE4BCD"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___________________________________________________________________________________________________</w:t>
      </w:r>
    </w:p>
    <w:p w14:paraId="380EBAD6"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(регистрационный номер и дата выдачи заключения)</w:t>
      </w:r>
    </w:p>
    <w:p w14:paraId="28226289"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p>
    <w:p w14:paraId="4A2ADD7D"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p w14:paraId="697FD555"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p w14:paraId="6827FE4F"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p w14:paraId="61541422" w14:textId="77777777" w:rsidR="0091460E" w:rsidRPr="000320B2" w:rsidRDefault="0091460E" w:rsidP="0091460E">
      <w:pPr>
        <w:suppressAutoHyphens/>
        <w:autoSpaceDE/>
        <w:autoSpaceDN/>
        <w:adjustRightInd/>
        <w:spacing w:line="204" w:lineRule="auto"/>
        <w:ind w:firstLine="0"/>
        <w:rPr>
          <w:rFonts w:ascii="Times New Roman" w:hAnsi="Times New Roman" w:cs="Times New Roman"/>
          <w:sz w:val="20"/>
          <w:szCs w:val="20"/>
        </w:rPr>
      </w:pPr>
      <w:r w:rsidRPr="000320B2">
        <w:rPr>
          <w:rFonts w:ascii="Times New Roman" w:hAnsi="Times New Roman" w:cs="Times New Roman"/>
          <w:sz w:val="20"/>
          <w:szCs w:val="20"/>
        </w:rPr>
        <w:t xml:space="preserve">Проектные характеристики объекта капитального строительства </w:t>
      </w:r>
      <w:r w:rsidRPr="000320B2">
        <w:rPr>
          <w:rFonts w:ascii="Times New Roman" w:hAnsi="Times New Roman" w:cs="Times New Roman"/>
          <w:sz w:val="20"/>
          <w:szCs w:val="20"/>
          <w:vertAlign w:val="superscript"/>
        </w:rPr>
        <w:t>&lt;10&gt;:</w:t>
      </w:r>
    </w:p>
    <w:p w14:paraId="71954AB8" w14:textId="77777777" w:rsidR="0091460E" w:rsidRPr="000320B2" w:rsidRDefault="0091460E" w:rsidP="0091460E">
      <w:pPr>
        <w:tabs>
          <w:tab w:val="left" w:pos="3855"/>
        </w:tabs>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91460E" w:rsidRPr="000320B2" w14:paraId="72B9C6CE" w14:textId="77777777" w:rsidTr="0091460E">
        <w:tc>
          <w:tcPr>
            <w:tcW w:w="3118" w:type="dxa"/>
            <w:tcBorders>
              <w:top w:val="single" w:sz="4" w:space="0" w:color="000000"/>
              <w:left w:val="single" w:sz="4" w:space="0" w:color="000000"/>
              <w:bottom w:val="single" w:sz="4" w:space="0" w:color="000000"/>
              <w:right w:val="single" w:sz="4" w:space="0" w:color="000000"/>
            </w:tcBorders>
          </w:tcPr>
          <w:p w14:paraId="0760640B"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lang w:eastAsia="zh-CN"/>
              </w:rPr>
              <w:t>Вид объекта капитального строительства</w:t>
            </w:r>
            <w:r w:rsidRPr="000320B2">
              <w:rPr>
                <w:rFonts w:ascii="Times New Roman" w:hAnsi="Times New Roman" w:cs="Times New Roman"/>
                <w:sz w:val="20"/>
                <w:szCs w:val="20"/>
                <w:vertAlign w:val="superscript"/>
              </w:rPr>
              <w:t>&lt;11&gt;</w:t>
            </w:r>
          </w:p>
          <w:p w14:paraId="17EA9C6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Pr>
          <w:p w14:paraId="1E7E6A1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1C122600" w14:textId="77777777" w:rsidTr="0091460E">
        <w:tc>
          <w:tcPr>
            <w:tcW w:w="3118" w:type="dxa"/>
            <w:tcBorders>
              <w:top w:val="single" w:sz="4" w:space="0" w:color="000000"/>
              <w:left w:val="single" w:sz="4" w:space="0" w:color="000000"/>
              <w:bottom w:val="single" w:sz="4" w:space="0" w:color="000000"/>
              <w:right w:val="single" w:sz="4" w:space="0" w:color="000000"/>
            </w:tcBorders>
          </w:tcPr>
          <w:p w14:paraId="5C0CB8BB"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lang w:eastAsia="zh-CN"/>
              </w:rPr>
              <w:t>Назначение объекта</w:t>
            </w:r>
            <w:r w:rsidRPr="000320B2">
              <w:rPr>
                <w:rFonts w:ascii="Times New Roman" w:hAnsi="Times New Roman" w:cs="Times New Roman"/>
                <w:sz w:val="20"/>
                <w:szCs w:val="20"/>
                <w:vertAlign w:val="superscript"/>
              </w:rPr>
              <w:t>&lt;12&gt;</w:t>
            </w:r>
          </w:p>
          <w:p w14:paraId="6F17CD59"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Pr>
          <w:p w14:paraId="7F2DD35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47351577"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7F487CAD"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Pr>
          <w:p w14:paraId="1AE3FF4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37C4CED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14:paraId="143EC5C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565038AA"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A855158"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Площадь застройки (кв. м)</w:t>
            </w:r>
            <w:r w:rsidRPr="000320B2">
              <w:rPr>
                <w:rFonts w:ascii="Times New Roman" w:hAnsi="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Pr>
          <w:p w14:paraId="478E7203"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3EB8BD2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Pr>
          <w:p w14:paraId="503D2F6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6AA2916A"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E9ABF1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Площадь застройки части объекта капитального строительства (кв. м):</w:t>
            </w:r>
            <w:r w:rsidRPr="000320B2">
              <w:rPr>
                <w:rFonts w:ascii="Times New Roman" w:hAnsi="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Pr>
          <w:p w14:paraId="71A13CA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519FC893"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14:paraId="79DE926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0320B2" w14:paraId="1BB735EE"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79B18B3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rPr>
              <w:t>Площадь (кв. м):</w:t>
            </w:r>
            <w:r w:rsidRPr="000320B2">
              <w:rPr>
                <w:rFonts w:ascii="Times New Roman" w:hAnsi="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Pr>
          <w:p w14:paraId="2B36928D"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67A0EF7B"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Pr>
          <w:p w14:paraId="24102DBB"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3112FDDE"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E9C9A8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rPr>
              <w:t>Площадь части объекта капитального строительства (кв. м):</w:t>
            </w:r>
            <w:r w:rsidRPr="000320B2">
              <w:rPr>
                <w:rFonts w:ascii="Times New Roman" w:hAnsi="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Pr>
          <w:p w14:paraId="38E0967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1AFA1FC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08A15A5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139E4FD1"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40A1EDB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lastRenderedPageBreak/>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Pr>
          <w:p w14:paraId="1F294493"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0D386CA2"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48AC434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0772712C"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3B68C7E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Pr>
          <w:p w14:paraId="3DCA1E52"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0DFA001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Pr>
          <w:p w14:paraId="4AE3279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0527BD54"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4C6C69F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Pr>
          <w:p w14:paraId="762B1A4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6E9BE9EF"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Pr>
          <w:p w14:paraId="6E6A756D"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502257F8"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6096F43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Pr>
          <w:p w14:paraId="1A22C9E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hideMark/>
          </w:tcPr>
          <w:p w14:paraId="43A77A8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Pr>
          <w:p w14:paraId="0B156DCF"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39494D03" w14:textId="77777777" w:rsidTr="0091460E">
        <w:tc>
          <w:tcPr>
            <w:tcW w:w="3118" w:type="dxa"/>
            <w:tcBorders>
              <w:top w:val="single" w:sz="4" w:space="0" w:color="000000"/>
              <w:left w:val="single" w:sz="4" w:space="0" w:color="000000"/>
              <w:bottom w:val="single" w:sz="4" w:space="0" w:color="000000"/>
              <w:right w:val="single" w:sz="4" w:space="0" w:color="000000"/>
            </w:tcBorders>
            <w:hideMark/>
          </w:tcPr>
          <w:p w14:paraId="5095A0A8"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 xml:space="preserve">Иные показатели </w:t>
            </w:r>
            <w:r w:rsidRPr="000320B2">
              <w:rPr>
                <w:rFonts w:ascii="Times New Roman" w:hAnsi="Times New Roman" w:cs="Times New Roman"/>
                <w:sz w:val="20"/>
                <w:szCs w:val="20"/>
                <w:vertAlign w:val="superscript"/>
              </w:rPr>
              <w:t>&lt;17&gt;</w:t>
            </w:r>
            <w:r w:rsidRPr="000320B2">
              <w:rPr>
                <w:rFonts w:ascii="Times New Roman" w:hAnsi="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Pr>
          <w:p w14:paraId="1741258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7340924E" w14:textId="77777777" w:rsidTr="0091460E">
        <w:tc>
          <w:tcPr>
            <w:tcW w:w="9070" w:type="dxa"/>
            <w:gridSpan w:val="5"/>
            <w:tcBorders>
              <w:top w:val="single" w:sz="4" w:space="0" w:color="000000"/>
              <w:left w:val="single" w:sz="4" w:space="0" w:color="000000"/>
              <w:bottom w:val="single" w:sz="4" w:space="0" w:color="000000"/>
              <w:right w:val="single" w:sz="4" w:space="0" w:color="000000"/>
            </w:tcBorders>
            <w:hideMark/>
          </w:tcPr>
          <w:p w14:paraId="4C1C42E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 xml:space="preserve">Краткие проектные характеристики линейного объекта </w:t>
            </w:r>
            <w:r w:rsidRPr="000320B2">
              <w:rPr>
                <w:rFonts w:ascii="Times New Roman" w:hAnsi="Times New Roman" w:cs="Times New Roman"/>
                <w:sz w:val="20"/>
                <w:szCs w:val="20"/>
                <w:vertAlign w:val="superscript"/>
              </w:rPr>
              <w:t>&lt;18&gt;:</w:t>
            </w:r>
          </w:p>
        </w:tc>
      </w:tr>
      <w:tr w:rsidR="0091460E" w:rsidRPr="0091460E" w14:paraId="1F2D611E"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0F399F1E"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Pr>
          <w:p w14:paraId="309A0137"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33042E60"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2AF36FF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Протяженность:</w:t>
            </w:r>
            <w:r w:rsidRPr="000320B2">
              <w:rPr>
                <w:rFonts w:ascii="Times New Roman" w:hAnsi="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Pr>
          <w:p w14:paraId="581B8683"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3CF6A822"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4273EA19" w14:textId="77777777" w:rsidR="0091460E" w:rsidRPr="000320B2" w:rsidRDefault="0091460E" w:rsidP="0091460E">
            <w:pPr>
              <w:widowControl/>
              <w:suppressAutoHyphens/>
              <w:ind w:firstLine="0"/>
              <w:jc w:val="left"/>
              <w:rPr>
                <w:rFonts w:ascii="Times New Roman" w:hAnsi="Times New Roman" w:cs="Times New Roman"/>
                <w:sz w:val="20"/>
                <w:szCs w:val="20"/>
              </w:rPr>
            </w:pPr>
            <w:r w:rsidRPr="000320B2">
              <w:rPr>
                <w:rFonts w:ascii="Times New Roman" w:hAnsi="Times New Roman" w:cs="Times New Roman"/>
                <w:sz w:val="20"/>
                <w:szCs w:val="20"/>
                <w:lang w:eastAsia="zh-CN"/>
              </w:rPr>
              <w:t>Протяженность участка или части линейного объекта (м):</w:t>
            </w:r>
            <w:r w:rsidRPr="000320B2">
              <w:rPr>
                <w:rFonts w:ascii="Times New Roman" w:hAnsi="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Pr>
          <w:p w14:paraId="73E8970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4EF0D1F6" w14:textId="77777777" w:rsidTr="0091460E">
        <w:tc>
          <w:tcPr>
            <w:tcW w:w="4138" w:type="dxa"/>
            <w:gridSpan w:val="2"/>
            <w:tcBorders>
              <w:top w:val="single" w:sz="4" w:space="0" w:color="000000"/>
              <w:left w:val="single" w:sz="4" w:space="0" w:color="000000"/>
              <w:bottom w:val="single" w:sz="4" w:space="0" w:color="000000"/>
              <w:right w:val="single" w:sz="4" w:space="0" w:color="000000"/>
            </w:tcBorders>
            <w:hideMark/>
          </w:tcPr>
          <w:p w14:paraId="5D9CEA01"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Pr>
          <w:p w14:paraId="67CA1768"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096225AC" w14:textId="77777777" w:rsidTr="0091460E">
        <w:tc>
          <w:tcPr>
            <w:tcW w:w="4138" w:type="dxa"/>
            <w:gridSpan w:val="2"/>
            <w:tcBorders>
              <w:top w:val="single" w:sz="4" w:space="0" w:color="000000"/>
              <w:left w:val="single" w:sz="4" w:space="0" w:color="000000"/>
              <w:bottom w:val="single" w:sz="4" w:space="0" w:color="000000"/>
              <w:right w:val="single" w:sz="4" w:space="0" w:color="000000"/>
            </w:tcBorders>
          </w:tcPr>
          <w:p w14:paraId="07B3BAC3" w14:textId="77777777" w:rsidR="0091460E" w:rsidRPr="000320B2" w:rsidRDefault="0091460E" w:rsidP="0091460E">
            <w:pPr>
              <w:widowControl/>
              <w:suppressAutoHyphens/>
              <w:ind w:firstLine="0"/>
              <w:jc w:val="left"/>
              <w:rPr>
                <w:rFonts w:ascii="Times New Roman" w:hAnsi="Times New Roman" w:cs="Times New Roman"/>
                <w:sz w:val="20"/>
                <w:szCs w:val="20"/>
                <w:lang w:eastAsia="zh-CN"/>
              </w:rPr>
            </w:pPr>
            <w:r w:rsidRPr="000320B2">
              <w:rPr>
                <w:rFonts w:ascii="Times New Roman" w:hAnsi="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14:paraId="15109000"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Pr>
          <w:p w14:paraId="37711C94"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24B80FEA" w14:textId="77777777" w:rsidTr="0091460E">
        <w:tc>
          <w:tcPr>
            <w:tcW w:w="4138" w:type="dxa"/>
            <w:gridSpan w:val="2"/>
            <w:tcBorders>
              <w:top w:val="single" w:sz="4" w:space="0" w:color="000000"/>
              <w:left w:val="single" w:sz="4" w:space="0" w:color="000000"/>
              <w:bottom w:val="single" w:sz="4" w:space="0" w:color="auto"/>
              <w:right w:val="single" w:sz="4" w:space="0" w:color="000000"/>
            </w:tcBorders>
            <w:hideMark/>
          </w:tcPr>
          <w:p w14:paraId="154BEB0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Pr>
          <w:p w14:paraId="1C8490EA"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r w:rsidR="0091460E" w:rsidRPr="0091460E" w14:paraId="46CB65A7" w14:textId="77777777" w:rsidTr="0091460E">
        <w:tc>
          <w:tcPr>
            <w:tcW w:w="4138" w:type="dxa"/>
            <w:gridSpan w:val="2"/>
            <w:tcBorders>
              <w:top w:val="single" w:sz="4" w:space="0" w:color="auto"/>
              <w:left w:val="single" w:sz="4" w:space="0" w:color="000000"/>
              <w:bottom w:val="single" w:sz="4" w:space="0" w:color="000000"/>
              <w:right w:val="single" w:sz="4" w:space="0" w:color="000000"/>
            </w:tcBorders>
            <w:hideMark/>
          </w:tcPr>
          <w:p w14:paraId="4447529C"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r w:rsidRPr="000320B2">
              <w:rPr>
                <w:rFonts w:ascii="Times New Roman" w:hAnsi="Times New Roman" w:cs="Times New Roman"/>
                <w:sz w:val="20"/>
                <w:szCs w:val="20"/>
              </w:rPr>
              <w:t xml:space="preserve">Иные показатели </w:t>
            </w:r>
            <w:r w:rsidRPr="000320B2">
              <w:rPr>
                <w:rFonts w:ascii="Times New Roman" w:hAnsi="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Pr>
          <w:p w14:paraId="7F38F2E6" w14:textId="77777777" w:rsidR="0091460E" w:rsidRPr="000320B2"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tc>
      </w:tr>
    </w:tbl>
    <w:p w14:paraId="04079A81" w14:textId="77777777" w:rsidR="0091460E" w:rsidRPr="0091460E" w:rsidRDefault="0091460E" w:rsidP="0091460E">
      <w:pPr>
        <w:suppressAutoHyphens/>
        <w:autoSpaceDE/>
        <w:autoSpaceDN/>
        <w:adjustRightInd/>
        <w:spacing w:line="204" w:lineRule="auto"/>
        <w:ind w:firstLine="0"/>
        <w:jc w:val="left"/>
        <w:rPr>
          <w:rFonts w:ascii="Times New Roman" w:hAnsi="Times New Roman" w:cs="Times New Roman"/>
          <w:sz w:val="20"/>
          <w:szCs w:val="20"/>
        </w:rPr>
      </w:pPr>
    </w:p>
    <w:p w14:paraId="32BEEA61"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r w:rsidRPr="0091460E">
        <w:rPr>
          <w:rFonts w:ascii="Times New Roman" w:hAnsi="Times New Roman" w:cs="Times New Roman"/>
          <w:sz w:val="22"/>
          <w:szCs w:val="22"/>
          <w:lang w:eastAsia="zh-CN"/>
        </w:rPr>
        <w:t>К настоящему заявлению прилагаются документы согласно описи (приложение).</w:t>
      </w:r>
    </w:p>
    <w:p w14:paraId="613268D2"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Интересы застройщика в  Администрации МО ____ уполномочен представлять:</w:t>
      </w:r>
    </w:p>
    <w:p w14:paraId="65EC3B78"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32B25C1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_________________________________________________________________________________________________</w:t>
      </w:r>
    </w:p>
    <w:p w14:paraId="7F847F20"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(Ф.И.О., должность, контактный телефон)</w:t>
      </w:r>
    </w:p>
    <w:p w14:paraId="190DF07A"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46CF49EB"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По доверенности </w:t>
      </w:r>
      <w:r w:rsidRPr="0091460E">
        <w:rPr>
          <w:rFonts w:ascii="Times New Roman" w:hAnsi="Times New Roman" w:cs="Times New Roman"/>
          <w:sz w:val="22"/>
          <w:szCs w:val="22"/>
          <w:vertAlign w:val="superscript"/>
          <w:lang w:eastAsia="zh-CN"/>
        </w:rPr>
        <w:t>&lt;22&gt;</w:t>
      </w:r>
      <w:r w:rsidRPr="0091460E">
        <w:rPr>
          <w:rFonts w:ascii="Times New Roman" w:hAnsi="Times New Roman" w:cs="Times New Roman"/>
          <w:sz w:val="22"/>
          <w:szCs w:val="22"/>
          <w:lang w:eastAsia="zh-CN"/>
        </w:rPr>
        <w:t xml:space="preserve"> № _________________________ от ________________________</w:t>
      </w:r>
    </w:p>
    <w:p w14:paraId="19538ECB"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(реквизиты доверенности)</w:t>
      </w:r>
    </w:p>
    <w:p w14:paraId="3599D418"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p>
    <w:p w14:paraId="696A6818"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r w:rsidRPr="0091460E">
        <w:rPr>
          <w:rFonts w:ascii="Times New Roman" w:hAnsi="Times New Roman" w:cs="Times New Roman"/>
          <w:sz w:val="22"/>
          <w:szCs w:val="22"/>
          <w:lang w:eastAsia="zh-CN"/>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91460E" w:rsidRPr="0091460E" w14:paraId="0810443B" w14:textId="77777777" w:rsidTr="0091460E">
        <w:tc>
          <w:tcPr>
            <w:tcW w:w="851" w:type="dxa"/>
            <w:tcBorders>
              <w:top w:val="single" w:sz="4" w:space="0" w:color="auto"/>
              <w:left w:val="single" w:sz="4" w:space="0" w:color="auto"/>
              <w:bottom w:val="single" w:sz="4" w:space="0" w:color="auto"/>
              <w:right w:val="single" w:sz="4" w:space="0" w:color="auto"/>
            </w:tcBorders>
          </w:tcPr>
          <w:p w14:paraId="32285695"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tcPr>
          <w:p w14:paraId="508E6141"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выдать на руки в Администрации МО _____</w:t>
            </w:r>
          </w:p>
          <w:p w14:paraId="0135CD43"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r>
      <w:tr w:rsidR="0091460E" w:rsidRPr="0091460E" w14:paraId="57EFAB87" w14:textId="77777777" w:rsidTr="0091460E">
        <w:tc>
          <w:tcPr>
            <w:tcW w:w="851" w:type="dxa"/>
            <w:tcBorders>
              <w:top w:val="single" w:sz="4" w:space="0" w:color="auto"/>
              <w:left w:val="single" w:sz="4" w:space="0" w:color="auto"/>
              <w:bottom w:val="single" w:sz="4" w:space="0" w:color="auto"/>
              <w:right w:val="single" w:sz="4" w:space="0" w:color="auto"/>
            </w:tcBorders>
          </w:tcPr>
          <w:p w14:paraId="73164A72"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tcPr>
          <w:p w14:paraId="3932F9E7"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выдать на руки в МФЦ</w:t>
            </w:r>
          </w:p>
          <w:p w14:paraId="73A9E629"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r>
      <w:tr w:rsidR="0091460E" w:rsidRPr="0091460E" w14:paraId="0CD83D53" w14:textId="77777777" w:rsidTr="0091460E">
        <w:tc>
          <w:tcPr>
            <w:tcW w:w="851" w:type="dxa"/>
            <w:tcBorders>
              <w:top w:val="single" w:sz="4" w:space="0" w:color="auto"/>
              <w:left w:val="single" w:sz="4" w:space="0" w:color="auto"/>
              <w:bottom w:val="single" w:sz="4" w:space="0" w:color="auto"/>
              <w:right w:val="single" w:sz="4" w:space="0" w:color="auto"/>
            </w:tcBorders>
          </w:tcPr>
          <w:p w14:paraId="209444F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hideMark/>
          </w:tcPr>
          <w:p w14:paraId="73269949"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направить в электронной форме в личный кабинет на портале</w:t>
            </w:r>
          </w:p>
          <w:p w14:paraId="2AD37264"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государственных услуг Ленинградской области</w:t>
            </w:r>
          </w:p>
        </w:tc>
      </w:tr>
    </w:tbl>
    <w:p w14:paraId="5EB54835"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6B9FF5CA"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14:paraId="72A52CBB"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14:paraId="45B206EE"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59C0C22F"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_______________________________________  _________  _______________________</w:t>
      </w:r>
    </w:p>
    <w:p w14:paraId="52E66A3A"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(должность для застройщика,                                            (подпись)               (расшифровка подписи)</w:t>
      </w:r>
    </w:p>
    <w:p w14:paraId="6C861526" w14:textId="77777777" w:rsidR="0091460E" w:rsidRPr="0091460E" w:rsidRDefault="0091460E" w:rsidP="0091460E">
      <w:pPr>
        <w:suppressAutoHyphens/>
        <w:autoSpaceDN/>
        <w:adjustRightInd/>
        <w:spacing w:line="204" w:lineRule="auto"/>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являющегося юридическим лицом) </w:t>
      </w:r>
      <w:r w:rsidRPr="0091460E">
        <w:rPr>
          <w:rFonts w:ascii="Times New Roman" w:hAnsi="Times New Roman"/>
          <w:sz w:val="22"/>
          <w:szCs w:val="22"/>
          <w:vertAlign w:val="superscript"/>
        </w:rPr>
        <w:t>&lt;23&gt;</w:t>
      </w:r>
      <w:r w:rsidRPr="0091460E">
        <w:rPr>
          <w:rFonts w:ascii="Times New Roman" w:hAnsi="Times New Roman" w:cs="Times New Roman"/>
          <w:sz w:val="16"/>
          <w:szCs w:val="16"/>
          <w:vertAlign w:val="superscript"/>
          <w:lang w:eastAsia="zh-CN"/>
        </w:rPr>
        <w:t>&lt;7&gt;</w:t>
      </w:r>
    </w:p>
    <w:p w14:paraId="6EE64A17"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13B534CB"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М.П. </w:t>
      </w:r>
      <w:r w:rsidRPr="0091460E">
        <w:rPr>
          <w:rFonts w:ascii="Times New Roman" w:hAnsi="Times New Roman" w:cs="Times New Roman"/>
          <w:sz w:val="22"/>
          <w:szCs w:val="22"/>
          <w:vertAlign w:val="superscript"/>
          <w:lang w:eastAsia="zh-CN"/>
        </w:rPr>
        <w:t>&lt;24&gt;</w:t>
      </w:r>
    </w:p>
    <w:p w14:paraId="29B6FA88"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6BB60261"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Заявление застройщика и указанные в описи документы принял и зарегистрировал специалист Администрации МО ____ /МФЦ)</w:t>
      </w:r>
    </w:p>
    <w:p w14:paraId="40862E50"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22"/>
          <w:szCs w:val="22"/>
          <w:lang w:eastAsia="zh-CN"/>
        </w:rPr>
        <w:t xml:space="preserve">          </w:t>
      </w:r>
      <w:r w:rsidRPr="0091460E">
        <w:rPr>
          <w:rFonts w:ascii="Times New Roman" w:hAnsi="Times New Roman" w:cs="Times New Roman"/>
          <w:sz w:val="16"/>
          <w:szCs w:val="16"/>
          <w:lang w:eastAsia="zh-CN"/>
        </w:rPr>
        <w:t xml:space="preserve">(нужное подчеркнуть                             </w:t>
      </w:r>
    </w:p>
    <w:p w14:paraId="76AB7C44"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2BCB284D"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lastRenderedPageBreak/>
        <w:t>__________________            _________________________________</w:t>
      </w:r>
    </w:p>
    <w:p w14:paraId="2BD5E585"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(подпись)                                               (фамилия, инициалы)</w:t>
      </w:r>
    </w:p>
    <w:p w14:paraId="47D2E719"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00F88460"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    "__" ______________ 20__ г.</w:t>
      </w:r>
    </w:p>
    <w:p w14:paraId="58FB05A1" w14:textId="77777777" w:rsidR="0091460E" w:rsidRPr="0091460E" w:rsidRDefault="0091460E" w:rsidP="0091460E">
      <w:pPr>
        <w:suppressAutoHyphens/>
        <w:autoSpaceDN/>
        <w:adjustRightInd/>
        <w:spacing w:line="204" w:lineRule="auto"/>
        <w:ind w:firstLine="540"/>
        <w:rPr>
          <w:rFonts w:ascii="Times New Roman" w:hAnsi="Times New Roman" w:cs="Times New Roman"/>
          <w:sz w:val="22"/>
          <w:szCs w:val="22"/>
          <w:lang w:eastAsia="zh-CN"/>
        </w:rPr>
      </w:pPr>
      <w:r w:rsidRPr="0091460E">
        <w:rPr>
          <w:rFonts w:ascii="Times New Roman" w:hAnsi="Times New Roman" w:cs="Times New Roman"/>
          <w:sz w:val="22"/>
          <w:szCs w:val="22"/>
          <w:lang w:eastAsia="zh-CN"/>
        </w:rPr>
        <w:t>--------------------------------</w:t>
      </w:r>
    </w:p>
    <w:p w14:paraId="3113D884"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bookmarkStart w:id="10" w:name="P2012"/>
      <w:bookmarkEnd w:id="10"/>
      <w:r w:rsidRPr="0091460E">
        <w:rPr>
          <w:rFonts w:ascii="Times New Roman" w:hAnsi="Times New Roman" w:cs="Times New Roman"/>
          <w:sz w:val="20"/>
          <w:szCs w:val="20"/>
        </w:rPr>
        <w:t>&lt;1&gt; Указывается при наличии.</w:t>
      </w:r>
    </w:p>
    <w:p w14:paraId="61661BE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2548CECC"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планируется реконструкция такого линейного объекта.</w:t>
      </w:r>
    </w:p>
    <w:p w14:paraId="75324132"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67" w:history="1">
        <w:r w:rsidRPr="0091460E">
          <w:rPr>
            <w:rFonts w:ascii="Times New Roman" w:hAnsi="Times New Roman" w:cs="Times New Roman"/>
            <w:color w:val="0000FF"/>
            <w:sz w:val="20"/>
            <w:szCs w:val="20"/>
            <w:u w:val="single"/>
          </w:rPr>
          <w:t>Перечнем</w:t>
        </w:r>
      </w:hyperlink>
      <w:r w:rsidRPr="0091460E">
        <w:rPr>
          <w:rFonts w:ascii="Times New Roman" w:hAnsi="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68" w:history="1">
        <w:r w:rsidRPr="0091460E">
          <w:rPr>
            <w:rFonts w:ascii="Times New Roman" w:hAnsi="Times New Roman" w:cs="Times New Roman"/>
            <w:color w:val="0000FF"/>
            <w:sz w:val="20"/>
            <w:szCs w:val="20"/>
            <w:u w:val="single"/>
          </w:rPr>
          <w:t>Правилами</w:t>
        </w:r>
      </w:hyperlink>
      <w:r w:rsidRPr="0091460E">
        <w:rPr>
          <w:rFonts w:ascii="Times New Roman" w:hAnsi="Times New Roman" w:cs="Times New Roman"/>
          <w:sz w:val="20"/>
          <w:szCs w:val="20"/>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 171н.</w:t>
      </w:r>
    </w:p>
    <w:p w14:paraId="23FC1A3F"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14:paraId="198798C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01FC3B5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&lt;6&gt; Указываются дата и номер решения об утверждении внесенных в проектную документацию изменений.</w:t>
      </w:r>
    </w:p>
    <w:p w14:paraId="447C8165"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777CD9E8"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0BC07E70"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14:paraId="72BF4A8D"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&lt;10&gt; В отношении линейных объектов допускается заполнение не всех граф раздела.</w:t>
      </w:r>
    </w:p>
    <w:p w14:paraId="2F9C0872"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&lt;11&gt; Указывается один из видов объектов капитального строительства: здание, строение, сооружение.</w:t>
      </w:r>
    </w:p>
    <w:p w14:paraId="0FFCD5C2"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71A12CDE"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4F434618"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62E4F3E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046D3E42"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 xml:space="preserve">&lt;16&gt;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w:t>
      </w:r>
      <w:r w:rsidRPr="0091460E">
        <w:rPr>
          <w:rFonts w:ascii="Times New Roman" w:hAnsi="Times New Roman" w:cs="Times New Roman"/>
          <w:sz w:val="20"/>
          <w:szCs w:val="20"/>
        </w:rPr>
        <w:lastRenderedPageBreak/>
        <w:t>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14:paraId="6DFA27F1"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14:paraId="30DB2AB5"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14:paraId="630239CB"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14:paraId="67700AFE"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14:paraId="5062A1D7"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14:paraId="72E7A0B3"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&lt;21&gt; Указываются дополнительные</w:t>
      </w:r>
      <w:r w:rsidRPr="0091460E">
        <w:rPr>
          <w:rFonts w:ascii="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91460E">
        <w:rPr>
          <w:rFonts w:ascii="Times New Roman" w:hAnsi="Times New Roman" w:cs="Times New Roman"/>
          <w:sz w:val="20"/>
          <w:szCs w:val="20"/>
        </w:rPr>
        <w:t xml:space="preserve"> капитального строительства.</w:t>
      </w:r>
    </w:p>
    <w:p w14:paraId="3B0CECF0"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79EA7B0A"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337F3641"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91460E">
        <w:rPr>
          <w:rFonts w:ascii="Times New Roman" w:hAnsi="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14:paraId="32512CC3" w14:textId="77777777" w:rsidR="0091460E" w:rsidRPr="0091460E" w:rsidRDefault="0091460E" w:rsidP="0091460E">
      <w:pPr>
        <w:suppressAutoHyphens/>
        <w:autoSpaceDN/>
        <w:adjustRightInd/>
        <w:spacing w:line="204" w:lineRule="auto"/>
        <w:jc w:val="left"/>
        <w:rPr>
          <w:rFonts w:ascii="Times New Roman" w:hAnsi="Times New Roman" w:cs="Times New Roman"/>
          <w:sz w:val="20"/>
          <w:szCs w:val="20"/>
          <w:lang w:eastAsia="zh-CN"/>
        </w:rPr>
      </w:pPr>
    </w:p>
    <w:p w14:paraId="75BD4DD3" w14:textId="056DE438" w:rsidR="0091460E" w:rsidRPr="0091460E" w:rsidRDefault="0091460E" w:rsidP="000320B2">
      <w:pPr>
        <w:suppressAutoHyphens/>
        <w:autoSpaceDN/>
        <w:adjustRightInd/>
        <w:spacing w:line="204" w:lineRule="auto"/>
        <w:ind w:firstLine="0"/>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Приложение</w:t>
      </w:r>
    </w:p>
    <w:p w14:paraId="7A5F7B3B" w14:textId="77777777" w:rsidR="0091460E" w:rsidRPr="0091460E" w:rsidRDefault="0091460E" w:rsidP="0091460E">
      <w:pPr>
        <w:suppressAutoHyphens/>
        <w:autoSpaceDN/>
        <w:adjustRightInd/>
        <w:spacing w:line="204" w:lineRule="auto"/>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заявлению о внесении изменений</w:t>
      </w:r>
    </w:p>
    <w:p w14:paraId="3C076FB5" w14:textId="77777777" w:rsidR="0091460E" w:rsidRPr="0091460E" w:rsidRDefault="0091460E" w:rsidP="0091460E">
      <w:pPr>
        <w:suppressAutoHyphens/>
        <w:autoSpaceDN/>
        <w:adjustRightInd/>
        <w:spacing w:line="204" w:lineRule="auto"/>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разрешение на строительство</w:t>
      </w:r>
    </w:p>
    <w:p w14:paraId="0455548A" w14:textId="77777777" w:rsidR="0091460E" w:rsidRPr="0091460E" w:rsidRDefault="0091460E" w:rsidP="0091460E">
      <w:pPr>
        <w:suppressAutoHyphens/>
        <w:autoSpaceDN/>
        <w:adjustRightInd/>
        <w:spacing w:line="204" w:lineRule="auto"/>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связи с внесением изменений</w:t>
      </w:r>
    </w:p>
    <w:p w14:paraId="5898E72E" w14:textId="77777777" w:rsidR="0091460E" w:rsidRPr="0091460E" w:rsidRDefault="0091460E" w:rsidP="0091460E">
      <w:pPr>
        <w:suppressAutoHyphens/>
        <w:autoSpaceDN/>
        <w:adjustRightInd/>
        <w:spacing w:line="204" w:lineRule="auto"/>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проектную документацию</w:t>
      </w:r>
    </w:p>
    <w:p w14:paraId="7CE9C0A0" w14:textId="77777777" w:rsidR="0091460E" w:rsidRPr="0091460E" w:rsidRDefault="0091460E" w:rsidP="0091460E">
      <w:pPr>
        <w:suppressAutoHyphens/>
        <w:autoSpaceDN/>
        <w:adjustRightInd/>
        <w:spacing w:line="204" w:lineRule="auto"/>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 _______ 20__ года</w:t>
      </w:r>
    </w:p>
    <w:p w14:paraId="2E8FB010" w14:textId="77777777" w:rsidR="0091460E" w:rsidRPr="0091460E" w:rsidRDefault="0091460E" w:rsidP="0091460E">
      <w:pPr>
        <w:suppressAutoHyphens/>
        <w:autoSpaceDN/>
        <w:adjustRightInd/>
        <w:spacing w:after="1"/>
        <w:jc w:val="left"/>
        <w:rPr>
          <w:rFonts w:ascii="Times New Roman" w:hAnsi="Times New Roman" w:cs="Times New Roman"/>
          <w:sz w:val="22"/>
          <w:szCs w:val="22"/>
          <w:lang w:eastAsia="zh-CN"/>
        </w:rPr>
      </w:pPr>
    </w:p>
    <w:p w14:paraId="59622C0E" w14:textId="77777777" w:rsidR="0091460E" w:rsidRPr="0091460E" w:rsidRDefault="0091460E" w:rsidP="0091460E">
      <w:pPr>
        <w:suppressAutoHyphens/>
        <w:autoSpaceDN/>
        <w:adjustRightInd/>
        <w:spacing w:line="204" w:lineRule="auto"/>
        <w:jc w:val="left"/>
        <w:rPr>
          <w:rFonts w:ascii="Times New Roman" w:hAnsi="Times New Roman" w:cs="Times New Roman"/>
          <w:sz w:val="22"/>
          <w:szCs w:val="22"/>
          <w:lang w:eastAsia="zh-CN"/>
        </w:rPr>
      </w:pPr>
    </w:p>
    <w:p w14:paraId="2640F18D"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bookmarkStart w:id="11" w:name="P2035"/>
      <w:bookmarkEnd w:id="11"/>
      <w:r w:rsidRPr="0091460E">
        <w:rPr>
          <w:rFonts w:ascii="Times New Roman" w:hAnsi="Times New Roman" w:cs="Times New Roman"/>
          <w:sz w:val="22"/>
          <w:szCs w:val="22"/>
          <w:lang w:eastAsia="zh-CN"/>
        </w:rPr>
        <w:t>ОПИСЬ</w:t>
      </w:r>
    </w:p>
    <w:p w14:paraId="247F673F"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документов, представленных в Администрацию МО _______</w:t>
      </w:r>
    </w:p>
    <w:p w14:paraId="46A89821"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 для внесения изменений в разрешение</w:t>
      </w:r>
    </w:p>
    <w:p w14:paraId="4CE10553"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связи с внесением изменений</w:t>
      </w:r>
    </w:p>
    <w:p w14:paraId="6F962B19"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проектную документацию</w:t>
      </w:r>
    </w:p>
    <w:p w14:paraId="6F005823" w14:textId="77777777" w:rsidR="0091460E" w:rsidRPr="0091460E" w:rsidRDefault="0091460E" w:rsidP="0091460E">
      <w:pPr>
        <w:suppressAutoHyphens/>
        <w:autoSpaceDN/>
        <w:adjustRightInd/>
        <w:spacing w:line="204" w:lineRule="auto"/>
        <w:jc w:val="left"/>
        <w:rPr>
          <w:rFonts w:ascii="Times New Roman" w:hAnsi="Times New Roman" w:cs="Times New Roman"/>
          <w:sz w:val="22"/>
          <w:szCs w:val="22"/>
          <w:lang w:eastAsia="zh-CN"/>
        </w:rPr>
      </w:pPr>
    </w:p>
    <w:p w14:paraId="7B4232DE" w14:textId="77777777" w:rsidR="0091460E" w:rsidRPr="0091460E" w:rsidRDefault="0091460E" w:rsidP="0091460E">
      <w:pPr>
        <w:tabs>
          <w:tab w:val="left" w:pos="960"/>
        </w:tabs>
        <w:suppressAutoHyphens/>
        <w:autoSpaceDN/>
        <w:adjustRightInd/>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91460E" w:rsidRPr="000320B2" w14:paraId="4C00FDB8" w14:textId="77777777" w:rsidTr="0091460E">
        <w:tc>
          <w:tcPr>
            <w:tcW w:w="737" w:type="dxa"/>
            <w:vMerge w:val="restart"/>
            <w:tcBorders>
              <w:top w:val="single" w:sz="4" w:space="0" w:color="000000"/>
              <w:left w:val="single" w:sz="4" w:space="0" w:color="000000"/>
              <w:bottom w:val="single" w:sz="4" w:space="0" w:color="000000"/>
              <w:right w:val="single" w:sz="4" w:space="0" w:color="000000"/>
            </w:tcBorders>
            <w:hideMark/>
          </w:tcPr>
          <w:p w14:paraId="35A66E1A"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0"/>
                <w:szCs w:val="22"/>
                <w:lang w:eastAsia="zh-CN"/>
              </w:rPr>
            </w:pPr>
            <w:r w:rsidRPr="000320B2">
              <w:rPr>
                <w:rFonts w:ascii="Times New Roman" w:hAnsi="Times New Roman" w:cs="Times New Roman"/>
                <w:sz w:val="22"/>
                <w:szCs w:val="22"/>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hideMark/>
          </w:tcPr>
          <w:p w14:paraId="4CDAB43C"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vAlign w:val="center"/>
            <w:hideMark/>
          </w:tcPr>
          <w:p w14:paraId="7D414500"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Документы представлены</w:t>
            </w:r>
          </w:p>
        </w:tc>
      </w:tr>
      <w:tr w:rsidR="0091460E" w:rsidRPr="000320B2" w14:paraId="6717F5D6" w14:textId="77777777" w:rsidTr="0091460E">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5D126B43" w14:textId="77777777" w:rsidR="0091460E" w:rsidRPr="000320B2"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14:paraId="26A9C701" w14:textId="77777777" w:rsidR="0091460E" w:rsidRPr="000320B2"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hideMark/>
          </w:tcPr>
          <w:p w14:paraId="5A4426C9"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vAlign w:val="center"/>
            <w:hideMark/>
          </w:tcPr>
          <w:p w14:paraId="0390DA6B"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на электронных носителях</w:t>
            </w:r>
          </w:p>
        </w:tc>
      </w:tr>
      <w:tr w:rsidR="0091460E" w:rsidRPr="000320B2" w14:paraId="032C8E42" w14:textId="77777777" w:rsidTr="0091460E">
        <w:tc>
          <w:tcPr>
            <w:tcW w:w="737" w:type="dxa"/>
            <w:vMerge/>
            <w:tcBorders>
              <w:top w:val="single" w:sz="4" w:space="0" w:color="000000"/>
              <w:left w:val="single" w:sz="4" w:space="0" w:color="000000"/>
              <w:bottom w:val="single" w:sz="4" w:space="0" w:color="000000"/>
              <w:right w:val="single" w:sz="4" w:space="0" w:color="000000"/>
            </w:tcBorders>
            <w:vAlign w:val="center"/>
            <w:hideMark/>
          </w:tcPr>
          <w:p w14:paraId="1D3F1113" w14:textId="77777777" w:rsidR="0091460E" w:rsidRPr="000320B2"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8286" w:type="dxa"/>
            <w:vMerge/>
            <w:tcBorders>
              <w:top w:val="single" w:sz="4" w:space="0" w:color="000000"/>
              <w:left w:val="single" w:sz="4" w:space="0" w:color="000000"/>
              <w:bottom w:val="single" w:sz="4" w:space="0" w:color="000000"/>
              <w:right w:val="single" w:sz="4" w:space="0" w:color="000000"/>
            </w:tcBorders>
            <w:vAlign w:val="center"/>
            <w:hideMark/>
          </w:tcPr>
          <w:p w14:paraId="177EC2D2" w14:textId="77777777" w:rsidR="0091460E" w:rsidRPr="000320B2" w:rsidRDefault="0091460E" w:rsidP="0091460E">
            <w:pPr>
              <w:widowControl/>
              <w:autoSpaceDE/>
              <w:autoSpaceDN/>
              <w:adjustRightInd/>
              <w:ind w:firstLine="0"/>
              <w:jc w:val="left"/>
              <w:rPr>
                <w:rFonts w:ascii="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hideMark/>
          </w:tcPr>
          <w:p w14:paraId="7504BF9D"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5237D542"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hideMark/>
          </w:tcPr>
          <w:p w14:paraId="42FD1C1E"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наименование файла, его формат и объем </w:t>
            </w:r>
            <w:hyperlink r:id="rId69" w:anchor="P1219" w:history="1">
              <w:r w:rsidRPr="000320B2">
                <w:rPr>
                  <w:rFonts w:ascii="Times New Roman" w:hAnsi="Times New Roman" w:cs="Times New Roman"/>
                  <w:color w:val="0000FF"/>
                  <w:sz w:val="22"/>
                  <w:szCs w:val="22"/>
                  <w:u w:val="single"/>
                  <w:lang w:eastAsia="zh-CN"/>
                </w:rPr>
                <w:t>&lt;**&gt;</w:t>
              </w:r>
            </w:hyperlink>
          </w:p>
        </w:tc>
      </w:tr>
      <w:tr w:rsidR="0091460E" w:rsidRPr="000320B2" w14:paraId="14625C0D"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5F5A27E8"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14:paraId="20B9D663"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Правоустанавливающие документы на земельный участок, в том числе соглашение об </w:t>
            </w:r>
            <w:r w:rsidRPr="000320B2">
              <w:rPr>
                <w:rFonts w:ascii="Times New Roman" w:hAnsi="Times New Roman" w:cs="Times New Roman"/>
                <w:sz w:val="22"/>
                <w:szCs w:val="22"/>
                <w:lang w:eastAsia="zh-CN"/>
              </w:rPr>
              <w:lastRenderedPageBreak/>
              <w:t xml:space="preserve">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r:id="rId70" w:anchor="P1218" w:history="1">
              <w:r w:rsidRPr="000320B2">
                <w:rPr>
                  <w:rFonts w:ascii="Times New Roman" w:hAnsi="Times New Roman" w:cs="Times New Roman"/>
                  <w:color w:val="0000FF"/>
                  <w:sz w:val="22"/>
                  <w:szCs w:val="22"/>
                  <w:u w:val="single"/>
                  <w:lang w:eastAsia="zh-CN"/>
                </w:rPr>
                <w:t>&lt;*&gt;</w:t>
              </w:r>
            </w:hyperlink>
          </w:p>
        </w:tc>
      </w:tr>
      <w:tr w:rsidR="0091460E" w:rsidRPr="000320B2" w14:paraId="64773CC1"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1C720829"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lastRenderedPageBreak/>
              <w:t>1.1.</w:t>
            </w:r>
          </w:p>
        </w:tc>
        <w:tc>
          <w:tcPr>
            <w:tcW w:w="4309" w:type="dxa"/>
            <w:tcBorders>
              <w:top w:val="single" w:sz="4" w:space="0" w:color="000000"/>
              <w:left w:val="single" w:sz="4" w:space="0" w:color="000000"/>
              <w:bottom w:val="single" w:sz="4" w:space="0" w:color="000000"/>
              <w:right w:val="single" w:sz="4" w:space="0" w:color="000000"/>
            </w:tcBorders>
          </w:tcPr>
          <w:p w14:paraId="5DAFD187"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3D061092"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2CB6736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E76F3E3"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4FA9FD35"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4D62AA87"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1.2.</w:t>
            </w:r>
          </w:p>
        </w:tc>
        <w:tc>
          <w:tcPr>
            <w:tcW w:w="4309" w:type="dxa"/>
            <w:tcBorders>
              <w:top w:val="single" w:sz="4" w:space="0" w:color="000000"/>
              <w:left w:val="single" w:sz="4" w:space="0" w:color="000000"/>
              <w:bottom w:val="single" w:sz="4" w:space="0" w:color="000000"/>
              <w:right w:val="single" w:sz="4" w:space="0" w:color="000000"/>
            </w:tcBorders>
          </w:tcPr>
          <w:p w14:paraId="5D34E4E4"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513DF59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510377DF"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D1A93EF"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05F9F7B0"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4763BBBC"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58260133" w14:textId="77777777" w:rsidR="0091460E" w:rsidRPr="000320B2" w:rsidRDefault="0091460E" w:rsidP="0091460E">
            <w:pPr>
              <w:suppressAutoHyphens/>
              <w:autoSpaceDN/>
              <w:adjustRightInd/>
              <w:spacing w:line="204" w:lineRule="auto"/>
              <w:ind w:firstLine="0"/>
              <w:rPr>
                <w:rFonts w:ascii="Times New Roman" w:eastAsia="Calibri" w:hAnsi="Times New Roman" w:cs="Times New Roman"/>
                <w:sz w:val="22"/>
                <w:szCs w:val="22"/>
                <w:lang w:eastAsia="en-US"/>
              </w:rPr>
            </w:pPr>
            <w:r w:rsidRPr="000320B2">
              <w:rPr>
                <w:rFonts w:ascii="Times New Roman" w:hAnsi="Times New Roman" w:cs="Times New Roman"/>
                <w:sz w:val="22"/>
                <w:szCs w:val="22"/>
                <w:lang w:eastAsia="zh-CN"/>
              </w:rPr>
              <w:t xml:space="preserve">Соглашения о передаче в случаях, установленных бюджетным </w:t>
            </w:r>
            <w:hyperlink r:id="rId71" w:history="1">
              <w:r w:rsidRPr="000320B2">
                <w:rPr>
                  <w:rFonts w:ascii="Times New Roman" w:hAnsi="Times New Roman" w:cs="Times New Roman"/>
                  <w:color w:val="0000FF"/>
                  <w:sz w:val="22"/>
                  <w:szCs w:val="22"/>
                  <w:u w:val="single"/>
                  <w:lang w:eastAsia="zh-CN"/>
                </w:rPr>
                <w:t>законодательством</w:t>
              </w:r>
            </w:hyperlink>
            <w:r w:rsidRPr="000320B2">
              <w:rPr>
                <w:rFonts w:ascii="Times New Roman" w:hAnsi="Times New Roman" w:cs="Times New Roman"/>
                <w:sz w:val="22"/>
                <w:szCs w:val="22"/>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r:id="rId72" w:anchor="P1218" w:history="1">
              <w:r w:rsidRPr="000320B2">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4508DC91" w14:textId="77777777" w:rsidR="0091460E" w:rsidRPr="000320B2" w:rsidRDefault="0091460E" w:rsidP="0091460E">
            <w:pPr>
              <w:suppressAutoHyphens/>
              <w:autoSpaceDN/>
              <w:adjustRightInd/>
              <w:spacing w:line="204" w:lineRule="auto"/>
              <w:ind w:firstLine="0"/>
              <w:jc w:val="left"/>
              <w:rPr>
                <w:rFonts w:ascii="Times New Roman" w:eastAsia="Calibri" w:hAnsi="Times New Roman" w:cs="Times New Roman"/>
                <w:sz w:val="22"/>
                <w:szCs w:val="22"/>
                <w:lang w:eastAsia="en-US"/>
              </w:rPr>
            </w:pPr>
          </w:p>
        </w:tc>
        <w:tc>
          <w:tcPr>
            <w:tcW w:w="1300" w:type="dxa"/>
            <w:tcBorders>
              <w:top w:val="single" w:sz="4" w:space="0" w:color="000000"/>
              <w:left w:val="single" w:sz="4" w:space="0" w:color="000000"/>
              <w:bottom w:val="single" w:sz="4" w:space="0" w:color="000000"/>
              <w:right w:val="single" w:sz="4" w:space="0" w:color="000000"/>
            </w:tcBorders>
          </w:tcPr>
          <w:p w14:paraId="000274C1"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945CDE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5F44A5C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19FBC47"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4806E97A"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Pr>
          <w:p w14:paraId="4C37C68F"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2C9429B"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E0CE1F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3ABDCA04"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6798AB37"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vAlign w:val="center"/>
            <w:hideMark/>
          </w:tcPr>
          <w:p w14:paraId="66ED5AB5"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Результаты инженерных изысканий и материалы, содержащиеся в утвержденной в соответствии с </w:t>
            </w:r>
            <w:hyperlink r:id="rId73" w:history="1">
              <w:r w:rsidRPr="000320B2">
                <w:rPr>
                  <w:rFonts w:ascii="Times New Roman" w:hAnsi="Times New Roman" w:cs="Times New Roman"/>
                  <w:color w:val="0000FF"/>
                  <w:sz w:val="22"/>
                  <w:szCs w:val="22"/>
                  <w:u w:val="single"/>
                  <w:lang w:eastAsia="zh-CN"/>
                </w:rPr>
                <w:t>частью 15 статьи 48</w:t>
              </w:r>
            </w:hyperlink>
            <w:r w:rsidRPr="000320B2">
              <w:rPr>
                <w:rFonts w:ascii="Times New Roman" w:hAnsi="Times New Roman" w:cs="Times New Roman"/>
                <w:sz w:val="22"/>
                <w:szCs w:val="22"/>
                <w:lang w:eastAsia="zh-CN"/>
              </w:rPr>
              <w:t xml:space="preserve"> Градостроительного кодекса Российской Федерации проектной документации: &lt;*&gt;</w:t>
            </w:r>
          </w:p>
        </w:tc>
      </w:tr>
      <w:tr w:rsidR="0091460E" w:rsidRPr="000320B2" w14:paraId="7CA7E8AB"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1DFBC363"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4.1.</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5E836ED3"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Pr>
          <w:p w14:paraId="733F87E4"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74D1D9A"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4758CD1"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175C61A9"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5095D18B"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1E94B137"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Pr>
          <w:p w14:paraId="495F5E2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AABC978"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B5CEF7C"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62AB28E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4E1B3C4D"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5E540C0"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Pr>
          <w:p w14:paraId="46F1B302"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16D227A"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2D0787E"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02DAEA8B" w14:textId="77777777" w:rsidTr="0091460E">
        <w:tc>
          <w:tcPr>
            <w:tcW w:w="737" w:type="dxa"/>
            <w:tcBorders>
              <w:top w:val="single" w:sz="4" w:space="0" w:color="000000"/>
              <w:left w:val="single" w:sz="4" w:space="0" w:color="000000"/>
              <w:bottom w:val="single" w:sz="4" w:space="0" w:color="000000"/>
              <w:right w:val="single" w:sz="4" w:space="0" w:color="000000"/>
            </w:tcBorders>
            <w:vAlign w:val="center"/>
            <w:hideMark/>
          </w:tcPr>
          <w:p w14:paraId="5B4D096C"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56F5677"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Pr>
          <w:p w14:paraId="0B54F218"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54D8348C"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564B0AF"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79A98411" w14:textId="77777777" w:rsidTr="0091460E">
        <w:trPr>
          <w:trHeight w:val="449"/>
        </w:trPr>
        <w:tc>
          <w:tcPr>
            <w:tcW w:w="737" w:type="dxa"/>
            <w:tcBorders>
              <w:top w:val="single" w:sz="4" w:space="0" w:color="000000"/>
              <w:left w:val="single" w:sz="4" w:space="0" w:color="000000"/>
              <w:bottom w:val="single" w:sz="4" w:space="0" w:color="000000"/>
              <w:right w:val="single" w:sz="4" w:space="0" w:color="000000"/>
            </w:tcBorders>
            <w:vAlign w:val="center"/>
            <w:hideMark/>
          </w:tcPr>
          <w:p w14:paraId="2364761E"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60142967"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Pr>
          <w:p w14:paraId="0085305C"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09CE808"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E7E2DA2"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4A14B8B0"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773C6B18"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63E57FB6"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Pr>
          <w:p w14:paraId="76615D0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03AD5AC"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3C23F25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358DCD98"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17FE23E9"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4.7.</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0BB471AC"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w:t>
            </w:r>
            <w:r w:rsidRPr="000320B2">
              <w:rPr>
                <w:rFonts w:ascii="Times New Roman" w:hAnsi="Times New Roman" w:cs="Times New Roman"/>
                <w:sz w:val="22"/>
                <w:szCs w:val="22"/>
                <w:lang w:eastAsia="zh-CN"/>
              </w:rPr>
              <w:lastRenderedPageBreak/>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Pr>
          <w:p w14:paraId="247986AA"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52FDD8E"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8537A75"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4F8082C8"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1C151A0F"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lastRenderedPageBreak/>
              <w:t>5.</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7095831E"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Положительное заключение экспертизы проектной документации</w:t>
            </w:r>
            <w:hyperlink r:id="rId74" w:anchor="P1218" w:history="1">
              <w:r w:rsidRPr="000320B2">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32D415A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D4F75F9"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3C6D7DD1"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7EA0AA50"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102613EB"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6.</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1FD6C902"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Положительное заключение экспертизы государственной экологической экспертизы проектной документации </w:t>
            </w:r>
            <w:hyperlink r:id="rId75" w:anchor="P1218" w:history="1">
              <w:r w:rsidRPr="000320B2">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0DEA12C5"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7DEB62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5FEE4E9"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355E8EA5"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74B2BFF0"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7.</w:t>
            </w:r>
          </w:p>
        </w:tc>
        <w:tc>
          <w:tcPr>
            <w:tcW w:w="4309" w:type="dxa"/>
            <w:tcBorders>
              <w:top w:val="single" w:sz="4" w:space="0" w:color="000000"/>
              <w:left w:val="single" w:sz="4" w:space="0" w:color="000000"/>
              <w:bottom w:val="single" w:sz="4" w:space="0" w:color="000000"/>
              <w:right w:val="single" w:sz="4" w:space="0" w:color="000000"/>
            </w:tcBorders>
            <w:vAlign w:val="center"/>
          </w:tcPr>
          <w:p w14:paraId="087A4437"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r:id="rId76" w:anchor="P1218" w:history="1">
              <w:r w:rsidRPr="000320B2">
                <w:rPr>
                  <w:rFonts w:ascii="Times New Roman" w:hAnsi="Times New Roman" w:cs="Times New Roman"/>
                  <w:color w:val="0000FF"/>
                  <w:sz w:val="22"/>
                  <w:szCs w:val="22"/>
                  <w:u w:val="single"/>
                  <w:lang w:eastAsia="zh-CN"/>
                </w:rPr>
                <w:t>&lt;*&gt;</w:t>
              </w:r>
            </w:hyperlink>
          </w:p>
          <w:p w14:paraId="5597A65B"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35D5C9A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65A4CD6C"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E69A151"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692AA5CE"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07933147"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8.</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34D62266"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Pr>
          <w:p w14:paraId="15F25FF9"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E58A0C9"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91D03E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65A67EDF"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2427AC60"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9.</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10C9EDE"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Разрешение на отклонение от предельных параметров разрешенного строительства, реконструкции </w:t>
            </w:r>
            <w:hyperlink r:id="rId77" w:anchor="P1218" w:history="1">
              <w:r w:rsidRPr="000320B2">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7C3762C4"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73D4FB4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4CB8B938"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22BAA6ED"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3F5E0F92"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10.</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168836B9"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Pr>
          <w:p w14:paraId="02A8132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4F37EA3"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C4DE0E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32EDF85F" w14:textId="77777777" w:rsidTr="0091460E">
        <w:tc>
          <w:tcPr>
            <w:tcW w:w="737" w:type="dxa"/>
            <w:tcBorders>
              <w:top w:val="nil"/>
              <w:left w:val="single" w:sz="4" w:space="0" w:color="000000"/>
              <w:bottom w:val="single" w:sz="4" w:space="0" w:color="000000"/>
              <w:right w:val="single" w:sz="4" w:space="0" w:color="000000"/>
            </w:tcBorders>
            <w:hideMark/>
          </w:tcPr>
          <w:p w14:paraId="6DA29D93"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11.</w:t>
            </w:r>
          </w:p>
        </w:tc>
        <w:tc>
          <w:tcPr>
            <w:tcW w:w="4309" w:type="dxa"/>
            <w:tcBorders>
              <w:top w:val="nil"/>
              <w:left w:val="single" w:sz="4" w:space="0" w:color="000000"/>
              <w:bottom w:val="single" w:sz="4" w:space="0" w:color="000000"/>
              <w:right w:val="single" w:sz="4" w:space="0" w:color="000000"/>
            </w:tcBorders>
            <w:vAlign w:val="center"/>
            <w:hideMark/>
          </w:tcPr>
          <w:p w14:paraId="128414A7"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w:t>
            </w:r>
            <w:r w:rsidRPr="000320B2">
              <w:rPr>
                <w:rFonts w:ascii="Times New Roman" w:hAnsi="Times New Roman" w:cs="Times New Roman"/>
                <w:sz w:val="22"/>
                <w:szCs w:val="22"/>
                <w:lang w:eastAsia="zh-CN"/>
              </w:rPr>
              <w:lastRenderedPageBreak/>
              <w:t xml:space="preserve">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Pr>
          <w:p w14:paraId="70191512"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nil"/>
              <w:left w:val="single" w:sz="4" w:space="0" w:color="000000"/>
              <w:bottom w:val="single" w:sz="4" w:space="0" w:color="000000"/>
              <w:right w:val="single" w:sz="4" w:space="0" w:color="000000"/>
            </w:tcBorders>
          </w:tcPr>
          <w:p w14:paraId="0D4A3B8B"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nil"/>
              <w:left w:val="single" w:sz="4" w:space="0" w:color="000000"/>
              <w:bottom w:val="single" w:sz="4" w:space="0" w:color="000000"/>
              <w:right w:val="single" w:sz="4" w:space="0" w:color="000000"/>
            </w:tcBorders>
          </w:tcPr>
          <w:p w14:paraId="73DAFB7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79B4B42D"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E5E1CF7"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lastRenderedPageBreak/>
              <w:t>12.</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B8A225F"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Pr>
          <w:p w14:paraId="6D556D0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145841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62E8027F"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2BA180F9"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24711930"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13.</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21DFFD36"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Pr>
          <w:p w14:paraId="2901D1FE"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45E1BACA"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FC7B61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7EC28348"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DDDAA98"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14.</w:t>
            </w:r>
          </w:p>
        </w:tc>
        <w:tc>
          <w:tcPr>
            <w:tcW w:w="4309" w:type="dxa"/>
            <w:tcBorders>
              <w:top w:val="single" w:sz="4" w:space="0" w:color="000000"/>
              <w:left w:val="single" w:sz="4" w:space="0" w:color="000000"/>
              <w:bottom w:val="single" w:sz="4" w:space="0" w:color="000000"/>
              <w:right w:val="single" w:sz="4" w:space="0" w:color="000000"/>
            </w:tcBorders>
            <w:vAlign w:val="center"/>
            <w:hideMark/>
          </w:tcPr>
          <w:p w14:paraId="6BE676C3"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Pr>
          <w:p w14:paraId="03670643"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2267EFB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0863FBE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7DE61859"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0733693B"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15.</w:t>
            </w:r>
          </w:p>
        </w:tc>
        <w:tc>
          <w:tcPr>
            <w:tcW w:w="4309" w:type="dxa"/>
            <w:tcBorders>
              <w:top w:val="single" w:sz="4" w:space="0" w:color="000000"/>
              <w:left w:val="single" w:sz="4" w:space="0" w:color="000000"/>
              <w:bottom w:val="single" w:sz="4" w:space="0" w:color="000000"/>
              <w:right w:val="single" w:sz="4" w:space="0" w:color="000000"/>
            </w:tcBorders>
            <w:hideMark/>
          </w:tcPr>
          <w:p w14:paraId="5A58AA83"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w:t>
            </w:r>
            <w:r w:rsidRPr="000320B2">
              <w:rPr>
                <w:rFonts w:ascii="Times New Roman" w:hAnsi="Times New Roman" w:cs="Times New Roman"/>
                <w:sz w:val="22"/>
                <w:szCs w:val="22"/>
                <w:lang w:eastAsia="zh-CN"/>
              </w:rPr>
              <w:lastRenderedPageBreak/>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78" w:history="1">
              <w:r w:rsidRPr="000320B2">
                <w:rPr>
                  <w:rFonts w:ascii="Times New Roman" w:hAnsi="Times New Roman" w:cs="Times New Roman"/>
                  <w:color w:val="0000FF"/>
                  <w:sz w:val="22"/>
                  <w:szCs w:val="22"/>
                  <w:u w:val="single"/>
                  <w:lang w:eastAsia="zh-CN"/>
                </w:rPr>
                <w:t>законом</w:t>
              </w:r>
            </w:hyperlink>
            <w:r w:rsidRPr="000320B2">
              <w:rPr>
                <w:rFonts w:ascii="Times New Roman" w:hAnsi="Times New Roman" w:cs="Times New Roman"/>
                <w:sz w:val="22"/>
                <w:szCs w:val="22"/>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r:id="rId79" w:anchor="P1218" w:history="1">
              <w:r w:rsidRPr="000320B2">
                <w:rPr>
                  <w:rFonts w:ascii="Times New Roman" w:hAnsi="Times New Roman" w:cs="Times New Roman"/>
                  <w:color w:val="0000FF"/>
                  <w:sz w:val="22"/>
                  <w:szCs w:val="22"/>
                  <w:u w:val="single"/>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Pr>
          <w:p w14:paraId="169258A1"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75EE7B1"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EEB248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4A9C9FDF"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7F411A72"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lastRenderedPageBreak/>
              <w:t>16.</w:t>
            </w:r>
          </w:p>
        </w:tc>
        <w:tc>
          <w:tcPr>
            <w:tcW w:w="8286" w:type="dxa"/>
            <w:gridSpan w:val="4"/>
            <w:tcBorders>
              <w:top w:val="single" w:sz="4" w:space="0" w:color="000000"/>
              <w:left w:val="single" w:sz="4" w:space="0" w:color="000000"/>
              <w:bottom w:val="single" w:sz="4" w:space="0" w:color="000000"/>
              <w:right w:val="single" w:sz="4" w:space="0" w:color="000000"/>
            </w:tcBorders>
            <w:hideMark/>
          </w:tcPr>
          <w:p w14:paraId="7FA07B06"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Иные документы в соответствии с законодательством Российской Федерации (указать наименования) &lt;*&gt;</w:t>
            </w:r>
          </w:p>
        </w:tc>
      </w:tr>
      <w:tr w:rsidR="0091460E" w:rsidRPr="000320B2" w14:paraId="00BF37C2"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75AE103D"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16.1</w:t>
            </w:r>
          </w:p>
        </w:tc>
        <w:tc>
          <w:tcPr>
            <w:tcW w:w="4309" w:type="dxa"/>
            <w:tcBorders>
              <w:top w:val="single" w:sz="4" w:space="0" w:color="000000"/>
              <w:left w:val="single" w:sz="4" w:space="0" w:color="000000"/>
              <w:bottom w:val="single" w:sz="4" w:space="0" w:color="000000"/>
              <w:right w:val="single" w:sz="4" w:space="0" w:color="000000"/>
            </w:tcBorders>
          </w:tcPr>
          <w:p w14:paraId="31B1F962"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13B8FCF2"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3ACC894F"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3BC7AC8"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1B1D7327"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42CAAC92"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16.2.</w:t>
            </w:r>
          </w:p>
        </w:tc>
        <w:tc>
          <w:tcPr>
            <w:tcW w:w="4309" w:type="dxa"/>
            <w:tcBorders>
              <w:top w:val="single" w:sz="4" w:space="0" w:color="000000"/>
              <w:left w:val="single" w:sz="4" w:space="0" w:color="000000"/>
              <w:bottom w:val="single" w:sz="4" w:space="0" w:color="000000"/>
              <w:right w:val="single" w:sz="4" w:space="0" w:color="000000"/>
            </w:tcBorders>
          </w:tcPr>
          <w:p w14:paraId="744B457D"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1077" w:type="dxa"/>
            <w:tcBorders>
              <w:top w:val="single" w:sz="4" w:space="0" w:color="000000"/>
              <w:left w:val="single" w:sz="4" w:space="0" w:color="000000"/>
              <w:bottom w:val="single" w:sz="4" w:space="0" w:color="000000"/>
              <w:right w:val="single" w:sz="4" w:space="0" w:color="000000"/>
            </w:tcBorders>
          </w:tcPr>
          <w:p w14:paraId="06B5B9A9"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04A03595"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1134368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60AF3250"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53D74DEC"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hideMark/>
          </w:tcPr>
          <w:p w14:paraId="05D53DC4"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 xml:space="preserve">Сведения об электронном носителе </w:t>
            </w:r>
          </w:p>
        </w:tc>
      </w:tr>
      <w:tr w:rsidR="0091460E" w:rsidRPr="000320B2" w14:paraId="0DB16902"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3C2A040D"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17.1.</w:t>
            </w:r>
          </w:p>
        </w:tc>
        <w:tc>
          <w:tcPr>
            <w:tcW w:w="4309" w:type="dxa"/>
            <w:tcBorders>
              <w:top w:val="single" w:sz="4" w:space="0" w:color="000000"/>
              <w:left w:val="single" w:sz="4" w:space="0" w:color="000000"/>
              <w:bottom w:val="single" w:sz="4" w:space="0" w:color="000000"/>
              <w:right w:val="single" w:sz="4" w:space="0" w:color="000000"/>
            </w:tcBorders>
            <w:hideMark/>
          </w:tcPr>
          <w:p w14:paraId="32EA2A29"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Pr>
          <w:p w14:paraId="5C602CA7"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709DE0A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73BF51C8"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r w:rsidR="0091460E" w:rsidRPr="000320B2" w14:paraId="484BCDE2" w14:textId="77777777" w:rsidTr="0091460E">
        <w:tc>
          <w:tcPr>
            <w:tcW w:w="737" w:type="dxa"/>
            <w:tcBorders>
              <w:top w:val="single" w:sz="4" w:space="0" w:color="000000"/>
              <w:left w:val="single" w:sz="4" w:space="0" w:color="000000"/>
              <w:bottom w:val="single" w:sz="4" w:space="0" w:color="000000"/>
              <w:right w:val="single" w:sz="4" w:space="0" w:color="000000"/>
            </w:tcBorders>
            <w:hideMark/>
          </w:tcPr>
          <w:p w14:paraId="6A16353C" w14:textId="77777777" w:rsidR="0091460E" w:rsidRPr="000320B2" w:rsidRDefault="0091460E" w:rsidP="0091460E">
            <w:pPr>
              <w:suppressAutoHyphens/>
              <w:autoSpaceDN/>
              <w:adjustRightInd/>
              <w:spacing w:line="204" w:lineRule="auto"/>
              <w:ind w:firstLine="0"/>
              <w:jc w:val="center"/>
              <w:rPr>
                <w:rFonts w:ascii="Times New Roman" w:hAnsi="Times New Roman" w:cs="Times New Roman"/>
                <w:sz w:val="22"/>
                <w:szCs w:val="22"/>
                <w:lang w:eastAsia="zh-CN"/>
              </w:rPr>
            </w:pPr>
            <w:r w:rsidRPr="000320B2">
              <w:rPr>
                <w:rFonts w:ascii="Times New Roman" w:hAnsi="Times New Roman" w:cs="Times New Roman"/>
                <w:sz w:val="22"/>
                <w:szCs w:val="22"/>
                <w:lang w:eastAsia="zh-CN"/>
              </w:rPr>
              <w:t>17.2.</w:t>
            </w:r>
          </w:p>
        </w:tc>
        <w:tc>
          <w:tcPr>
            <w:tcW w:w="4309" w:type="dxa"/>
            <w:tcBorders>
              <w:top w:val="single" w:sz="4" w:space="0" w:color="000000"/>
              <w:left w:val="single" w:sz="4" w:space="0" w:color="000000"/>
              <w:bottom w:val="single" w:sz="4" w:space="0" w:color="000000"/>
              <w:right w:val="single" w:sz="4" w:space="0" w:color="000000"/>
            </w:tcBorders>
            <w:hideMark/>
          </w:tcPr>
          <w:p w14:paraId="710531E2" w14:textId="77777777" w:rsidR="0091460E" w:rsidRPr="000320B2"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0320B2">
              <w:rPr>
                <w:rFonts w:ascii="Times New Roman" w:hAnsi="Times New Roman" w:cs="Times New Roman"/>
                <w:sz w:val="22"/>
                <w:szCs w:val="22"/>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Pr>
          <w:p w14:paraId="6F57AB4D"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300" w:type="dxa"/>
            <w:tcBorders>
              <w:top w:val="single" w:sz="4" w:space="0" w:color="000000"/>
              <w:left w:val="single" w:sz="4" w:space="0" w:color="000000"/>
              <w:bottom w:val="single" w:sz="4" w:space="0" w:color="000000"/>
              <w:right w:val="single" w:sz="4" w:space="0" w:color="000000"/>
            </w:tcBorders>
          </w:tcPr>
          <w:p w14:paraId="1153A116"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c>
          <w:tcPr>
            <w:tcW w:w="1600" w:type="dxa"/>
            <w:tcBorders>
              <w:top w:val="single" w:sz="4" w:space="0" w:color="000000"/>
              <w:left w:val="single" w:sz="4" w:space="0" w:color="000000"/>
              <w:bottom w:val="single" w:sz="4" w:space="0" w:color="000000"/>
              <w:right w:val="single" w:sz="4" w:space="0" w:color="000000"/>
            </w:tcBorders>
          </w:tcPr>
          <w:p w14:paraId="50578310" w14:textId="77777777" w:rsidR="0091460E" w:rsidRPr="000320B2" w:rsidRDefault="0091460E" w:rsidP="0091460E">
            <w:pPr>
              <w:suppressAutoHyphens/>
              <w:autoSpaceDN/>
              <w:adjustRightInd/>
              <w:spacing w:line="204" w:lineRule="auto"/>
              <w:ind w:firstLine="0"/>
              <w:jc w:val="left"/>
              <w:rPr>
                <w:rFonts w:ascii="Times New Roman" w:hAnsi="Times New Roman" w:cs="Times New Roman"/>
                <w:sz w:val="22"/>
                <w:szCs w:val="22"/>
                <w:lang w:eastAsia="zh-CN"/>
              </w:rPr>
            </w:pPr>
          </w:p>
        </w:tc>
      </w:tr>
    </w:tbl>
    <w:p w14:paraId="1F264579" w14:textId="77777777" w:rsidR="0091460E" w:rsidRPr="000320B2" w:rsidRDefault="0091460E" w:rsidP="0091460E">
      <w:pPr>
        <w:suppressAutoHyphens/>
        <w:autoSpaceDN/>
        <w:adjustRightInd/>
        <w:ind w:firstLine="0"/>
        <w:rPr>
          <w:rFonts w:ascii="Times New Roman" w:hAnsi="Times New Roman" w:cs="Times New Roman"/>
          <w:sz w:val="22"/>
          <w:szCs w:val="20"/>
          <w:lang w:eastAsia="zh-CN"/>
        </w:rPr>
      </w:pPr>
      <w:r w:rsidRPr="000320B2">
        <w:rPr>
          <w:rFonts w:ascii="Times New Roman" w:hAnsi="Times New Roman" w:cs="Times New Roman"/>
          <w:sz w:val="22"/>
          <w:szCs w:val="22"/>
          <w:lang w:eastAsia="zh-CN"/>
        </w:rPr>
        <w:t>__________________________________</w:t>
      </w:r>
    </w:p>
    <w:p w14:paraId="1A43FBCA" w14:textId="77777777" w:rsidR="0091460E" w:rsidRPr="0091460E" w:rsidRDefault="0091460E" w:rsidP="0091460E">
      <w:pPr>
        <w:suppressAutoHyphens/>
        <w:autoSpaceDN/>
        <w:adjustRightInd/>
        <w:spacing w:line="204" w:lineRule="auto"/>
        <w:ind w:firstLine="540"/>
        <w:rPr>
          <w:rFonts w:ascii="Times New Roman" w:hAnsi="Times New Roman" w:cs="Times New Roman"/>
          <w:sz w:val="20"/>
          <w:szCs w:val="22"/>
          <w:lang w:eastAsia="zh-CN"/>
        </w:rPr>
      </w:pPr>
      <w:r w:rsidRPr="000320B2">
        <w:rPr>
          <w:rFonts w:ascii="Times New Roman" w:hAnsi="Times New Roman" w:cs="Times New Roman"/>
          <w:sz w:val="22"/>
          <w:szCs w:val="22"/>
          <w:lang w:eastAsia="zh-CN"/>
        </w:rPr>
        <w:t>--------------------------------</w:t>
      </w:r>
    </w:p>
    <w:p w14:paraId="3D1F3D24" w14:textId="77777777" w:rsidR="0091460E" w:rsidRPr="0091460E" w:rsidRDefault="0091460E" w:rsidP="0091460E">
      <w:pPr>
        <w:suppressAutoHyphens/>
        <w:autoSpaceDN/>
        <w:adjustRightInd/>
        <w:spacing w:before="200" w:line="204" w:lineRule="auto"/>
        <w:ind w:firstLine="540"/>
        <w:rPr>
          <w:rFonts w:ascii="Times New Roman" w:hAnsi="Times New Roman" w:cs="Times New Roman"/>
          <w:sz w:val="22"/>
          <w:szCs w:val="22"/>
          <w:lang w:eastAsia="zh-CN"/>
        </w:rPr>
      </w:pPr>
      <w:bookmarkStart w:id="12" w:name="P2211"/>
      <w:bookmarkEnd w:id="12"/>
      <w:r w:rsidRPr="0091460E">
        <w:rPr>
          <w:rFonts w:ascii="Times New Roman" w:hAnsi="Times New Roman" w:cs="Times New Roman"/>
          <w:sz w:val="22"/>
          <w:szCs w:val="22"/>
          <w:lang w:eastAsia="zh-CN"/>
        </w:rPr>
        <w:t>&lt;*&gt; Заполняется в случае, если указанные документы представляются застройщиком вместе с заявлением.</w:t>
      </w:r>
    </w:p>
    <w:p w14:paraId="72794FDD"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bookmarkStart w:id="13" w:name="P2212"/>
      <w:bookmarkEnd w:id="13"/>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340"/>
        <w:gridCol w:w="1474"/>
        <w:gridCol w:w="340"/>
        <w:gridCol w:w="2778"/>
      </w:tblGrid>
      <w:tr w:rsidR="0091460E" w:rsidRPr="0091460E" w14:paraId="70D2E3DA" w14:textId="77777777" w:rsidTr="0091460E">
        <w:tc>
          <w:tcPr>
            <w:tcW w:w="4139" w:type="dxa"/>
            <w:tcBorders>
              <w:top w:val="nil"/>
              <w:left w:val="nil"/>
              <w:bottom w:val="single" w:sz="4" w:space="0" w:color="auto"/>
              <w:right w:val="nil"/>
            </w:tcBorders>
          </w:tcPr>
          <w:p w14:paraId="32F9BD8F"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340" w:type="dxa"/>
          </w:tcPr>
          <w:p w14:paraId="31E9DC8F"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1474" w:type="dxa"/>
            <w:tcBorders>
              <w:top w:val="nil"/>
              <w:left w:val="nil"/>
              <w:bottom w:val="single" w:sz="4" w:space="0" w:color="auto"/>
              <w:right w:val="nil"/>
            </w:tcBorders>
          </w:tcPr>
          <w:p w14:paraId="73BF29F8"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340" w:type="dxa"/>
          </w:tcPr>
          <w:p w14:paraId="07BA0F00"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2778" w:type="dxa"/>
            <w:tcBorders>
              <w:top w:val="nil"/>
              <w:left w:val="nil"/>
              <w:bottom w:val="single" w:sz="4" w:space="0" w:color="auto"/>
              <w:right w:val="nil"/>
            </w:tcBorders>
          </w:tcPr>
          <w:p w14:paraId="07DE28E1"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r>
      <w:tr w:rsidR="0091460E" w:rsidRPr="0091460E" w14:paraId="3C9F7053" w14:textId="77777777" w:rsidTr="0091460E">
        <w:tc>
          <w:tcPr>
            <w:tcW w:w="4139" w:type="dxa"/>
            <w:tcBorders>
              <w:top w:val="single" w:sz="4" w:space="0" w:color="auto"/>
              <w:left w:val="nil"/>
              <w:bottom w:val="nil"/>
              <w:right w:val="nil"/>
            </w:tcBorders>
            <w:hideMark/>
          </w:tcPr>
          <w:p w14:paraId="657C112A" w14:textId="77777777" w:rsidR="0091460E" w:rsidRPr="0091460E" w:rsidRDefault="0091460E" w:rsidP="0091460E">
            <w:pPr>
              <w:suppressAutoHyphens/>
              <w:autoSpaceDN/>
              <w:adjustRightInd/>
              <w:jc w:val="left"/>
              <w:rPr>
                <w:rFonts w:ascii="Times New Roman" w:hAnsi="Times New Roman" w:cs="Times New Roman"/>
                <w:sz w:val="16"/>
                <w:szCs w:val="16"/>
                <w:lang w:eastAsia="zh-CN"/>
              </w:rPr>
            </w:pPr>
            <w:r w:rsidRPr="0091460E">
              <w:rPr>
                <w:rFonts w:ascii="Times New Roman" w:hAnsi="Times New Roman" w:cs="Times New Roman"/>
                <w:sz w:val="16"/>
                <w:szCs w:val="16"/>
                <w:lang w:eastAsia="zh-CN"/>
              </w:rPr>
              <w:t>(должность для застройщика, являющегося юридическим лицом)</w:t>
            </w:r>
          </w:p>
        </w:tc>
        <w:tc>
          <w:tcPr>
            <w:tcW w:w="340" w:type="dxa"/>
          </w:tcPr>
          <w:p w14:paraId="63AB528B" w14:textId="77777777" w:rsidR="0091460E" w:rsidRPr="0091460E" w:rsidRDefault="0091460E" w:rsidP="0091460E">
            <w:pPr>
              <w:suppressAutoHyphens/>
              <w:autoSpaceDN/>
              <w:adjustRightInd/>
              <w:jc w:val="left"/>
              <w:rPr>
                <w:rFonts w:ascii="Times New Roman" w:hAnsi="Times New Roman" w:cs="Times New Roman"/>
                <w:sz w:val="16"/>
                <w:szCs w:val="16"/>
                <w:lang w:eastAsia="zh-CN"/>
              </w:rPr>
            </w:pPr>
          </w:p>
        </w:tc>
        <w:tc>
          <w:tcPr>
            <w:tcW w:w="1474" w:type="dxa"/>
            <w:tcBorders>
              <w:top w:val="single" w:sz="4" w:space="0" w:color="auto"/>
              <w:left w:val="nil"/>
              <w:bottom w:val="nil"/>
              <w:right w:val="nil"/>
            </w:tcBorders>
            <w:hideMark/>
          </w:tcPr>
          <w:p w14:paraId="3E8A99FA" w14:textId="77777777" w:rsidR="0091460E" w:rsidRPr="0091460E" w:rsidRDefault="0091460E" w:rsidP="0091460E">
            <w:pPr>
              <w:suppressAutoHyphens/>
              <w:autoSpaceDN/>
              <w:adjustRightInd/>
              <w:ind w:firstLine="0"/>
              <w:jc w:val="left"/>
              <w:rPr>
                <w:rFonts w:ascii="Times New Roman" w:hAnsi="Times New Roman" w:cs="Times New Roman"/>
                <w:sz w:val="16"/>
                <w:szCs w:val="16"/>
                <w:lang w:eastAsia="zh-CN"/>
              </w:rPr>
            </w:pPr>
            <w:r w:rsidRPr="0091460E">
              <w:rPr>
                <w:rFonts w:ascii="Times New Roman" w:hAnsi="Times New Roman" w:cs="Times New Roman"/>
                <w:sz w:val="16"/>
                <w:szCs w:val="16"/>
                <w:lang w:eastAsia="zh-CN"/>
              </w:rPr>
              <w:t>(подпись)</w:t>
            </w:r>
          </w:p>
        </w:tc>
        <w:tc>
          <w:tcPr>
            <w:tcW w:w="340" w:type="dxa"/>
          </w:tcPr>
          <w:p w14:paraId="6641F2D8" w14:textId="77777777" w:rsidR="0091460E" w:rsidRPr="0091460E" w:rsidRDefault="0091460E" w:rsidP="0091460E">
            <w:pPr>
              <w:suppressAutoHyphens/>
              <w:autoSpaceDN/>
              <w:adjustRightInd/>
              <w:jc w:val="left"/>
              <w:rPr>
                <w:rFonts w:ascii="Times New Roman" w:hAnsi="Times New Roman" w:cs="Times New Roman"/>
                <w:sz w:val="16"/>
                <w:szCs w:val="16"/>
                <w:lang w:eastAsia="zh-CN"/>
              </w:rPr>
            </w:pPr>
          </w:p>
        </w:tc>
        <w:tc>
          <w:tcPr>
            <w:tcW w:w="2778" w:type="dxa"/>
            <w:tcBorders>
              <w:top w:val="single" w:sz="4" w:space="0" w:color="auto"/>
              <w:left w:val="nil"/>
              <w:bottom w:val="nil"/>
              <w:right w:val="nil"/>
            </w:tcBorders>
            <w:hideMark/>
          </w:tcPr>
          <w:p w14:paraId="0B0E3F4F" w14:textId="77777777" w:rsidR="0091460E" w:rsidRPr="0091460E" w:rsidRDefault="0091460E" w:rsidP="0091460E">
            <w:pPr>
              <w:suppressAutoHyphens/>
              <w:autoSpaceDN/>
              <w:adjustRightInd/>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(расшифровка подписи)</w:t>
            </w:r>
          </w:p>
        </w:tc>
      </w:tr>
      <w:tr w:rsidR="0091460E" w:rsidRPr="0091460E" w14:paraId="65E1C820" w14:textId="77777777" w:rsidTr="0091460E">
        <w:tc>
          <w:tcPr>
            <w:tcW w:w="4139" w:type="dxa"/>
            <w:hideMark/>
          </w:tcPr>
          <w:p w14:paraId="4BA4E396" w14:textId="77777777" w:rsidR="0091460E" w:rsidRPr="0091460E" w:rsidRDefault="0091460E" w:rsidP="0091460E">
            <w:pPr>
              <w:suppressAutoHyphens/>
              <w:autoSpaceDN/>
              <w:adjustRightInd/>
              <w:rPr>
                <w:rFonts w:ascii="Times New Roman" w:hAnsi="Times New Roman" w:cs="Times New Roman"/>
                <w:sz w:val="20"/>
                <w:szCs w:val="20"/>
                <w:lang w:eastAsia="zh-CN"/>
              </w:rPr>
            </w:pPr>
            <w:r w:rsidRPr="0091460E">
              <w:rPr>
                <w:rFonts w:ascii="Times New Roman" w:hAnsi="Times New Roman" w:cs="Times New Roman"/>
                <w:sz w:val="22"/>
                <w:szCs w:val="22"/>
                <w:lang w:eastAsia="zh-CN"/>
              </w:rPr>
              <w:t>М.П. &lt;**&gt;</w:t>
            </w:r>
          </w:p>
        </w:tc>
        <w:tc>
          <w:tcPr>
            <w:tcW w:w="340" w:type="dxa"/>
          </w:tcPr>
          <w:p w14:paraId="0FBBDD9E"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1474" w:type="dxa"/>
          </w:tcPr>
          <w:p w14:paraId="3531ADFF"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340" w:type="dxa"/>
          </w:tcPr>
          <w:p w14:paraId="4DECE0EF"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c>
          <w:tcPr>
            <w:tcW w:w="2778" w:type="dxa"/>
          </w:tcPr>
          <w:p w14:paraId="137E0DBD"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p>
        </w:tc>
      </w:tr>
    </w:tbl>
    <w:p w14:paraId="21C763DF" w14:textId="77777777" w:rsidR="0091460E" w:rsidRPr="0091460E" w:rsidRDefault="0091460E" w:rsidP="0091460E">
      <w:pPr>
        <w:suppressAutoHyphens/>
        <w:autoSpaceDN/>
        <w:adjustRightInd/>
        <w:rPr>
          <w:rFonts w:ascii="Times New Roman" w:hAnsi="Times New Roman" w:cs="Times New Roman"/>
          <w:sz w:val="22"/>
          <w:szCs w:val="20"/>
          <w:lang w:eastAsia="zh-CN"/>
        </w:rPr>
      </w:pPr>
      <w:r w:rsidRPr="0091460E">
        <w:rPr>
          <w:rFonts w:ascii="Times New Roman" w:hAnsi="Times New Roman" w:cs="Times New Roman"/>
          <w:sz w:val="22"/>
          <w:szCs w:val="22"/>
          <w:lang w:eastAsia="zh-CN"/>
        </w:rPr>
        <w:t>__________________________________</w:t>
      </w:r>
    </w:p>
    <w:p w14:paraId="794F193B" w14:textId="77777777" w:rsidR="0091460E" w:rsidRPr="0091460E" w:rsidRDefault="0091460E" w:rsidP="0091460E">
      <w:pPr>
        <w:suppressAutoHyphens/>
        <w:autoSpaceDN/>
        <w:adjustRightInd/>
        <w:jc w:val="left"/>
        <w:rPr>
          <w:rFonts w:ascii="Times New Roman" w:hAnsi="Times New Roman" w:cs="Times New Roman"/>
          <w:sz w:val="16"/>
          <w:szCs w:val="16"/>
          <w:lang w:eastAsia="zh-CN"/>
        </w:rPr>
      </w:pPr>
      <w:r w:rsidRPr="0091460E">
        <w:rPr>
          <w:rFonts w:ascii="Times New Roman" w:hAnsi="Times New Roman" w:cs="Times New Roman"/>
          <w:sz w:val="16"/>
          <w:szCs w:val="16"/>
          <w:lang w:eastAsia="zh-CN"/>
        </w:rPr>
        <w:t>&lt;**&gt; Печать проставляется в случае, если законодательством Российской Федерации установлено наличие печати у организации.</w:t>
      </w:r>
    </w:p>
    <w:p w14:paraId="6A87E79D" w14:textId="77777777" w:rsidR="0091460E" w:rsidRPr="0091460E" w:rsidRDefault="0091460E" w:rsidP="0091460E">
      <w:pPr>
        <w:suppressAutoHyphens/>
        <w:autoSpaceDN/>
        <w:adjustRightInd/>
        <w:jc w:val="left"/>
        <w:rPr>
          <w:rFonts w:ascii="Times New Roman" w:hAnsi="Times New Roman" w:cs="Times New Roman"/>
          <w:sz w:val="22"/>
          <w:szCs w:val="20"/>
          <w:lang w:eastAsia="zh-CN"/>
        </w:rPr>
      </w:pPr>
    </w:p>
    <w:p w14:paraId="7ACD638C" w14:textId="77777777" w:rsidR="0091460E" w:rsidRPr="0091460E" w:rsidRDefault="0091460E" w:rsidP="0091460E">
      <w:pPr>
        <w:suppressAutoHyphens/>
        <w:autoSpaceDN/>
        <w:adjustRightInd/>
        <w:ind w:firstLine="540"/>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 ________ 20___ г.</w:t>
      </w:r>
    </w:p>
    <w:p w14:paraId="3470F92E" w14:textId="77777777" w:rsidR="0091460E" w:rsidRPr="0091460E" w:rsidRDefault="0091460E" w:rsidP="0091460E">
      <w:pPr>
        <w:suppressAutoHyphens/>
        <w:autoSpaceDN/>
        <w:adjustRightInd/>
        <w:jc w:val="left"/>
        <w:rPr>
          <w:sz w:val="20"/>
          <w:szCs w:val="22"/>
          <w:lang w:eastAsia="zh-CN"/>
        </w:rPr>
      </w:pPr>
    </w:p>
    <w:p w14:paraId="10565874" w14:textId="3E3898D5" w:rsidR="0091460E" w:rsidRPr="0091460E" w:rsidRDefault="0091460E" w:rsidP="000320B2">
      <w:pPr>
        <w:suppressAutoHyphens/>
        <w:autoSpaceDN/>
        <w:adjustRightInd/>
        <w:ind w:firstLine="0"/>
        <w:outlineLvl w:val="1"/>
        <w:rPr>
          <w:rFonts w:ascii="Times New Roman" w:hAnsi="Times New Roman" w:cs="Times New Roman"/>
          <w:sz w:val="22"/>
          <w:szCs w:val="22"/>
          <w:lang w:eastAsia="zh-CN"/>
        </w:rPr>
      </w:pPr>
    </w:p>
    <w:p w14:paraId="5B8C07B2"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Приложение 3</w:t>
      </w:r>
    </w:p>
    <w:p w14:paraId="2610224A"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Административному регламенту</w:t>
      </w:r>
    </w:p>
    <w:p w14:paraId="54003691"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предоставления Администрацией МО ________</w:t>
      </w:r>
    </w:p>
    <w:p w14:paraId="273A2FAB"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муниципальной услуги по выдаче разрешения </w:t>
      </w:r>
    </w:p>
    <w:p w14:paraId="7E438889"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 строительство, внесению изменений в разрешение </w:t>
      </w:r>
    </w:p>
    <w:p w14:paraId="7FD9F2AA"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том числе в связи с необходимостью</w:t>
      </w:r>
    </w:p>
    <w:p w14:paraId="673F708C" w14:textId="77777777" w:rsidR="0091460E" w:rsidRPr="0091460E" w:rsidRDefault="0091460E" w:rsidP="0091460E">
      <w:pPr>
        <w:suppressAutoHyphens/>
        <w:autoSpaceDN/>
        <w:adjustRightInd/>
        <w:jc w:val="right"/>
        <w:rPr>
          <w:sz w:val="22"/>
          <w:szCs w:val="22"/>
          <w:lang w:eastAsia="zh-CN"/>
        </w:rPr>
      </w:pPr>
      <w:r w:rsidRPr="0091460E">
        <w:rPr>
          <w:rFonts w:ascii="Times New Roman" w:hAnsi="Times New Roman" w:cs="Times New Roman"/>
          <w:sz w:val="22"/>
          <w:szCs w:val="22"/>
          <w:lang w:eastAsia="zh-CN"/>
        </w:rPr>
        <w:t xml:space="preserve"> продления срока действия разрешения на строительство</w:t>
      </w:r>
    </w:p>
    <w:p w14:paraId="07CD9064" w14:textId="77777777" w:rsidR="0091460E" w:rsidRPr="0091460E" w:rsidRDefault="0091460E" w:rsidP="0091460E">
      <w:pPr>
        <w:suppressAutoHyphens/>
        <w:autoSpaceDN/>
        <w:adjustRightInd/>
        <w:jc w:val="left"/>
        <w:rPr>
          <w:sz w:val="22"/>
          <w:szCs w:val="22"/>
          <w:lang w:eastAsia="zh-CN"/>
        </w:rPr>
      </w:pPr>
    </w:p>
    <w:p w14:paraId="74290486"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p>
    <w:p w14:paraId="649F6B5C" w14:textId="77777777" w:rsidR="0091460E" w:rsidRPr="0091460E" w:rsidRDefault="0091460E" w:rsidP="0091460E">
      <w:pPr>
        <w:widowControl/>
        <w:suppressAutoHyphens/>
        <w:autoSpaceDE/>
        <w:autoSpaceDN/>
        <w:adjustRightInd/>
        <w:spacing w:after="200" w:line="276" w:lineRule="auto"/>
        <w:ind w:firstLine="698"/>
        <w:jc w:val="right"/>
        <w:rPr>
          <w:rFonts w:ascii="Times New Roman" w:hAnsi="Times New Roman" w:cs="Times New Roman"/>
          <w:sz w:val="28"/>
          <w:szCs w:val="28"/>
          <w:lang w:eastAsia="zh-CN"/>
        </w:rPr>
      </w:pPr>
      <w:r w:rsidRPr="0091460E">
        <w:rPr>
          <w:rFonts w:ascii="Times New Roman" w:hAnsi="Times New Roman" w:cs="Times New Roman"/>
          <w:sz w:val="20"/>
          <w:szCs w:val="20"/>
          <w:lang w:eastAsia="zh-CN"/>
        </w:rPr>
        <w:t>ФОРМА</w:t>
      </w:r>
    </w:p>
    <w:p w14:paraId="52E68ACD" w14:textId="77777777" w:rsidR="0091460E" w:rsidRPr="0091460E" w:rsidRDefault="0091460E" w:rsidP="0091460E">
      <w:pPr>
        <w:suppressAutoHyphens/>
        <w:autoSpaceDN/>
        <w:adjustRightInd/>
        <w:spacing w:line="204" w:lineRule="auto"/>
        <w:jc w:val="center"/>
        <w:rPr>
          <w:rFonts w:ascii="Times New Roman" w:hAnsi="Times New Roman" w:cs="Times New Roman"/>
          <w:sz w:val="20"/>
          <w:szCs w:val="20"/>
          <w:lang w:eastAsia="zh-CN"/>
        </w:rPr>
      </w:pPr>
    </w:p>
    <w:p w14:paraId="7167C744"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p>
    <w:p w14:paraId="35547204"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Главе Администрации МО ________</w:t>
      </w:r>
    </w:p>
    <w:p w14:paraId="03A6D61A" w14:textId="77777777" w:rsidR="0091460E" w:rsidRPr="0091460E" w:rsidRDefault="0091460E" w:rsidP="0091460E">
      <w:pPr>
        <w:adjustRightInd/>
        <w:ind w:firstLine="0"/>
        <w:jc w:val="right"/>
        <w:rPr>
          <w:rFonts w:ascii="Times New Roman" w:hAnsi="Times New Roman" w:cs="Times New Roman"/>
          <w:sz w:val="20"/>
          <w:szCs w:val="20"/>
        </w:rPr>
      </w:pPr>
    </w:p>
    <w:p w14:paraId="32706456"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(наименование застройщика:</w:t>
      </w:r>
    </w:p>
    <w:p w14:paraId="1CC5F642"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71851299"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полное наименование юридического лица,</w:t>
      </w:r>
    </w:p>
    <w:p w14:paraId="19276282"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16FAD07F"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ИНН, ОГРН</w:t>
      </w:r>
    </w:p>
    <w:p w14:paraId="2F1D659D"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______________________________________</w:t>
      </w:r>
    </w:p>
    <w:p w14:paraId="15D00AD5"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lastRenderedPageBreak/>
        <w:t>почтовый индекс, адрес, адрес</w:t>
      </w:r>
    </w:p>
    <w:p w14:paraId="693C5C34"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электронной почты;</w:t>
      </w:r>
    </w:p>
    <w:p w14:paraId="4BAA1407"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______________________________________</w:t>
      </w:r>
    </w:p>
    <w:p w14:paraId="56CF21EA"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фамилия, имя, отчество</w:t>
      </w:r>
      <w:r w:rsidRPr="000320B2">
        <w:rPr>
          <w:rFonts w:ascii="Times New Roman" w:hAnsi="Times New Roman" w:cs="Times New Roman"/>
          <w:sz w:val="20"/>
          <w:szCs w:val="20"/>
          <w:vertAlign w:val="superscript"/>
        </w:rPr>
        <w:t>&lt;1&gt;</w:t>
      </w:r>
      <w:r w:rsidRPr="000320B2">
        <w:rPr>
          <w:rFonts w:ascii="Times New Roman" w:hAnsi="Times New Roman" w:cs="Times New Roman"/>
          <w:sz w:val="20"/>
          <w:szCs w:val="20"/>
        </w:rPr>
        <w:t xml:space="preserve"> - для физического лица,</w:t>
      </w:r>
    </w:p>
    <w:p w14:paraId="6354F1E3"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индивидуального предпринимателя</w:t>
      </w:r>
    </w:p>
    <w:p w14:paraId="4CD0702C" w14:textId="77777777" w:rsidR="0091460E" w:rsidRPr="000320B2"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______________________________________</w:t>
      </w:r>
    </w:p>
    <w:p w14:paraId="736C3899"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0320B2">
        <w:rPr>
          <w:rFonts w:ascii="Times New Roman" w:hAnsi="Times New Roman" w:cs="Times New Roman"/>
          <w:sz w:val="20"/>
          <w:szCs w:val="20"/>
        </w:rPr>
        <w:t xml:space="preserve">                                             ИНН, ОГРНИП</w:t>
      </w:r>
      <w:r w:rsidRPr="000320B2">
        <w:rPr>
          <w:rFonts w:ascii="Times New Roman" w:hAnsi="Times New Roman" w:cs="Times New Roman"/>
          <w:sz w:val="20"/>
          <w:szCs w:val="20"/>
          <w:vertAlign w:val="superscript"/>
        </w:rPr>
        <w:t>&lt;2&gt;</w:t>
      </w:r>
    </w:p>
    <w:p w14:paraId="19C44603"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19BEA175"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почтовый индекс, адрес, адрес</w:t>
      </w:r>
    </w:p>
    <w:p w14:paraId="4144BA1B"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электронной почты)</w:t>
      </w:r>
    </w:p>
    <w:p w14:paraId="04A464EB" w14:textId="77777777" w:rsidR="0091460E" w:rsidRPr="0091460E" w:rsidRDefault="0091460E" w:rsidP="0091460E">
      <w:pPr>
        <w:suppressAutoHyphens/>
        <w:autoSpaceDN/>
        <w:adjustRightInd/>
        <w:spacing w:line="204" w:lineRule="auto"/>
        <w:jc w:val="center"/>
        <w:rPr>
          <w:rFonts w:ascii="Times New Roman" w:hAnsi="Times New Roman" w:cs="Times New Roman"/>
          <w:sz w:val="20"/>
          <w:szCs w:val="20"/>
          <w:lang w:eastAsia="zh-CN"/>
        </w:rPr>
      </w:pPr>
    </w:p>
    <w:p w14:paraId="31C04D4F"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w:t>
      </w:r>
    </w:p>
    <w:p w14:paraId="3962A38B" w14:textId="77777777" w:rsidR="0091460E" w:rsidRPr="0091460E" w:rsidRDefault="0091460E" w:rsidP="0091460E">
      <w:pPr>
        <w:suppressAutoHyphens/>
        <w:autoSpaceDN/>
        <w:adjustRightInd/>
        <w:spacing w:line="204" w:lineRule="auto"/>
        <w:jc w:val="center"/>
        <w:rPr>
          <w:rFonts w:ascii="Times New Roman" w:hAnsi="Times New Roman" w:cs="Times New Roman"/>
          <w:sz w:val="20"/>
          <w:szCs w:val="20"/>
          <w:lang w:eastAsia="zh-CN"/>
        </w:rPr>
      </w:pPr>
    </w:p>
    <w:p w14:paraId="1828EF27"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p>
    <w:p w14:paraId="756B74F8"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ЗАЯВЛЕНИЕ</w:t>
      </w:r>
    </w:p>
    <w:p w14:paraId="36734B13"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о внесении изменений в разрешение на строительство</w:t>
      </w:r>
    </w:p>
    <w:p w14:paraId="0013F0D9"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связи с необходимостью продления срока его действия</w:t>
      </w:r>
    </w:p>
    <w:p w14:paraId="180B5940" w14:textId="77777777" w:rsidR="0091460E" w:rsidRPr="0091460E" w:rsidRDefault="0091460E" w:rsidP="0091460E">
      <w:pPr>
        <w:suppressAutoHyphens/>
        <w:autoSpaceDN/>
        <w:adjustRightInd/>
        <w:spacing w:line="204" w:lineRule="auto"/>
        <w:jc w:val="center"/>
        <w:rPr>
          <w:rFonts w:ascii="Times New Roman" w:hAnsi="Times New Roman" w:cs="Times New Roman"/>
          <w:sz w:val="22"/>
          <w:szCs w:val="22"/>
          <w:lang w:eastAsia="zh-CN"/>
        </w:rPr>
      </w:pPr>
    </w:p>
    <w:p w14:paraId="066BAA5F" w14:textId="77777777" w:rsidR="0091460E" w:rsidRPr="0091460E" w:rsidRDefault="0091460E" w:rsidP="0091460E">
      <w:pPr>
        <w:suppressAutoHyphens/>
        <w:autoSpaceDN/>
        <w:adjustRightInd/>
        <w:spacing w:line="204" w:lineRule="auto"/>
        <w:rPr>
          <w:sz w:val="22"/>
          <w:szCs w:val="22"/>
          <w:lang w:eastAsia="zh-CN"/>
        </w:rPr>
      </w:pPr>
    </w:p>
    <w:p w14:paraId="6B73AF8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Прошу внести изменения в разрешение на строительство № ________________________________________________</w:t>
      </w:r>
    </w:p>
    <w:p w14:paraId="5021E4D1"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(номер разрешения на строительство)</w:t>
      </w:r>
    </w:p>
    <w:p w14:paraId="3F5409A8"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 xml:space="preserve">выданное "_______" __________________ _______ года </w:t>
      </w:r>
    </w:p>
    <w:p w14:paraId="160342CF"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1626AB56"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p>
    <w:p w14:paraId="6487B531"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со сроком действия до "_______" __________________ _______ года</w:t>
      </w:r>
    </w:p>
    <w:p w14:paraId="453F066C"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1DE62D1C"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___________________________________________________________________________________________________</w:t>
      </w:r>
    </w:p>
    <w:p w14:paraId="225D56C7"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(указывается орган, выдавший разрешение на строительство)</w:t>
      </w:r>
    </w:p>
    <w:p w14:paraId="71D6CE55"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58B67C01"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для строительства, реконструкции объекта капитального строительства _______________________________________</w:t>
      </w:r>
    </w:p>
    <w:p w14:paraId="6BC00635"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(ненужное зачеркнуть)                                                                                                 (указывается наименование объекта в соответствии с</w:t>
      </w:r>
    </w:p>
    <w:p w14:paraId="40BB02E9" w14:textId="77777777" w:rsidR="0091460E" w:rsidRPr="0091460E" w:rsidRDefault="0091460E" w:rsidP="0091460E">
      <w:pPr>
        <w:suppressAutoHyphens/>
        <w:autoSpaceDN/>
        <w:adjustRightInd/>
        <w:spacing w:line="204" w:lineRule="auto"/>
        <w:ind w:firstLine="0"/>
        <w:jc w:val="left"/>
        <w:rPr>
          <w:rFonts w:ascii="Times New Roman" w:hAnsi="Times New Roman" w:cs="Times New Roman"/>
          <w:sz w:val="16"/>
          <w:szCs w:val="16"/>
          <w:lang w:eastAsia="zh-CN"/>
        </w:rPr>
      </w:pPr>
    </w:p>
    <w:p w14:paraId="616B6E99" w14:textId="77777777" w:rsidR="0091460E" w:rsidRPr="0091460E" w:rsidRDefault="0091460E" w:rsidP="0091460E">
      <w:pPr>
        <w:suppressAutoHyphens/>
        <w:autoSpaceDN/>
        <w:adjustRightInd/>
        <w:spacing w:line="204" w:lineRule="auto"/>
        <w:ind w:firstLine="0"/>
        <w:jc w:val="center"/>
        <w:rPr>
          <w:rFonts w:ascii="Times New Roman" w:hAnsi="Times New Roman" w:cs="Times New Roman"/>
          <w:sz w:val="20"/>
          <w:szCs w:val="20"/>
          <w:lang w:eastAsia="zh-CN"/>
        </w:rPr>
      </w:pPr>
      <w:r w:rsidRPr="0091460E">
        <w:rPr>
          <w:rFonts w:ascii="Times New Roman" w:hAnsi="Times New Roman" w:cs="Times New Roman"/>
          <w:sz w:val="22"/>
          <w:szCs w:val="22"/>
          <w:lang w:eastAsia="zh-CN"/>
        </w:rPr>
        <w:t>______________________________________________________________________________________________________</w:t>
      </w:r>
    </w:p>
    <w:p w14:paraId="717EC822"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с разрешением на строительство)</w:t>
      </w:r>
    </w:p>
    <w:p w14:paraId="27D0B76A"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этап строительства ____________________________________________________________________________________</w:t>
      </w:r>
    </w:p>
    <w:p w14:paraId="0D19291D"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(указывается в случае выделения этапа строительства)</w:t>
      </w:r>
    </w:p>
    <w:p w14:paraId="194AFB94"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на земельном участке по адресу: _________________________________________________________________________</w:t>
      </w:r>
    </w:p>
    <w:p w14:paraId="6CA21F86"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(наименование муниципального района; поселения или городского округа, улицы, проспекта,</w:t>
      </w:r>
    </w:p>
    <w:p w14:paraId="22A051D1"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____________________________________________________________________________________________________</w:t>
      </w:r>
    </w:p>
    <w:p w14:paraId="7B6F7565"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переулка и т.д., кадастровый номер земельного участка)</w:t>
      </w:r>
    </w:p>
    <w:p w14:paraId="7DF7A5EA"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принадлежащем на праве _______________________________________________________________________________</w:t>
      </w:r>
    </w:p>
    <w:p w14:paraId="20A4F686"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(вид права, на основании которого земельный участок</w:t>
      </w:r>
    </w:p>
    <w:p w14:paraId="73923789"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____________________________________________________________________________________________________,</w:t>
      </w:r>
    </w:p>
    <w:p w14:paraId="4B698033"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принадлежит застройщику, а также данные о документе, удостоверяющем право)</w:t>
      </w:r>
    </w:p>
    <w:p w14:paraId="29680111"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15FDA92B"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продлив его действие на срок до "_______" __________________ _______ года.</w:t>
      </w:r>
    </w:p>
    <w:p w14:paraId="3F4F8EBE"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6A23EABC" w14:textId="77777777" w:rsidR="0091460E" w:rsidRPr="0091460E" w:rsidRDefault="0091460E" w:rsidP="0091460E">
      <w:pPr>
        <w:suppressAutoHyphens/>
        <w:autoSpaceDN/>
        <w:adjustRightInd/>
        <w:spacing w:line="204" w:lineRule="auto"/>
        <w:ind w:firstLine="0"/>
        <w:rPr>
          <w:rFonts w:ascii="Times New Roman" w:hAnsi="Times New Roman" w:cs="Times New Roman"/>
          <w:sz w:val="20"/>
          <w:szCs w:val="20"/>
          <w:lang w:eastAsia="zh-CN"/>
        </w:rPr>
      </w:pPr>
      <w:r w:rsidRPr="0091460E">
        <w:rPr>
          <w:rFonts w:ascii="Times New Roman" w:hAnsi="Times New Roman" w:cs="Times New Roman"/>
          <w:sz w:val="22"/>
          <w:szCs w:val="22"/>
          <w:lang w:eastAsia="zh-CN"/>
        </w:rPr>
        <w:t>Строительство, реконструкция объекта капитального строительства начаты "__"_______ 20__ года.</w:t>
      </w:r>
    </w:p>
    <w:p w14:paraId="7EF114B8"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01B4E2AA"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застройщиком) "__" _______ 20__ года (приказ (распоряжение) № _________).</w:t>
      </w:r>
    </w:p>
    <w:p w14:paraId="13684523"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22311E18"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 настоящее время на объекте выполнены _________________________________________________________________</w:t>
      </w:r>
    </w:p>
    <w:p w14:paraId="515C490C"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(перечисляются фактические объемы выполненных работ)</w:t>
      </w:r>
    </w:p>
    <w:p w14:paraId="5C6B3264"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177908C9"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Интересы застройщика в Администрации МО ____ уполномочен представлять:</w:t>
      </w:r>
    </w:p>
    <w:p w14:paraId="1952D46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_____________________________________________________________________________________________________</w:t>
      </w:r>
    </w:p>
    <w:p w14:paraId="19ABFF11"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(Ф.И.О., должность, контактный телефон)</w:t>
      </w:r>
    </w:p>
    <w:p w14:paraId="7664DBC1"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164F7E3E"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По доверенности № _______________ от ______________________________________</w:t>
      </w:r>
    </w:p>
    <w:p w14:paraId="02AABF35" w14:textId="77777777" w:rsidR="0091460E" w:rsidRPr="0091460E" w:rsidRDefault="0091460E" w:rsidP="0091460E">
      <w:pPr>
        <w:suppressAutoHyphens/>
        <w:autoSpaceDN/>
        <w:adjustRightInd/>
        <w:spacing w:line="204" w:lineRule="auto"/>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6B760DF2"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r w:rsidRPr="0091460E">
        <w:rPr>
          <w:rFonts w:ascii="Times New Roman" w:hAnsi="Times New Roman" w:cs="Times New Roman"/>
          <w:sz w:val="22"/>
          <w:szCs w:val="22"/>
          <w:lang w:eastAsia="zh-CN"/>
        </w:rPr>
        <w:t>Результат рассмотрения заявления прошу:</w:t>
      </w:r>
    </w:p>
    <w:p w14:paraId="2B01F7E0"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91460E" w:rsidRPr="0091460E" w14:paraId="3114509C" w14:textId="77777777" w:rsidTr="0091460E">
        <w:tc>
          <w:tcPr>
            <w:tcW w:w="851" w:type="dxa"/>
            <w:tcBorders>
              <w:top w:val="single" w:sz="4" w:space="0" w:color="auto"/>
              <w:left w:val="single" w:sz="4" w:space="0" w:color="auto"/>
              <w:bottom w:val="single" w:sz="4" w:space="0" w:color="auto"/>
              <w:right w:val="single" w:sz="4" w:space="0" w:color="auto"/>
            </w:tcBorders>
          </w:tcPr>
          <w:p w14:paraId="058F19A1"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tcPr>
          <w:p w14:paraId="5DD6F361"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выдать на руки в Администрации МО _____</w:t>
            </w:r>
          </w:p>
          <w:p w14:paraId="1A43AB6E"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r>
      <w:tr w:rsidR="0091460E" w:rsidRPr="0091460E" w14:paraId="23B58D94" w14:textId="77777777" w:rsidTr="0091460E">
        <w:tc>
          <w:tcPr>
            <w:tcW w:w="851" w:type="dxa"/>
            <w:tcBorders>
              <w:top w:val="single" w:sz="4" w:space="0" w:color="auto"/>
              <w:left w:val="single" w:sz="4" w:space="0" w:color="auto"/>
              <w:bottom w:val="single" w:sz="4" w:space="0" w:color="auto"/>
              <w:right w:val="single" w:sz="4" w:space="0" w:color="auto"/>
            </w:tcBorders>
          </w:tcPr>
          <w:p w14:paraId="73654C9B"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tcPr>
          <w:p w14:paraId="1038D1A5"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выдать на руки в МФЦ</w:t>
            </w:r>
          </w:p>
          <w:p w14:paraId="6ECF59D1"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r>
      <w:tr w:rsidR="0091460E" w:rsidRPr="0091460E" w14:paraId="376445E2" w14:textId="77777777" w:rsidTr="0091460E">
        <w:tc>
          <w:tcPr>
            <w:tcW w:w="851" w:type="dxa"/>
            <w:tcBorders>
              <w:top w:val="single" w:sz="4" w:space="0" w:color="auto"/>
              <w:left w:val="single" w:sz="4" w:space="0" w:color="auto"/>
              <w:bottom w:val="single" w:sz="4" w:space="0" w:color="auto"/>
              <w:right w:val="single" w:sz="4" w:space="0" w:color="auto"/>
            </w:tcBorders>
          </w:tcPr>
          <w:p w14:paraId="07053AEA"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hideMark/>
          </w:tcPr>
          <w:p w14:paraId="6EB1D5CF"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направить в электронной форме в личный кабинет ЕПГУ /ПГУ ЛО</w:t>
            </w:r>
          </w:p>
        </w:tc>
      </w:tr>
    </w:tbl>
    <w:p w14:paraId="1CD9C74B" w14:textId="77777777" w:rsidR="0091460E" w:rsidRPr="0091460E" w:rsidRDefault="0091460E" w:rsidP="0091460E">
      <w:pPr>
        <w:suppressAutoHyphens/>
        <w:autoSpaceDN/>
        <w:adjustRightInd/>
        <w:rPr>
          <w:rFonts w:ascii="Times New Roman" w:hAnsi="Times New Roman" w:cs="Times New Roman"/>
          <w:sz w:val="20"/>
          <w:szCs w:val="20"/>
          <w:lang w:eastAsia="zh-CN"/>
        </w:rPr>
      </w:pPr>
    </w:p>
    <w:p w14:paraId="69BF5A11" w14:textId="77777777" w:rsidR="0091460E" w:rsidRPr="0091460E" w:rsidRDefault="0091460E" w:rsidP="0091460E">
      <w:pPr>
        <w:suppressAutoHyphens/>
        <w:autoSpaceDN/>
        <w:adjustRightInd/>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14:paraId="6CEF2580" w14:textId="77777777" w:rsidR="0091460E" w:rsidRPr="0091460E" w:rsidRDefault="0091460E" w:rsidP="0091460E">
      <w:pPr>
        <w:suppressAutoHyphens/>
        <w:autoSpaceDN/>
        <w:adjustRightInd/>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w:t>
      </w:r>
      <w:hyperlink r:id="rId80" w:history="1">
        <w:r w:rsidRPr="0091460E">
          <w:rPr>
            <w:rFonts w:ascii="Times New Roman" w:hAnsi="Times New Roman" w:cs="Times New Roman"/>
            <w:color w:val="0000FF"/>
            <w:sz w:val="22"/>
            <w:szCs w:val="22"/>
            <w:u w:val="single"/>
            <w:lang w:eastAsia="zh-CN"/>
          </w:rPr>
          <w:t>частью 2 статьи 9</w:t>
        </w:r>
      </w:hyperlink>
      <w:r w:rsidRPr="0091460E">
        <w:rPr>
          <w:rFonts w:ascii="Times New Roman" w:hAnsi="Times New Roman" w:cs="Times New Roman"/>
          <w:sz w:val="22"/>
          <w:szCs w:val="22"/>
          <w:lang w:eastAsia="zh-CN"/>
        </w:rPr>
        <w:t xml:space="preserve">, </w:t>
      </w:r>
      <w:hyperlink r:id="rId81" w:history="1">
        <w:r w:rsidRPr="0091460E">
          <w:rPr>
            <w:rFonts w:ascii="Times New Roman" w:hAnsi="Times New Roman" w:cs="Times New Roman"/>
            <w:color w:val="0000FF"/>
            <w:sz w:val="22"/>
            <w:szCs w:val="22"/>
            <w:u w:val="single"/>
            <w:lang w:eastAsia="zh-CN"/>
          </w:rPr>
          <w:t>пунктом 4</w:t>
        </w:r>
      </w:hyperlink>
      <w:r w:rsidRPr="0091460E">
        <w:rPr>
          <w:rFonts w:ascii="Times New Roman" w:hAnsi="Times New Roman" w:cs="Times New Roman"/>
          <w:sz w:val="22"/>
          <w:szCs w:val="22"/>
          <w:lang w:eastAsia="zh-CN"/>
        </w:rPr>
        <w:t xml:space="preserve"> части 1 статьи 6 Федерального закона от 27 июля 2006 г. № 152-ФЗ "О персональных данных".</w:t>
      </w:r>
    </w:p>
    <w:p w14:paraId="2D7E8BD9"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p>
    <w:p w14:paraId="6AC7D07B"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________________________________  ________________  _______________________</w:t>
      </w:r>
    </w:p>
    <w:p w14:paraId="0E95F7EC"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(должность законного или иного                    (подпись)                        (расшифровка подписи)</w:t>
      </w:r>
    </w:p>
    <w:p w14:paraId="2A54C851"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уполномоченного  представителя</w:t>
      </w:r>
    </w:p>
    <w:p w14:paraId="11958C04" w14:textId="77777777" w:rsidR="0091460E" w:rsidRPr="0091460E" w:rsidRDefault="0091460E" w:rsidP="0091460E">
      <w:pPr>
        <w:suppressAutoHyphens/>
        <w:autoSpaceDN/>
        <w:adjustRightInd/>
        <w:spacing w:line="204" w:lineRule="auto"/>
        <w:rPr>
          <w:rFonts w:ascii="Times New Roman" w:hAnsi="Times New Roman" w:cs="Times New Roman"/>
          <w:sz w:val="16"/>
          <w:szCs w:val="16"/>
          <w:lang w:eastAsia="zh-CN"/>
        </w:rPr>
      </w:pPr>
      <w:r w:rsidRPr="0091460E">
        <w:rPr>
          <w:rFonts w:ascii="Times New Roman" w:hAnsi="Times New Roman" w:cs="Times New Roman"/>
          <w:sz w:val="16"/>
          <w:szCs w:val="16"/>
          <w:lang w:eastAsia="zh-CN"/>
        </w:rPr>
        <w:t>застройщика - юридического лица)</w:t>
      </w:r>
    </w:p>
    <w:p w14:paraId="31293EF6" w14:textId="77777777" w:rsidR="0091460E" w:rsidRPr="0091460E" w:rsidRDefault="0091460E" w:rsidP="0091460E">
      <w:pPr>
        <w:suppressAutoHyphens/>
        <w:autoSpaceDN/>
        <w:adjustRightInd/>
        <w:spacing w:line="204" w:lineRule="auto"/>
        <w:rPr>
          <w:rFonts w:ascii="Times New Roman" w:hAnsi="Times New Roman" w:cs="Times New Roman"/>
          <w:sz w:val="20"/>
          <w:szCs w:val="20"/>
          <w:lang w:eastAsia="zh-CN"/>
        </w:rPr>
      </w:pPr>
    </w:p>
    <w:p w14:paraId="16611E1D" w14:textId="77777777" w:rsidR="0091460E" w:rsidRPr="0091460E" w:rsidRDefault="0091460E" w:rsidP="0091460E">
      <w:pPr>
        <w:suppressAutoHyphens/>
        <w:autoSpaceDN/>
        <w:adjustRightInd/>
        <w:spacing w:line="204" w:lineRule="auto"/>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М.П. </w:t>
      </w:r>
      <w:r w:rsidRPr="0091460E">
        <w:rPr>
          <w:rFonts w:ascii="Times New Roman" w:hAnsi="Times New Roman" w:cs="Times New Roman"/>
          <w:sz w:val="22"/>
          <w:szCs w:val="22"/>
          <w:vertAlign w:val="superscript"/>
          <w:lang w:eastAsia="zh-CN"/>
        </w:rPr>
        <w:t>&lt;*&gt;</w:t>
      </w:r>
    </w:p>
    <w:p w14:paraId="26CD0199" w14:textId="77777777" w:rsidR="0091460E" w:rsidRPr="0091460E" w:rsidRDefault="0091460E" w:rsidP="0091460E">
      <w:pPr>
        <w:suppressAutoHyphens/>
        <w:autoSpaceDN/>
        <w:adjustRightInd/>
        <w:spacing w:line="204" w:lineRule="auto"/>
        <w:ind w:firstLine="540"/>
        <w:rPr>
          <w:rFonts w:ascii="Times New Roman" w:hAnsi="Times New Roman" w:cs="Times New Roman"/>
          <w:sz w:val="22"/>
          <w:szCs w:val="22"/>
          <w:lang w:eastAsia="zh-CN"/>
        </w:rPr>
      </w:pPr>
      <w:r w:rsidRPr="0091460E">
        <w:rPr>
          <w:rFonts w:ascii="Times New Roman" w:hAnsi="Times New Roman" w:cs="Times New Roman"/>
          <w:sz w:val="22"/>
          <w:szCs w:val="22"/>
          <w:lang w:eastAsia="zh-CN"/>
        </w:rPr>
        <w:t>--------------------------------</w:t>
      </w:r>
    </w:p>
    <w:p w14:paraId="21C313DD"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&lt;*&gt; Печать проставляется в случае, если законодательством Российской Федерации установлено наличие печати у организации.</w:t>
      </w:r>
    </w:p>
    <w:p w14:paraId="53DDD17D" w14:textId="77777777" w:rsidR="0091460E" w:rsidRPr="0091460E" w:rsidRDefault="0091460E" w:rsidP="0091460E">
      <w:pPr>
        <w:suppressAutoHyphens/>
        <w:autoSpaceDN/>
        <w:adjustRightInd/>
        <w:jc w:val="right"/>
        <w:outlineLvl w:val="1"/>
        <w:rPr>
          <w:rFonts w:ascii="Times New Roman" w:hAnsi="Times New Roman" w:cs="Times New Roman"/>
          <w:sz w:val="18"/>
          <w:szCs w:val="18"/>
          <w:lang w:eastAsia="zh-CN"/>
        </w:rPr>
      </w:pPr>
    </w:p>
    <w:p w14:paraId="7FBA77D5" w14:textId="77777777" w:rsidR="0091460E" w:rsidRPr="000320B2"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0320B2">
        <w:rPr>
          <w:rFonts w:ascii="Times New Roman" w:hAnsi="Times New Roman" w:cs="Times New Roman"/>
          <w:sz w:val="20"/>
          <w:szCs w:val="20"/>
        </w:rPr>
        <w:t>&lt;1&gt; Указывается при наличии.</w:t>
      </w:r>
    </w:p>
    <w:p w14:paraId="5E07730D" w14:textId="77777777" w:rsidR="00255109" w:rsidRDefault="0091460E" w:rsidP="00255109">
      <w:pPr>
        <w:suppressAutoHyphens/>
        <w:autoSpaceDE/>
        <w:autoSpaceDN/>
        <w:adjustRightInd/>
        <w:spacing w:before="200" w:line="204" w:lineRule="auto"/>
        <w:ind w:firstLine="540"/>
        <w:rPr>
          <w:rFonts w:ascii="Times New Roman" w:hAnsi="Times New Roman" w:cs="Times New Roman"/>
          <w:sz w:val="20"/>
          <w:szCs w:val="20"/>
        </w:rPr>
      </w:pPr>
      <w:r w:rsidRPr="000320B2">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5EF29265" w14:textId="7CB8F121" w:rsidR="0091460E" w:rsidRPr="0091460E" w:rsidRDefault="0091460E" w:rsidP="00255109">
      <w:pPr>
        <w:suppressAutoHyphens/>
        <w:autoSpaceDE/>
        <w:autoSpaceDN/>
        <w:adjustRightInd/>
        <w:spacing w:before="200" w:line="204" w:lineRule="auto"/>
        <w:ind w:firstLine="540"/>
        <w:jc w:val="right"/>
        <w:rPr>
          <w:rFonts w:ascii="Times New Roman" w:hAnsi="Times New Roman" w:cs="Times New Roman"/>
          <w:sz w:val="20"/>
          <w:szCs w:val="20"/>
        </w:rPr>
      </w:pPr>
      <w:r w:rsidRPr="0091460E">
        <w:rPr>
          <w:rFonts w:ascii="Times New Roman" w:hAnsi="Times New Roman" w:cs="Times New Roman"/>
          <w:sz w:val="22"/>
          <w:szCs w:val="22"/>
          <w:lang w:eastAsia="zh-CN"/>
        </w:rPr>
        <w:t>Приложение 4</w:t>
      </w:r>
    </w:p>
    <w:p w14:paraId="1AE71A8A"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Административному регламенту</w:t>
      </w:r>
    </w:p>
    <w:p w14:paraId="2EF1DE8D"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предоставления Администрацией МО ________</w:t>
      </w:r>
    </w:p>
    <w:p w14:paraId="0FF38677"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муниципальной услуги по выдаче разрешения </w:t>
      </w:r>
    </w:p>
    <w:p w14:paraId="0C7A4266"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 строительство, внесению изменений в разрешение </w:t>
      </w:r>
    </w:p>
    <w:p w14:paraId="4951FB40"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том числе в связи с необходимостью</w:t>
      </w:r>
    </w:p>
    <w:p w14:paraId="6920A8EE"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 продления срока действия разрешения на строительство</w:t>
      </w:r>
    </w:p>
    <w:p w14:paraId="24FD94C5"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p>
    <w:p w14:paraId="2F410908"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p>
    <w:p w14:paraId="6D044BF9" w14:textId="77777777" w:rsidR="0091460E" w:rsidRPr="0091460E" w:rsidRDefault="0091460E" w:rsidP="0091460E">
      <w:pPr>
        <w:widowControl/>
        <w:suppressAutoHyphens/>
        <w:autoSpaceDE/>
        <w:autoSpaceDN/>
        <w:adjustRightInd/>
        <w:spacing w:after="200" w:line="276" w:lineRule="auto"/>
        <w:ind w:firstLine="698"/>
        <w:jc w:val="right"/>
        <w:rPr>
          <w:rFonts w:ascii="Times New Roman" w:hAnsi="Times New Roman" w:cs="Times New Roman"/>
          <w:sz w:val="28"/>
          <w:szCs w:val="28"/>
          <w:lang w:eastAsia="zh-CN"/>
        </w:rPr>
      </w:pPr>
      <w:r w:rsidRPr="0091460E">
        <w:rPr>
          <w:rFonts w:ascii="Times New Roman" w:hAnsi="Times New Roman" w:cs="Times New Roman"/>
          <w:sz w:val="20"/>
          <w:szCs w:val="20"/>
          <w:lang w:eastAsia="zh-CN"/>
        </w:rPr>
        <w:t>ФОРМА</w:t>
      </w:r>
    </w:p>
    <w:p w14:paraId="58E38804"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Главе Администрации МО ________</w:t>
      </w:r>
    </w:p>
    <w:p w14:paraId="2BE5E556" w14:textId="77777777" w:rsidR="0091460E" w:rsidRPr="0091460E" w:rsidRDefault="0091460E" w:rsidP="0091460E">
      <w:pPr>
        <w:adjustRightInd/>
        <w:ind w:firstLine="0"/>
        <w:jc w:val="right"/>
        <w:rPr>
          <w:rFonts w:ascii="Times New Roman" w:hAnsi="Times New Roman" w:cs="Times New Roman"/>
          <w:sz w:val="20"/>
          <w:szCs w:val="20"/>
        </w:rPr>
      </w:pPr>
    </w:p>
    <w:p w14:paraId="2D9BCC97" w14:textId="77777777" w:rsidR="0091460E" w:rsidRPr="0091460E" w:rsidRDefault="0091460E" w:rsidP="0091460E">
      <w:pPr>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4D04871C"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(наименование застройщика:</w:t>
      </w:r>
    </w:p>
    <w:p w14:paraId="41C0173C"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01483F61"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полное наименование юридического лица,</w:t>
      </w:r>
    </w:p>
    <w:p w14:paraId="4BB412E7"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91460E">
        <w:rPr>
          <w:rFonts w:ascii="Times New Roman" w:hAnsi="Times New Roman" w:cs="Times New Roman"/>
          <w:sz w:val="20"/>
          <w:szCs w:val="20"/>
        </w:rPr>
        <w:t xml:space="preserve">                                     ______________________________________</w:t>
      </w:r>
    </w:p>
    <w:p w14:paraId="5645F744"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ИНН, ОГРН</w:t>
      </w:r>
    </w:p>
    <w:p w14:paraId="552BDEB8"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______________________________________</w:t>
      </w:r>
    </w:p>
    <w:p w14:paraId="0F0C0BB8"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почтовый индекс, адрес, адрес</w:t>
      </w:r>
    </w:p>
    <w:p w14:paraId="5C2A4146"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электронной почты;</w:t>
      </w:r>
    </w:p>
    <w:p w14:paraId="5C16F371"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______________________________________</w:t>
      </w:r>
    </w:p>
    <w:p w14:paraId="77862E28"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фамилия, имя, отчество</w:t>
      </w:r>
      <w:r w:rsidRPr="00255109">
        <w:rPr>
          <w:rFonts w:ascii="Times New Roman" w:hAnsi="Times New Roman" w:cs="Times New Roman"/>
          <w:sz w:val="20"/>
          <w:szCs w:val="20"/>
          <w:vertAlign w:val="superscript"/>
        </w:rPr>
        <w:t>&lt;1&gt;</w:t>
      </w:r>
      <w:r w:rsidRPr="00255109">
        <w:rPr>
          <w:rFonts w:ascii="Times New Roman" w:hAnsi="Times New Roman" w:cs="Times New Roman"/>
          <w:sz w:val="20"/>
          <w:szCs w:val="20"/>
        </w:rPr>
        <w:t xml:space="preserve"> - для физического лица,</w:t>
      </w:r>
    </w:p>
    <w:p w14:paraId="71A5BB40"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индивидуального предпринимателя</w:t>
      </w:r>
    </w:p>
    <w:p w14:paraId="7E0D76DD"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______________________________________</w:t>
      </w:r>
    </w:p>
    <w:p w14:paraId="6595FCC9"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ИНН, ОГРНИП</w:t>
      </w:r>
      <w:r w:rsidRPr="00255109">
        <w:rPr>
          <w:rFonts w:ascii="Times New Roman" w:hAnsi="Times New Roman" w:cs="Times New Roman"/>
          <w:sz w:val="20"/>
          <w:szCs w:val="20"/>
          <w:vertAlign w:val="superscript"/>
        </w:rPr>
        <w:t>&lt;2&gt;</w:t>
      </w:r>
    </w:p>
    <w:p w14:paraId="460F98A4"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______________________________________</w:t>
      </w:r>
    </w:p>
    <w:p w14:paraId="5F5F9B73" w14:textId="77777777" w:rsidR="0091460E" w:rsidRPr="00255109"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почтовый индекс, адрес, адрес</w:t>
      </w:r>
    </w:p>
    <w:p w14:paraId="71DB7CBE" w14:textId="77777777" w:rsidR="0091460E" w:rsidRPr="0091460E" w:rsidRDefault="0091460E" w:rsidP="0091460E">
      <w:pPr>
        <w:suppressAutoHyphens/>
        <w:adjustRightInd/>
        <w:ind w:firstLine="0"/>
        <w:jc w:val="right"/>
        <w:rPr>
          <w:rFonts w:ascii="Times New Roman" w:hAnsi="Times New Roman" w:cs="Times New Roman"/>
          <w:sz w:val="20"/>
          <w:szCs w:val="20"/>
        </w:rPr>
      </w:pPr>
      <w:r w:rsidRPr="00255109">
        <w:rPr>
          <w:rFonts w:ascii="Times New Roman" w:hAnsi="Times New Roman" w:cs="Times New Roman"/>
          <w:sz w:val="20"/>
          <w:szCs w:val="20"/>
        </w:rPr>
        <w:t xml:space="preserve">                                                 электронной почты)</w:t>
      </w:r>
    </w:p>
    <w:p w14:paraId="0C4D696E" w14:textId="77777777" w:rsidR="0091460E" w:rsidRPr="0091460E" w:rsidRDefault="0091460E" w:rsidP="0091460E">
      <w:pPr>
        <w:suppressAutoHyphens/>
        <w:autoSpaceDN/>
        <w:adjustRightInd/>
        <w:jc w:val="right"/>
        <w:outlineLvl w:val="1"/>
        <w:rPr>
          <w:rFonts w:ascii="Times New Roman" w:hAnsi="Times New Roman" w:cs="Times New Roman"/>
          <w:sz w:val="20"/>
          <w:szCs w:val="20"/>
          <w:lang w:eastAsia="zh-CN"/>
        </w:rPr>
      </w:pPr>
    </w:p>
    <w:p w14:paraId="10D263BA" w14:textId="77777777" w:rsidR="0091460E" w:rsidRPr="0091460E" w:rsidRDefault="0091460E" w:rsidP="0091460E">
      <w:pPr>
        <w:suppressAutoHyphens/>
        <w:autoSpaceDN/>
        <w:adjustRightInd/>
        <w:ind w:firstLine="0"/>
        <w:jc w:val="center"/>
        <w:rPr>
          <w:rFonts w:ascii="Times New Roman" w:hAnsi="Times New Roman" w:cs="Times New Roman"/>
          <w:sz w:val="22"/>
          <w:szCs w:val="22"/>
          <w:lang w:eastAsia="zh-CN"/>
        </w:rPr>
      </w:pPr>
      <w:bookmarkStart w:id="14" w:name="P1404"/>
      <w:bookmarkEnd w:id="14"/>
    </w:p>
    <w:p w14:paraId="724883F9" w14:textId="77777777" w:rsidR="0091460E" w:rsidRPr="0091460E" w:rsidRDefault="0091460E" w:rsidP="0091460E">
      <w:pPr>
        <w:suppressAutoHyphens/>
        <w:autoSpaceDN/>
        <w:adjustRightInd/>
        <w:ind w:firstLine="0"/>
        <w:jc w:val="center"/>
        <w:rPr>
          <w:rFonts w:ascii="Times New Roman" w:hAnsi="Times New Roman" w:cs="Times New Roman"/>
          <w:sz w:val="22"/>
          <w:szCs w:val="22"/>
          <w:lang w:eastAsia="zh-CN"/>
        </w:rPr>
      </w:pPr>
    </w:p>
    <w:p w14:paraId="62FBEA81"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УВЕДОМЛЕНИЕ</w:t>
      </w:r>
    </w:p>
    <w:p w14:paraId="75604B39"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 xml:space="preserve">о переходе прав на земельный участок, права пользования недрами, об образовании земельного участка </w:t>
      </w:r>
    </w:p>
    <w:p w14:paraId="0A32CD49"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в целях внесения изменений в разрешение на строительство</w:t>
      </w:r>
    </w:p>
    <w:p w14:paraId="59FA1B7F"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p>
    <w:p w14:paraId="6AFDB6E5"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 ________ 20___ года</w:t>
      </w:r>
    </w:p>
    <w:p w14:paraId="225E4E47" w14:textId="77777777" w:rsidR="0091460E" w:rsidRPr="0091460E" w:rsidRDefault="0091460E" w:rsidP="0091460E">
      <w:pPr>
        <w:suppressAutoHyphens/>
        <w:autoSpaceDN/>
        <w:adjustRightInd/>
        <w:ind w:firstLine="0"/>
        <w:rPr>
          <w:rFonts w:ascii="Times New Roman" w:hAnsi="Times New Roman" w:cs="Times New Roman"/>
          <w:sz w:val="22"/>
          <w:szCs w:val="22"/>
          <w:lang w:eastAsia="zh-CN"/>
        </w:rPr>
      </w:pPr>
    </w:p>
    <w:p w14:paraId="16EDC09A"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14:paraId="3A02A05F"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(нужное подчеркнуть)</w:t>
      </w:r>
    </w:p>
    <w:p w14:paraId="11CF40D8"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56F75A43"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для внесения изменений в разрешение на строительство № _________________________________________________</w:t>
      </w:r>
    </w:p>
    <w:p w14:paraId="6A4E943A"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(номер разрешения на строительство)</w:t>
      </w:r>
    </w:p>
    <w:p w14:paraId="639977BE"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 xml:space="preserve">выданное "_______" __________________ _______ года </w:t>
      </w:r>
    </w:p>
    <w:p w14:paraId="1193ABD6"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6933F539"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со сроком действия до "_______" __________________ _______ года</w:t>
      </w:r>
    </w:p>
    <w:p w14:paraId="09538CAA"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(число)                      (месяц)                    (год)</w:t>
      </w:r>
    </w:p>
    <w:p w14:paraId="6547FA05"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___________________________________________________________________________________________________</w:t>
      </w:r>
    </w:p>
    <w:p w14:paraId="154F8EBA"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(указывается орган, выдавший разрешение на строительство) для строительства, реконструкции объекта капитального строительства</w:t>
      </w:r>
    </w:p>
    <w:p w14:paraId="2823212E"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(ненужное зачеркнуть)</w:t>
      </w:r>
    </w:p>
    <w:p w14:paraId="66BCB09C"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6FD034C6"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Наименование объекта ________________________________________________________________________________</w:t>
      </w:r>
    </w:p>
    <w:p w14:paraId="2185838C"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(в соответствии с утвержденной проектной документацией)</w:t>
      </w:r>
    </w:p>
    <w:p w14:paraId="1A144FD4"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____________________________________________________________________________________________________</w:t>
      </w:r>
    </w:p>
    <w:p w14:paraId="184733D0"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7E9B6416"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Адрес (местоположение) объекта: _______________________________________________________________________</w:t>
      </w:r>
    </w:p>
    <w:p w14:paraId="2A5BA2AB"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(указывается адрес объекта капитального  строительства, а при наличии - адрес объекта капитального строительства  </w:t>
      </w:r>
    </w:p>
    <w:p w14:paraId="187C4B92"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_____________________________________________________________________________________________________</w:t>
      </w:r>
    </w:p>
    <w:p w14:paraId="736BE485"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в соответствии с государственным адресным реестром с указанием реквизитов документов о присвоении, об изменении адреса; для линейных</w:t>
      </w:r>
    </w:p>
    <w:p w14:paraId="0D2AC345"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______________________________________________________________________________________________________</w:t>
      </w:r>
    </w:p>
    <w:p w14:paraId="3C91F8C5"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объектов -</w:t>
      </w:r>
      <w:r w:rsidRPr="0091460E">
        <w:rPr>
          <w:rFonts w:ascii="Times New Roman" w:hAnsi="Times New Roman" w:cs="Times New Roman"/>
          <w:sz w:val="20"/>
          <w:szCs w:val="20"/>
          <w:lang w:eastAsia="zh-CN"/>
        </w:rPr>
        <w:t xml:space="preserve"> </w:t>
      </w:r>
      <w:r w:rsidRPr="0091460E">
        <w:rPr>
          <w:rFonts w:ascii="Times New Roman" w:hAnsi="Times New Roman" w:cs="Times New Roman"/>
          <w:sz w:val="16"/>
          <w:szCs w:val="16"/>
          <w:lang w:eastAsia="zh-CN"/>
        </w:rPr>
        <w:t>указывается описание местоположения в виде наименований субъекта Российской Федерации и муниципального образования)</w:t>
      </w:r>
    </w:p>
    <w:p w14:paraId="47017B14" w14:textId="77777777" w:rsidR="0091460E" w:rsidRPr="0091460E" w:rsidRDefault="0091460E" w:rsidP="0091460E">
      <w:pPr>
        <w:suppressAutoHyphens/>
        <w:autoSpaceDN/>
        <w:adjustRightInd/>
        <w:ind w:firstLine="0"/>
        <w:jc w:val="center"/>
        <w:rPr>
          <w:rFonts w:ascii="Times New Roman" w:hAnsi="Times New Roman" w:cs="Courier New"/>
          <w:color w:val="000000"/>
          <w:sz w:val="28"/>
          <w:szCs w:val="20"/>
          <w:lang w:eastAsia="zh-CN"/>
        </w:rPr>
      </w:pPr>
    </w:p>
    <w:p w14:paraId="1EDB7C1E"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Courier New"/>
          <w:color w:val="000000"/>
          <w:sz w:val="20"/>
          <w:szCs w:val="20"/>
          <w:lang w:eastAsia="zh-CN"/>
        </w:rPr>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662"/>
        <w:gridCol w:w="2148"/>
      </w:tblGrid>
      <w:tr w:rsidR="0091460E" w:rsidRPr="0091460E" w14:paraId="19AAAEB4" w14:textId="77777777" w:rsidTr="0091460E">
        <w:trPr>
          <w:trHeight w:val="600"/>
        </w:trPr>
        <w:tc>
          <w:tcPr>
            <w:tcW w:w="1113" w:type="dxa"/>
            <w:tcBorders>
              <w:top w:val="single" w:sz="4" w:space="0" w:color="000000"/>
              <w:left w:val="single" w:sz="4" w:space="0" w:color="000000"/>
              <w:bottom w:val="single" w:sz="4" w:space="0" w:color="000000"/>
              <w:right w:val="single" w:sz="4" w:space="0" w:color="000000"/>
            </w:tcBorders>
            <w:hideMark/>
          </w:tcPr>
          <w:p w14:paraId="65355A2C"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1.</w:t>
            </w:r>
          </w:p>
        </w:tc>
        <w:tc>
          <w:tcPr>
            <w:tcW w:w="6662" w:type="dxa"/>
            <w:tcBorders>
              <w:top w:val="single" w:sz="4" w:space="0" w:color="000000"/>
              <w:left w:val="single" w:sz="4" w:space="0" w:color="000000"/>
              <w:bottom w:val="single" w:sz="4" w:space="0" w:color="000000"/>
              <w:right w:val="single" w:sz="4" w:space="0" w:color="000000"/>
            </w:tcBorders>
            <w:hideMark/>
          </w:tcPr>
          <w:p w14:paraId="4AD12A91"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555ADBAF"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1F2905CC"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43FCF8F8"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1.1.</w:t>
            </w:r>
          </w:p>
        </w:tc>
        <w:tc>
          <w:tcPr>
            <w:tcW w:w="6662" w:type="dxa"/>
            <w:tcBorders>
              <w:top w:val="single" w:sz="4" w:space="0" w:color="000000"/>
              <w:left w:val="single" w:sz="4" w:space="0" w:color="000000"/>
              <w:bottom w:val="single" w:sz="4" w:space="0" w:color="000000"/>
              <w:right w:val="single" w:sz="4" w:space="0" w:color="000000"/>
            </w:tcBorders>
            <w:hideMark/>
          </w:tcPr>
          <w:p w14:paraId="5AE82A2B"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Реквизиты решения об образовании земельных участков путем объединения земельных участков</w:t>
            </w:r>
          </w:p>
          <w:p w14:paraId="17A698ED"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i/>
                <w:color w:val="000000"/>
                <w:sz w:val="20"/>
                <w:szCs w:val="20"/>
                <w:lang w:eastAsia="zh-CN"/>
              </w:rPr>
            </w:pPr>
            <w:r w:rsidRPr="0091460E">
              <w:rPr>
                <w:rFonts w:ascii="Times New Roman" w:hAnsi="Times New Roman" w:cs="Times New Roman"/>
                <w:color w:val="000000"/>
                <w:sz w:val="20"/>
                <w:szCs w:val="20"/>
                <w:lang w:eastAsia="zh-CN"/>
              </w:rPr>
              <w:t>(</w:t>
            </w:r>
            <w:r w:rsidRPr="0091460E">
              <w:rPr>
                <w:rFonts w:ascii="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14:paraId="6D4585C0"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6A5430CE"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03D01E15"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2.</w:t>
            </w:r>
          </w:p>
        </w:tc>
        <w:tc>
          <w:tcPr>
            <w:tcW w:w="6662" w:type="dxa"/>
            <w:tcBorders>
              <w:top w:val="single" w:sz="4" w:space="0" w:color="000000"/>
              <w:left w:val="single" w:sz="4" w:space="0" w:color="000000"/>
              <w:bottom w:val="single" w:sz="4" w:space="0" w:color="000000"/>
              <w:right w:val="single" w:sz="4" w:space="0" w:color="000000"/>
            </w:tcBorders>
            <w:hideMark/>
          </w:tcPr>
          <w:p w14:paraId="621EBD3B"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504E63B7"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6F6A2C7C"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3AE13A0F"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2.1.</w:t>
            </w:r>
          </w:p>
        </w:tc>
        <w:tc>
          <w:tcPr>
            <w:tcW w:w="6662" w:type="dxa"/>
            <w:tcBorders>
              <w:top w:val="single" w:sz="4" w:space="0" w:color="000000"/>
              <w:left w:val="single" w:sz="4" w:space="0" w:color="000000"/>
              <w:bottom w:val="single" w:sz="4" w:space="0" w:color="000000"/>
              <w:right w:val="single" w:sz="4" w:space="0" w:color="000000"/>
            </w:tcBorders>
            <w:hideMark/>
          </w:tcPr>
          <w:p w14:paraId="6D7D2883"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Реквизиты градостроительного плана земельного участка</w:t>
            </w:r>
          </w:p>
          <w:p w14:paraId="75882C56"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w:t>
            </w:r>
            <w:r w:rsidRPr="0091460E">
              <w:rPr>
                <w:rFonts w:ascii="Times New Roman" w:hAnsi="Times New Roman" w:cs="Times New Roman"/>
                <w:i/>
                <w:color w:val="000000"/>
                <w:sz w:val="20"/>
                <w:szCs w:val="20"/>
                <w:lang w:eastAsia="zh-CN"/>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14:paraId="0419DE1A"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27113A82"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57399538"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2.2.</w:t>
            </w:r>
          </w:p>
        </w:tc>
        <w:tc>
          <w:tcPr>
            <w:tcW w:w="6662" w:type="dxa"/>
            <w:tcBorders>
              <w:top w:val="single" w:sz="4" w:space="0" w:color="000000"/>
              <w:left w:val="single" w:sz="4" w:space="0" w:color="000000"/>
              <w:bottom w:val="single" w:sz="4" w:space="0" w:color="000000"/>
              <w:right w:val="single" w:sz="4" w:space="0" w:color="000000"/>
            </w:tcBorders>
            <w:hideMark/>
          </w:tcPr>
          <w:p w14:paraId="571E6F11"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4597C454"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w:t>
            </w:r>
            <w:r w:rsidRPr="0091460E">
              <w:rPr>
                <w:rFonts w:ascii="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14:paraId="6A53AC98"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2648B0F6"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5AFE474B"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3.</w:t>
            </w:r>
          </w:p>
        </w:tc>
        <w:tc>
          <w:tcPr>
            <w:tcW w:w="6662" w:type="dxa"/>
            <w:tcBorders>
              <w:top w:val="single" w:sz="4" w:space="0" w:color="000000"/>
              <w:left w:val="single" w:sz="4" w:space="0" w:color="000000"/>
              <w:bottom w:val="single" w:sz="4" w:space="0" w:color="000000"/>
              <w:right w:val="single" w:sz="4" w:space="0" w:color="000000"/>
            </w:tcBorders>
            <w:hideMark/>
          </w:tcPr>
          <w:p w14:paraId="6801FFAE"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2FBAA495"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590C53D6"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4DB9961F"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3.1.</w:t>
            </w:r>
          </w:p>
        </w:tc>
        <w:tc>
          <w:tcPr>
            <w:tcW w:w="6662" w:type="dxa"/>
            <w:tcBorders>
              <w:top w:val="single" w:sz="4" w:space="0" w:color="000000"/>
              <w:left w:val="single" w:sz="4" w:space="0" w:color="000000"/>
              <w:bottom w:val="single" w:sz="4" w:space="0" w:color="000000"/>
              <w:right w:val="single" w:sz="4" w:space="0" w:color="000000"/>
            </w:tcBorders>
            <w:hideMark/>
          </w:tcPr>
          <w:p w14:paraId="63C10B69"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 xml:space="preserve">Реквизиты решения о предоставления права пользования недрами </w:t>
            </w:r>
          </w:p>
          <w:p w14:paraId="7FDFA76A"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w:t>
            </w:r>
            <w:r w:rsidRPr="0091460E">
              <w:rPr>
                <w:rFonts w:ascii="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14:paraId="42267968"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51515529"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48F91667"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3.2.</w:t>
            </w:r>
          </w:p>
        </w:tc>
        <w:tc>
          <w:tcPr>
            <w:tcW w:w="6662" w:type="dxa"/>
            <w:tcBorders>
              <w:top w:val="single" w:sz="4" w:space="0" w:color="000000"/>
              <w:left w:val="single" w:sz="4" w:space="0" w:color="000000"/>
              <w:bottom w:val="single" w:sz="4" w:space="0" w:color="000000"/>
              <w:right w:val="single" w:sz="4" w:space="0" w:color="000000"/>
            </w:tcBorders>
            <w:hideMark/>
          </w:tcPr>
          <w:p w14:paraId="16DD4935"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Реквизиты решения о переоформлении лицензии на право пользования недрами</w:t>
            </w:r>
          </w:p>
          <w:p w14:paraId="424E3D49"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w:t>
            </w:r>
            <w:r w:rsidRPr="0091460E">
              <w:rPr>
                <w:rFonts w:ascii="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14:paraId="4E91FADA"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55ABF3D2"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383CE92D"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4.</w:t>
            </w:r>
          </w:p>
        </w:tc>
        <w:tc>
          <w:tcPr>
            <w:tcW w:w="6662" w:type="dxa"/>
            <w:tcBorders>
              <w:top w:val="single" w:sz="4" w:space="0" w:color="000000"/>
              <w:left w:val="single" w:sz="4" w:space="0" w:color="000000"/>
              <w:bottom w:val="single" w:sz="4" w:space="0" w:color="000000"/>
              <w:right w:val="single" w:sz="4" w:space="0" w:color="000000"/>
            </w:tcBorders>
            <w:hideMark/>
          </w:tcPr>
          <w:p w14:paraId="13CA30AD"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14:paraId="4EBA21B5"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r w:rsidR="0091460E" w:rsidRPr="0091460E" w14:paraId="332F3430" w14:textId="77777777" w:rsidTr="0091460E">
        <w:trPr>
          <w:trHeight w:val="750"/>
        </w:trPr>
        <w:tc>
          <w:tcPr>
            <w:tcW w:w="1113" w:type="dxa"/>
            <w:tcBorders>
              <w:top w:val="single" w:sz="4" w:space="0" w:color="000000"/>
              <w:left w:val="single" w:sz="4" w:space="0" w:color="000000"/>
              <w:bottom w:val="single" w:sz="4" w:space="0" w:color="000000"/>
              <w:right w:val="single" w:sz="4" w:space="0" w:color="000000"/>
            </w:tcBorders>
            <w:hideMark/>
          </w:tcPr>
          <w:p w14:paraId="40B59BAD" w14:textId="77777777" w:rsidR="0091460E" w:rsidRPr="0091460E" w:rsidRDefault="0091460E" w:rsidP="0091460E">
            <w:pPr>
              <w:widowControl/>
              <w:suppressAutoHyphens/>
              <w:autoSpaceDE/>
              <w:autoSpaceDN/>
              <w:adjustRightInd/>
              <w:spacing w:after="160" w:line="264" w:lineRule="auto"/>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4.1.</w:t>
            </w:r>
          </w:p>
        </w:tc>
        <w:tc>
          <w:tcPr>
            <w:tcW w:w="6662" w:type="dxa"/>
            <w:tcBorders>
              <w:top w:val="single" w:sz="4" w:space="0" w:color="000000"/>
              <w:left w:val="single" w:sz="4" w:space="0" w:color="000000"/>
              <w:bottom w:val="single" w:sz="4" w:space="0" w:color="000000"/>
              <w:right w:val="single" w:sz="4" w:space="0" w:color="000000"/>
            </w:tcBorders>
            <w:hideMark/>
          </w:tcPr>
          <w:p w14:paraId="12221444"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Реквизиты правоустанавливающих документов на земельный участок</w:t>
            </w:r>
          </w:p>
          <w:p w14:paraId="40703511" w14:textId="77777777" w:rsidR="0091460E" w:rsidRPr="0091460E" w:rsidRDefault="0091460E" w:rsidP="0091460E">
            <w:pPr>
              <w:widowControl/>
              <w:suppressAutoHyphens/>
              <w:autoSpaceDE/>
              <w:autoSpaceDN/>
              <w:adjustRightInd/>
              <w:spacing w:line="264" w:lineRule="auto"/>
              <w:ind w:firstLine="0"/>
              <w:jc w:val="left"/>
              <w:rPr>
                <w:rFonts w:ascii="Times New Roman" w:hAnsi="Times New Roman" w:cs="Times New Roman"/>
                <w:color w:val="000000"/>
                <w:sz w:val="20"/>
                <w:szCs w:val="20"/>
                <w:lang w:eastAsia="zh-CN"/>
              </w:rPr>
            </w:pPr>
            <w:r w:rsidRPr="0091460E">
              <w:rPr>
                <w:rFonts w:ascii="Times New Roman" w:hAnsi="Times New Roman" w:cs="Times New Roman"/>
                <w:i/>
                <w:color w:val="000000"/>
                <w:sz w:val="20"/>
                <w:szCs w:val="20"/>
                <w:lang w:eastAsia="zh-CN"/>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14:paraId="2BB0A824" w14:textId="77777777" w:rsidR="0091460E" w:rsidRPr="0091460E" w:rsidRDefault="0091460E" w:rsidP="0091460E">
            <w:pPr>
              <w:widowControl/>
              <w:suppressAutoHyphens/>
              <w:autoSpaceDE/>
              <w:autoSpaceDN/>
              <w:adjustRightInd/>
              <w:spacing w:after="160" w:line="264" w:lineRule="auto"/>
              <w:ind w:firstLine="0"/>
              <w:jc w:val="left"/>
              <w:rPr>
                <w:rFonts w:ascii="Times New Roman" w:hAnsi="Times New Roman" w:cs="Times New Roman"/>
                <w:color w:val="000000"/>
                <w:sz w:val="20"/>
                <w:szCs w:val="20"/>
                <w:lang w:eastAsia="zh-CN"/>
              </w:rPr>
            </w:pPr>
          </w:p>
        </w:tc>
      </w:tr>
    </w:tbl>
    <w:p w14:paraId="34F1D760"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3CE051B8"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Интересы застройщика в Администрации МО ____ уполномочен представлять:</w:t>
      </w:r>
    </w:p>
    <w:p w14:paraId="04ABE381"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_____________________________________________________________________________________________________</w:t>
      </w:r>
    </w:p>
    <w:p w14:paraId="51436F4E"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(Ф.И.О., должность, контактный телефон)</w:t>
      </w:r>
    </w:p>
    <w:p w14:paraId="2311D9F5"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7EE33E94"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По доверенности № _______________ от ______________________________________</w:t>
      </w:r>
    </w:p>
    <w:p w14:paraId="6EE4A4E8"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54973CE9"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49088E63"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Результат рассмотрения заявления прошу:</w:t>
      </w:r>
    </w:p>
    <w:p w14:paraId="684B3A56"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550"/>
      </w:tblGrid>
      <w:tr w:rsidR="0091460E" w:rsidRPr="0091460E" w14:paraId="097D7680" w14:textId="77777777" w:rsidTr="0091460E">
        <w:tc>
          <w:tcPr>
            <w:tcW w:w="851" w:type="dxa"/>
            <w:tcBorders>
              <w:top w:val="single" w:sz="4" w:space="0" w:color="auto"/>
              <w:left w:val="single" w:sz="4" w:space="0" w:color="auto"/>
              <w:bottom w:val="single" w:sz="4" w:space="0" w:color="auto"/>
              <w:right w:val="single" w:sz="4" w:space="0" w:color="auto"/>
            </w:tcBorders>
          </w:tcPr>
          <w:p w14:paraId="2909F54C"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tcPr>
          <w:p w14:paraId="7E142857"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выдать на руки в Администрации МО _____</w:t>
            </w:r>
          </w:p>
          <w:p w14:paraId="665C9999"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r>
      <w:tr w:rsidR="0091460E" w:rsidRPr="0091460E" w14:paraId="3600FB48" w14:textId="77777777" w:rsidTr="0091460E">
        <w:tc>
          <w:tcPr>
            <w:tcW w:w="851" w:type="dxa"/>
            <w:tcBorders>
              <w:top w:val="single" w:sz="4" w:space="0" w:color="auto"/>
              <w:left w:val="single" w:sz="4" w:space="0" w:color="auto"/>
              <w:bottom w:val="single" w:sz="4" w:space="0" w:color="auto"/>
              <w:right w:val="single" w:sz="4" w:space="0" w:color="auto"/>
            </w:tcBorders>
          </w:tcPr>
          <w:p w14:paraId="2D37BFE7"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tcPr>
          <w:p w14:paraId="4EC9CB9F"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выдать на руки в МФЦ</w:t>
            </w:r>
          </w:p>
          <w:p w14:paraId="2E957046"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r>
      <w:tr w:rsidR="0091460E" w:rsidRPr="0091460E" w14:paraId="5C0D2781" w14:textId="77777777" w:rsidTr="0091460E">
        <w:tc>
          <w:tcPr>
            <w:tcW w:w="851" w:type="dxa"/>
            <w:tcBorders>
              <w:top w:val="single" w:sz="4" w:space="0" w:color="auto"/>
              <w:left w:val="single" w:sz="4" w:space="0" w:color="auto"/>
              <w:bottom w:val="single" w:sz="4" w:space="0" w:color="auto"/>
              <w:right w:val="single" w:sz="4" w:space="0" w:color="auto"/>
            </w:tcBorders>
          </w:tcPr>
          <w:p w14:paraId="5EB4C86E"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p>
        </w:tc>
        <w:tc>
          <w:tcPr>
            <w:tcW w:w="8753" w:type="dxa"/>
            <w:tcBorders>
              <w:top w:val="nil"/>
              <w:left w:val="single" w:sz="4" w:space="0" w:color="auto"/>
              <w:bottom w:val="nil"/>
              <w:right w:val="nil"/>
            </w:tcBorders>
            <w:hideMark/>
          </w:tcPr>
          <w:p w14:paraId="587A048B" w14:textId="77777777" w:rsidR="0091460E" w:rsidRPr="0091460E" w:rsidRDefault="0091460E" w:rsidP="0091460E">
            <w:pPr>
              <w:suppressAutoHyphens/>
              <w:autoSpaceDN/>
              <w:adjustRightInd/>
              <w:spacing w:line="204" w:lineRule="auto"/>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направить в электронной форме в личный кабинет на ЕПГУ/ПГУ ЛО</w:t>
            </w:r>
          </w:p>
        </w:tc>
      </w:tr>
    </w:tbl>
    <w:p w14:paraId="7FB165FD"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53A28ADA" w14:textId="77777777" w:rsidR="0091460E" w:rsidRPr="0091460E" w:rsidRDefault="0091460E" w:rsidP="0091460E">
      <w:pPr>
        <w:suppressAutoHyphens/>
        <w:autoSpaceDN/>
        <w:adjustRightInd/>
        <w:ind w:firstLine="708"/>
        <w:rPr>
          <w:rFonts w:ascii="Times New Roman" w:hAnsi="Times New Roman" w:cs="Times New Roman"/>
          <w:sz w:val="20"/>
          <w:szCs w:val="20"/>
          <w:lang w:eastAsia="zh-CN"/>
        </w:rPr>
      </w:pPr>
      <w:r w:rsidRPr="0091460E">
        <w:rPr>
          <w:rFonts w:ascii="Times New Roman" w:hAnsi="Times New Roman" w:cs="Times New Roman"/>
          <w:sz w:val="20"/>
          <w:szCs w:val="20"/>
          <w:lang w:eastAsia="zh-CN"/>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14:paraId="1DB5B56C" w14:textId="77777777" w:rsidR="0091460E" w:rsidRPr="0091460E" w:rsidRDefault="0091460E" w:rsidP="0091460E">
      <w:pPr>
        <w:suppressAutoHyphens/>
        <w:autoSpaceDN/>
        <w:adjustRightInd/>
        <w:ind w:firstLine="708"/>
        <w:rPr>
          <w:rFonts w:ascii="Times New Roman" w:hAnsi="Times New Roman" w:cs="Times New Roman"/>
          <w:sz w:val="20"/>
          <w:szCs w:val="20"/>
          <w:lang w:eastAsia="zh-CN"/>
        </w:rPr>
      </w:pPr>
      <w:r w:rsidRPr="0091460E">
        <w:rPr>
          <w:rFonts w:ascii="Times New Roman" w:hAnsi="Times New Roman" w:cs="Times New Roman"/>
          <w:sz w:val="20"/>
          <w:szCs w:val="20"/>
          <w:lang w:eastAsia="zh-CN"/>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14:paraId="5EFDBD1C"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474CC2F3"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  ________________  _______________________</w:t>
      </w:r>
    </w:p>
    <w:p w14:paraId="66DFADB4"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(должность законного или иного                                  (подпись)                        (расшифровка подписи)</w:t>
      </w:r>
    </w:p>
    <w:p w14:paraId="2E17D2E5"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уполномоченного  представителя</w:t>
      </w:r>
    </w:p>
    <w:p w14:paraId="6302625F"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застройщика - юридического лица)</w:t>
      </w:r>
    </w:p>
    <w:p w14:paraId="6D84C5C7"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19A45962"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М.П. &lt;**&gt;</w:t>
      </w:r>
    </w:p>
    <w:p w14:paraId="5105C244"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w:t>
      </w:r>
    </w:p>
    <w:p w14:paraId="64FA9759"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7C8D19B4"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Courier New"/>
          <w:color w:val="000000"/>
          <w:sz w:val="20"/>
          <w:szCs w:val="20"/>
          <w:lang w:eastAsia="zh-CN"/>
        </w:rPr>
        <w:t>&lt;*&gt;Заполняются те пункты уведомления, на основании которых требуется внести изменения в разрешение на строительство.</w:t>
      </w:r>
    </w:p>
    <w:p w14:paraId="4C200F91"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14:paraId="05020D37"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________________________________  ________________  _______________________</w:t>
      </w:r>
    </w:p>
    <w:p w14:paraId="3AC19ACC"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20"/>
          <w:szCs w:val="20"/>
          <w:lang w:eastAsia="zh-CN"/>
        </w:rPr>
        <w:t xml:space="preserve"> </w:t>
      </w:r>
      <w:r w:rsidRPr="0091460E">
        <w:rPr>
          <w:rFonts w:ascii="Times New Roman" w:hAnsi="Times New Roman" w:cs="Times New Roman"/>
          <w:sz w:val="16"/>
          <w:szCs w:val="16"/>
          <w:lang w:eastAsia="zh-CN"/>
        </w:rPr>
        <w:t>(должность законного или иного                                  (подпись)                      (расшифровка подписи)</w:t>
      </w:r>
    </w:p>
    <w:p w14:paraId="305C5735"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уполномоченного  представителя</w:t>
      </w:r>
    </w:p>
    <w:p w14:paraId="618A5096"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застройщика - юридического лица)</w:t>
      </w:r>
    </w:p>
    <w:p w14:paraId="12427D83"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1BD5B71A"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70DE0FDF" w14:textId="77777777" w:rsidR="0091460E" w:rsidRPr="00255109"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255109">
        <w:rPr>
          <w:rFonts w:ascii="Times New Roman" w:hAnsi="Times New Roman" w:cs="Times New Roman"/>
          <w:sz w:val="20"/>
          <w:szCs w:val="20"/>
        </w:rPr>
        <w:t>&lt;1&gt; Указывается при наличии.</w:t>
      </w:r>
    </w:p>
    <w:p w14:paraId="1213DD65" w14:textId="77777777" w:rsidR="0091460E" w:rsidRPr="0091460E" w:rsidRDefault="0091460E" w:rsidP="0091460E">
      <w:pPr>
        <w:suppressAutoHyphens/>
        <w:autoSpaceDE/>
        <w:autoSpaceDN/>
        <w:adjustRightInd/>
        <w:spacing w:before="200" w:line="204" w:lineRule="auto"/>
        <w:ind w:firstLine="540"/>
        <w:rPr>
          <w:rFonts w:ascii="Times New Roman" w:hAnsi="Times New Roman" w:cs="Times New Roman"/>
          <w:sz w:val="20"/>
          <w:szCs w:val="20"/>
        </w:rPr>
      </w:pPr>
      <w:r w:rsidRPr="00255109">
        <w:rPr>
          <w:rFonts w:ascii="Times New Roman" w:hAnsi="Times New Roman" w:cs="Times New Roman"/>
          <w:sz w:val="20"/>
          <w:szCs w:val="20"/>
        </w:rPr>
        <w:t>&lt;2&gt; Заполняется в случае, если застройщик является индивидуальным предпринимателем.</w:t>
      </w:r>
    </w:p>
    <w:p w14:paraId="50C3E320" w14:textId="77777777" w:rsidR="00255109" w:rsidRDefault="00255109" w:rsidP="00255109">
      <w:pPr>
        <w:adjustRightInd/>
        <w:ind w:firstLine="0"/>
        <w:outlineLvl w:val="1"/>
        <w:rPr>
          <w:rFonts w:ascii="Times New Roman" w:hAnsi="Times New Roman" w:cs="Times New Roman"/>
          <w:sz w:val="18"/>
          <w:szCs w:val="18"/>
          <w:lang w:eastAsia="zh-CN"/>
        </w:rPr>
      </w:pPr>
    </w:p>
    <w:p w14:paraId="1F211714" w14:textId="010FA89B" w:rsidR="0091460E" w:rsidRPr="0091460E" w:rsidRDefault="0091460E" w:rsidP="00255109">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Приложение 5</w:t>
      </w:r>
    </w:p>
    <w:p w14:paraId="537F1442"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к Административному регламенту</w:t>
      </w:r>
    </w:p>
    <w:p w14:paraId="4D391872"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предоставления Администрацией МО ________</w:t>
      </w:r>
    </w:p>
    <w:p w14:paraId="226B998B"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 xml:space="preserve">муниципальной услуги по выдаче разрешения </w:t>
      </w:r>
    </w:p>
    <w:p w14:paraId="14EE31F4"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 xml:space="preserve">на строительство, внесению изменений в разрешение </w:t>
      </w:r>
    </w:p>
    <w:p w14:paraId="10FF29EC"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на строительство, в том числе в связи с необходимостью</w:t>
      </w:r>
    </w:p>
    <w:p w14:paraId="27F7F2C4" w14:textId="77777777" w:rsidR="0091460E" w:rsidRPr="0091460E" w:rsidRDefault="0091460E" w:rsidP="0091460E">
      <w:pPr>
        <w:adjustRightInd/>
        <w:ind w:firstLine="0"/>
        <w:jc w:val="right"/>
        <w:outlineLvl w:val="1"/>
        <w:rPr>
          <w:rFonts w:ascii="Times New Roman" w:hAnsi="Times New Roman" w:cs="Times New Roman"/>
          <w:sz w:val="20"/>
          <w:szCs w:val="20"/>
        </w:rPr>
      </w:pPr>
      <w:r w:rsidRPr="0091460E">
        <w:rPr>
          <w:rFonts w:ascii="Times New Roman" w:hAnsi="Times New Roman" w:cs="Times New Roman"/>
          <w:sz w:val="20"/>
          <w:szCs w:val="20"/>
        </w:rPr>
        <w:t xml:space="preserve"> продления срока действия разрешения на строительство</w:t>
      </w:r>
    </w:p>
    <w:p w14:paraId="6E290D3C" w14:textId="77777777" w:rsidR="0091460E" w:rsidRPr="0091460E" w:rsidRDefault="0091460E" w:rsidP="0091460E">
      <w:pPr>
        <w:adjustRightInd/>
        <w:ind w:firstLine="540"/>
        <w:rPr>
          <w:rFonts w:ascii="Times New Roman" w:hAnsi="Times New Roman" w:cs="Times New Roman"/>
          <w:sz w:val="20"/>
          <w:szCs w:val="20"/>
        </w:rPr>
      </w:pPr>
    </w:p>
    <w:p w14:paraId="37EDB44D" w14:textId="77777777" w:rsidR="0091460E" w:rsidRPr="0091460E" w:rsidRDefault="0091460E" w:rsidP="0091460E">
      <w:pPr>
        <w:widowControl/>
        <w:suppressAutoHyphens/>
        <w:autoSpaceDE/>
        <w:autoSpaceDN/>
        <w:adjustRightInd/>
        <w:spacing w:before="240"/>
        <w:ind w:left="5670" w:firstLine="0"/>
        <w:jc w:val="righ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ФОРМА</w:t>
      </w:r>
    </w:p>
    <w:p w14:paraId="352AD167" w14:textId="77777777" w:rsidR="0091460E" w:rsidRPr="0091460E" w:rsidRDefault="0091460E" w:rsidP="0091460E">
      <w:pPr>
        <w:widowControl/>
        <w:suppressAutoHyphens/>
        <w:autoSpaceDE/>
        <w:autoSpaceDN/>
        <w:adjustRightInd/>
        <w:spacing w:after="200"/>
        <w:ind w:firstLine="0"/>
        <w:jc w:val="right"/>
        <w:rPr>
          <w:rFonts w:ascii="Times New Roman" w:hAnsi="Times New Roman" w:cs="Times New Roman"/>
          <w:color w:val="000000"/>
          <w:sz w:val="20"/>
          <w:szCs w:val="20"/>
          <w:lang w:eastAsia="zh-CN"/>
        </w:rPr>
      </w:pPr>
    </w:p>
    <w:p w14:paraId="46B037AE" w14:textId="77777777" w:rsidR="0091460E" w:rsidRPr="0091460E" w:rsidRDefault="0091460E" w:rsidP="0091460E">
      <w:pPr>
        <w:widowControl/>
        <w:suppressAutoHyphens/>
        <w:autoSpaceDE/>
        <w:autoSpaceDN/>
        <w:adjustRightInd/>
        <w:spacing w:line="276" w:lineRule="auto"/>
        <w:ind w:firstLine="0"/>
        <w:jc w:val="right"/>
        <w:outlineLvl w:val="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Кому ____________________________________</w:t>
      </w:r>
    </w:p>
    <w:p w14:paraId="7154F130" w14:textId="77777777" w:rsidR="0091460E" w:rsidRPr="0091460E" w:rsidRDefault="0091460E" w:rsidP="0091460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2B5BC9D" w14:textId="77777777" w:rsidR="0091460E" w:rsidRPr="0091460E" w:rsidRDefault="0091460E" w:rsidP="0091460E">
      <w:pPr>
        <w:widowControl/>
        <w:suppressAutoHyphens/>
        <w:autoSpaceDE/>
        <w:autoSpaceDN/>
        <w:adjustRightInd/>
        <w:spacing w:line="276" w:lineRule="auto"/>
        <w:ind w:firstLine="0"/>
        <w:jc w:val="righ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_________________________________________</w:t>
      </w:r>
    </w:p>
    <w:p w14:paraId="7111CEBD" w14:textId="77777777" w:rsidR="0091460E" w:rsidRPr="0091460E" w:rsidRDefault="0091460E" w:rsidP="0091460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 xml:space="preserve">                          почтовый индекс и адрес, телефон, адрес электронной почты)</w:t>
      </w:r>
    </w:p>
    <w:p w14:paraId="53352497" w14:textId="77777777" w:rsidR="0091460E" w:rsidRPr="0091460E" w:rsidRDefault="0091460E" w:rsidP="0091460E">
      <w:pPr>
        <w:widowControl/>
        <w:suppressAutoHyphens/>
        <w:autoSpaceDE/>
        <w:autoSpaceDN/>
        <w:adjustRightInd/>
        <w:spacing w:after="200"/>
        <w:ind w:firstLine="0"/>
        <w:jc w:val="right"/>
        <w:rPr>
          <w:rFonts w:ascii="Times New Roman" w:hAnsi="Times New Roman" w:cs="Times New Roman"/>
          <w:color w:val="000000"/>
          <w:sz w:val="20"/>
          <w:szCs w:val="20"/>
          <w:lang w:eastAsia="zh-CN"/>
        </w:rPr>
      </w:pPr>
    </w:p>
    <w:tbl>
      <w:tblPr>
        <w:tblW w:w="0" w:type="auto"/>
        <w:tblInd w:w="181" w:type="dxa"/>
        <w:tblBorders>
          <w:insideH w:val="single" w:sz="4" w:space="0" w:color="000000"/>
          <w:insideV w:val="single" w:sz="4" w:space="0" w:color="000000"/>
        </w:tblBorders>
        <w:tblLayout w:type="fixed"/>
        <w:tblLook w:val="04A0" w:firstRow="1" w:lastRow="0" w:firstColumn="1" w:lastColumn="0" w:noHBand="0" w:noVBand="1"/>
      </w:tblPr>
      <w:tblGrid>
        <w:gridCol w:w="9780"/>
      </w:tblGrid>
      <w:tr w:rsidR="0091460E" w:rsidRPr="0091460E" w14:paraId="4114427F" w14:textId="77777777" w:rsidTr="0091460E">
        <w:trPr>
          <w:trHeight w:val="126"/>
        </w:trPr>
        <w:tc>
          <w:tcPr>
            <w:tcW w:w="9780" w:type="dxa"/>
            <w:tcBorders>
              <w:top w:val="nil"/>
              <w:left w:val="nil"/>
              <w:bottom w:val="single" w:sz="4" w:space="0" w:color="000000"/>
              <w:right w:val="nil"/>
            </w:tcBorders>
          </w:tcPr>
          <w:p w14:paraId="38C99F7B" w14:textId="77777777" w:rsidR="0091460E" w:rsidRPr="0091460E" w:rsidRDefault="0091460E" w:rsidP="0091460E">
            <w:pPr>
              <w:widowControl/>
              <w:suppressAutoHyphens/>
              <w:autoSpaceDE/>
              <w:autoSpaceDN/>
              <w:adjustRightInd/>
              <w:ind w:firstLine="0"/>
              <w:jc w:val="center"/>
              <w:rPr>
                <w:rFonts w:ascii="Times New Roman" w:hAnsi="Times New Roman" w:cs="Times New Roman"/>
                <w:b/>
                <w:color w:val="000000"/>
                <w:sz w:val="20"/>
                <w:szCs w:val="20"/>
                <w:lang w:eastAsia="zh-CN"/>
              </w:rPr>
            </w:pPr>
          </w:p>
          <w:p w14:paraId="29F7F75E" w14:textId="77777777" w:rsidR="0091460E" w:rsidRPr="0091460E" w:rsidRDefault="0091460E" w:rsidP="0091460E">
            <w:pPr>
              <w:widowControl/>
              <w:suppressAutoHyphens/>
              <w:autoSpaceDE/>
              <w:autoSpaceDN/>
              <w:adjustRightInd/>
              <w:ind w:firstLine="0"/>
              <w:jc w:val="center"/>
              <w:rPr>
                <w:rFonts w:ascii="Times New Roman" w:hAnsi="Times New Roman" w:cs="Times New Roman"/>
                <w:b/>
                <w:color w:val="000000"/>
                <w:sz w:val="20"/>
                <w:szCs w:val="20"/>
                <w:lang w:eastAsia="zh-CN"/>
              </w:rPr>
            </w:pPr>
            <w:r w:rsidRPr="0091460E">
              <w:rPr>
                <w:rFonts w:ascii="Times New Roman" w:hAnsi="Times New Roman" w:cs="Times New Roman"/>
                <w:b/>
                <w:color w:val="000000"/>
                <w:sz w:val="20"/>
                <w:szCs w:val="20"/>
                <w:lang w:eastAsia="zh-CN"/>
              </w:rPr>
              <w:t>Р Е Ш Е Н И Е</w:t>
            </w:r>
            <w:r w:rsidRPr="0091460E">
              <w:rPr>
                <w:rFonts w:ascii="Times New Roman" w:hAnsi="Times New Roman" w:cs="Times New Roman"/>
                <w:b/>
                <w:color w:val="000000"/>
                <w:sz w:val="20"/>
                <w:szCs w:val="20"/>
                <w:lang w:eastAsia="zh-CN"/>
              </w:rPr>
              <w:br/>
              <w:t xml:space="preserve">об отказе в приеме документов </w:t>
            </w:r>
          </w:p>
          <w:p w14:paraId="28D9A824" w14:textId="77777777" w:rsidR="0091460E" w:rsidRPr="0091460E" w:rsidRDefault="0091460E" w:rsidP="0091460E">
            <w:pPr>
              <w:widowControl/>
              <w:suppressAutoHyphens/>
              <w:autoSpaceDE/>
              <w:autoSpaceDN/>
              <w:adjustRightInd/>
              <w:ind w:firstLine="0"/>
              <w:jc w:val="center"/>
              <w:rPr>
                <w:rFonts w:ascii="Times New Roman" w:hAnsi="Times New Roman" w:cs="Times New Roman"/>
                <w:color w:val="000000"/>
                <w:sz w:val="20"/>
                <w:szCs w:val="20"/>
                <w:lang w:eastAsia="zh-CN"/>
              </w:rPr>
            </w:pPr>
            <w:r w:rsidRPr="0091460E">
              <w:rPr>
                <w:rFonts w:ascii="Times New Roman" w:hAnsi="Times New Roman" w:cs="Times New Roman"/>
                <w:b/>
                <w:color w:val="000000"/>
                <w:sz w:val="20"/>
                <w:szCs w:val="20"/>
                <w:lang w:eastAsia="zh-CN"/>
              </w:rPr>
              <w:br/>
            </w:r>
          </w:p>
        </w:tc>
      </w:tr>
      <w:tr w:rsidR="0091460E" w:rsidRPr="0091460E" w14:paraId="2814BA3B" w14:textId="77777777" w:rsidTr="0091460E">
        <w:trPr>
          <w:trHeight w:val="135"/>
        </w:trPr>
        <w:tc>
          <w:tcPr>
            <w:tcW w:w="9780" w:type="dxa"/>
            <w:tcBorders>
              <w:top w:val="single" w:sz="4" w:space="0" w:color="000000"/>
              <w:left w:val="nil"/>
              <w:bottom w:val="nil"/>
              <w:right w:val="nil"/>
            </w:tcBorders>
          </w:tcPr>
          <w:p w14:paraId="4147DEAC" w14:textId="77777777" w:rsidR="0091460E" w:rsidRPr="0091460E" w:rsidRDefault="0091460E" w:rsidP="0091460E">
            <w:pPr>
              <w:widowControl/>
              <w:suppressAutoHyphens/>
              <w:autoSpaceDE/>
              <w:autoSpaceDN/>
              <w:adjustRightInd/>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(наименование уполномоченного на выдачу разрешений на строительство органа местного самоуправления)</w:t>
            </w:r>
          </w:p>
          <w:p w14:paraId="7D3652D5" w14:textId="77777777" w:rsidR="0091460E" w:rsidRPr="0091460E" w:rsidRDefault="0091460E" w:rsidP="0091460E">
            <w:pPr>
              <w:widowControl/>
              <w:suppressAutoHyphens/>
              <w:autoSpaceDE/>
              <w:autoSpaceDN/>
              <w:adjustRightInd/>
              <w:ind w:firstLine="0"/>
              <w:jc w:val="center"/>
              <w:rPr>
                <w:rFonts w:ascii="Times New Roman" w:hAnsi="Times New Roman" w:cs="Times New Roman"/>
                <w:color w:val="000000"/>
                <w:sz w:val="20"/>
                <w:szCs w:val="20"/>
                <w:lang w:eastAsia="zh-CN"/>
              </w:rPr>
            </w:pPr>
          </w:p>
        </w:tc>
      </w:tr>
    </w:tbl>
    <w:p w14:paraId="3E391EDC" w14:textId="77777777" w:rsidR="0091460E" w:rsidRPr="0091460E" w:rsidRDefault="0091460E" w:rsidP="0091460E">
      <w:pPr>
        <w:adjustRightInd/>
        <w:ind w:firstLine="0"/>
        <w:outlineLvl w:val="1"/>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 xml:space="preserve">В приеме документов для предоставления услуги "Выдача разрешения на строительство, </w:t>
      </w:r>
      <w:r w:rsidRPr="0091460E">
        <w:rPr>
          <w:rFonts w:ascii="Times New Roman" w:hAnsi="Times New Roman" w:cs="Times New Roman"/>
          <w:sz w:val="20"/>
          <w:szCs w:val="20"/>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91460E">
        <w:rPr>
          <w:rFonts w:ascii="Times New Roman" w:hAnsi="Times New Roman" w:cs="Times New Roman"/>
          <w:color w:val="000000"/>
          <w:sz w:val="20"/>
          <w:szCs w:val="20"/>
          <w:lang w:eastAsia="zh-CN"/>
        </w:rPr>
        <w:t xml:space="preserve"> " Вам отказано по следующим основаниям:</w:t>
      </w:r>
    </w:p>
    <w:p w14:paraId="3061A4F5" w14:textId="77777777" w:rsidR="0091460E" w:rsidRPr="0091460E" w:rsidRDefault="0091460E" w:rsidP="0091460E">
      <w:pPr>
        <w:widowControl/>
        <w:suppressAutoHyphens/>
        <w:autoSpaceDE/>
        <w:autoSpaceDN/>
        <w:adjustRightInd/>
        <w:ind w:firstLine="709"/>
        <w:rPr>
          <w:rFonts w:ascii="Times New Roman" w:hAnsi="Times New Roman" w:cs="Times New Roman"/>
          <w:color w:val="000000"/>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760"/>
      </w:tblGrid>
      <w:tr w:rsidR="0091460E" w:rsidRPr="0091460E" w14:paraId="1337A048" w14:textId="77777777" w:rsidTr="0091460E">
        <w:tc>
          <w:tcPr>
            <w:tcW w:w="1768" w:type="dxa"/>
            <w:tcBorders>
              <w:top w:val="single" w:sz="4" w:space="0" w:color="000000"/>
              <w:left w:val="single" w:sz="4" w:space="0" w:color="000000"/>
              <w:bottom w:val="single" w:sz="4" w:space="0" w:color="000000"/>
              <w:right w:val="single" w:sz="4" w:space="0" w:color="000000"/>
            </w:tcBorders>
            <w:hideMark/>
          </w:tcPr>
          <w:p w14:paraId="2D0205F9"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 пункта</w:t>
            </w:r>
            <w:r w:rsidRPr="0091460E">
              <w:rPr>
                <w:rFonts w:ascii="Calibri" w:hAnsi="Calibri" w:cs="Times New Roman"/>
                <w:color w:val="000000"/>
                <w:sz w:val="20"/>
                <w:szCs w:val="20"/>
                <w:lang w:eastAsia="zh-CN"/>
              </w:rPr>
              <w:t xml:space="preserve"> </w:t>
            </w:r>
            <w:r w:rsidRPr="0091460E">
              <w:rPr>
                <w:rFonts w:ascii="Times New Roman" w:hAnsi="Times New Roman" w:cs="Times New Roman"/>
                <w:color w:val="000000"/>
                <w:sz w:val="20"/>
                <w:szCs w:val="20"/>
                <w:lang w:eastAsia="zh-CN"/>
              </w:rPr>
              <w:t>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hideMark/>
          </w:tcPr>
          <w:p w14:paraId="41ABF96C"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hideMark/>
          </w:tcPr>
          <w:p w14:paraId="7D8C8783"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Разъяснение причин отказа</w:t>
            </w:r>
            <w:r w:rsidRPr="0091460E">
              <w:rPr>
                <w:rFonts w:ascii="Times New Roman" w:hAnsi="Times New Roman" w:cs="Times New Roman"/>
                <w:color w:val="000000"/>
                <w:sz w:val="20"/>
                <w:szCs w:val="20"/>
                <w:lang w:eastAsia="zh-CN"/>
              </w:rPr>
              <w:br/>
              <w:t xml:space="preserve"> в приеме документов</w:t>
            </w:r>
          </w:p>
        </w:tc>
      </w:tr>
      <w:tr w:rsidR="0091460E" w:rsidRPr="0091460E" w14:paraId="6B418EE1" w14:textId="77777777" w:rsidTr="0091460E">
        <w:trPr>
          <w:trHeight w:val="1231"/>
        </w:trPr>
        <w:tc>
          <w:tcPr>
            <w:tcW w:w="1768" w:type="dxa"/>
            <w:tcBorders>
              <w:top w:val="single" w:sz="4" w:space="0" w:color="000000"/>
              <w:left w:val="single" w:sz="4" w:space="0" w:color="000000"/>
              <w:bottom w:val="single" w:sz="4" w:space="0" w:color="000000"/>
              <w:right w:val="single" w:sz="4" w:space="0" w:color="000000"/>
            </w:tcBorders>
            <w:hideMark/>
          </w:tcPr>
          <w:p w14:paraId="580CAF04"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hideMark/>
          </w:tcPr>
          <w:p w14:paraId="79A30384"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hideMark/>
          </w:tcPr>
          <w:p w14:paraId="7DCAE1B3"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Указывается, какое ведомство предоставляет услугу, информация о его местонахождении</w:t>
            </w:r>
          </w:p>
        </w:tc>
      </w:tr>
      <w:tr w:rsidR="0091460E" w:rsidRPr="0091460E" w14:paraId="39066151" w14:textId="77777777" w:rsidTr="0091460E">
        <w:trPr>
          <w:trHeight w:val="799"/>
        </w:trPr>
        <w:tc>
          <w:tcPr>
            <w:tcW w:w="1768" w:type="dxa"/>
            <w:tcBorders>
              <w:top w:val="single" w:sz="4" w:space="0" w:color="000000"/>
              <w:left w:val="single" w:sz="4" w:space="0" w:color="000000"/>
              <w:bottom w:val="single" w:sz="4" w:space="0" w:color="000000"/>
              <w:right w:val="single" w:sz="4" w:space="0" w:color="000000"/>
            </w:tcBorders>
            <w:hideMark/>
          </w:tcPr>
          <w:p w14:paraId="4D133B82"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hideMark/>
          </w:tcPr>
          <w:p w14:paraId="75DEC81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hideMark/>
          </w:tcPr>
          <w:p w14:paraId="7EAFCAD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Указывается исчерпывающий перечень документов, содержащих подчистки и исправления текста</w:t>
            </w:r>
          </w:p>
        </w:tc>
      </w:tr>
      <w:tr w:rsidR="0091460E" w:rsidRPr="0091460E" w14:paraId="1063D674" w14:textId="77777777" w:rsidTr="0091460E">
        <w:trPr>
          <w:trHeight w:val="546"/>
        </w:trPr>
        <w:tc>
          <w:tcPr>
            <w:tcW w:w="1768" w:type="dxa"/>
            <w:tcBorders>
              <w:top w:val="single" w:sz="4" w:space="0" w:color="000000"/>
              <w:left w:val="single" w:sz="4" w:space="0" w:color="000000"/>
              <w:bottom w:val="single" w:sz="4" w:space="0" w:color="000000"/>
              <w:right w:val="single" w:sz="4" w:space="0" w:color="000000"/>
            </w:tcBorders>
            <w:hideMark/>
          </w:tcPr>
          <w:p w14:paraId="44D042F5"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hideMark/>
          </w:tcPr>
          <w:p w14:paraId="04A58561"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hideMark/>
          </w:tcPr>
          <w:p w14:paraId="5CFA7B94"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bl>
    <w:p w14:paraId="6126D304" w14:textId="77777777" w:rsidR="0091460E" w:rsidRPr="0091460E" w:rsidRDefault="0091460E" w:rsidP="0091460E">
      <w:pPr>
        <w:suppressAutoHyphens/>
        <w:autoSpaceDE/>
        <w:autoSpaceDN/>
        <w:adjustRightInd/>
        <w:ind w:firstLine="0"/>
        <w:rPr>
          <w:rFonts w:ascii="Times New Roman" w:hAnsi="Times New Roman" w:cs="Times New Roman"/>
          <w:color w:val="000000"/>
          <w:sz w:val="20"/>
          <w:szCs w:val="20"/>
          <w:lang w:eastAsia="zh-CN"/>
        </w:rPr>
      </w:pPr>
    </w:p>
    <w:p w14:paraId="297A271B" w14:textId="77777777" w:rsidR="0091460E" w:rsidRPr="0091460E" w:rsidRDefault="0091460E" w:rsidP="0091460E">
      <w:pPr>
        <w:suppressAutoHyphens/>
        <w:autoSpaceDE/>
        <w:autoSpaceDN/>
        <w:adjustRightInd/>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Дополнительно информируем:______________________________________________________________________.</w:t>
      </w:r>
    </w:p>
    <w:p w14:paraId="4E3B0ACD" w14:textId="77777777" w:rsidR="0091460E" w:rsidRPr="0091460E" w:rsidRDefault="0091460E" w:rsidP="0091460E">
      <w:pPr>
        <w:suppressAutoHyphens/>
        <w:autoSpaceDE/>
        <w:autoSpaceDN/>
        <w:adjustRightInd/>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20"/>
          <w:szCs w:val="20"/>
          <w:lang w:eastAsia="zh-CN"/>
        </w:rPr>
        <w:t xml:space="preserve"> </w:t>
      </w:r>
      <w:r w:rsidRPr="0091460E">
        <w:rPr>
          <w:rFonts w:ascii="Times New Roman" w:hAnsi="Times New Roman" w:cs="Times New Roman"/>
          <w:color w:val="000000"/>
          <w:sz w:val="16"/>
          <w:szCs w:val="16"/>
          <w:lang w:eastAsia="zh-CN"/>
        </w:rPr>
        <w:t xml:space="preserve">(указывается информация, необходимая для устранения причин отказа в приеме документов, </w:t>
      </w:r>
    </w:p>
    <w:p w14:paraId="4A1A4C10" w14:textId="77777777" w:rsidR="0091460E" w:rsidRPr="0091460E" w:rsidRDefault="0091460E" w:rsidP="0091460E">
      <w:pPr>
        <w:suppressAutoHyphens/>
        <w:autoSpaceDE/>
        <w:autoSpaceDN/>
        <w:adjustRightInd/>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а также иная дополнительная информация при наличии)</w:t>
      </w: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91460E" w:rsidRPr="0091460E" w14:paraId="13302DBA" w14:textId="77777777" w:rsidTr="0091460E">
        <w:tc>
          <w:tcPr>
            <w:tcW w:w="3119" w:type="dxa"/>
            <w:tcBorders>
              <w:top w:val="nil"/>
              <w:left w:val="nil"/>
              <w:bottom w:val="single" w:sz="4" w:space="0" w:color="000000"/>
              <w:right w:val="nil"/>
            </w:tcBorders>
            <w:vAlign w:val="bottom"/>
          </w:tcPr>
          <w:p w14:paraId="6DE4E9BC"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vAlign w:val="bottom"/>
          </w:tcPr>
          <w:p w14:paraId="01E7CF08"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2269" w:type="dxa"/>
            <w:tcBorders>
              <w:top w:val="nil"/>
              <w:left w:val="nil"/>
              <w:bottom w:val="single" w:sz="4" w:space="0" w:color="000000"/>
              <w:right w:val="nil"/>
            </w:tcBorders>
            <w:vAlign w:val="bottom"/>
          </w:tcPr>
          <w:p w14:paraId="34FE1197"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vAlign w:val="bottom"/>
          </w:tcPr>
          <w:p w14:paraId="11F5A3BB"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3969" w:type="dxa"/>
            <w:tcBorders>
              <w:top w:val="nil"/>
              <w:left w:val="nil"/>
              <w:bottom w:val="single" w:sz="4" w:space="0" w:color="000000"/>
              <w:right w:val="nil"/>
            </w:tcBorders>
            <w:vAlign w:val="bottom"/>
          </w:tcPr>
          <w:p w14:paraId="1796E732"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r>
      <w:tr w:rsidR="0091460E" w:rsidRPr="0091460E" w14:paraId="527A377A" w14:textId="77777777" w:rsidTr="0091460E">
        <w:tc>
          <w:tcPr>
            <w:tcW w:w="3119" w:type="dxa"/>
            <w:hideMark/>
          </w:tcPr>
          <w:p w14:paraId="3A56F3C4"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(должность)</w:t>
            </w:r>
          </w:p>
        </w:tc>
        <w:tc>
          <w:tcPr>
            <w:tcW w:w="283" w:type="dxa"/>
          </w:tcPr>
          <w:p w14:paraId="34D26CB6"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2269" w:type="dxa"/>
            <w:hideMark/>
          </w:tcPr>
          <w:p w14:paraId="07A1590A"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(подпись)</w:t>
            </w:r>
          </w:p>
        </w:tc>
        <w:tc>
          <w:tcPr>
            <w:tcW w:w="283" w:type="dxa"/>
          </w:tcPr>
          <w:p w14:paraId="53E17CB8"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3969" w:type="dxa"/>
            <w:hideMark/>
          </w:tcPr>
          <w:p w14:paraId="0C7A7F81"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(фамилия, имя, отчество (при наличии)</w:t>
            </w:r>
          </w:p>
        </w:tc>
      </w:tr>
    </w:tbl>
    <w:p w14:paraId="35AF2554" w14:textId="77777777" w:rsidR="0091460E" w:rsidRPr="0091460E" w:rsidRDefault="0091460E" w:rsidP="0091460E">
      <w:pPr>
        <w:suppressAutoHyphens/>
        <w:autoSpaceDN/>
        <w:adjustRightInd/>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"___" ________ 20___ года</w:t>
      </w:r>
    </w:p>
    <w:p w14:paraId="5377A530" w14:textId="77777777" w:rsidR="00255109" w:rsidRDefault="00255109" w:rsidP="00255109">
      <w:pPr>
        <w:suppressAutoHyphens/>
        <w:autoSpaceDN/>
        <w:adjustRightInd/>
        <w:ind w:firstLine="0"/>
        <w:jc w:val="right"/>
        <w:outlineLvl w:val="1"/>
        <w:rPr>
          <w:rFonts w:ascii="Times New Roman" w:hAnsi="Times New Roman" w:cs="Times New Roman"/>
          <w:sz w:val="22"/>
          <w:szCs w:val="22"/>
          <w:lang w:eastAsia="zh-CN"/>
        </w:rPr>
      </w:pPr>
    </w:p>
    <w:p w14:paraId="1B37D179" w14:textId="4F2EDA40" w:rsidR="0091460E" w:rsidRPr="0091460E" w:rsidRDefault="0091460E" w:rsidP="00255109">
      <w:pPr>
        <w:suppressAutoHyphens/>
        <w:autoSpaceDN/>
        <w:adjustRightInd/>
        <w:ind w:firstLine="0"/>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Приложение 6</w:t>
      </w:r>
    </w:p>
    <w:p w14:paraId="476BCD26"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Административному регламенту</w:t>
      </w:r>
    </w:p>
    <w:p w14:paraId="0DA9FB81"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предоставления Администрацией МО ________</w:t>
      </w:r>
    </w:p>
    <w:p w14:paraId="4D224F64"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муниципальной услуги по выдаче разрешения </w:t>
      </w:r>
    </w:p>
    <w:p w14:paraId="384C8CC4"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 строительство, внесению изменений в разрешение </w:t>
      </w:r>
    </w:p>
    <w:p w14:paraId="6BC10215"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том числе в связи с необходимостью</w:t>
      </w:r>
    </w:p>
    <w:p w14:paraId="6679D963" w14:textId="77777777" w:rsidR="0091460E" w:rsidRPr="0091460E" w:rsidRDefault="0091460E" w:rsidP="0091460E">
      <w:pPr>
        <w:suppressAutoHyphens/>
        <w:autoSpaceDN/>
        <w:adjustRightInd/>
        <w:jc w:val="right"/>
        <w:outlineLvl w:val="1"/>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 продления срока действия разрешения на строительство</w:t>
      </w:r>
    </w:p>
    <w:p w14:paraId="6B958B3F"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630BD962"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589F7B36" w14:textId="77777777" w:rsidR="0091460E" w:rsidRPr="0091460E" w:rsidRDefault="0091460E" w:rsidP="0091460E">
      <w:pPr>
        <w:widowControl/>
        <w:suppressAutoHyphens/>
        <w:autoSpaceDE/>
        <w:autoSpaceDN/>
        <w:adjustRightInd/>
        <w:spacing w:before="240"/>
        <w:ind w:left="5670" w:firstLine="0"/>
        <w:jc w:val="righ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ФОРМА</w:t>
      </w:r>
    </w:p>
    <w:p w14:paraId="7946B50F" w14:textId="77777777" w:rsidR="0091460E" w:rsidRPr="0091460E" w:rsidRDefault="0091460E" w:rsidP="0091460E">
      <w:pPr>
        <w:widowControl/>
        <w:suppressAutoHyphens/>
        <w:autoSpaceDE/>
        <w:autoSpaceDN/>
        <w:adjustRightInd/>
        <w:ind w:left="5387" w:firstLine="0"/>
        <w:jc w:val="center"/>
        <w:rPr>
          <w:rFonts w:ascii="Times New Roman" w:hAnsi="Times New Roman" w:cs="Calibri"/>
          <w:color w:val="000000"/>
          <w:sz w:val="20"/>
          <w:szCs w:val="20"/>
          <w:lang w:eastAsia="zh-CN"/>
        </w:rPr>
      </w:pPr>
    </w:p>
    <w:p w14:paraId="289CF69D" w14:textId="77777777" w:rsidR="0091460E" w:rsidRPr="0091460E" w:rsidRDefault="0091460E" w:rsidP="0091460E">
      <w:pPr>
        <w:widowControl/>
        <w:suppressAutoHyphens/>
        <w:autoSpaceDE/>
        <w:autoSpaceDN/>
        <w:adjustRightInd/>
        <w:ind w:left="5387" w:firstLine="0"/>
        <w:jc w:val="center"/>
        <w:rPr>
          <w:rFonts w:ascii="Calibri" w:hAnsi="Calibri" w:cs="Calibri"/>
          <w:color w:val="000000"/>
          <w:sz w:val="20"/>
          <w:szCs w:val="20"/>
          <w:lang w:eastAsia="zh-CN"/>
        </w:rPr>
      </w:pPr>
    </w:p>
    <w:p w14:paraId="28ADA9BF" w14:textId="77777777" w:rsidR="0091460E" w:rsidRPr="0091460E" w:rsidRDefault="0091460E" w:rsidP="0091460E">
      <w:pPr>
        <w:widowControl/>
        <w:suppressAutoHyphens/>
        <w:autoSpaceDE/>
        <w:autoSpaceDN/>
        <w:adjustRightInd/>
        <w:spacing w:line="276" w:lineRule="auto"/>
        <w:ind w:firstLine="0"/>
        <w:jc w:val="right"/>
        <w:outlineLvl w:val="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Кому ____________________________________</w:t>
      </w:r>
    </w:p>
    <w:p w14:paraId="2955CD85" w14:textId="77777777" w:rsidR="0091460E" w:rsidRPr="0091460E" w:rsidRDefault="0091460E" w:rsidP="0091460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BBA2595" w14:textId="77777777" w:rsidR="0091460E" w:rsidRPr="0091460E" w:rsidRDefault="0091460E" w:rsidP="0091460E">
      <w:pPr>
        <w:widowControl/>
        <w:suppressAutoHyphens/>
        <w:autoSpaceDE/>
        <w:autoSpaceDN/>
        <w:adjustRightInd/>
        <w:spacing w:line="276" w:lineRule="auto"/>
        <w:ind w:firstLine="0"/>
        <w:jc w:val="righ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_________________________________________</w:t>
      </w:r>
    </w:p>
    <w:p w14:paraId="0F409CCC" w14:textId="77777777" w:rsidR="0091460E" w:rsidRPr="0091460E" w:rsidRDefault="0091460E" w:rsidP="0091460E">
      <w:pPr>
        <w:widowControl/>
        <w:suppressAutoHyphens/>
        <w:autoSpaceDE/>
        <w:autoSpaceDN/>
        <w:adjustRightInd/>
        <w:spacing w:line="276" w:lineRule="auto"/>
        <w:ind w:left="4820"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 xml:space="preserve">                            почтовый индекс и адрес, телефон, адрес электронной почты)</w:t>
      </w:r>
    </w:p>
    <w:p w14:paraId="3CCC0584" w14:textId="77777777" w:rsidR="0091460E" w:rsidRPr="0091460E" w:rsidRDefault="0091460E" w:rsidP="0091460E">
      <w:pPr>
        <w:widowControl/>
        <w:suppressAutoHyphens/>
        <w:autoSpaceDE/>
        <w:autoSpaceDN/>
        <w:adjustRightInd/>
        <w:spacing w:after="200"/>
        <w:ind w:firstLine="0"/>
        <w:jc w:val="right"/>
        <w:rPr>
          <w:rFonts w:ascii="Times New Roman" w:hAnsi="Times New Roman" w:cs="Times New Roman"/>
          <w:b/>
          <w:color w:val="000000"/>
          <w:sz w:val="20"/>
          <w:szCs w:val="20"/>
          <w:lang w:eastAsia="zh-CN"/>
        </w:rPr>
      </w:pPr>
    </w:p>
    <w:p w14:paraId="79FC76C3" w14:textId="77777777" w:rsidR="0091460E" w:rsidRPr="0091460E" w:rsidRDefault="0091460E" w:rsidP="0091460E">
      <w:pPr>
        <w:widowControl/>
        <w:suppressAutoHyphens/>
        <w:autoSpaceDE/>
        <w:autoSpaceDN/>
        <w:adjustRightInd/>
        <w:spacing w:after="200"/>
        <w:ind w:firstLine="0"/>
        <w:jc w:val="right"/>
        <w:rPr>
          <w:rFonts w:ascii="Times New Roman" w:hAnsi="Times New Roman" w:cs="Times New Roman"/>
          <w:b/>
          <w:color w:val="000000"/>
          <w:sz w:val="20"/>
          <w:szCs w:val="20"/>
          <w:lang w:eastAsia="zh-CN"/>
        </w:rPr>
      </w:pPr>
    </w:p>
    <w:p w14:paraId="65650090"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b/>
          <w:color w:val="000000"/>
          <w:sz w:val="20"/>
          <w:szCs w:val="20"/>
          <w:lang w:eastAsia="zh-CN"/>
        </w:rPr>
      </w:pPr>
      <w:r w:rsidRPr="0091460E">
        <w:rPr>
          <w:rFonts w:ascii="Times New Roman" w:hAnsi="Times New Roman" w:cs="Times New Roman"/>
          <w:b/>
          <w:color w:val="000000"/>
          <w:sz w:val="20"/>
          <w:szCs w:val="20"/>
          <w:lang w:eastAsia="zh-CN"/>
        </w:rPr>
        <w:t>Р Е Ш Е Н И Е</w:t>
      </w:r>
      <w:r w:rsidRPr="0091460E">
        <w:rPr>
          <w:rFonts w:ascii="Times New Roman" w:hAnsi="Times New Roman" w:cs="Times New Roman"/>
          <w:b/>
          <w:color w:val="000000"/>
          <w:sz w:val="20"/>
          <w:szCs w:val="20"/>
          <w:lang w:eastAsia="zh-CN"/>
        </w:rPr>
        <w:br/>
        <w:t>об отказе в выдаче разрешения на строительство</w:t>
      </w:r>
    </w:p>
    <w:p w14:paraId="6ED3798A" w14:textId="77777777" w:rsidR="0091460E" w:rsidRPr="0091460E" w:rsidRDefault="0091460E" w:rsidP="0091460E">
      <w:pPr>
        <w:widowControl/>
        <w:suppressAutoHyphens/>
        <w:autoSpaceDE/>
        <w:autoSpaceDN/>
        <w:adjustRightInd/>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 xml:space="preserve">__________________________________________________________________________________ </w:t>
      </w:r>
    </w:p>
    <w:p w14:paraId="41EA8C2F"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(наименование уполномоченного на выдачу разрешений на строительство органа местного самоуправления)</w:t>
      </w:r>
    </w:p>
    <w:p w14:paraId="5E10B406" w14:textId="77777777" w:rsidR="0091460E" w:rsidRPr="0091460E" w:rsidRDefault="0091460E" w:rsidP="0091460E">
      <w:pPr>
        <w:widowControl/>
        <w:suppressAutoHyphens/>
        <w:autoSpaceDE/>
        <w:autoSpaceDN/>
        <w:adjustRightInd/>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 результатам рассмотрения заявления о выдаче разрешения на строительство от  ________________№_________________ принято решение об отказе в выдаче разрешения на строительство.</w:t>
      </w:r>
    </w:p>
    <w:p w14:paraId="41D738ED" w14:textId="77777777" w:rsidR="0091460E" w:rsidRPr="0091460E" w:rsidRDefault="0091460E" w:rsidP="0091460E">
      <w:pPr>
        <w:widowControl/>
        <w:suppressAutoHyphens/>
        <w:autoSpaceDE/>
        <w:autoSpaceDN/>
        <w:adjustRightInd/>
        <w:ind w:firstLine="0"/>
        <w:rPr>
          <w:rFonts w:ascii="Times New Roman" w:hAnsi="Times New Roman" w:cs="Times New Roman"/>
          <w:i/>
          <w:color w:val="000000"/>
          <w:sz w:val="20"/>
          <w:szCs w:val="20"/>
          <w:lang w:eastAsia="zh-CN"/>
        </w:rPr>
      </w:pPr>
      <w:r w:rsidRPr="0091460E">
        <w:rPr>
          <w:rFonts w:ascii="Times New Roman" w:hAnsi="Times New Roman" w:cs="Times New Roman"/>
          <w:color w:val="000000"/>
          <w:sz w:val="16"/>
          <w:szCs w:val="16"/>
          <w:lang w:eastAsia="zh-CN"/>
        </w:rPr>
        <w:t xml:space="preserve">                             (дата и номер регистрации)</w:t>
      </w:r>
    </w:p>
    <w:p w14:paraId="78AFA167" w14:textId="77777777" w:rsidR="0091460E" w:rsidRPr="0091460E" w:rsidRDefault="0091460E" w:rsidP="0091460E">
      <w:pPr>
        <w:widowControl/>
        <w:suppressAutoHyphens/>
        <w:autoSpaceDE/>
        <w:autoSpaceDN/>
        <w:adjustRightInd/>
        <w:ind w:firstLine="0"/>
        <w:rPr>
          <w:rFonts w:ascii="Times New Roman" w:hAnsi="Times New Roman" w:cs="Times New Roman"/>
          <w:i/>
          <w:color w:val="000000"/>
          <w:sz w:val="20"/>
          <w:szCs w:val="20"/>
          <w:lang w:eastAsia="zh-CN"/>
        </w:rPr>
      </w:pPr>
    </w:p>
    <w:p w14:paraId="04CFED4C" w14:textId="77777777" w:rsidR="0091460E" w:rsidRPr="0091460E" w:rsidRDefault="0091460E" w:rsidP="0091460E">
      <w:pPr>
        <w:widowControl/>
        <w:suppressAutoHyphens/>
        <w:autoSpaceDE/>
        <w:autoSpaceDN/>
        <w:adjustRightInd/>
        <w:ind w:firstLine="0"/>
        <w:rPr>
          <w:rFonts w:ascii="Times New Roman" w:hAnsi="Times New Roman" w:cs="Times New Roman"/>
          <w:i/>
          <w:color w:val="000000"/>
          <w:sz w:val="16"/>
          <w:szCs w:val="22"/>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3969"/>
        <w:gridCol w:w="4044"/>
      </w:tblGrid>
      <w:tr w:rsidR="0091460E" w:rsidRPr="0091460E" w14:paraId="3D5007D4" w14:textId="77777777" w:rsidTr="0091460E">
        <w:trPr>
          <w:trHeight w:val="871"/>
        </w:trPr>
        <w:tc>
          <w:tcPr>
            <w:tcW w:w="1910" w:type="dxa"/>
            <w:tcBorders>
              <w:top w:val="single" w:sz="4" w:space="0" w:color="000000"/>
              <w:left w:val="single" w:sz="4" w:space="0" w:color="000000"/>
              <w:bottom w:val="single" w:sz="4" w:space="0" w:color="000000"/>
              <w:right w:val="single" w:sz="4" w:space="0" w:color="000000"/>
            </w:tcBorders>
            <w:hideMark/>
          </w:tcPr>
          <w:p w14:paraId="37CF4045"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hideMark/>
          </w:tcPr>
          <w:p w14:paraId="24E171BB"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hideMark/>
          </w:tcPr>
          <w:p w14:paraId="77D4E487"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Разъяснение причин отказа в выдаче разрешения на строительство</w:t>
            </w:r>
          </w:p>
        </w:tc>
      </w:tr>
      <w:tr w:rsidR="0091460E" w:rsidRPr="0091460E" w14:paraId="43FFD09A" w14:textId="77777777" w:rsidTr="0091460E">
        <w:trPr>
          <w:trHeight w:val="1200"/>
        </w:trPr>
        <w:tc>
          <w:tcPr>
            <w:tcW w:w="1910" w:type="dxa"/>
            <w:tcBorders>
              <w:top w:val="single" w:sz="4" w:space="0" w:color="000000"/>
              <w:left w:val="single" w:sz="4" w:space="0" w:color="000000"/>
              <w:bottom w:val="single" w:sz="4" w:space="0" w:color="000000"/>
              <w:right w:val="single" w:sz="4" w:space="0" w:color="000000"/>
            </w:tcBorders>
            <w:hideMark/>
          </w:tcPr>
          <w:p w14:paraId="4249225D"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"а"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0AB8152B"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отсутствие документов, предусмотренных подпунктами пунктами 2.6.1, 2.6.3.1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hideMark/>
          </w:tcPr>
          <w:p w14:paraId="5310BBC2"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0C3BA510" w14:textId="77777777" w:rsidTr="0091460E">
        <w:trPr>
          <w:trHeight w:val="1537"/>
        </w:trPr>
        <w:tc>
          <w:tcPr>
            <w:tcW w:w="1910" w:type="dxa"/>
            <w:tcBorders>
              <w:top w:val="single" w:sz="4" w:space="0" w:color="000000"/>
              <w:left w:val="single" w:sz="4" w:space="0" w:color="000000"/>
              <w:bottom w:val="single" w:sz="4" w:space="0" w:color="000000"/>
              <w:right w:val="single" w:sz="4" w:space="0" w:color="000000"/>
            </w:tcBorders>
            <w:hideMark/>
          </w:tcPr>
          <w:p w14:paraId="47F27697"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3BBC661B"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hideMark/>
          </w:tcPr>
          <w:p w14:paraId="45A5FF30"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0544AD5B" w14:textId="77777777" w:rsidTr="0091460E">
        <w:trPr>
          <w:trHeight w:val="28"/>
        </w:trPr>
        <w:tc>
          <w:tcPr>
            <w:tcW w:w="1910" w:type="dxa"/>
            <w:tcBorders>
              <w:top w:val="single" w:sz="4" w:space="0" w:color="000000"/>
              <w:left w:val="single" w:sz="4" w:space="0" w:color="000000"/>
              <w:bottom w:val="single" w:sz="4" w:space="0" w:color="000000"/>
              <w:right w:val="single" w:sz="4" w:space="0" w:color="000000"/>
            </w:tcBorders>
            <w:hideMark/>
          </w:tcPr>
          <w:p w14:paraId="67381B5F"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"в"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6E7EED11"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hideMark/>
          </w:tcPr>
          <w:p w14:paraId="1659920D"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7C4CB54F" w14:textId="77777777" w:rsidTr="0091460E">
        <w:trPr>
          <w:trHeight w:val="1548"/>
        </w:trPr>
        <w:tc>
          <w:tcPr>
            <w:tcW w:w="1910" w:type="dxa"/>
            <w:tcBorders>
              <w:top w:val="single" w:sz="4" w:space="0" w:color="000000"/>
              <w:left w:val="single" w:sz="4" w:space="0" w:color="000000"/>
              <w:bottom w:val="single" w:sz="4" w:space="0" w:color="000000"/>
              <w:right w:val="single" w:sz="4" w:space="0" w:color="000000"/>
            </w:tcBorders>
            <w:hideMark/>
          </w:tcPr>
          <w:p w14:paraId="36BB2B1D"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"г"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4571D412"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hideMark/>
          </w:tcPr>
          <w:p w14:paraId="3AE19CE4"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03D9802F" w14:textId="77777777" w:rsidTr="0091460E">
        <w:trPr>
          <w:trHeight w:val="1244"/>
        </w:trPr>
        <w:tc>
          <w:tcPr>
            <w:tcW w:w="1910" w:type="dxa"/>
            <w:tcBorders>
              <w:top w:val="single" w:sz="4" w:space="0" w:color="000000"/>
              <w:left w:val="single" w:sz="4" w:space="0" w:color="000000"/>
              <w:bottom w:val="single" w:sz="4" w:space="0" w:color="000000"/>
              <w:right w:val="single" w:sz="4" w:space="0" w:color="000000"/>
            </w:tcBorders>
            <w:hideMark/>
          </w:tcPr>
          <w:p w14:paraId="25D499C7"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подпункт "д"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681C275B"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hideMark/>
          </w:tcPr>
          <w:p w14:paraId="1B1EB384"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5648CF95" w14:textId="77777777" w:rsidTr="0091460E">
        <w:trPr>
          <w:trHeight w:val="3304"/>
        </w:trPr>
        <w:tc>
          <w:tcPr>
            <w:tcW w:w="1910" w:type="dxa"/>
            <w:tcBorders>
              <w:top w:val="single" w:sz="4" w:space="0" w:color="000000"/>
              <w:left w:val="single" w:sz="4" w:space="0" w:color="000000"/>
              <w:bottom w:val="single" w:sz="4" w:space="0" w:color="000000"/>
              <w:right w:val="single" w:sz="4" w:space="0" w:color="000000"/>
            </w:tcBorders>
            <w:hideMark/>
          </w:tcPr>
          <w:p w14:paraId="4A174B83"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"е" пункта 2.10.1</w:t>
            </w:r>
          </w:p>
        </w:tc>
        <w:tc>
          <w:tcPr>
            <w:tcW w:w="3969" w:type="dxa"/>
            <w:tcBorders>
              <w:top w:val="single" w:sz="4" w:space="0" w:color="000000"/>
              <w:left w:val="single" w:sz="4" w:space="0" w:color="000000"/>
              <w:bottom w:val="single" w:sz="4" w:space="0" w:color="000000"/>
              <w:right w:val="single" w:sz="4" w:space="0" w:color="000000"/>
            </w:tcBorders>
            <w:hideMark/>
          </w:tcPr>
          <w:p w14:paraId="7AB8C285"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4" w:space="0" w:color="000000"/>
              <w:left w:val="single" w:sz="4" w:space="0" w:color="000000"/>
              <w:bottom w:val="single" w:sz="4" w:space="0" w:color="000000"/>
              <w:right w:val="single" w:sz="4" w:space="0" w:color="000000"/>
            </w:tcBorders>
            <w:hideMark/>
          </w:tcPr>
          <w:p w14:paraId="1D0B51AB"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Не требуется</w:t>
            </w:r>
          </w:p>
        </w:tc>
      </w:tr>
    </w:tbl>
    <w:p w14:paraId="42506564"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p>
    <w:p w14:paraId="214E7423"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Вы вправе повторно обратиться с заявлением о выдаче разрешения на строительство после устранения указанных нарушений.</w:t>
      </w:r>
    </w:p>
    <w:p w14:paraId="59CA2F24"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p>
    <w:p w14:paraId="3C7F5C68"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7D08E3EF"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p>
    <w:p w14:paraId="591D4614"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 xml:space="preserve">Дополнительно информируем:____________________________________________________________________ </w:t>
      </w:r>
    </w:p>
    <w:p w14:paraId="531649A7" w14:textId="77777777" w:rsidR="0091460E" w:rsidRPr="0091460E" w:rsidRDefault="0091460E" w:rsidP="0091460E">
      <w:pPr>
        <w:suppressAutoHyphens/>
        <w:autoSpaceDN/>
        <w:adjustRightInd/>
        <w:ind w:firstLine="0"/>
        <w:rPr>
          <w:rFonts w:ascii="Times New Roman" w:hAnsi="Times New Roman" w:cs="Courier New"/>
          <w:color w:val="000000"/>
          <w:sz w:val="20"/>
          <w:szCs w:val="20"/>
          <w:lang w:eastAsia="zh-CN"/>
        </w:rPr>
      </w:pPr>
      <w:r w:rsidRPr="0091460E">
        <w:rPr>
          <w:rFonts w:ascii="Times New Roman" w:hAnsi="Times New Roman" w:cs="Courier New"/>
          <w:color w:val="000000"/>
          <w:sz w:val="16"/>
          <w:szCs w:val="16"/>
          <w:lang w:eastAsia="zh-CN"/>
        </w:rPr>
        <w:t xml:space="preserve">                                                                                (указывается информация, необходимая для устранения причин отказа в выдаче</w:t>
      </w:r>
    </w:p>
    <w:p w14:paraId="19146416" w14:textId="77777777" w:rsidR="0091460E" w:rsidRPr="0091460E" w:rsidRDefault="0091460E" w:rsidP="0091460E">
      <w:pPr>
        <w:suppressAutoHyphens/>
        <w:autoSpaceDN/>
        <w:adjustRightInd/>
        <w:ind w:firstLine="0"/>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 xml:space="preserve">_____________________________________________________________________________________________________. </w:t>
      </w:r>
    </w:p>
    <w:p w14:paraId="3E50605B" w14:textId="77777777" w:rsidR="0091460E" w:rsidRPr="0091460E" w:rsidRDefault="0091460E" w:rsidP="0091460E">
      <w:pPr>
        <w:suppressAutoHyphens/>
        <w:autoSpaceDN/>
        <w:adjustRightInd/>
        <w:ind w:firstLine="0"/>
        <w:jc w:val="center"/>
        <w:rPr>
          <w:rFonts w:ascii="Times New Roman" w:hAnsi="Times New Roman" w:cs="Courier New"/>
          <w:color w:val="000000"/>
          <w:sz w:val="16"/>
          <w:szCs w:val="16"/>
          <w:lang w:eastAsia="zh-CN"/>
        </w:rPr>
      </w:pPr>
      <w:r w:rsidRPr="0091460E">
        <w:rPr>
          <w:rFonts w:ascii="Times New Roman" w:hAnsi="Times New Roman" w:cs="Courier New"/>
          <w:color w:val="000000"/>
          <w:sz w:val="16"/>
          <w:szCs w:val="16"/>
          <w:lang w:eastAsia="zh-CN"/>
        </w:rPr>
        <w:t>разрешения на строительство, а также иная дополнительная информация при наличии)</w:t>
      </w:r>
    </w:p>
    <w:p w14:paraId="2C8D5E06" w14:textId="77777777" w:rsidR="0091460E" w:rsidRPr="0091460E" w:rsidRDefault="0091460E" w:rsidP="0091460E">
      <w:pPr>
        <w:suppressAutoHyphens/>
        <w:autoSpaceDN/>
        <w:adjustRightInd/>
        <w:ind w:firstLine="0"/>
        <w:jc w:val="center"/>
        <w:rPr>
          <w:rFonts w:ascii="Times New Roman" w:hAnsi="Times New Roman" w:cs="Courier New"/>
          <w:color w:val="000000"/>
          <w:sz w:val="16"/>
          <w:szCs w:val="16"/>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425"/>
        <w:gridCol w:w="2127"/>
        <w:gridCol w:w="425"/>
        <w:gridCol w:w="3827"/>
      </w:tblGrid>
      <w:tr w:rsidR="0091460E" w:rsidRPr="0091460E" w14:paraId="1117A6EB" w14:textId="77777777" w:rsidTr="0091460E">
        <w:tc>
          <w:tcPr>
            <w:tcW w:w="3119" w:type="dxa"/>
            <w:tcBorders>
              <w:top w:val="nil"/>
              <w:left w:val="nil"/>
              <w:bottom w:val="single" w:sz="4" w:space="0" w:color="000000"/>
              <w:right w:val="nil"/>
            </w:tcBorders>
            <w:vAlign w:val="bottom"/>
          </w:tcPr>
          <w:p w14:paraId="465CD349"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425" w:type="dxa"/>
            <w:vAlign w:val="bottom"/>
          </w:tcPr>
          <w:p w14:paraId="72227FD1"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2127" w:type="dxa"/>
            <w:tcBorders>
              <w:top w:val="nil"/>
              <w:left w:val="nil"/>
              <w:bottom w:val="single" w:sz="4" w:space="0" w:color="000000"/>
              <w:right w:val="nil"/>
            </w:tcBorders>
            <w:vAlign w:val="bottom"/>
          </w:tcPr>
          <w:p w14:paraId="308E6F23"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425" w:type="dxa"/>
            <w:vAlign w:val="bottom"/>
          </w:tcPr>
          <w:p w14:paraId="634A4F14"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3827" w:type="dxa"/>
            <w:tcBorders>
              <w:top w:val="nil"/>
              <w:left w:val="nil"/>
              <w:bottom w:val="single" w:sz="4" w:space="0" w:color="000000"/>
              <w:right w:val="nil"/>
            </w:tcBorders>
            <w:vAlign w:val="bottom"/>
          </w:tcPr>
          <w:p w14:paraId="34C8A967"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r>
      <w:tr w:rsidR="0091460E" w:rsidRPr="0091460E" w14:paraId="17111D8F" w14:textId="77777777" w:rsidTr="0091460E">
        <w:tc>
          <w:tcPr>
            <w:tcW w:w="3119" w:type="dxa"/>
            <w:hideMark/>
          </w:tcPr>
          <w:p w14:paraId="536B3852"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(должность)</w:t>
            </w:r>
          </w:p>
        </w:tc>
        <w:tc>
          <w:tcPr>
            <w:tcW w:w="425" w:type="dxa"/>
          </w:tcPr>
          <w:p w14:paraId="535C8F69"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2127" w:type="dxa"/>
            <w:hideMark/>
          </w:tcPr>
          <w:p w14:paraId="20F67F05"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(подпись)</w:t>
            </w:r>
          </w:p>
        </w:tc>
        <w:tc>
          <w:tcPr>
            <w:tcW w:w="425" w:type="dxa"/>
          </w:tcPr>
          <w:p w14:paraId="2B73AE6C"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3827" w:type="dxa"/>
            <w:hideMark/>
          </w:tcPr>
          <w:p w14:paraId="0FF72347"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(фамилия, имя, отчество (при наличии)</w:t>
            </w:r>
          </w:p>
        </w:tc>
      </w:tr>
    </w:tbl>
    <w:p w14:paraId="06A7A45C" w14:textId="77777777" w:rsidR="0091460E" w:rsidRPr="0091460E" w:rsidRDefault="0091460E" w:rsidP="0091460E">
      <w:pPr>
        <w:suppressAutoHyphens/>
        <w:autoSpaceDN/>
        <w:adjustRightInd/>
        <w:jc w:val="left"/>
        <w:rPr>
          <w:rFonts w:ascii="Times New Roman" w:hAnsi="Times New Roman" w:cs="Times New Roman"/>
          <w:sz w:val="22"/>
          <w:szCs w:val="22"/>
          <w:lang w:eastAsia="zh-CN"/>
        </w:rPr>
      </w:pPr>
      <w:r w:rsidRPr="0091460E">
        <w:rPr>
          <w:rFonts w:ascii="Times New Roman" w:hAnsi="Times New Roman" w:cs="Times New Roman"/>
          <w:color w:val="000000"/>
          <w:sz w:val="22"/>
          <w:szCs w:val="22"/>
          <w:lang w:eastAsia="zh-CN"/>
        </w:rPr>
        <w:t>"___" ________ 20___ года</w:t>
      </w:r>
    </w:p>
    <w:p w14:paraId="0C3CA9D2" w14:textId="77777777" w:rsidR="00255109" w:rsidRDefault="00255109" w:rsidP="00255109">
      <w:pPr>
        <w:suppressAutoHyphens/>
        <w:autoSpaceDN/>
        <w:adjustRightInd/>
        <w:ind w:firstLine="0"/>
        <w:jc w:val="right"/>
        <w:rPr>
          <w:rFonts w:ascii="Times New Roman" w:hAnsi="Times New Roman" w:cs="Times New Roman"/>
          <w:sz w:val="22"/>
          <w:szCs w:val="22"/>
          <w:lang w:eastAsia="zh-CN"/>
        </w:rPr>
      </w:pPr>
    </w:p>
    <w:p w14:paraId="3C575450" w14:textId="1AB426AE" w:rsidR="0091460E" w:rsidRPr="00255109" w:rsidRDefault="0091460E" w:rsidP="00255109">
      <w:pPr>
        <w:suppressAutoHyphens/>
        <w:autoSpaceDN/>
        <w:adjustRightInd/>
        <w:ind w:firstLine="0"/>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Приложение 7</w:t>
      </w:r>
    </w:p>
    <w:p w14:paraId="7D4A574D"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Административному регламенту</w:t>
      </w:r>
    </w:p>
    <w:p w14:paraId="280427CD"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предоставления Администрацией МО ________</w:t>
      </w:r>
    </w:p>
    <w:p w14:paraId="42779CA5"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муниципальной услуги по выдаче разрешения </w:t>
      </w:r>
    </w:p>
    <w:p w14:paraId="01C13020"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 строительство, внесению изменений в разрешение </w:t>
      </w:r>
    </w:p>
    <w:p w14:paraId="6B5FE85B"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том числе в связи с необходимостью</w:t>
      </w:r>
    </w:p>
    <w:p w14:paraId="5961D5C2"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 продления срока действия разрешения на строительство</w:t>
      </w:r>
    </w:p>
    <w:p w14:paraId="19525735"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06E85D08"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1B45A80B" w14:textId="77777777" w:rsidR="0091460E" w:rsidRPr="0091460E" w:rsidRDefault="0091460E" w:rsidP="0091460E">
      <w:pPr>
        <w:suppressAutoHyphens/>
        <w:autoSpaceDN/>
        <w:adjustRightInd/>
        <w:jc w:val="right"/>
        <w:rPr>
          <w:rFonts w:ascii="Times New Roman" w:hAnsi="Times New Roman" w:cs="Times New Roman"/>
          <w:sz w:val="20"/>
          <w:szCs w:val="20"/>
          <w:lang w:eastAsia="zh-CN"/>
        </w:rPr>
      </w:pPr>
      <w:r w:rsidRPr="0091460E">
        <w:rPr>
          <w:rFonts w:ascii="Times New Roman" w:hAnsi="Times New Roman" w:cs="Times New Roman"/>
          <w:sz w:val="22"/>
          <w:szCs w:val="22"/>
          <w:lang w:eastAsia="zh-CN"/>
        </w:rPr>
        <w:t>ФОРМА</w:t>
      </w:r>
    </w:p>
    <w:p w14:paraId="5A4C60F2"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3F301189"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321D84A5" w14:textId="77777777" w:rsidR="0091460E" w:rsidRPr="0091460E" w:rsidRDefault="0091460E" w:rsidP="0091460E">
      <w:pPr>
        <w:suppressAutoHyphens/>
        <w:autoSpaceDN/>
        <w:adjustRightInd/>
        <w:jc w:val="right"/>
        <w:rPr>
          <w:rFonts w:ascii="Times New Roman" w:hAnsi="Times New Roman" w:cs="Times New Roman"/>
          <w:sz w:val="20"/>
          <w:szCs w:val="20"/>
          <w:lang w:eastAsia="zh-CN"/>
        </w:rPr>
      </w:pPr>
      <w:r w:rsidRPr="0091460E">
        <w:rPr>
          <w:rFonts w:ascii="Times New Roman" w:hAnsi="Times New Roman" w:cs="Times New Roman"/>
          <w:sz w:val="22"/>
          <w:szCs w:val="22"/>
          <w:lang w:eastAsia="zh-CN"/>
        </w:rPr>
        <w:t>Кому ____________________________________</w:t>
      </w:r>
    </w:p>
    <w:p w14:paraId="3176798C" w14:textId="77777777" w:rsidR="0091460E" w:rsidRPr="0091460E" w:rsidRDefault="0091460E" w:rsidP="0091460E">
      <w:pPr>
        <w:suppressAutoHyphens/>
        <w:autoSpaceDN/>
        <w:adjustRightInd/>
        <w:jc w:val="right"/>
        <w:rPr>
          <w:rFonts w:ascii="Times New Roman" w:hAnsi="Times New Roman" w:cs="Times New Roman"/>
          <w:sz w:val="16"/>
          <w:szCs w:val="16"/>
          <w:lang w:eastAsia="zh-CN"/>
        </w:rPr>
      </w:pPr>
      <w:r w:rsidRPr="0091460E">
        <w:rPr>
          <w:rFonts w:ascii="Times New Roman" w:hAnsi="Times New Roman" w:cs="Times New Roman"/>
          <w:sz w:val="16"/>
          <w:szCs w:val="16"/>
          <w:lang w:eastAsia="zh-CN"/>
        </w:rPr>
        <w:t>(фамилия, имя, отчество (при наличии) застройщика, ОГРНИП</w:t>
      </w:r>
    </w:p>
    <w:p w14:paraId="2921ADE7" w14:textId="77777777" w:rsidR="0091460E" w:rsidRPr="0091460E" w:rsidRDefault="0091460E" w:rsidP="0091460E">
      <w:pPr>
        <w:suppressAutoHyphens/>
        <w:autoSpaceDN/>
        <w:adjustRightInd/>
        <w:jc w:val="right"/>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(для физического лица, зарегистрированного в качестве </w:t>
      </w:r>
    </w:p>
    <w:p w14:paraId="0C1939AF" w14:textId="77777777" w:rsidR="0091460E" w:rsidRPr="0091460E" w:rsidRDefault="0091460E" w:rsidP="0091460E">
      <w:pPr>
        <w:suppressAutoHyphens/>
        <w:autoSpaceDN/>
        <w:adjustRightInd/>
        <w:jc w:val="right"/>
        <w:rPr>
          <w:rFonts w:ascii="Times New Roman" w:hAnsi="Times New Roman" w:cs="Times New Roman"/>
          <w:sz w:val="16"/>
          <w:szCs w:val="16"/>
          <w:lang w:eastAsia="zh-CN"/>
        </w:rPr>
      </w:pPr>
      <w:r w:rsidRPr="0091460E">
        <w:rPr>
          <w:rFonts w:ascii="Times New Roman" w:hAnsi="Times New Roman" w:cs="Times New Roman"/>
          <w:sz w:val="16"/>
          <w:szCs w:val="16"/>
          <w:lang w:eastAsia="zh-CN"/>
        </w:rPr>
        <w:t>индивидуального предпринимателя) –  для физического лица,</w:t>
      </w:r>
    </w:p>
    <w:p w14:paraId="3EC69BFB" w14:textId="77777777" w:rsidR="0091460E" w:rsidRPr="0091460E" w:rsidRDefault="0091460E" w:rsidP="0091460E">
      <w:pPr>
        <w:suppressAutoHyphens/>
        <w:autoSpaceDN/>
        <w:adjustRightInd/>
        <w:jc w:val="right"/>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полное наименование застройщика, ИНН, ОГРН – для юридического лица,</w:t>
      </w:r>
    </w:p>
    <w:p w14:paraId="645AC8DE" w14:textId="77777777" w:rsidR="0091460E" w:rsidRPr="0091460E" w:rsidRDefault="0091460E" w:rsidP="0091460E">
      <w:pPr>
        <w:suppressAutoHyphens/>
        <w:autoSpaceDN/>
        <w:adjustRightInd/>
        <w:jc w:val="right"/>
        <w:rPr>
          <w:rFonts w:ascii="Times New Roman" w:hAnsi="Times New Roman" w:cs="Times New Roman"/>
          <w:sz w:val="20"/>
          <w:szCs w:val="20"/>
          <w:lang w:eastAsia="zh-CN"/>
        </w:rPr>
      </w:pPr>
      <w:r w:rsidRPr="0091460E">
        <w:rPr>
          <w:rFonts w:ascii="Times New Roman" w:hAnsi="Times New Roman" w:cs="Times New Roman"/>
          <w:sz w:val="22"/>
          <w:szCs w:val="22"/>
          <w:lang w:eastAsia="zh-CN"/>
        </w:rPr>
        <w:t>_________________________________________</w:t>
      </w:r>
    </w:p>
    <w:p w14:paraId="09D8E0F1" w14:textId="77777777" w:rsidR="0091460E" w:rsidRPr="0091460E" w:rsidRDefault="0091460E" w:rsidP="0091460E">
      <w:pPr>
        <w:suppressAutoHyphens/>
        <w:autoSpaceDN/>
        <w:adjustRightInd/>
        <w:jc w:val="right"/>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почтовый индекс и адрес, телефон, адрес электронной почты)</w:t>
      </w:r>
    </w:p>
    <w:p w14:paraId="603A2D6E"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32EDB16C"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РЕШЕНИЕ</w:t>
      </w:r>
    </w:p>
    <w:p w14:paraId="63BC5B9E" w14:textId="77777777" w:rsidR="0091460E" w:rsidRPr="0091460E" w:rsidRDefault="0091460E" w:rsidP="0091460E">
      <w:pPr>
        <w:suppressAutoHyphens/>
        <w:autoSpaceDN/>
        <w:adjustRightInd/>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об отказе во внесении изменений в разрешение на строительство</w:t>
      </w:r>
    </w:p>
    <w:p w14:paraId="4C139F01" w14:textId="77777777" w:rsidR="0091460E" w:rsidRPr="0091460E" w:rsidRDefault="0091460E" w:rsidP="0091460E">
      <w:pPr>
        <w:suppressAutoHyphens/>
        <w:autoSpaceDN/>
        <w:adjustRightInd/>
        <w:ind w:firstLine="0"/>
        <w:jc w:val="center"/>
        <w:rPr>
          <w:rFonts w:ascii="Times New Roman" w:hAnsi="Times New Roman" w:cs="Times New Roman"/>
          <w:sz w:val="22"/>
          <w:szCs w:val="22"/>
          <w:lang w:eastAsia="zh-CN"/>
        </w:rPr>
      </w:pPr>
    </w:p>
    <w:p w14:paraId="27C7C4B4" w14:textId="77777777" w:rsidR="0091460E" w:rsidRPr="0091460E" w:rsidRDefault="0091460E" w:rsidP="0091460E">
      <w:pPr>
        <w:suppressAutoHyphens/>
        <w:autoSpaceDN/>
        <w:adjustRightInd/>
        <w:ind w:firstLine="0"/>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____________________________________________________________________________________________ </w:t>
      </w:r>
    </w:p>
    <w:p w14:paraId="35D1F0FA" w14:textId="77777777" w:rsidR="0091460E" w:rsidRPr="0091460E" w:rsidRDefault="0091460E" w:rsidP="0091460E">
      <w:pPr>
        <w:suppressAutoHyphens/>
        <w:autoSpaceDN/>
        <w:adjustRightInd/>
        <w:ind w:firstLine="0"/>
        <w:jc w:val="center"/>
        <w:rPr>
          <w:rFonts w:ascii="Times New Roman" w:hAnsi="Times New Roman" w:cs="Times New Roman"/>
          <w:sz w:val="16"/>
          <w:szCs w:val="16"/>
          <w:lang w:eastAsia="zh-CN"/>
        </w:rPr>
      </w:pPr>
      <w:r w:rsidRPr="0091460E">
        <w:rPr>
          <w:rFonts w:ascii="Times New Roman" w:hAnsi="Times New Roman" w:cs="Times New Roman"/>
          <w:sz w:val="16"/>
          <w:szCs w:val="16"/>
          <w:lang w:eastAsia="zh-CN"/>
        </w:rPr>
        <w:t>(наименование уполномоченного на выдачу разрешений на строительство органа местного самоуправления)</w:t>
      </w:r>
    </w:p>
    <w:p w14:paraId="52167A84" w14:textId="77777777" w:rsidR="0091460E" w:rsidRPr="0091460E" w:rsidRDefault="0091460E" w:rsidP="0091460E">
      <w:pPr>
        <w:suppressAutoHyphens/>
        <w:autoSpaceDN/>
        <w:adjustRightInd/>
        <w:ind w:firstLine="0"/>
        <w:rPr>
          <w:rFonts w:ascii="Times New Roman" w:hAnsi="Times New Roman" w:cs="Times New Roman"/>
          <w:sz w:val="22"/>
          <w:szCs w:val="22"/>
          <w:lang w:eastAsia="zh-CN"/>
        </w:rPr>
      </w:pPr>
    </w:p>
    <w:p w14:paraId="4366EFAC"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 xml:space="preserve">по результатам рассмотрения ___________________________________* от  ________________ № _______________ </w:t>
      </w:r>
    </w:p>
    <w:p w14:paraId="5F056B87"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p w14:paraId="6DFB1646"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r w:rsidRPr="0091460E">
        <w:rPr>
          <w:rFonts w:ascii="Times New Roman" w:hAnsi="Times New Roman" w:cs="Times New Roman"/>
          <w:sz w:val="20"/>
          <w:szCs w:val="20"/>
          <w:lang w:eastAsia="zh-CN"/>
        </w:rPr>
        <w:t xml:space="preserve">принято решение от </w:t>
      </w:r>
      <w:r w:rsidRPr="0091460E">
        <w:rPr>
          <w:rFonts w:ascii="Times New Roman" w:hAnsi="Times New Roman" w:cs="Times New Roman"/>
          <w:sz w:val="18"/>
          <w:szCs w:val="18"/>
          <w:lang w:eastAsia="zh-CN"/>
        </w:rPr>
        <w:t xml:space="preserve">"____" _______ ______ года № ____ </w:t>
      </w:r>
      <w:r w:rsidRPr="0091460E">
        <w:rPr>
          <w:rFonts w:ascii="Times New Roman" w:hAnsi="Times New Roman" w:cs="Times New Roman"/>
          <w:sz w:val="20"/>
          <w:szCs w:val="20"/>
          <w:lang w:eastAsia="zh-CN"/>
        </w:rPr>
        <w:t>об отказе во внесении изменений в разрешение на строительство.</w:t>
      </w:r>
    </w:p>
    <w:p w14:paraId="54925B69" w14:textId="77777777" w:rsidR="0091460E" w:rsidRPr="0091460E" w:rsidRDefault="0091460E" w:rsidP="0091460E">
      <w:pPr>
        <w:suppressAutoHyphens/>
        <w:autoSpaceDN/>
        <w:adjustRightInd/>
        <w:ind w:firstLine="0"/>
        <w:rPr>
          <w:rFonts w:ascii="Times New Roman" w:hAnsi="Times New Roman" w:cs="Times New Roman"/>
          <w:sz w:val="16"/>
          <w:szCs w:val="16"/>
          <w:lang w:eastAsia="zh-CN"/>
        </w:rPr>
      </w:pPr>
      <w:r w:rsidRPr="0091460E">
        <w:rPr>
          <w:rFonts w:ascii="Times New Roman" w:hAnsi="Times New Roman" w:cs="Times New Roman"/>
          <w:sz w:val="16"/>
          <w:szCs w:val="16"/>
          <w:lang w:eastAsia="zh-CN"/>
        </w:rPr>
        <w:t xml:space="preserve">                                                (дата и номер регистрации)</w:t>
      </w:r>
    </w:p>
    <w:p w14:paraId="0DC9BF36" w14:textId="77777777" w:rsidR="0091460E" w:rsidRPr="0091460E" w:rsidRDefault="0091460E" w:rsidP="0091460E">
      <w:pPr>
        <w:suppressAutoHyphens/>
        <w:autoSpaceDN/>
        <w:adjustRightInd/>
        <w:ind w:firstLine="0"/>
        <w:rPr>
          <w:rFonts w:ascii="Times New Roman" w:hAnsi="Times New Roman" w:cs="Times New Roman"/>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4536"/>
        <w:gridCol w:w="3477"/>
      </w:tblGrid>
      <w:tr w:rsidR="0091460E" w:rsidRPr="0091460E" w14:paraId="50BBD794" w14:textId="77777777" w:rsidTr="0091460E">
        <w:trPr>
          <w:trHeight w:val="871"/>
        </w:trPr>
        <w:tc>
          <w:tcPr>
            <w:tcW w:w="1910" w:type="dxa"/>
            <w:tcBorders>
              <w:top w:val="single" w:sz="4" w:space="0" w:color="000000"/>
              <w:left w:val="single" w:sz="4" w:space="0" w:color="000000"/>
              <w:bottom w:val="single" w:sz="4" w:space="0" w:color="000000"/>
              <w:right w:val="single" w:sz="4" w:space="0" w:color="000000"/>
            </w:tcBorders>
            <w:hideMark/>
          </w:tcPr>
          <w:p w14:paraId="0FB93BF5"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hideMark/>
          </w:tcPr>
          <w:p w14:paraId="503DE877"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hideMark/>
          </w:tcPr>
          <w:p w14:paraId="720BFB7D" w14:textId="77777777" w:rsidR="0091460E" w:rsidRPr="0091460E" w:rsidRDefault="0091460E" w:rsidP="0091460E">
            <w:pPr>
              <w:widowControl/>
              <w:suppressAutoHyphens/>
              <w:autoSpaceDE/>
              <w:autoSpaceDN/>
              <w:adjustRightInd/>
              <w:spacing w:after="200"/>
              <w:ind w:firstLine="0"/>
              <w:jc w:val="center"/>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Разъяснение причин отказа во внесении изменений в разрешение на строительство</w:t>
            </w:r>
          </w:p>
        </w:tc>
      </w:tr>
      <w:tr w:rsidR="0091460E" w:rsidRPr="0091460E" w14:paraId="6EFAA459" w14:textId="77777777" w:rsidTr="0091460E">
        <w:trPr>
          <w:trHeight w:val="2877"/>
        </w:trPr>
        <w:tc>
          <w:tcPr>
            <w:tcW w:w="1910" w:type="dxa"/>
            <w:tcBorders>
              <w:top w:val="single" w:sz="4" w:space="0" w:color="000000"/>
              <w:left w:val="single" w:sz="4" w:space="0" w:color="000000"/>
              <w:bottom w:val="single" w:sz="4" w:space="0" w:color="000000"/>
              <w:right w:val="single" w:sz="4" w:space="0" w:color="000000"/>
            </w:tcBorders>
            <w:hideMark/>
          </w:tcPr>
          <w:p w14:paraId="514A3BA1"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"а" пункта 2.10.2</w:t>
            </w:r>
          </w:p>
        </w:tc>
        <w:tc>
          <w:tcPr>
            <w:tcW w:w="4536" w:type="dxa"/>
            <w:tcBorders>
              <w:top w:val="single" w:sz="4" w:space="0" w:color="000000"/>
              <w:left w:val="single" w:sz="4" w:space="0" w:color="000000"/>
              <w:bottom w:val="single" w:sz="4" w:space="0" w:color="000000"/>
              <w:right w:val="single" w:sz="4" w:space="0" w:color="000000"/>
            </w:tcBorders>
            <w:hideMark/>
          </w:tcPr>
          <w:p w14:paraId="27DE7ACA"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hideMark/>
          </w:tcPr>
          <w:p w14:paraId="1D194F0F"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Не требуется</w:t>
            </w:r>
          </w:p>
        </w:tc>
      </w:tr>
      <w:tr w:rsidR="0091460E" w:rsidRPr="0091460E" w14:paraId="62ECDF53" w14:textId="77777777" w:rsidTr="0091460E">
        <w:trPr>
          <w:trHeight w:val="13"/>
        </w:trPr>
        <w:tc>
          <w:tcPr>
            <w:tcW w:w="1910" w:type="dxa"/>
            <w:tcBorders>
              <w:top w:val="single" w:sz="4" w:space="0" w:color="000000"/>
              <w:left w:val="single" w:sz="4" w:space="0" w:color="000000"/>
              <w:bottom w:val="single" w:sz="4" w:space="0" w:color="000000"/>
              <w:right w:val="single" w:sz="4" w:space="0" w:color="000000"/>
            </w:tcBorders>
            <w:hideMark/>
          </w:tcPr>
          <w:p w14:paraId="207FE97D"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2.10.2</w:t>
            </w:r>
          </w:p>
        </w:tc>
        <w:tc>
          <w:tcPr>
            <w:tcW w:w="4536" w:type="dxa"/>
            <w:tcBorders>
              <w:top w:val="single" w:sz="4" w:space="0" w:color="000000"/>
              <w:left w:val="single" w:sz="4" w:space="0" w:color="000000"/>
              <w:bottom w:val="single" w:sz="4" w:space="0" w:color="000000"/>
              <w:right w:val="single" w:sz="4" w:space="0" w:color="000000"/>
            </w:tcBorders>
            <w:hideMark/>
          </w:tcPr>
          <w:p w14:paraId="662D1D53"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6BCAECD7"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16D44D15" w14:textId="77777777" w:rsidTr="0091460E">
        <w:trPr>
          <w:trHeight w:val="13"/>
        </w:trPr>
        <w:tc>
          <w:tcPr>
            <w:tcW w:w="1910" w:type="dxa"/>
            <w:tcBorders>
              <w:top w:val="single" w:sz="4" w:space="0" w:color="000000"/>
              <w:left w:val="single" w:sz="4" w:space="0" w:color="000000"/>
              <w:bottom w:val="single" w:sz="4" w:space="0" w:color="000000"/>
              <w:right w:val="single" w:sz="4" w:space="0" w:color="000000"/>
            </w:tcBorders>
            <w:hideMark/>
          </w:tcPr>
          <w:p w14:paraId="344070A9"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"а"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272EC063"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hideMark/>
          </w:tcPr>
          <w:p w14:paraId="47976A42"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Не требуется</w:t>
            </w:r>
          </w:p>
        </w:tc>
      </w:tr>
      <w:tr w:rsidR="0091460E" w:rsidRPr="0091460E" w14:paraId="391E67A4" w14:textId="77777777" w:rsidTr="0091460E">
        <w:trPr>
          <w:trHeight w:val="13"/>
        </w:trPr>
        <w:tc>
          <w:tcPr>
            <w:tcW w:w="1910" w:type="dxa"/>
            <w:tcBorders>
              <w:top w:val="single" w:sz="4" w:space="0" w:color="000000"/>
              <w:left w:val="single" w:sz="4" w:space="0" w:color="000000"/>
              <w:bottom w:val="single" w:sz="4" w:space="0" w:color="000000"/>
              <w:right w:val="single" w:sz="4" w:space="0" w:color="000000"/>
            </w:tcBorders>
            <w:hideMark/>
          </w:tcPr>
          <w:p w14:paraId="699DCFB4"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66362B9E"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47343692"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36432115" w14:textId="77777777" w:rsidTr="0091460E">
        <w:trPr>
          <w:trHeight w:val="1456"/>
        </w:trPr>
        <w:tc>
          <w:tcPr>
            <w:tcW w:w="1910" w:type="dxa"/>
            <w:tcBorders>
              <w:top w:val="single" w:sz="4" w:space="0" w:color="000000"/>
              <w:left w:val="single" w:sz="4" w:space="0" w:color="000000"/>
              <w:bottom w:val="single" w:sz="4" w:space="0" w:color="000000"/>
              <w:right w:val="single" w:sz="4" w:space="0" w:color="000000"/>
            </w:tcBorders>
            <w:hideMark/>
          </w:tcPr>
          <w:p w14:paraId="5E7AC7EE"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"в"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2754EEFF" w14:textId="77777777" w:rsidR="0091460E" w:rsidRPr="0091460E" w:rsidRDefault="0091460E" w:rsidP="0091460E">
            <w:pPr>
              <w:widowControl/>
              <w:autoSpaceDE/>
              <w:autoSpaceDN/>
              <w:adjustRightInd/>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006177F2"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0EA3C31C" w14:textId="77777777" w:rsidTr="0091460E">
        <w:trPr>
          <w:trHeight w:val="1456"/>
        </w:trPr>
        <w:tc>
          <w:tcPr>
            <w:tcW w:w="1910" w:type="dxa"/>
            <w:tcBorders>
              <w:top w:val="single" w:sz="4" w:space="0" w:color="000000"/>
              <w:left w:val="single" w:sz="4" w:space="0" w:color="000000"/>
              <w:bottom w:val="single" w:sz="4" w:space="0" w:color="000000"/>
              <w:right w:val="single" w:sz="4" w:space="0" w:color="000000"/>
            </w:tcBorders>
            <w:hideMark/>
          </w:tcPr>
          <w:p w14:paraId="4858F5E0"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подпункт "г"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17DD7309" w14:textId="77777777" w:rsidR="0091460E" w:rsidRPr="0091460E" w:rsidRDefault="0091460E" w:rsidP="0091460E">
            <w:pPr>
              <w:widowControl/>
              <w:autoSpaceDE/>
              <w:autoSpaceDN/>
              <w:adjustRightInd/>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hideMark/>
          </w:tcPr>
          <w:p w14:paraId="2592DFE3"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355297AC" w14:textId="77777777" w:rsidTr="0091460E">
        <w:trPr>
          <w:trHeight w:val="1456"/>
        </w:trPr>
        <w:tc>
          <w:tcPr>
            <w:tcW w:w="1910" w:type="dxa"/>
            <w:tcBorders>
              <w:top w:val="single" w:sz="4" w:space="0" w:color="000000"/>
              <w:left w:val="single" w:sz="4" w:space="0" w:color="000000"/>
              <w:bottom w:val="single" w:sz="4" w:space="0" w:color="000000"/>
              <w:right w:val="single" w:sz="4" w:space="0" w:color="000000"/>
            </w:tcBorders>
            <w:hideMark/>
          </w:tcPr>
          <w:p w14:paraId="3B80D320"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"д" пункта 2.10.3</w:t>
            </w:r>
          </w:p>
        </w:tc>
        <w:tc>
          <w:tcPr>
            <w:tcW w:w="4536" w:type="dxa"/>
            <w:tcBorders>
              <w:top w:val="single" w:sz="4" w:space="0" w:color="000000"/>
              <w:left w:val="single" w:sz="4" w:space="0" w:color="000000"/>
              <w:bottom w:val="single" w:sz="4" w:space="0" w:color="000000"/>
              <w:right w:val="single" w:sz="4" w:space="0" w:color="000000"/>
            </w:tcBorders>
            <w:hideMark/>
          </w:tcPr>
          <w:p w14:paraId="5830572D" w14:textId="77777777" w:rsidR="0091460E" w:rsidRPr="0091460E" w:rsidRDefault="0091460E" w:rsidP="0091460E">
            <w:pPr>
              <w:widowControl/>
              <w:autoSpaceDE/>
              <w:autoSpaceDN/>
              <w:adjustRightInd/>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518D5068"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551585F4" w14:textId="77777777" w:rsidTr="0091460E">
        <w:trPr>
          <w:trHeight w:val="1456"/>
        </w:trPr>
        <w:tc>
          <w:tcPr>
            <w:tcW w:w="1910" w:type="dxa"/>
            <w:tcBorders>
              <w:top w:val="single" w:sz="4" w:space="0" w:color="000000"/>
              <w:left w:val="single" w:sz="4" w:space="0" w:color="000000"/>
              <w:bottom w:val="single" w:sz="4" w:space="0" w:color="000000"/>
              <w:right w:val="single" w:sz="4" w:space="0" w:color="000000"/>
            </w:tcBorders>
            <w:hideMark/>
          </w:tcPr>
          <w:p w14:paraId="3C917EE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"а" пункта 2.10.4</w:t>
            </w:r>
          </w:p>
        </w:tc>
        <w:tc>
          <w:tcPr>
            <w:tcW w:w="4536" w:type="dxa"/>
            <w:tcBorders>
              <w:top w:val="single" w:sz="4" w:space="0" w:color="000000"/>
              <w:left w:val="single" w:sz="4" w:space="0" w:color="000000"/>
              <w:bottom w:val="single" w:sz="4" w:space="0" w:color="000000"/>
              <w:right w:val="single" w:sz="4" w:space="0" w:color="000000"/>
            </w:tcBorders>
            <w:hideMark/>
          </w:tcPr>
          <w:p w14:paraId="34BEEA9E" w14:textId="77777777" w:rsidR="0091460E" w:rsidRPr="0091460E" w:rsidRDefault="0091460E" w:rsidP="0091460E">
            <w:pPr>
              <w:widowControl/>
              <w:autoSpaceDE/>
              <w:autoSpaceDN/>
              <w:adjustRightInd/>
              <w:ind w:firstLine="0"/>
              <w:jc w:val="left"/>
              <w:rPr>
                <w:rFonts w:ascii="Times New Roman" w:hAnsi="Times New Roman" w:cs="Times New Roman"/>
                <w:color w:val="000000"/>
                <w:sz w:val="20"/>
                <w:szCs w:val="20"/>
              </w:rPr>
            </w:pPr>
            <w:r w:rsidRPr="0091460E">
              <w:rPr>
                <w:rFonts w:ascii="Times New Roman" w:hAnsi="Times New Roman" w:cs="Times New Roman"/>
                <w:color w:val="000000"/>
                <w:sz w:val="20"/>
                <w:szCs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hideMark/>
          </w:tcPr>
          <w:p w14:paraId="1B3B82C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3E5E5486" w14:textId="77777777" w:rsidTr="0091460E">
        <w:trPr>
          <w:trHeight w:val="894"/>
        </w:trPr>
        <w:tc>
          <w:tcPr>
            <w:tcW w:w="1910" w:type="dxa"/>
            <w:tcBorders>
              <w:top w:val="single" w:sz="4" w:space="0" w:color="000000"/>
              <w:left w:val="single" w:sz="4" w:space="0" w:color="000000"/>
              <w:bottom w:val="single" w:sz="4" w:space="0" w:color="000000"/>
              <w:right w:val="single" w:sz="4" w:space="0" w:color="000000"/>
            </w:tcBorders>
            <w:hideMark/>
          </w:tcPr>
          <w:p w14:paraId="35C0C42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2.10.4</w:t>
            </w:r>
          </w:p>
        </w:tc>
        <w:tc>
          <w:tcPr>
            <w:tcW w:w="4536" w:type="dxa"/>
            <w:tcBorders>
              <w:top w:val="single" w:sz="4" w:space="0" w:color="000000"/>
              <w:left w:val="single" w:sz="4" w:space="0" w:color="000000"/>
              <w:bottom w:val="single" w:sz="4" w:space="0" w:color="000000"/>
              <w:right w:val="single" w:sz="4" w:space="0" w:color="000000"/>
            </w:tcBorders>
            <w:hideMark/>
          </w:tcPr>
          <w:p w14:paraId="3F32A05B" w14:textId="77777777" w:rsidR="0091460E" w:rsidRPr="0091460E" w:rsidRDefault="0091460E" w:rsidP="0091460E">
            <w:pPr>
              <w:widowControl/>
              <w:autoSpaceDE/>
              <w:autoSpaceDN/>
              <w:adjustRightInd/>
              <w:ind w:firstLine="0"/>
              <w:rPr>
                <w:rFonts w:ascii="Times New Roman" w:hAnsi="Times New Roman" w:cs="Times New Roman"/>
                <w:color w:val="000000"/>
                <w:sz w:val="20"/>
                <w:szCs w:val="20"/>
              </w:rPr>
            </w:pPr>
            <w:r w:rsidRPr="0091460E">
              <w:rPr>
                <w:rFonts w:ascii="Times New Roman" w:hAnsi="Times New Roman" w:cs="Times New Roman"/>
                <w:color w:val="000000"/>
                <w:sz w:val="20"/>
                <w:szCs w:val="20"/>
              </w:rPr>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hideMark/>
          </w:tcPr>
          <w:p w14:paraId="143E8AC5"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3034DE94" w14:textId="77777777" w:rsidTr="0091460E">
        <w:trPr>
          <w:trHeight w:val="1539"/>
        </w:trPr>
        <w:tc>
          <w:tcPr>
            <w:tcW w:w="1910" w:type="dxa"/>
            <w:tcBorders>
              <w:top w:val="single" w:sz="4" w:space="0" w:color="000000"/>
              <w:left w:val="single" w:sz="4" w:space="0" w:color="000000"/>
              <w:bottom w:val="single" w:sz="4" w:space="0" w:color="000000"/>
              <w:right w:val="single" w:sz="4" w:space="0" w:color="000000"/>
            </w:tcBorders>
            <w:hideMark/>
          </w:tcPr>
          <w:p w14:paraId="43DD71EB"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"а" пункта 2.10.5</w:t>
            </w:r>
          </w:p>
        </w:tc>
        <w:tc>
          <w:tcPr>
            <w:tcW w:w="4536" w:type="dxa"/>
            <w:tcBorders>
              <w:top w:val="single" w:sz="4" w:space="0" w:color="000000"/>
              <w:left w:val="single" w:sz="4" w:space="0" w:color="000000"/>
              <w:bottom w:val="single" w:sz="4" w:space="0" w:color="000000"/>
              <w:right w:val="single" w:sz="4" w:space="0" w:color="000000"/>
            </w:tcBorders>
            <w:hideMark/>
          </w:tcPr>
          <w:p w14:paraId="21682B06"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hideMark/>
          </w:tcPr>
          <w:p w14:paraId="3447592D"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7879F5AB" w14:textId="77777777" w:rsidTr="0091460E">
        <w:trPr>
          <w:trHeight w:val="1539"/>
        </w:trPr>
        <w:tc>
          <w:tcPr>
            <w:tcW w:w="1910" w:type="dxa"/>
            <w:tcBorders>
              <w:top w:val="single" w:sz="4" w:space="0" w:color="000000"/>
              <w:left w:val="single" w:sz="4" w:space="0" w:color="000000"/>
              <w:bottom w:val="single" w:sz="4" w:space="0" w:color="000000"/>
              <w:right w:val="single" w:sz="4" w:space="0" w:color="000000"/>
            </w:tcBorders>
            <w:hideMark/>
          </w:tcPr>
          <w:p w14:paraId="774B9553"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2.10.5</w:t>
            </w:r>
          </w:p>
        </w:tc>
        <w:tc>
          <w:tcPr>
            <w:tcW w:w="4536" w:type="dxa"/>
            <w:tcBorders>
              <w:top w:val="single" w:sz="4" w:space="0" w:color="000000"/>
              <w:left w:val="single" w:sz="4" w:space="0" w:color="000000"/>
              <w:bottom w:val="single" w:sz="4" w:space="0" w:color="000000"/>
              <w:right w:val="single" w:sz="4" w:space="0" w:color="000000"/>
            </w:tcBorders>
            <w:hideMark/>
          </w:tcPr>
          <w:p w14:paraId="29AC8EE2"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hideMark/>
          </w:tcPr>
          <w:p w14:paraId="5BF24626"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1D77349D" w14:textId="77777777" w:rsidTr="0091460E">
        <w:trPr>
          <w:trHeight w:val="1539"/>
        </w:trPr>
        <w:tc>
          <w:tcPr>
            <w:tcW w:w="1910" w:type="dxa"/>
            <w:tcBorders>
              <w:top w:val="single" w:sz="4" w:space="0" w:color="000000"/>
              <w:left w:val="single" w:sz="4" w:space="0" w:color="000000"/>
              <w:bottom w:val="single" w:sz="4" w:space="0" w:color="000000"/>
              <w:right w:val="single" w:sz="4" w:space="0" w:color="000000"/>
            </w:tcBorders>
            <w:hideMark/>
          </w:tcPr>
          <w:p w14:paraId="79D2A777"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"в" пункта 2.10.5</w:t>
            </w:r>
          </w:p>
        </w:tc>
        <w:tc>
          <w:tcPr>
            <w:tcW w:w="4536" w:type="dxa"/>
            <w:tcBorders>
              <w:top w:val="single" w:sz="4" w:space="0" w:color="000000"/>
              <w:left w:val="single" w:sz="4" w:space="0" w:color="000000"/>
              <w:bottom w:val="single" w:sz="4" w:space="0" w:color="000000"/>
              <w:right w:val="single" w:sz="4" w:space="0" w:color="000000"/>
            </w:tcBorders>
            <w:hideMark/>
          </w:tcPr>
          <w:p w14:paraId="216F744C"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4BCD4905"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1B007870" w14:textId="77777777" w:rsidTr="0091460E">
        <w:trPr>
          <w:trHeight w:val="2910"/>
        </w:trPr>
        <w:tc>
          <w:tcPr>
            <w:tcW w:w="1910" w:type="dxa"/>
            <w:tcBorders>
              <w:top w:val="single" w:sz="4" w:space="0" w:color="000000"/>
              <w:left w:val="single" w:sz="4" w:space="0" w:color="000000"/>
              <w:bottom w:val="single" w:sz="4" w:space="0" w:color="000000"/>
              <w:right w:val="single" w:sz="4" w:space="0" w:color="000000"/>
            </w:tcBorders>
            <w:hideMark/>
          </w:tcPr>
          <w:p w14:paraId="012A1ED1"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подпункт "а" пункта 2.10.6</w:t>
            </w:r>
          </w:p>
        </w:tc>
        <w:tc>
          <w:tcPr>
            <w:tcW w:w="4536" w:type="dxa"/>
            <w:tcBorders>
              <w:top w:val="single" w:sz="4" w:space="0" w:color="000000"/>
              <w:left w:val="single" w:sz="4" w:space="0" w:color="000000"/>
              <w:bottom w:val="single" w:sz="4" w:space="0" w:color="000000"/>
              <w:right w:val="single" w:sz="4" w:space="0" w:color="000000"/>
            </w:tcBorders>
            <w:hideMark/>
          </w:tcPr>
          <w:p w14:paraId="47ECD8BF"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6443E04B"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50B1662C" w14:textId="77777777" w:rsidTr="0091460E">
        <w:trPr>
          <w:trHeight w:val="971"/>
        </w:trPr>
        <w:tc>
          <w:tcPr>
            <w:tcW w:w="1910" w:type="dxa"/>
            <w:tcBorders>
              <w:top w:val="single" w:sz="4" w:space="0" w:color="000000"/>
              <w:left w:val="single" w:sz="4" w:space="0" w:color="000000"/>
              <w:bottom w:val="single" w:sz="4" w:space="0" w:color="000000"/>
              <w:right w:val="single" w:sz="4" w:space="0" w:color="000000"/>
            </w:tcBorders>
            <w:hideMark/>
          </w:tcPr>
          <w:p w14:paraId="7C191655"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2.10.6</w:t>
            </w:r>
          </w:p>
        </w:tc>
        <w:tc>
          <w:tcPr>
            <w:tcW w:w="4536" w:type="dxa"/>
            <w:tcBorders>
              <w:top w:val="single" w:sz="4" w:space="0" w:color="000000"/>
              <w:left w:val="single" w:sz="4" w:space="0" w:color="000000"/>
              <w:bottom w:val="single" w:sz="4" w:space="0" w:color="000000"/>
              <w:right w:val="single" w:sz="4" w:space="0" w:color="000000"/>
            </w:tcBorders>
            <w:hideMark/>
          </w:tcPr>
          <w:p w14:paraId="697ABD2D"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24B862C2"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5D64A487" w14:textId="77777777" w:rsidTr="0091460E">
        <w:trPr>
          <w:trHeight w:val="1191"/>
        </w:trPr>
        <w:tc>
          <w:tcPr>
            <w:tcW w:w="1910" w:type="dxa"/>
            <w:tcBorders>
              <w:top w:val="single" w:sz="4" w:space="0" w:color="000000"/>
              <w:left w:val="single" w:sz="4" w:space="0" w:color="000000"/>
              <w:bottom w:val="single" w:sz="4" w:space="0" w:color="000000"/>
              <w:right w:val="single" w:sz="4" w:space="0" w:color="000000"/>
            </w:tcBorders>
            <w:hideMark/>
          </w:tcPr>
          <w:p w14:paraId="40A97A94"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"а"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40D05C61"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hideMark/>
          </w:tcPr>
          <w:p w14:paraId="1474BC33"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24807E19" w14:textId="77777777" w:rsidTr="0091460E">
        <w:trPr>
          <w:trHeight w:val="612"/>
        </w:trPr>
        <w:tc>
          <w:tcPr>
            <w:tcW w:w="1910" w:type="dxa"/>
            <w:tcBorders>
              <w:top w:val="single" w:sz="4" w:space="0" w:color="000000"/>
              <w:left w:val="single" w:sz="4" w:space="0" w:color="000000"/>
              <w:bottom w:val="single" w:sz="4" w:space="0" w:color="000000"/>
              <w:right w:val="single" w:sz="4" w:space="0" w:color="000000"/>
            </w:tcBorders>
            <w:hideMark/>
          </w:tcPr>
          <w:p w14:paraId="7908AB20"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"б"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5C99F3E4"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hideMark/>
          </w:tcPr>
          <w:p w14:paraId="192E690B"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629A09B6" w14:textId="77777777" w:rsidTr="0091460E">
        <w:trPr>
          <w:trHeight w:val="2355"/>
        </w:trPr>
        <w:tc>
          <w:tcPr>
            <w:tcW w:w="1910" w:type="dxa"/>
            <w:tcBorders>
              <w:top w:val="single" w:sz="4" w:space="0" w:color="000000"/>
              <w:left w:val="single" w:sz="4" w:space="0" w:color="000000"/>
              <w:bottom w:val="single" w:sz="4" w:space="0" w:color="000000"/>
              <w:right w:val="single" w:sz="4" w:space="0" w:color="000000"/>
            </w:tcBorders>
            <w:hideMark/>
          </w:tcPr>
          <w:p w14:paraId="70725A46"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"в"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6DFE1D6C"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48BBAAF3"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7971C0E6" w14:textId="77777777" w:rsidTr="0091460E">
        <w:trPr>
          <w:trHeight w:val="2610"/>
        </w:trPr>
        <w:tc>
          <w:tcPr>
            <w:tcW w:w="1910" w:type="dxa"/>
            <w:tcBorders>
              <w:top w:val="single" w:sz="4" w:space="0" w:color="000000"/>
              <w:left w:val="single" w:sz="4" w:space="0" w:color="000000"/>
              <w:bottom w:val="single" w:sz="4" w:space="0" w:color="000000"/>
              <w:right w:val="single" w:sz="4" w:space="0" w:color="000000"/>
            </w:tcBorders>
            <w:hideMark/>
          </w:tcPr>
          <w:p w14:paraId="4A73785D"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"г"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4ADD5B2E"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28FFD3E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1677D75F" w14:textId="77777777" w:rsidTr="0091460E">
        <w:trPr>
          <w:trHeight w:val="1766"/>
        </w:trPr>
        <w:tc>
          <w:tcPr>
            <w:tcW w:w="1910" w:type="dxa"/>
            <w:tcBorders>
              <w:top w:val="single" w:sz="4" w:space="0" w:color="000000"/>
              <w:left w:val="single" w:sz="4" w:space="0" w:color="000000"/>
              <w:bottom w:val="single" w:sz="4" w:space="0" w:color="000000"/>
              <w:right w:val="single" w:sz="4" w:space="0" w:color="000000"/>
            </w:tcBorders>
            <w:hideMark/>
          </w:tcPr>
          <w:p w14:paraId="1C02324A"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lastRenderedPageBreak/>
              <w:t>подпункт "д"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1B5008BE"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hideMark/>
          </w:tcPr>
          <w:p w14:paraId="686C1BEA"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r w:rsidR="0091460E" w:rsidRPr="0091460E" w14:paraId="5704CF64" w14:textId="77777777" w:rsidTr="0091460E">
        <w:trPr>
          <w:trHeight w:val="1230"/>
        </w:trPr>
        <w:tc>
          <w:tcPr>
            <w:tcW w:w="1910" w:type="dxa"/>
            <w:tcBorders>
              <w:top w:val="single" w:sz="4" w:space="0" w:color="000000"/>
              <w:left w:val="single" w:sz="4" w:space="0" w:color="000000"/>
              <w:bottom w:val="single" w:sz="4" w:space="0" w:color="000000"/>
              <w:right w:val="single" w:sz="4" w:space="0" w:color="000000"/>
            </w:tcBorders>
            <w:hideMark/>
          </w:tcPr>
          <w:p w14:paraId="0E8E188E" w14:textId="77777777" w:rsidR="0091460E" w:rsidRPr="0091460E" w:rsidRDefault="0091460E" w:rsidP="0091460E">
            <w:pPr>
              <w:widowControl/>
              <w:suppressAutoHyphens/>
              <w:autoSpaceDE/>
              <w:autoSpaceDN/>
              <w:adjustRightInd/>
              <w:spacing w:after="200"/>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подпункт "е" пункта 2.10.7</w:t>
            </w:r>
          </w:p>
        </w:tc>
        <w:tc>
          <w:tcPr>
            <w:tcW w:w="4536" w:type="dxa"/>
            <w:tcBorders>
              <w:top w:val="single" w:sz="4" w:space="0" w:color="000000"/>
              <w:left w:val="single" w:sz="4" w:space="0" w:color="000000"/>
              <w:bottom w:val="single" w:sz="4" w:space="0" w:color="000000"/>
              <w:right w:val="single" w:sz="4" w:space="0" w:color="000000"/>
            </w:tcBorders>
            <w:hideMark/>
          </w:tcPr>
          <w:p w14:paraId="7C50A62C"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hideMark/>
          </w:tcPr>
          <w:p w14:paraId="3D03D4BB" w14:textId="77777777" w:rsidR="0091460E" w:rsidRPr="0091460E" w:rsidRDefault="0091460E" w:rsidP="0091460E">
            <w:pPr>
              <w:widowControl/>
              <w:suppressAutoHyphens/>
              <w:autoSpaceDE/>
              <w:autoSpaceDN/>
              <w:adjustRightInd/>
              <w:spacing w:after="200"/>
              <w:ind w:firstLine="0"/>
              <w:jc w:val="left"/>
              <w:rPr>
                <w:rFonts w:ascii="Times New Roman" w:hAnsi="Times New Roman" w:cs="Times New Roman"/>
                <w:i/>
                <w:color w:val="000000"/>
                <w:sz w:val="20"/>
                <w:szCs w:val="20"/>
                <w:lang w:eastAsia="zh-CN"/>
              </w:rPr>
            </w:pPr>
            <w:r w:rsidRPr="0091460E">
              <w:rPr>
                <w:rFonts w:ascii="Times New Roman" w:hAnsi="Times New Roman" w:cs="Times New Roman"/>
                <w:i/>
                <w:color w:val="000000"/>
                <w:sz w:val="20"/>
                <w:szCs w:val="20"/>
                <w:lang w:eastAsia="zh-CN"/>
              </w:rPr>
              <w:t>Указываются основания такого вывода</w:t>
            </w:r>
          </w:p>
        </w:tc>
      </w:tr>
    </w:tbl>
    <w:p w14:paraId="6E9517C7" w14:textId="77777777" w:rsidR="0091460E" w:rsidRPr="0091460E" w:rsidRDefault="0091460E" w:rsidP="0091460E">
      <w:pPr>
        <w:suppressAutoHyphens/>
        <w:autoSpaceDN/>
        <w:adjustRightInd/>
        <w:ind w:firstLine="0"/>
        <w:rPr>
          <w:rFonts w:ascii="Times New Roman" w:hAnsi="Times New Roman" w:cs="Times New Roman"/>
          <w:sz w:val="22"/>
          <w:szCs w:val="22"/>
          <w:lang w:eastAsia="zh-CN"/>
        </w:rPr>
      </w:pPr>
    </w:p>
    <w:p w14:paraId="68BE0F12"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Вы вправе повторно обратиться с _______________________* после устранения указанных нарушений.</w:t>
      </w:r>
    </w:p>
    <w:p w14:paraId="5E552763"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p>
    <w:p w14:paraId="03D4F8DB"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C5B8EA7"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p>
    <w:p w14:paraId="7F7C4CC5" w14:textId="77777777" w:rsidR="0091460E" w:rsidRPr="0091460E" w:rsidRDefault="0091460E" w:rsidP="0091460E">
      <w:pPr>
        <w:suppressAutoHyphens/>
        <w:autoSpaceDN/>
        <w:adjustRightInd/>
        <w:ind w:firstLine="708"/>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Дополнительно информируем:___________________________________________________________________</w:t>
      </w:r>
    </w:p>
    <w:p w14:paraId="5E9A12EE" w14:textId="77777777" w:rsidR="0091460E" w:rsidRPr="0091460E" w:rsidRDefault="0091460E" w:rsidP="0091460E">
      <w:pPr>
        <w:suppressAutoHyphens/>
        <w:autoSpaceDN/>
        <w:adjustRightInd/>
        <w:ind w:firstLine="708"/>
        <w:jc w:val="center"/>
        <w:rPr>
          <w:rFonts w:ascii="Times New Roman" w:hAnsi="Times New Roman" w:cs="Courier New"/>
          <w:color w:val="000000"/>
          <w:sz w:val="16"/>
          <w:szCs w:val="16"/>
          <w:lang w:eastAsia="zh-CN"/>
        </w:rPr>
      </w:pPr>
      <w:r w:rsidRPr="0091460E">
        <w:rPr>
          <w:rFonts w:ascii="Times New Roman" w:hAnsi="Times New Roman" w:cs="Courier New"/>
          <w:color w:val="000000"/>
          <w:sz w:val="16"/>
          <w:szCs w:val="16"/>
          <w:lang w:eastAsia="zh-CN"/>
        </w:rPr>
        <w:t xml:space="preserve">                                                           (указывается информация, необходимая для устранения причин отказа</w:t>
      </w:r>
    </w:p>
    <w:p w14:paraId="57D52DEB" w14:textId="77777777" w:rsidR="0091460E" w:rsidRPr="0091460E" w:rsidRDefault="0091460E" w:rsidP="0091460E">
      <w:pPr>
        <w:suppressAutoHyphens/>
        <w:autoSpaceDN/>
        <w:adjustRightInd/>
        <w:ind w:firstLine="0"/>
        <w:rPr>
          <w:rFonts w:ascii="Times New Roman" w:hAnsi="Times New Roman" w:cs="Courier New"/>
          <w:color w:val="000000"/>
          <w:sz w:val="20"/>
          <w:szCs w:val="20"/>
          <w:lang w:eastAsia="zh-CN"/>
        </w:rPr>
      </w:pPr>
      <w:r w:rsidRPr="0091460E">
        <w:rPr>
          <w:rFonts w:ascii="Times New Roman" w:hAnsi="Times New Roman" w:cs="Courier New"/>
          <w:color w:val="000000"/>
          <w:sz w:val="20"/>
          <w:szCs w:val="20"/>
          <w:lang w:eastAsia="zh-CN"/>
        </w:rPr>
        <w:t xml:space="preserve">___________________________________________________________________________________________________. </w:t>
      </w:r>
    </w:p>
    <w:p w14:paraId="284F7B12" w14:textId="77777777" w:rsidR="0091460E" w:rsidRPr="0091460E" w:rsidRDefault="0091460E" w:rsidP="0091460E">
      <w:pPr>
        <w:suppressAutoHyphens/>
        <w:autoSpaceDN/>
        <w:adjustRightInd/>
        <w:ind w:firstLine="708"/>
        <w:jc w:val="center"/>
        <w:rPr>
          <w:rFonts w:ascii="Times New Roman" w:hAnsi="Times New Roman" w:cs="Courier New"/>
          <w:color w:val="000000"/>
          <w:sz w:val="16"/>
          <w:szCs w:val="16"/>
          <w:lang w:eastAsia="zh-CN"/>
        </w:rPr>
      </w:pPr>
      <w:r w:rsidRPr="0091460E">
        <w:rPr>
          <w:rFonts w:ascii="Times New Roman" w:hAnsi="Times New Roman" w:cs="Courier New"/>
          <w:color w:val="000000"/>
          <w:sz w:val="16"/>
          <w:szCs w:val="16"/>
          <w:lang w:eastAsia="zh-CN"/>
        </w:rPr>
        <w:t>во внесении изменений в разрешение на строительство, а также иная дополнительная информация при наличии)</w:t>
      </w:r>
    </w:p>
    <w:p w14:paraId="0C312E32" w14:textId="77777777" w:rsidR="0091460E" w:rsidRPr="0091460E" w:rsidRDefault="0091460E" w:rsidP="0091460E">
      <w:pPr>
        <w:suppressAutoHyphens/>
        <w:autoSpaceDN/>
        <w:adjustRightInd/>
        <w:ind w:firstLine="708"/>
        <w:jc w:val="center"/>
        <w:rPr>
          <w:rFonts w:ascii="Times New Roman" w:hAnsi="Times New Roman" w:cs="Courier New"/>
          <w:color w:val="000000"/>
          <w:sz w:val="20"/>
          <w:szCs w:val="20"/>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91460E" w:rsidRPr="0091460E" w14:paraId="64018988" w14:textId="77777777" w:rsidTr="0091460E">
        <w:tc>
          <w:tcPr>
            <w:tcW w:w="3119" w:type="dxa"/>
            <w:tcBorders>
              <w:top w:val="nil"/>
              <w:left w:val="nil"/>
              <w:bottom w:val="single" w:sz="4" w:space="0" w:color="000000"/>
              <w:right w:val="nil"/>
            </w:tcBorders>
            <w:vAlign w:val="bottom"/>
          </w:tcPr>
          <w:p w14:paraId="55C5E0AC"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vAlign w:val="bottom"/>
          </w:tcPr>
          <w:p w14:paraId="2348FC48"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2269" w:type="dxa"/>
            <w:tcBorders>
              <w:top w:val="nil"/>
              <w:left w:val="nil"/>
              <w:bottom w:val="single" w:sz="4" w:space="0" w:color="000000"/>
              <w:right w:val="nil"/>
            </w:tcBorders>
            <w:vAlign w:val="bottom"/>
          </w:tcPr>
          <w:p w14:paraId="420308CF"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c>
          <w:tcPr>
            <w:tcW w:w="283" w:type="dxa"/>
            <w:vAlign w:val="bottom"/>
          </w:tcPr>
          <w:p w14:paraId="0975BEF3"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20"/>
                <w:szCs w:val="20"/>
                <w:lang w:eastAsia="zh-CN"/>
              </w:rPr>
            </w:pPr>
          </w:p>
        </w:tc>
        <w:tc>
          <w:tcPr>
            <w:tcW w:w="3969" w:type="dxa"/>
            <w:tcBorders>
              <w:top w:val="nil"/>
              <w:left w:val="nil"/>
              <w:bottom w:val="single" w:sz="4" w:space="0" w:color="000000"/>
              <w:right w:val="nil"/>
            </w:tcBorders>
            <w:vAlign w:val="bottom"/>
          </w:tcPr>
          <w:p w14:paraId="052B2A47"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20"/>
                <w:szCs w:val="20"/>
                <w:lang w:eastAsia="zh-CN"/>
              </w:rPr>
            </w:pPr>
          </w:p>
        </w:tc>
      </w:tr>
      <w:tr w:rsidR="0091460E" w:rsidRPr="0091460E" w14:paraId="62566F8C" w14:textId="77777777" w:rsidTr="0091460E">
        <w:tc>
          <w:tcPr>
            <w:tcW w:w="3119" w:type="dxa"/>
            <w:hideMark/>
          </w:tcPr>
          <w:p w14:paraId="2A0618E6"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(должность)</w:t>
            </w:r>
          </w:p>
        </w:tc>
        <w:tc>
          <w:tcPr>
            <w:tcW w:w="283" w:type="dxa"/>
          </w:tcPr>
          <w:p w14:paraId="46F5F803"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2269" w:type="dxa"/>
            <w:hideMark/>
          </w:tcPr>
          <w:p w14:paraId="6538575D"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(подпись)</w:t>
            </w:r>
          </w:p>
        </w:tc>
        <w:tc>
          <w:tcPr>
            <w:tcW w:w="283" w:type="dxa"/>
          </w:tcPr>
          <w:p w14:paraId="3D7C878B"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color w:val="000000"/>
                <w:sz w:val="16"/>
                <w:szCs w:val="16"/>
                <w:lang w:eastAsia="zh-CN"/>
              </w:rPr>
            </w:pPr>
          </w:p>
        </w:tc>
        <w:tc>
          <w:tcPr>
            <w:tcW w:w="3969" w:type="dxa"/>
            <w:hideMark/>
          </w:tcPr>
          <w:p w14:paraId="6D68A387"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color w:val="000000"/>
                <w:sz w:val="16"/>
                <w:szCs w:val="16"/>
                <w:lang w:eastAsia="zh-CN"/>
              </w:rPr>
            </w:pPr>
            <w:r w:rsidRPr="0091460E">
              <w:rPr>
                <w:rFonts w:ascii="Times New Roman" w:hAnsi="Times New Roman" w:cs="Times New Roman"/>
                <w:color w:val="000000"/>
                <w:sz w:val="16"/>
                <w:szCs w:val="16"/>
                <w:lang w:eastAsia="zh-CN"/>
              </w:rPr>
              <w:t>(фамилия, имя, отчество (при наличии)</w:t>
            </w:r>
          </w:p>
        </w:tc>
      </w:tr>
    </w:tbl>
    <w:p w14:paraId="2902314A" w14:textId="77777777" w:rsidR="0091460E" w:rsidRPr="0091460E" w:rsidRDefault="0091460E" w:rsidP="0091460E">
      <w:pPr>
        <w:suppressAutoHyphens/>
        <w:autoSpaceDN/>
        <w:adjustRightInd/>
        <w:ind w:firstLine="0"/>
        <w:rPr>
          <w:rFonts w:ascii="Times New Roman" w:hAnsi="Times New Roman" w:cs="Times New Roman"/>
          <w:color w:val="000000"/>
          <w:sz w:val="20"/>
          <w:szCs w:val="20"/>
          <w:lang w:eastAsia="zh-CN"/>
        </w:rPr>
      </w:pPr>
      <w:r w:rsidRPr="0091460E">
        <w:rPr>
          <w:rFonts w:ascii="Times New Roman" w:hAnsi="Times New Roman" w:cs="Times New Roman"/>
          <w:color w:val="000000"/>
          <w:sz w:val="20"/>
          <w:szCs w:val="20"/>
          <w:lang w:eastAsia="zh-CN"/>
        </w:rPr>
        <w:t>"___" ________ 20___ года</w:t>
      </w:r>
    </w:p>
    <w:p w14:paraId="5429BF25" w14:textId="77777777" w:rsidR="0091460E" w:rsidRPr="0091460E" w:rsidRDefault="0091460E" w:rsidP="0091460E">
      <w:pPr>
        <w:suppressAutoHyphens/>
        <w:autoSpaceDN/>
        <w:adjustRightInd/>
        <w:ind w:firstLine="0"/>
        <w:rPr>
          <w:rFonts w:ascii="Times New Roman" w:hAnsi="Times New Roman" w:cs="Times New Roman"/>
          <w:color w:val="000000"/>
          <w:sz w:val="20"/>
          <w:szCs w:val="20"/>
          <w:lang w:eastAsia="zh-CN"/>
        </w:rPr>
      </w:pPr>
    </w:p>
    <w:p w14:paraId="6096D16C" w14:textId="77777777" w:rsidR="0091460E" w:rsidRPr="0091460E" w:rsidRDefault="0091460E" w:rsidP="0091460E">
      <w:pPr>
        <w:suppressAutoHyphens/>
        <w:autoSpaceDN/>
        <w:adjustRightInd/>
        <w:ind w:firstLine="0"/>
        <w:rPr>
          <w:rFonts w:ascii="Times New Roman" w:hAnsi="Times New Roman" w:cs="Times New Roman"/>
          <w:color w:val="000000"/>
          <w:sz w:val="20"/>
          <w:szCs w:val="20"/>
          <w:lang w:eastAsia="zh-CN"/>
        </w:rPr>
      </w:pPr>
    </w:p>
    <w:p w14:paraId="3BA96C7F" w14:textId="0409A7CC" w:rsidR="0091460E" w:rsidRPr="00255109" w:rsidRDefault="0091460E" w:rsidP="00255109">
      <w:pPr>
        <w:suppressAutoHyphens/>
        <w:autoSpaceDN/>
        <w:adjustRightInd/>
        <w:ind w:firstLine="0"/>
        <w:rPr>
          <w:rFonts w:ascii="Times New Roman" w:hAnsi="Times New Roman" w:cs="Times New Roman"/>
          <w:color w:val="000000"/>
          <w:sz w:val="20"/>
          <w:szCs w:val="20"/>
          <w:lang w:eastAsia="zh-CN"/>
        </w:rPr>
        <w:sectPr w:rsidR="0091460E" w:rsidRPr="00255109">
          <w:pgSz w:w="11906" w:h="16838"/>
          <w:pgMar w:top="426" w:right="567" w:bottom="1135" w:left="1134" w:header="720" w:footer="720" w:gutter="0"/>
          <w:pgNumType w:start="1"/>
          <w:cols w:space="720"/>
        </w:sectPr>
      </w:pPr>
      <w:r w:rsidRPr="0091460E">
        <w:rPr>
          <w:rFonts w:ascii="Times New Roman" w:hAnsi="Times New Roman" w:cs="Times New Roman"/>
          <w:color w:val="000000"/>
          <w:sz w:val="20"/>
          <w:szCs w:val="20"/>
          <w:lang w:eastAsia="zh-CN"/>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w:t>
      </w:r>
      <w:r w:rsidR="00255109">
        <w:rPr>
          <w:rFonts w:ascii="Times New Roman" w:hAnsi="Times New Roman" w:cs="Times New Roman"/>
          <w:color w:val="000000"/>
          <w:sz w:val="20"/>
          <w:szCs w:val="20"/>
          <w:lang w:eastAsia="zh-CN"/>
        </w:rPr>
        <w:t>образовании земельного участка.</w:t>
      </w:r>
      <w:bookmarkStart w:id="15" w:name="_GoBack"/>
      <w:bookmarkEnd w:id="15"/>
    </w:p>
    <w:p w14:paraId="6DB4223F" w14:textId="77777777" w:rsidR="0091460E" w:rsidRPr="0091460E" w:rsidRDefault="0091460E" w:rsidP="00255109">
      <w:pPr>
        <w:suppressAutoHyphens/>
        <w:autoSpaceDN/>
        <w:adjustRightInd/>
        <w:ind w:firstLine="0"/>
        <w:outlineLvl w:val="1"/>
        <w:rPr>
          <w:rFonts w:ascii="Times New Roman" w:hAnsi="Times New Roman" w:cs="Times New Roman"/>
          <w:sz w:val="18"/>
          <w:szCs w:val="18"/>
          <w:lang w:eastAsia="zh-CN"/>
        </w:rPr>
      </w:pPr>
    </w:p>
    <w:p w14:paraId="3292AA1F" w14:textId="77777777" w:rsidR="0091460E" w:rsidRPr="0091460E" w:rsidRDefault="0091460E" w:rsidP="0091460E">
      <w:pPr>
        <w:suppressAutoHyphens/>
        <w:autoSpaceDN/>
        <w:adjustRightInd/>
        <w:jc w:val="right"/>
        <w:outlineLvl w:val="1"/>
        <w:rPr>
          <w:rFonts w:ascii="Times New Roman" w:hAnsi="Times New Roman" w:cs="Times New Roman"/>
          <w:sz w:val="20"/>
          <w:szCs w:val="20"/>
          <w:lang w:eastAsia="zh-CN"/>
        </w:rPr>
      </w:pPr>
      <w:r w:rsidRPr="0091460E">
        <w:rPr>
          <w:rFonts w:ascii="Times New Roman" w:hAnsi="Times New Roman" w:cs="Times New Roman"/>
          <w:sz w:val="22"/>
          <w:szCs w:val="22"/>
          <w:lang w:eastAsia="zh-CN"/>
        </w:rPr>
        <w:t>Приложение 8</w:t>
      </w:r>
    </w:p>
    <w:p w14:paraId="3F953C02"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к Административному регламенту</w:t>
      </w:r>
    </w:p>
    <w:p w14:paraId="0CCCC494" w14:textId="77777777" w:rsidR="00255109" w:rsidRDefault="0091460E" w:rsidP="00255109">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предоставления Администрацией </w:t>
      </w:r>
      <w:r w:rsidR="00255109" w:rsidRPr="00255109">
        <w:rPr>
          <w:rFonts w:ascii="Times New Roman" w:hAnsi="Times New Roman" w:cs="Times New Roman"/>
          <w:sz w:val="22"/>
          <w:szCs w:val="22"/>
          <w:lang w:eastAsia="zh-CN"/>
        </w:rPr>
        <w:t>Таицкого</w:t>
      </w:r>
    </w:p>
    <w:p w14:paraId="1AFAADAE" w14:textId="77777777" w:rsidR="00255109" w:rsidRDefault="00255109" w:rsidP="00255109">
      <w:pPr>
        <w:suppressAutoHyphens/>
        <w:autoSpaceDN/>
        <w:adjustRightInd/>
        <w:jc w:val="right"/>
        <w:rPr>
          <w:rFonts w:ascii="Times New Roman" w:hAnsi="Times New Roman" w:cs="Times New Roman"/>
          <w:sz w:val="22"/>
          <w:szCs w:val="22"/>
          <w:lang w:eastAsia="zh-CN"/>
        </w:rPr>
      </w:pPr>
      <w:r w:rsidRPr="00255109">
        <w:rPr>
          <w:rFonts w:ascii="Times New Roman" w:hAnsi="Times New Roman" w:cs="Times New Roman"/>
          <w:sz w:val="22"/>
          <w:szCs w:val="22"/>
          <w:lang w:eastAsia="zh-CN"/>
        </w:rPr>
        <w:t xml:space="preserve"> городского поселения Гатчинского муниципального </w:t>
      </w:r>
    </w:p>
    <w:p w14:paraId="5B2BDCE9" w14:textId="269E1E3C" w:rsidR="0091460E" w:rsidRPr="00255109" w:rsidRDefault="00255109" w:rsidP="00255109">
      <w:pPr>
        <w:suppressAutoHyphens/>
        <w:autoSpaceDN/>
        <w:adjustRightInd/>
        <w:jc w:val="right"/>
        <w:rPr>
          <w:rFonts w:ascii="Times New Roman" w:hAnsi="Times New Roman" w:cs="Times New Roman"/>
          <w:sz w:val="22"/>
          <w:szCs w:val="22"/>
          <w:lang w:eastAsia="zh-CN"/>
        </w:rPr>
      </w:pPr>
      <w:r w:rsidRPr="00255109">
        <w:rPr>
          <w:rFonts w:ascii="Times New Roman" w:hAnsi="Times New Roman" w:cs="Times New Roman"/>
          <w:sz w:val="22"/>
          <w:szCs w:val="22"/>
          <w:lang w:eastAsia="zh-CN"/>
        </w:rPr>
        <w:t>района Ленинградской области</w:t>
      </w:r>
    </w:p>
    <w:p w14:paraId="3CC6BBB9"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муниципальной услуги по выдаче разрешения </w:t>
      </w:r>
    </w:p>
    <w:p w14:paraId="2F1C8352"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на строительство, внесению изменений в разрешение </w:t>
      </w:r>
    </w:p>
    <w:p w14:paraId="73E6B5D4"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на строительство, в том числе в связи с необходимостью</w:t>
      </w:r>
    </w:p>
    <w:p w14:paraId="74DA8C6F" w14:textId="77777777" w:rsidR="0091460E" w:rsidRPr="0091460E" w:rsidRDefault="0091460E" w:rsidP="0091460E">
      <w:pPr>
        <w:suppressAutoHyphens/>
        <w:autoSpaceDN/>
        <w:adjustRightInd/>
        <w:jc w:val="right"/>
        <w:rPr>
          <w:rFonts w:ascii="Times New Roman" w:hAnsi="Times New Roman" w:cs="Times New Roman"/>
          <w:sz w:val="22"/>
          <w:szCs w:val="22"/>
          <w:lang w:eastAsia="zh-CN"/>
        </w:rPr>
      </w:pPr>
      <w:r w:rsidRPr="0091460E">
        <w:rPr>
          <w:rFonts w:ascii="Times New Roman" w:hAnsi="Times New Roman" w:cs="Times New Roman"/>
          <w:sz w:val="22"/>
          <w:szCs w:val="22"/>
          <w:lang w:eastAsia="zh-CN"/>
        </w:rPr>
        <w:t xml:space="preserve"> продления срока действия разрешения на строительство</w:t>
      </w:r>
    </w:p>
    <w:p w14:paraId="7F4A796E"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67215B95" w14:textId="77777777" w:rsidR="0091460E" w:rsidRPr="0091460E" w:rsidRDefault="0091460E" w:rsidP="0091460E">
      <w:pPr>
        <w:suppressAutoHyphens/>
        <w:autoSpaceDN/>
        <w:adjustRightInd/>
        <w:jc w:val="center"/>
        <w:rPr>
          <w:rFonts w:ascii="Times New Roman" w:hAnsi="Times New Roman" w:cs="Times New Roman"/>
          <w:sz w:val="22"/>
          <w:szCs w:val="22"/>
          <w:lang w:eastAsia="zh-CN"/>
        </w:rPr>
      </w:pPr>
    </w:p>
    <w:p w14:paraId="05C34F41" w14:textId="77777777" w:rsidR="0091460E" w:rsidRPr="0091460E" w:rsidRDefault="0091460E" w:rsidP="0091460E">
      <w:pPr>
        <w:widowControl/>
        <w:suppressAutoHyphens/>
        <w:autoSpaceDE/>
        <w:autoSpaceDN/>
        <w:adjustRightInd/>
        <w:spacing w:after="200" w:line="276" w:lineRule="auto"/>
        <w:ind w:firstLine="698"/>
        <w:jc w:val="right"/>
        <w:rPr>
          <w:rFonts w:ascii="Times New Roman" w:hAnsi="Times New Roman" w:cs="Times New Roman"/>
          <w:sz w:val="28"/>
          <w:szCs w:val="28"/>
          <w:lang w:eastAsia="zh-CN"/>
        </w:rPr>
      </w:pPr>
      <w:r w:rsidRPr="0091460E">
        <w:rPr>
          <w:rFonts w:ascii="Times New Roman" w:hAnsi="Times New Roman" w:cs="Times New Roman"/>
          <w:sz w:val="20"/>
          <w:szCs w:val="20"/>
          <w:lang w:eastAsia="zh-CN"/>
        </w:rPr>
        <w:t>ФОРМА</w:t>
      </w:r>
    </w:p>
    <w:p w14:paraId="30C42836" w14:textId="77777777" w:rsidR="0091460E" w:rsidRPr="0091460E" w:rsidRDefault="0091460E" w:rsidP="0091460E">
      <w:pPr>
        <w:widowControl/>
        <w:autoSpaceDE/>
        <w:spacing w:after="200" w:line="276" w:lineRule="auto"/>
        <w:ind w:firstLine="0"/>
        <w:jc w:val="center"/>
        <w:rPr>
          <w:rFonts w:ascii="Times New Roman" w:hAnsi="Times New Roman" w:cs="Times New Roman"/>
          <w:b/>
          <w:sz w:val="22"/>
          <w:szCs w:val="22"/>
        </w:rPr>
      </w:pPr>
      <w:r w:rsidRPr="0091460E">
        <w:rPr>
          <w:rFonts w:ascii="Times New Roman" w:hAnsi="Times New Roman" w:cs="Times New Roman"/>
          <w:b/>
          <w:sz w:val="22"/>
          <w:szCs w:val="22"/>
        </w:rPr>
        <w:t xml:space="preserve">ЖУРНАЛ </w:t>
      </w:r>
    </w:p>
    <w:p w14:paraId="704770E9" w14:textId="77777777" w:rsidR="0091460E" w:rsidRPr="0091460E" w:rsidRDefault="0091460E" w:rsidP="0091460E">
      <w:pPr>
        <w:widowControl/>
        <w:autoSpaceDE/>
        <w:spacing w:after="200" w:line="276" w:lineRule="auto"/>
        <w:ind w:firstLine="0"/>
        <w:jc w:val="center"/>
        <w:rPr>
          <w:rFonts w:ascii="Times New Roman" w:hAnsi="Times New Roman" w:cs="Times New Roman"/>
          <w:b/>
          <w:sz w:val="22"/>
          <w:szCs w:val="22"/>
        </w:rPr>
      </w:pPr>
      <w:r w:rsidRPr="0091460E">
        <w:rPr>
          <w:rFonts w:ascii="Times New Roman" w:hAnsi="Times New Roman" w:cs="Times New Roman"/>
          <w:b/>
          <w:sz w:val="22"/>
          <w:szCs w:val="22"/>
        </w:rPr>
        <w:t xml:space="preserve">регистрации разрешений на строительство </w:t>
      </w:r>
    </w:p>
    <w:p w14:paraId="7FC39DEA" w14:textId="77777777" w:rsidR="0091460E" w:rsidRPr="0091460E" w:rsidRDefault="0091460E" w:rsidP="0091460E">
      <w:pPr>
        <w:widowControl/>
        <w:autoSpaceDE/>
        <w:spacing w:after="200" w:line="276" w:lineRule="auto"/>
        <w:ind w:firstLine="0"/>
        <w:jc w:val="left"/>
        <w:outlineLvl w:val="0"/>
        <w:rPr>
          <w:rFonts w:ascii="Times New Roman" w:hAnsi="Times New Roman" w:cs="Times New Roman"/>
          <w:sz w:val="22"/>
          <w:szCs w:val="22"/>
        </w:rPr>
      </w:pPr>
    </w:p>
    <w:tbl>
      <w:tblPr>
        <w:tblW w:w="10249" w:type="dxa"/>
        <w:tblInd w:w="62" w:type="dxa"/>
        <w:tblLayout w:type="fixed"/>
        <w:tblCellMar>
          <w:top w:w="102" w:type="dxa"/>
          <w:left w:w="62" w:type="dxa"/>
          <w:bottom w:w="102" w:type="dxa"/>
          <w:right w:w="62" w:type="dxa"/>
        </w:tblCellMar>
        <w:tblLook w:val="04A0" w:firstRow="1" w:lastRow="0" w:firstColumn="1" w:lastColumn="0" w:noHBand="0" w:noVBand="1"/>
      </w:tblPr>
      <w:tblGrid>
        <w:gridCol w:w="376"/>
        <w:gridCol w:w="1925"/>
        <w:gridCol w:w="1255"/>
        <w:gridCol w:w="1360"/>
        <w:gridCol w:w="1359"/>
        <w:gridCol w:w="1465"/>
        <w:gridCol w:w="2509"/>
      </w:tblGrid>
      <w:tr w:rsidR="0091460E" w:rsidRPr="0091460E" w14:paraId="61AACBB4" w14:textId="77777777" w:rsidTr="00255109">
        <w:trPr>
          <w:trHeight w:val="1300"/>
        </w:trPr>
        <w:tc>
          <w:tcPr>
            <w:tcW w:w="376" w:type="dxa"/>
            <w:tcBorders>
              <w:top w:val="single" w:sz="4" w:space="0" w:color="auto"/>
              <w:left w:val="single" w:sz="4" w:space="0" w:color="auto"/>
              <w:bottom w:val="single" w:sz="4" w:space="0" w:color="auto"/>
              <w:right w:val="single" w:sz="4" w:space="0" w:color="auto"/>
            </w:tcBorders>
            <w:hideMark/>
          </w:tcPr>
          <w:p w14:paraId="0E8E2334"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 п/п</w:t>
            </w:r>
          </w:p>
        </w:tc>
        <w:tc>
          <w:tcPr>
            <w:tcW w:w="1925" w:type="dxa"/>
            <w:tcBorders>
              <w:top w:val="single" w:sz="4" w:space="0" w:color="auto"/>
              <w:left w:val="single" w:sz="4" w:space="0" w:color="auto"/>
              <w:bottom w:val="single" w:sz="4" w:space="0" w:color="auto"/>
              <w:right w:val="single" w:sz="4" w:space="0" w:color="auto"/>
            </w:tcBorders>
            <w:hideMark/>
          </w:tcPr>
          <w:p w14:paraId="7DE94BD7"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Номер разрешения на строительство</w:t>
            </w:r>
          </w:p>
        </w:tc>
        <w:tc>
          <w:tcPr>
            <w:tcW w:w="1255" w:type="dxa"/>
            <w:tcBorders>
              <w:top w:val="single" w:sz="4" w:space="0" w:color="auto"/>
              <w:left w:val="single" w:sz="4" w:space="0" w:color="auto"/>
              <w:bottom w:val="single" w:sz="4" w:space="0" w:color="auto"/>
              <w:right w:val="single" w:sz="4" w:space="0" w:color="auto"/>
            </w:tcBorders>
            <w:hideMark/>
          </w:tcPr>
          <w:p w14:paraId="7A0F8205"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Дата выдачи/ срок действия разрешения на строительство</w:t>
            </w:r>
          </w:p>
        </w:tc>
        <w:tc>
          <w:tcPr>
            <w:tcW w:w="1360" w:type="dxa"/>
            <w:tcBorders>
              <w:top w:val="single" w:sz="4" w:space="0" w:color="auto"/>
              <w:left w:val="single" w:sz="4" w:space="0" w:color="auto"/>
              <w:bottom w:val="single" w:sz="4" w:space="0" w:color="auto"/>
              <w:right w:val="single" w:sz="4" w:space="0" w:color="auto"/>
            </w:tcBorders>
            <w:hideMark/>
          </w:tcPr>
          <w:p w14:paraId="3FFBF107"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Наименование застройщика</w:t>
            </w:r>
          </w:p>
        </w:tc>
        <w:tc>
          <w:tcPr>
            <w:tcW w:w="1359" w:type="dxa"/>
            <w:tcBorders>
              <w:top w:val="single" w:sz="4" w:space="0" w:color="auto"/>
              <w:left w:val="single" w:sz="4" w:space="0" w:color="auto"/>
              <w:bottom w:val="single" w:sz="4" w:space="0" w:color="auto"/>
              <w:right w:val="single" w:sz="4" w:space="0" w:color="auto"/>
            </w:tcBorders>
            <w:hideMark/>
          </w:tcPr>
          <w:p w14:paraId="3F5A7315"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Наименование объекта капитального строительства</w:t>
            </w:r>
          </w:p>
        </w:tc>
        <w:tc>
          <w:tcPr>
            <w:tcW w:w="1465" w:type="dxa"/>
            <w:tcBorders>
              <w:top w:val="single" w:sz="4" w:space="0" w:color="auto"/>
              <w:left w:val="single" w:sz="4" w:space="0" w:color="auto"/>
              <w:bottom w:val="single" w:sz="4" w:space="0" w:color="auto"/>
              <w:right w:val="single" w:sz="4" w:space="0" w:color="auto"/>
            </w:tcBorders>
            <w:hideMark/>
          </w:tcPr>
          <w:p w14:paraId="0BFDC8CB"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Адрес объекта капитального строительства</w:t>
            </w:r>
          </w:p>
        </w:tc>
        <w:tc>
          <w:tcPr>
            <w:tcW w:w="2509" w:type="dxa"/>
            <w:tcBorders>
              <w:top w:val="single" w:sz="4" w:space="0" w:color="auto"/>
              <w:left w:val="single" w:sz="4" w:space="0" w:color="auto"/>
              <w:bottom w:val="single" w:sz="4" w:space="0" w:color="auto"/>
              <w:right w:val="single" w:sz="4" w:space="0" w:color="auto"/>
            </w:tcBorders>
            <w:hideMark/>
          </w:tcPr>
          <w:p w14:paraId="220CD742"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 xml:space="preserve">Дата внесения изменений в разрешение на строительство (с указанием существа таких изменений) </w:t>
            </w:r>
          </w:p>
        </w:tc>
      </w:tr>
      <w:tr w:rsidR="0091460E" w:rsidRPr="0091460E" w14:paraId="20FA8777" w14:textId="77777777" w:rsidTr="00255109">
        <w:trPr>
          <w:trHeight w:val="479"/>
        </w:trPr>
        <w:tc>
          <w:tcPr>
            <w:tcW w:w="376" w:type="dxa"/>
            <w:tcBorders>
              <w:top w:val="single" w:sz="4" w:space="0" w:color="auto"/>
              <w:left w:val="single" w:sz="4" w:space="0" w:color="auto"/>
              <w:bottom w:val="single" w:sz="4" w:space="0" w:color="auto"/>
              <w:right w:val="single" w:sz="4" w:space="0" w:color="auto"/>
            </w:tcBorders>
            <w:hideMark/>
          </w:tcPr>
          <w:p w14:paraId="7055923A"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1</w:t>
            </w:r>
          </w:p>
        </w:tc>
        <w:tc>
          <w:tcPr>
            <w:tcW w:w="1925" w:type="dxa"/>
            <w:tcBorders>
              <w:top w:val="single" w:sz="4" w:space="0" w:color="auto"/>
              <w:left w:val="single" w:sz="4" w:space="0" w:color="auto"/>
              <w:bottom w:val="single" w:sz="4" w:space="0" w:color="auto"/>
              <w:right w:val="single" w:sz="4" w:space="0" w:color="auto"/>
            </w:tcBorders>
            <w:hideMark/>
          </w:tcPr>
          <w:p w14:paraId="1DD7B31C"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2</w:t>
            </w:r>
          </w:p>
        </w:tc>
        <w:tc>
          <w:tcPr>
            <w:tcW w:w="1255" w:type="dxa"/>
            <w:tcBorders>
              <w:top w:val="single" w:sz="4" w:space="0" w:color="auto"/>
              <w:left w:val="single" w:sz="4" w:space="0" w:color="auto"/>
              <w:bottom w:val="single" w:sz="4" w:space="0" w:color="auto"/>
              <w:right w:val="single" w:sz="4" w:space="0" w:color="auto"/>
            </w:tcBorders>
            <w:hideMark/>
          </w:tcPr>
          <w:p w14:paraId="76FEEC58"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3</w:t>
            </w:r>
          </w:p>
        </w:tc>
        <w:tc>
          <w:tcPr>
            <w:tcW w:w="1360" w:type="dxa"/>
            <w:tcBorders>
              <w:top w:val="single" w:sz="4" w:space="0" w:color="auto"/>
              <w:left w:val="single" w:sz="4" w:space="0" w:color="auto"/>
              <w:bottom w:val="single" w:sz="4" w:space="0" w:color="auto"/>
              <w:right w:val="single" w:sz="4" w:space="0" w:color="auto"/>
            </w:tcBorders>
            <w:hideMark/>
          </w:tcPr>
          <w:p w14:paraId="2CBDEE7F"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4</w:t>
            </w:r>
          </w:p>
        </w:tc>
        <w:tc>
          <w:tcPr>
            <w:tcW w:w="1359" w:type="dxa"/>
            <w:tcBorders>
              <w:top w:val="single" w:sz="4" w:space="0" w:color="auto"/>
              <w:left w:val="single" w:sz="4" w:space="0" w:color="auto"/>
              <w:bottom w:val="single" w:sz="4" w:space="0" w:color="auto"/>
              <w:right w:val="single" w:sz="4" w:space="0" w:color="auto"/>
            </w:tcBorders>
            <w:hideMark/>
          </w:tcPr>
          <w:p w14:paraId="0D7341CD"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5</w:t>
            </w:r>
          </w:p>
        </w:tc>
        <w:tc>
          <w:tcPr>
            <w:tcW w:w="1465" w:type="dxa"/>
            <w:tcBorders>
              <w:top w:val="single" w:sz="4" w:space="0" w:color="auto"/>
              <w:left w:val="single" w:sz="4" w:space="0" w:color="auto"/>
              <w:bottom w:val="single" w:sz="4" w:space="0" w:color="auto"/>
              <w:right w:val="single" w:sz="4" w:space="0" w:color="auto"/>
            </w:tcBorders>
            <w:hideMark/>
          </w:tcPr>
          <w:p w14:paraId="19B009C6"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r w:rsidRPr="0091460E">
              <w:rPr>
                <w:rFonts w:ascii="Times New Roman" w:hAnsi="Times New Roman" w:cs="Times New Roman"/>
                <w:sz w:val="20"/>
                <w:szCs w:val="20"/>
                <w:lang w:eastAsia="zh-CN"/>
              </w:rPr>
              <w:t>6</w:t>
            </w:r>
          </w:p>
        </w:tc>
        <w:tc>
          <w:tcPr>
            <w:tcW w:w="2509" w:type="dxa"/>
            <w:tcBorders>
              <w:top w:val="single" w:sz="4" w:space="0" w:color="auto"/>
              <w:left w:val="single" w:sz="4" w:space="0" w:color="auto"/>
              <w:bottom w:val="single" w:sz="4" w:space="0" w:color="auto"/>
              <w:right w:val="single" w:sz="4" w:space="0" w:color="auto"/>
            </w:tcBorders>
            <w:hideMark/>
          </w:tcPr>
          <w:p w14:paraId="1173C288" w14:textId="77777777" w:rsidR="0091460E" w:rsidRPr="0091460E" w:rsidRDefault="0091460E" w:rsidP="0091460E">
            <w:pPr>
              <w:widowControl/>
              <w:suppressAutoHyphens/>
              <w:autoSpaceDE/>
              <w:autoSpaceDN/>
              <w:adjustRightInd/>
              <w:spacing w:after="200" w:line="276" w:lineRule="auto"/>
              <w:ind w:firstLine="0"/>
              <w:jc w:val="center"/>
              <w:rPr>
                <w:rFonts w:ascii="Times New Roman" w:hAnsi="Times New Roman" w:cs="Times New Roman"/>
                <w:sz w:val="20"/>
                <w:szCs w:val="20"/>
                <w:lang w:eastAsia="zh-CN"/>
              </w:rPr>
            </w:pPr>
            <w:r w:rsidRPr="0091460E">
              <w:rPr>
                <w:rFonts w:ascii="Times New Roman" w:hAnsi="Times New Roman" w:cs="Times New Roman"/>
                <w:sz w:val="20"/>
                <w:szCs w:val="20"/>
                <w:lang w:eastAsia="zh-CN"/>
              </w:rPr>
              <w:t>7</w:t>
            </w:r>
          </w:p>
        </w:tc>
      </w:tr>
      <w:tr w:rsidR="0091460E" w:rsidRPr="0091460E" w14:paraId="32D27293" w14:textId="77777777" w:rsidTr="00255109">
        <w:trPr>
          <w:trHeight w:val="460"/>
        </w:trPr>
        <w:tc>
          <w:tcPr>
            <w:tcW w:w="376" w:type="dxa"/>
            <w:tcBorders>
              <w:top w:val="single" w:sz="4" w:space="0" w:color="auto"/>
              <w:left w:val="single" w:sz="4" w:space="0" w:color="auto"/>
              <w:bottom w:val="single" w:sz="4" w:space="0" w:color="auto"/>
              <w:right w:val="single" w:sz="4" w:space="0" w:color="auto"/>
            </w:tcBorders>
          </w:tcPr>
          <w:p w14:paraId="462BB294"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925" w:type="dxa"/>
            <w:tcBorders>
              <w:top w:val="single" w:sz="4" w:space="0" w:color="auto"/>
              <w:left w:val="single" w:sz="4" w:space="0" w:color="auto"/>
              <w:bottom w:val="single" w:sz="4" w:space="0" w:color="auto"/>
              <w:right w:val="single" w:sz="4" w:space="0" w:color="auto"/>
            </w:tcBorders>
          </w:tcPr>
          <w:p w14:paraId="156EA325"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255" w:type="dxa"/>
            <w:tcBorders>
              <w:top w:val="single" w:sz="4" w:space="0" w:color="auto"/>
              <w:left w:val="single" w:sz="4" w:space="0" w:color="auto"/>
              <w:bottom w:val="single" w:sz="4" w:space="0" w:color="auto"/>
              <w:right w:val="single" w:sz="4" w:space="0" w:color="auto"/>
            </w:tcBorders>
          </w:tcPr>
          <w:p w14:paraId="507591F1"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360" w:type="dxa"/>
            <w:tcBorders>
              <w:top w:val="single" w:sz="4" w:space="0" w:color="auto"/>
              <w:left w:val="single" w:sz="4" w:space="0" w:color="auto"/>
              <w:bottom w:val="single" w:sz="4" w:space="0" w:color="auto"/>
              <w:right w:val="single" w:sz="4" w:space="0" w:color="auto"/>
            </w:tcBorders>
          </w:tcPr>
          <w:p w14:paraId="496C99AD"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359" w:type="dxa"/>
            <w:tcBorders>
              <w:top w:val="single" w:sz="4" w:space="0" w:color="auto"/>
              <w:left w:val="single" w:sz="4" w:space="0" w:color="auto"/>
              <w:bottom w:val="single" w:sz="4" w:space="0" w:color="auto"/>
              <w:right w:val="single" w:sz="4" w:space="0" w:color="auto"/>
            </w:tcBorders>
          </w:tcPr>
          <w:p w14:paraId="6650547E"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465" w:type="dxa"/>
            <w:tcBorders>
              <w:top w:val="single" w:sz="4" w:space="0" w:color="auto"/>
              <w:left w:val="single" w:sz="4" w:space="0" w:color="auto"/>
              <w:bottom w:val="single" w:sz="4" w:space="0" w:color="auto"/>
              <w:right w:val="single" w:sz="4" w:space="0" w:color="auto"/>
            </w:tcBorders>
          </w:tcPr>
          <w:p w14:paraId="32C64D07"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2509" w:type="dxa"/>
            <w:tcBorders>
              <w:top w:val="single" w:sz="4" w:space="0" w:color="auto"/>
              <w:left w:val="single" w:sz="4" w:space="0" w:color="auto"/>
              <w:bottom w:val="single" w:sz="4" w:space="0" w:color="auto"/>
              <w:right w:val="single" w:sz="4" w:space="0" w:color="auto"/>
            </w:tcBorders>
          </w:tcPr>
          <w:p w14:paraId="7C85C48E"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r>
      <w:tr w:rsidR="0091460E" w:rsidRPr="0091460E" w14:paraId="4E157CB3" w14:textId="77777777" w:rsidTr="00255109">
        <w:trPr>
          <w:trHeight w:val="479"/>
        </w:trPr>
        <w:tc>
          <w:tcPr>
            <w:tcW w:w="376" w:type="dxa"/>
            <w:tcBorders>
              <w:top w:val="single" w:sz="4" w:space="0" w:color="auto"/>
              <w:left w:val="single" w:sz="4" w:space="0" w:color="auto"/>
              <w:bottom w:val="single" w:sz="4" w:space="0" w:color="auto"/>
              <w:right w:val="single" w:sz="4" w:space="0" w:color="auto"/>
            </w:tcBorders>
          </w:tcPr>
          <w:p w14:paraId="4E8235F6"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925" w:type="dxa"/>
            <w:tcBorders>
              <w:top w:val="single" w:sz="4" w:space="0" w:color="auto"/>
              <w:left w:val="single" w:sz="4" w:space="0" w:color="auto"/>
              <w:bottom w:val="single" w:sz="4" w:space="0" w:color="auto"/>
              <w:right w:val="single" w:sz="4" w:space="0" w:color="auto"/>
            </w:tcBorders>
          </w:tcPr>
          <w:p w14:paraId="745CFFEC"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255" w:type="dxa"/>
            <w:tcBorders>
              <w:top w:val="single" w:sz="4" w:space="0" w:color="auto"/>
              <w:left w:val="single" w:sz="4" w:space="0" w:color="auto"/>
              <w:bottom w:val="single" w:sz="4" w:space="0" w:color="auto"/>
              <w:right w:val="single" w:sz="4" w:space="0" w:color="auto"/>
            </w:tcBorders>
          </w:tcPr>
          <w:p w14:paraId="2ED2ED9B"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360" w:type="dxa"/>
            <w:tcBorders>
              <w:top w:val="single" w:sz="4" w:space="0" w:color="auto"/>
              <w:left w:val="single" w:sz="4" w:space="0" w:color="auto"/>
              <w:bottom w:val="single" w:sz="4" w:space="0" w:color="auto"/>
              <w:right w:val="single" w:sz="4" w:space="0" w:color="auto"/>
            </w:tcBorders>
          </w:tcPr>
          <w:p w14:paraId="6CF22A4C"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359" w:type="dxa"/>
            <w:tcBorders>
              <w:top w:val="single" w:sz="4" w:space="0" w:color="auto"/>
              <w:left w:val="single" w:sz="4" w:space="0" w:color="auto"/>
              <w:bottom w:val="single" w:sz="4" w:space="0" w:color="auto"/>
              <w:right w:val="single" w:sz="4" w:space="0" w:color="auto"/>
            </w:tcBorders>
          </w:tcPr>
          <w:p w14:paraId="214DA165"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1465" w:type="dxa"/>
            <w:tcBorders>
              <w:top w:val="single" w:sz="4" w:space="0" w:color="auto"/>
              <w:left w:val="single" w:sz="4" w:space="0" w:color="auto"/>
              <w:bottom w:val="single" w:sz="4" w:space="0" w:color="auto"/>
              <w:right w:val="single" w:sz="4" w:space="0" w:color="auto"/>
            </w:tcBorders>
          </w:tcPr>
          <w:p w14:paraId="3A3555DE"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c>
          <w:tcPr>
            <w:tcW w:w="2509" w:type="dxa"/>
            <w:tcBorders>
              <w:top w:val="single" w:sz="4" w:space="0" w:color="auto"/>
              <w:left w:val="single" w:sz="4" w:space="0" w:color="auto"/>
              <w:bottom w:val="single" w:sz="4" w:space="0" w:color="auto"/>
              <w:right w:val="single" w:sz="4" w:space="0" w:color="auto"/>
            </w:tcBorders>
          </w:tcPr>
          <w:p w14:paraId="2B2BE5A4" w14:textId="77777777" w:rsidR="0091460E" w:rsidRPr="0091460E" w:rsidRDefault="0091460E" w:rsidP="0091460E">
            <w:pPr>
              <w:widowControl/>
              <w:suppressAutoHyphens/>
              <w:autoSpaceDE/>
              <w:autoSpaceDN/>
              <w:adjustRightInd/>
              <w:spacing w:after="200" w:line="276" w:lineRule="auto"/>
              <w:ind w:firstLine="0"/>
              <w:jc w:val="left"/>
              <w:rPr>
                <w:rFonts w:ascii="Times New Roman" w:hAnsi="Times New Roman" w:cs="Times New Roman"/>
                <w:sz w:val="20"/>
                <w:szCs w:val="20"/>
                <w:lang w:eastAsia="zh-CN"/>
              </w:rPr>
            </w:pPr>
          </w:p>
        </w:tc>
      </w:tr>
    </w:tbl>
    <w:p w14:paraId="295DBABE" w14:textId="77777777" w:rsidR="0091460E" w:rsidRPr="0091460E" w:rsidRDefault="0091460E" w:rsidP="0091460E">
      <w:pPr>
        <w:suppressAutoHyphens/>
        <w:autoSpaceDN/>
        <w:adjustRightInd/>
        <w:ind w:firstLine="0"/>
        <w:jc w:val="left"/>
        <w:outlineLvl w:val="1"/>
        <w:rPr>
          <w:rFonts w:ascii="Times New Roman" w:hAnsi="Times New Roman" w:cs="Times New Roman"/>
          <w:sz w:val="18"/>
          <w:szCs w:val="18"/>
          <w:lang w:eastAsia="zh-CN"/>
        </w:rPr>
      </w:pPr>
    </w:p>
    <w:p w14:paraId="14B84FBE" w14:textId="77777777" w:rsidR="0091460E" w:rsidRPr="0091460E" w:rsidRDefault="0091460E" w:rsidP="0091460E"/>
    <w:sectPr w:rsidR="0091460E" w:rsidRPr="0091460E" w:rsidSect="0091460E">
      <w:pgSz w:w="11900" w:h="16800"/>
      <w:pgMar w:top="1134" w:right="560" w:bottom="851" w:left="11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F9AC7" w14:textId="77777777" w:rsidR="007C7B9E" w:rsidRDefault="007C7B9E" w:rsidP="00CA35AA">
      <w:r>
        <w:separator/>
      </w:r>
    </w:p>
  </w:endnote>
  <w:endnote w:type="continuationSeparator" w:id="0">
    <w:p w14:paraId="439811B9" w14:textId="77777777" w:rsidR="007C7B9E" w:rsidRDefault="007C7B9E"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44C1C" w14:textId="77777777" w:rsidR="007C7B9E" w:rsidRDefault="007C7B9E" w:rsidP="00CA35AA">
      <w:r>
        <w:separator/>
      </w:r>
    </w:p>
  </w:footnote>
  <w:footnote w:type="continuationSeparator" w:id="0">
    <w:p w14:paraId="1F2A7626" w14:textId="77777777" w:rsidR="007C7B9E" w:rsidRDefault="007C7B9E"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77403F4"/>
    <w:multiLevelType w:val="hybridMultilevel"/>
    <w:tmpl w:val="56A8FE04"/>
    <w:lvl w:ilvl="0" w:tplc="743A34B4">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95E71A6"/>
    <w:multiLevelType w:val="hybridMultilevel"/>
    <w:tmpl w:val="5868241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482C02"/>
    <w:multiLevelType w:val="hybridMultilevel"/>
    <w:tmpl w:val="124C309A"/>
    <w:lvl w:ilvl="0" w:tplc="84D08F96">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C5A1B4A"/>
    <w:multiLevelType w:val="hybridMultilevel"/>
    <w:tmpl w:val="E35A9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075EE"/>
    <w:multiLevelType w:val="hybridMultilevel"/>
    <w:tmpl w:val="2BC82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12"/>
  </w:num>
  <w:num w:numId="2">
    <w:abstractNumId w:val="7"/>
  </w:num>
  <w:num w:numId="3">
    <w:abstractNumId w:val="14"/>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9"/>
  </w:num>
  <w:num w:numId="9">
    <w:abstractNumId w:val="17"/>
  </w:num>
  <w:num w:numId="10">
    <w:abstractNumId w:val="10"/>
  </w:num>
  <w:num w:numId="11">
    <w:abstractNumId w:val="15"/>
  </w:num>
  <w:num w:numId="12">
    <w:abstractNumId w:val="13"/>
  </w:num>
  <w:num w:numId="13">
    <w:abstractNumId w:val="11"/>
  </w:num>
  <w:num w:numId="14">
    <w:abstractNumId w:val="16"/>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 w:numId="19">
    <w:abstractNumId w:val="1"/>
  </w:num>
  <w:num w:numId="20">
    <w:abstractNumId w:val="2"/>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3374"/>
    <w:rsid w:val="009E6396"/>
    <w:rsid w:val="009E6919"/>
    <w:rsid w:val="009E797D"/>
    <w:rsid w:val="009E79BE"/>
    <w:rsid w:val="00A05D3E"/>
    <w:rsid w:val="00A11107"/>
    <w:rsid w:val="00A1535E"/>
    <w:rsid w:val="00A25BEB"/>
    <w:rsid w:val="00A27A2B"/>
    <w:rsid w:val="00A361C5"/>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46EC4"/>
    <w:rsid w:val="00C54576"/>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semiHidden/>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Arial"/>
      <w:sz w:val="20"/>
      <w:szCs w:val="20"/>
    </w:rPr>
  </w:style>
  <w:style w:type="character" w:styleId="affff">
    <w:name w:val="footnote reference"/>
    <w:basedOn w:val="a0"/>
    <w:uiPriority w:val="99"/>
    <w:semiHidden/>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semiHidden/>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semiHidden/>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semiHidden/>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semiHidden/>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semiHidden/>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99"/>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99"/>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semiHidden/>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semiHidden/>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0">
    <w:name w:val="Тема примечания Знак"/>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1">
    <w:name w:val="annotation subject"/>
    <w:basedOn w:val="afffff0"/>
    <w:next w:val="afffff0"/>
    <w:link w:val="1f2"/>
    <w:semiHidden/>
    <w:unhideWhenUsed/>
    <w:rsid w:val="0091460E"/>
    <w:rPr>
      <w:b/>
      <w:bCs/>
    </w:rPr>
  </w:style>
  <w:style w:type="character" w:customStyle="1" w:styleId="1f2">
    <w:name w:val="Тема примечания Знак1"/>
    <w:basedOn w:val="afffff1"/>
    <w:link w:val="affffff1"/>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2">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3">
    <w:name w:val="FollowedHyperlink"/>
    <w:basedOn w:val="a0"/>
    <w:uiPriority w:val="99"/>
    <w:semiHidden/>
    <w:unhideWhenUsed/>
    <w:rsid w:val="00914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7D5C71AFF5A3F50AF0B00EFB7B3FC2CED921B9C09376AF0E40E1D012963C2E7195C61BE93EDC36CA30357D33C325E27872CA805B1523v5K" TargetMode="External"/><Relationship Id="rId18" Type="http://schemas.openxmlformats.org/officeDocument/2006/relationships/hyperlink" Target="consultantplus://offline/ref=5BC042C02E5A13EF1E84C47AAFD908F9895F82D05B007D9833F580D0D1E1078B243DCF8E2202BAEA3235893154a3DCU" TargetMode="External"/><Relationship Id="rId26"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9"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21"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4"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2"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7"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50" Type="http://schemas.openxmlformats.org/officeDocument/2006/relationships/hyperlink" Target="consultantplus://offline/ref=5BC042C02E5A13EF1E84C47AAFD908F98E5783D75B057D9833F580D0D1E1078B243DCF8E2202BAEA3235893154a3DCU" TargetMode="External"/><Relationship Id="rId55"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63"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68" Type="http://schemas.openxmlformats.org/officeDocument/2006/relationships/hyperlink" Target="consultantplus://offline/ref=6BDE5B26BA2DC499708306FA60F744EBFE15B18E66C0E4F3AB4842FE1129B47E008450F6801941AD10C1A598C4802ED9D248709CB51DCF5Ai0TBJ" TargetMode="External"/><Relationship Id="rId76"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7" Type="http://schemas.openxmlformats.org/officeDocument/2006/relationships/endnotes" Target="endnotes.xml"/><Relationship Id="rId71" Type="http://schemas.openxmlformats.org/officeDocument/2006/relationships/hyperlink" Target="consultantplus://offline/ref=7359D4CD4B340AD67459D6D02328BAA1A653E8B3753E245ADF1A1B2FFB6DA5999C9B11732A88B37A6E31CF558FFF9D0C8E65A60613F7LF62K" TargetMode="External"/><Relationship Id="rId2" Type="http://schemas.openxmlformats.org/officeDocument/2006/relationships/numbering" Target="numbering.xml"/><Relationship Id="rId16" Type="http://schemas.openxmlformats.org/officeDocument/2006/relationships/hyperlink" Target="consultantplus://offline/ref=0498D0AD809C9EA09A6596F450930A485F4B7A09445578B0403F85079C09DA71A81E2CF7E6B74043E2CD3356B8BAE798B9E618D4C5vDd0L" TargetMode="External"/><Relationship Id="rId29"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11" Type="http://schemas.openxmlformats.org/officeDocument/2006/relationships/hyperlink" Target="consultantplus://offline/ref=3A27A956D90DC65C2F9BFEE74AC13A5590148517BDA11B53BF6482F60A4587F3AD052D6A2ABE8B6AE5A4DE33C86963D383B57450B5C74BG5L" TargetMode="External"/><Relationship Id="rId24"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2"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7"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0"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5" Type="http://schemas.openxmlformats.org/officeDocument/2006/relationships/hyperlink" Target="consultantplus://offline/ref=BB20C235FC55736B35DE9A10739A434E9067867E15608E03E20B5E4DF26FE0CE21A20D9FBCD2C1501740644A0EX263Q" TargetMode="External"/><Relationship Id="rId53" Type="http://schemas.openxmlformats.org/officeDocument/2006/relationships/hyperlink" Target="consultantplus://offline/ref=61F69D2429EA8D1E0F4D93701E2F8D1BE2192C1504472D9EAFC84C22385F34CB2ECF67A2BAF58DCF24F59FD5F02CA6F066C212CFC9EAb0t4J" TargetMode="External"/><Relationship Id="rId58"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66" Type="http://schemas.openxmlformats.org/officeDocument/2006/relationships/hyperlink" Target="consultantplus://offline/ref=9845FDD8A76CA29033A0F21BCFBC0FC297C9F3966CD531912BF38EF93F52C66A443A3593D88FE1FCBA4E911134C19197BBD10A0ADA5Ap3q4P" TargetMode="External"/><Relationship Id="rId74"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79"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5" Type="http://schemas.openxmlformats.org/officeDocument/2006/relationships/webSettings" Target="webSettings.xml"/><Relationship Id="rId61"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82" Type="http://schemas.openxmlformats.org/officeDocument/2006/relationships/fontTable" Target="fontTable.xml"/><Relationship Id="rId10" Type="http://schemas.openxmlformats.org/officeDocument/2006/relationships/hyperlink" Target="consultantplus://offline/ref=3A27A956D90DC65C2F9BFEE74AC13A5590148517BDA11B53BF6482F60A4587F3AD052D6A2ABE8B6AE5A4DE33C86963D383B57450B5C74BG5L" TargetMode="External"/><Relationship Id="rId19"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1"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4" Type="http://schemas.openxmlformats.org/officeDocument/2006/relationships/hyperlink" Target="consultantplus://offline/ref=BB20C235FC55736B35DE9A10739A434E9065827C12608E03E20B5E4DF26FE0CE21A20D9FBCD2C1501740644A0EX263Q" TargetMode="External"/><Relationship Id="rId52" Type="http://schemas.openxmlformats.org/officeDocument/2006/relationships/hyperlink" Target="consultantplus://offline/ref=6BDE5B26BA2DC499708306FA60F744EBFE15B18E66C0E4F3AB4842FE1129B47E008450F6801941AD10C1A598C4802ED9D248709CB51DCF5Ai0TBJ" TargetMode="External"/><Relationship Id="rId60"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65"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73" Type="http://schemas.openxmlformats.org/officeDocument/2006/relationships/hyperlink" Target="consultantplus://offline/ref=F2F4F73EFAB3C904FDB60853662E33D355EB0FFC5EF0612201E66CA16B792671A3AED6020B9228CF71E75FE60E6E9EC7EE2ED04F716BF9A6L" TargetMode="External"/><Relationship Id="rId78" Type="http://schemas.openxmlformats.org/officeDocument/2006/relationships/hyperlink" Target="consultantplus://offline/ref=5BC042C02E5A13EF1E84C47AAFD908F9895F82D05B007D9833F580D0D1E1078B243DCF8E2202BAEA3235893154a3DCU" TargetMode="External"/><Relationship Id="rId81" Type="http://schemas.openxmlformats.org/officeDocument/2006/relationships/hyperlink" Target="consultantplus://offline/ref=5BC042C02E5A13EF1E84C47AAFD908F98E5587D75D007D9833F580D0D1E1078B363D97852856F5AE6E268A31483EA46477BA29a7D1U" TargetMode="External"/><Relationship Id="rId4" Type="http://schemas.openxmlformats.org/officeDocument/2006/relationships/settings" Target="settings.xml"/><Relationship Id="rId9" Type="http://schemas.openxmlformats.org/officeDocument/2006/relationships/hyperlink" Target="consultantplus://offline/ref=BB20C235FC55736B35DE9A10739A434E9067867E15608E03E20B5E4DF26FE0CE33A25593BCD4DD511655321B4874837121474C0DA8F6EB13X96EQ" TargetMode="External"/><Relationship Id="rId14" Type="http://schemas.openxmlformats.org/officeDocument/2006/relationships/hyperlink" Target="consultantplus://offline/ref=0498D0AD809C9EA09A6596F450930A485F4B7A09445578B0403F85079C09DA71A81E2CF1ECBC1F46F7DC6B5BB1ADF898A6FA1AD6vCd5L" TargetMode="External"/><Relationship Id="rId22"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27"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0"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5"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3"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8" Type="http://schemas.openxmlformats.org/officeDocument/2006/relationships/hyperlink" Target="consultantplus://offline/ref=9845FDD8A76CA29033A0F21BCFBC0FC297C9F3966CD531912BF38EF93F52C66A443A3593D88FE1FCBA4E911134C19197BBD10A0ADA5Ap3q4P" TargetMode="External"/><Relationship Id="rId56"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64" Type="http://schemas.openxmlformats.org/officeDocument/2006/relationships/hyperlink" Target="consultantplus://offline/ref=5BC042C02E5A13EF1E84C47AAFD908F9895F82D05B007D9833F580D0D1E1078B243DCF8E2202BAEA3235893154a3DCU" TargetMode="External"/><Relationship Id="rId69"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77"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8" Type="http://schemas.openxmlformats.org/officeDocument/2006/relationships/hyperlink" Target="http://www.gosuslugi.ru" TargetMode="External"/><Relationship Id="rId51" Type="http://schemas.openxmlformats.org/officeDocument/2006/relationships/hyperlink" Target="consultantplus://offline/ref=6BDE5B26BA2DC499708306FA60F744EBFE15B18E66C0E4F3AB4842FE1129B47E008450F6801941AB12C1A598C4802ED9D248709CB51DCF5Ai0TBJ" TargetMode="External"/><Relationship Id="rId72"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80" Type="http://schemas.openxmlformats.org/officeDocument/2006/relationships/hyperlink" Target="consultantplus://offline/ref=5BC042C02E5A13EF1E84C47AAFD908F98E5587D75D007D9833F580D0D1E1078B363D97822302A6E23B20DF60126BA07B75A42B7A20DEC23Ca3D5U" TargetMode="External"/><Relationship Id="rId3" Type="http://schemas.openxmlformats.org/officeDocument/2006/relationships/styles" Target="styles.xml"/><Relationship Id="rId12" Type="http://schemas.openxmlformats.org/officeDocument/2006/relationships/hyperlink" Target="consultantplus://offline/ref=B9D8D18A27DB74D57D12B56FB19DB3C85B61642D17317F570DD2FC1020ED6D73BF49FFAAB36460E56A25C93D7C35DB323138687535FEEAEEP" TargetMode="External"/><Relationship Id="rId17" Type="http://schemas.openxmlformats.org/officeDocument/2006/relationships/hyperlink" Target="consultantplus://offline/ref=0498D0AD809C9EA09A6596F450930A485F4B7A09445578B0403F85079C09DA71A81E2CF6EABE4043E2CD3356B8BAE798B9E618D4C5vDd0L" TargetMode="External"/><Relationship Id="rId25"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3"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8"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6" Type="http://schemas.openxmlformats.org/officeDocument/2006/relationships/hyperlink" Target="consultantplus://offline/ref=BB20C235FC55736B35DE9A10739A434E976D817E10608E03E20B5E4DF26FE0CE21A20D9FBCD2C1501740644A0EX263Q" TargetMode="External"/><Relationship Id="rId59" Type="http://schemas.openxmlformats.org/officeDocument/2006/relationships/hyperlink" Target="consultantplus://offline/ref=F2F4F73EFAB3C904FDB60853662E33D355EB0FFC5EF0612201E66CA16B792671A3AED6020B9228CF71E75FE60E6E9EC7EE2ED04F716BF9A6L" TargetMode="External"/><Relationship Id="rId67" Type="http://schemas.openxmlformats.org/officeDocument/2006/relationships/hyperlink" Target="consultantplus://offline/ref=6BDE5B26BA2DC499708306FA60F744EBFE15B18E66C0E4F3AB4842FE1129B47E008450F6801941AB12C1A598C4802ED9D248709CB51DCF5Ai0TBJ" TargetMode="External"/><Relationship Id="rId20"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1"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54" Type="http://schemas.openxmlformats.org/officeDocument/2006/relationships/hyperlink" Target="consultantplus://offline/ref=61F69D2429EA8D1E0F4D93701E2F8D1BE2192C1504472D9EAFC84C22385F34CB2ECF67A2BAF58CCF24F59FD5F02CA6F066C212CFC9EAb0t4J" TargetMode="External"/><Relationship Id="rId62"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70"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75"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498D0AD809C9EA09A6596F450930A485F4B7A09445578B0403F85079C09DA71A81E2CF4EFB74B12B582320AFCE6F499B1E61BD5D9D02678v5d3L" TargetMode="External"/><Relationship Id="rId23" Type="http://schemas.openxmlformats.org/officeDocument/2006/relationships/hyperlink" Target="consultantplus://offline/ref=5BC042C02E5A13EF1E84C47AAFD908F9895F82D05B007D9833F580D0D1E1078B243DCF8E2202BAEA3235893154a3DCU" TargetMode="External"/><Relationship Id="rId28"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36" Type="http://schemas.openxmlformats.org/officeDocument/2006/relationships/hyperlink" Target="file:///C:\Users\Secretar\AppData\Local\Temp\Temp1_4_2.zip\4.%20&#1042;&#1099;&#1076;&#1072;&#1095;&#1072;%20&#1088;&#1072;&#1079;&#1088;&#1077;&#1096;&#1077;&#1085;&#1080;&#1081;%20&#1085;&#1072;%20&#1089;&#1090;&#1088;&#1086;&#1080;&#1090;&#1077;&#1083;&#1100;&#1089;&#1090;&#1074;&#1086;%20(&#1055;&#1056;&#1054;&#1045;&#1050;&#1058;%20&#1054;&#1044;&#1054;&#1041;&#1056;&#1045;&#1053;)%20&#1089;%20&#1080;&#1079;&#1084;%2029.11.2022.doc" TargetMode="External"/><Relationship Id="rId49" Type="http://schemas.openxmlformats.org/officeDocument/2006/relationships/hyperlink" Target="consultantplus://offline/ref=5BC042C02E5A13EF1E84C47AAFD908F98E5587D75D007D9833F580D0D1E1078B363D97822302A6E93220DF60126BA07B75A42B7A20DEC23Ca3D5U" TargetMode="External"/><Relationship Id="rId57" Type="http://schemas.openxmlformats.org/officeDocument/2006/relationships/hyperlink" Target="consultantplus://offline/ref=7359D4CD4B340AD67459D6D02328BAA1A653E8B3753E245ADF1A1B2FFB6DA5999C9B11732A88B37A6E31CF558FFF9D0C8E65A60613F7LF6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6BFF-027D-4FFA-AF97-5714AF28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39169</Words>
  <Characters>223264</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261910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4</cp:revision>
  <cp:lastPrinted>2021-04-01T09:13:00Z</cp:lastPrinted>
  <dcterms:created xsi:type="dcterms:W3CDTF">2023-01-18T09:16:00Z</dcterms:created>
  <dcterms:modified xsi:type="dcterms:W3CDTF">2023-01-18T09:43:00Z</dcterms:modified>
</cp:coreProperties>
</file>