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1D88045A" w:rsidR="0028198D" w:rsidRPr="00706BAE" w:rsidRDefault="001A31B8"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w:t>
      </w:r>
      <w:r w:rsidR="00C7299D">
        <w:rPr>
          <w:rFonts w:ascii="Times New Roman" w:hAnsi="Times New Roman" w:cs="Times New Roman"/>
          <w:b/>
          <w:sz w:val="28"/>
          <w:szCs w:val="28"/>
        </w:rPr>
        <w:t>№</w:t>
      </w:r>
      <w:r>
        <w:rPr>
          <w:rFonts w:ascii="Times New Roman" w:hAnsi="Times New Roman" w:cs="Times New Roman"/>
          <w:b/>
          <w:sz w:val="28"/>
          <w:szCs w:val="28"/>
        </w:rPr>
        <w:t xml:space="preserve"> </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proofErr w:type="gramStart"/>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w:t>
                            </w:r>
                            <w:proofErr w:type="gramEnd"/>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proofErr w:type="gramStart"/>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w:t>
                      </w:r>
                      <w:proofErr w:type="gramEnd"/>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CC45A2C" w:rsidR="0028198D" w:rsidRPr="0028198D" w:rsidRDefault="0028198D" w:rsidP="00B85E37">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w:t>
      </w:r>
      <w:r w:rsidR="00B47521" w:rsidRPr="0039318B">
        <w:rPr>
          <w:rFonts w:ascii="Times New Roman" w:eastAsia="Calibri" w:hAnsi="Times New Roman" w:cs="Times New Roman"/>
          <w:sz w:val="28"/>
          <w:szCs w:val="28"/>
          <w:lang w:eastAsia="en-US"/>
        </w:rPr>
        <w:lastRenderedPageBreak/>
        <w:t>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B85E37">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783BACE" w14:textId="670EF800" w:rsidR="001A31B8"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F16B94">
        <w:rPr>
          <w:rFonts w:ascii="Times New Roman" w:hAnsi="Times New Roman" w:cs="Times New Roman"/>
          <w:sz w:val="28"/>
          <w:szCs w:val="28"/>
        </w:rPr>
        <w:t xml:space="preserve">Со дня вступления в силу настоящего постановления считать утратившими силу постановление № </w:t>
      </w:r>
      <w:r>
        <w:rPr>
          <w:rFonts w:ascii="Times New Roman" w:hAnsi="Times New Roman" w:cs="Times New Roman"/>
          <w:sz w:val="28"/>
          <w:szCs w:val="28"/>
        </w:rPr>
        <w:t>154 от 13.03.2023</w:t>
      </w:r>
      <w:r w:rsidRPr="00F16B94">
        <w:rPr>
          <w:rFonts w:ascii="Times New Roman" w:hAnsi="Times New Roman" w:cs="Times New Roman"/>
          <w:sz w:val="28"/>
          <w:szCs w:val="28"/>
        </w:rPr>
        <w:t xml:space="preserve"> «</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F16B94">
        <w:rPr>
          <w:rFonts w:ascii="Times New Roman" w:hAnsi="Times New Roman" w:cs="Times New Roman"/>
          <w:sz w:val="28"/>
          <w:szCs w:val="28"/>
        </w:rPr>
        <w:t>»</w:t>
      </w:r>
    </w:p>
    <w:p w14:paraId="1125B324" w14:textId="06300972" w:rsidR="0028198D" w:rsidRPr="0028198D"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74053F1" w14:textId="21555696" w:rsidR="001A31B8" w:rsidRDefault="00D00681" w:rsidP="001A31B8">
      <w:pPr>
        <w:jc w:val="center"/>
        <w:outlineLvl w:val="1"/>
        <w:rPr>
          <w:rFonts w:ascii="Times New Roman" w:hAnsi="Times New Roman" w:cs="Times New Roman"/>
          <w:sz w:val="28"/>
          <w:szCs w:val="28"/>
        </w:rPr>
      </w:pPr>
      <w:r w:rsidRPr="00FB0AE5">
        <w:rPr>
          <w:rFonts w:ascii="Times New Roman" w:hAnsi="Times New Roman" w:cs="Times New Roman"/>
          <w:b/>
          <w:sz w:val="28"/>
          <w:szCs w:val="28"/>
        </w:rPr>
        <w:t xml:space="preserve">Административный регламент </w:t>
      </w:r>
      <w:proofErr w:type="spellStart"/>
      <w:r w:rsidRPr="00FB0AE5">
        <w:rPr>
          <w:rFonts w:ascii="Times New Roman" w:hAnsi="Times New Roman" w:cs="Times New Roman"/>
          <w:b/>
          <w:sz w:val="28"/>
          <w:szCs w:val="28"/>
        </w:rPr>
        <w:t>Таицкого</w:t>
      </w:r>
      <w:proofErr w:type="spellEnd"/>
      <w:r w:rsidRPr="00FB0AE5">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B47521">
        <w:rPr>
          <w:rFonts w:ascii="Times New Roman" w:hAnsi="Times New Roman" w:cs="Times New Roman"/>
          <w:b/>
          <w:sz w:val="28"/>
          <w:szCs w:val="28"/>
        </w:rPr>
        <w:t>«</w:t>
      </w:r>
      <w:r w:rsidR="00B47521" w:rsidRPr="00B47521">
        <w:rPr>
          <w:rFonts w:ascii="Times New Roman" w:eastAsia="Calibri" w:hAnsi="Times New Roman" w:cs="Times New Roman"/>
          <w:b/>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B47521">
        <w:rPr>
          <w:rFonts w:ascii="Times New Roman" w:hAnsi="Times New Roman" w:cs="Times New Roman"/>
          <w:b/>
          <w:bCs/>
          <w:sz w:val="28"/>
          <w:szCs w:val="28"/>
        </w:rPr>
        <w:t>(государственная собственность на который не разграничена),</w:t>
      </w:r>
      <w:r w:rsidR="00B47521" w:rsidRPr="00B47521">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B47521">
        <w:rPr>
          <w:rFonts w:ascii="Times New Roman" w:hAnsi="Times New Roman" w:cs="Times New Roman"/>
          <w:b/>
          <w:sz w:val="28"/>
          <w:szCs w:val="28"/>
        </w:rPr>
        <w:t>»</w:t>
      </w:r>
      <w:r w:rsidR="006D3AC8" w:rsidRPr="00D00681">
        <w:rPr>
          <w:rFonts w:ascii="Times New Roman" w:hAnsi="Times New Roman" w:cs="Times New Roman"/>
          <w:sz w:val="28"/>
          <w:szCs w:val="28"/>
        </w:rPr>
        <w:br/>
      </w:r>
    </w:p>
    <w:p w14:paraId="08DC522A" w14:textId="76A58731" w:rsidR="001A31B8" w:rsidRPr="001A31B8" w:rsidRDefault="001A31B8" w:rsidP="001A31B8">
      <w:pPr>
        <w:jc w:val="center"/>
        <w:outlineLvl w:val="1"/>
        <w:rPr>
          <w:rFonts w:ascii="Times New Roman" w:hAnsi="Times New Roman" w:cs="Times New Roman"/>
          <w:sz w:val="28"/>
          <w:szCs w:val="28"/>
        </w:rPr>
      </w:pPr>
      <w:r w:rsidRPr="001A31B8">
        <w:rPr>
          <w:rFonts w:ascii="Times New Roman" w:hAnsi="Times New Roman" w:cs="Times New Roman"/>
          <w:sz w:val="28"/>
          <w:szCs w:val="28"/>
        </w:rPr>
        <w:t>1. Общие положения</w:t>
      </w:r>
      <w:bookmarkStart w:id="0" w:name="_GoBack"/>
      <w:bookmarkEnd w:id="0"/>
    </w:p>
    <w:p w14:paraId="0748BC86" w14:textId="77777777" w:rsidR="001A31B8" w:rsidRPr="001A31B8" w:rsidRDefault="001A31B8" w:rsidP="001A31B8">
      <w:pPr>
        <w:spacing w:line="276" w:lineRule="auto"/>
        <w:ind w:firstLine="0"/>
        <w:jc w:val="center"/>
        <w:rPr>
          <w:rFonts w:ascii="Times New Roman" w:hAnsi="Times New Roman" w:cs="Times New Roman"/>
          <w:sz w:val="28"/>
          <w:szCs w:val="28"/>
        </w:rPr>
      </w:pPr>
    </w:p>
    <w:p w14:paraId="0C751B0D" w14:textId="77777777" w:rsidR="001A31B8" w:rsidRPr="001A31B8" w:rsidRDefault="001A31B8" w:rsidP="00B85E37">
      <w:pPr>
        <w:widowControl/>
        <w:numPr>
          <w:ilvl w:val="1"/>
          <w:numId w:val="10"/>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1A31B8">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039B884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0C8F63A"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389AB309"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1D3414E"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1.1.4.</w:t>
      </w:r>
      <w:r w:rsidRPr="001A31B8">
        <w:rPr>
          <w:rFonts w:ascii="Times New Roman" w:hAnsi="Times New Roman" w:cs="Times New Roman"/>
          <w:sz w:val="28"/>
          <w:szCs w:val="28"/>
          <w:lang w:eastAsia="en-US"/>
        </w:rPr>
        <w:t xml:space="preserve"> Настоящий административный регламент разработан в соответствии с пунктом </w:t>
      </w:r>
      <w:proofErr w:type="gramStart"/>
      <w:r w:rsidRPr="001A31B8">
        <w:rPr>
          <w:rFonts w:ascii="Times New Roman" w:hAnsi="Times New Roman" w:cs="Times New Roman"/>
          <w:sz w:val="28"/>
          <w:szCs w:val="28"/>
          <w:lang w:eastAsia="en-US"/>
        </w:rPr>
        <w:t xml:space="preserve">2  </w:t>
      </w:r>
      <w:r w:rsidRPr="001A31B8">
        <w:rPr>
          <w:rFonts w:ascii="Times New Roman" w:hAnsi="Times New Roman" w:cs="Times New Roman"/>
          <w:sz w:val="28"/>
          <w:szCs w:val="28"/>
        </w:rPr>
        <w:t>статьи</w:t>
      </w:r>
      <w:proofErr w:type="gramEnd"/>
      <w:r w:rsidRPr="001A31B8">
        <w:rPr>
          <w:rFonts w:ascii="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применяется до 1 марта 2031 года.</w:t>
      </w:r>
    </w:p>
    <w:p w14:paraId="407D14E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 Заявителями, имеющими право на получение муниципальной услуги, являются</w:t>
      </w:r>
      <w:r w:rsidRPr="001A31B8">
        <w:rPr>
          <w:rFonts w:ascii="Calibri" w:eastAsia="Calibri" w:hAnsi="Calibri" w:cs="Calibri"/>
          <w:sz w:val="22"/>
          <w:szCs w:val="22"/>
        </w:rPr>
        <w:t xml:space="preserve"> </w:t>
      </w:r>
      <w:r w:rsidRPr="001A31B8">
        <w:rPr>
          <w:rFonts w:ascii="Times New Roman" w:hAnsi="Times New Roman" w:cs="Times New Roman"/>
          <w:sz w:val="28"/>
          <w:szCs w:val="28"/>
        </w:rPr>
        <w:t>следующие граждане Российской Федерации:</w:t>
      </w:r>
    </w:p>
    <w:p w14:paraId="19975A94"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5E7A9AE2"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2094B60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171F68"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61C807F"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2" w:name="Par49"/>
      <w:bookmarkEnd w:id="2"/>
      <w:r w:rsidRPr="001A31B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7A45F5" w14:textId="5C260CC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1A31B8">
        <w:rPr>
          <w:rFonts w:ascii="Times New Roman" w:hAnsi="Times New Roman" w:cs="Times New Roman"/>
          <w:sz w:val="28"/>
          <w:szCs w:val="28"/>
        </w:rPr>
        <w:t>http://taici.ru/;</w:t>
      </w:r>
    </w:p>
    <w:p w14:paraId="03DA75D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EE8590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A31B8">
        <w:rPr>
          <w:rFonts w:ascii="Times New Roman" w:hAnsi="Times New Roman" w:cs="Times New Roman"/>
          <w:sz w:val="28"/>
          <w:szCs w:val="28"/>
          <w:lang w:val="en-US"/>
        </w:rPr>
        <w:t>n</w:t>
      </w:r>
      <w:r w:rsidRPr="001A31B8">
        <w:rPr>
          <w:rFonts w:ascii="Times New Roman" w:hAnsi="Times New Roman" w:cs="Times New Roman"/>
          <w:sz w:val="28"/>
          <w:szCs w:val="28"/>
        </w:rPr>
        <w:t>obl.ru, www.gosuslugi.ru.</w:t>
      </w:r>
    </w:p>
    <w:p w14:paraId="62AD49A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2CEF3DF2"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p>
    <w:p w14:paraId="307FD3AD" w14:textId="1B744378" w:rsidR="001A31B8" w:rsidRPr="001A31B8" w:rsidRDefault="001A31B8" w:rsidP="001A31B8">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1A31B8">
        <w:rPr>
          <w:rFonts w:ascii="Times New Roman" w:eastAsia="Calibri" w:hAnsi="Times New Roman" w:cs="Times New Roman"/>
          <w:b/>
          <w:sz w:val="28"/>
          <w:szCs w:val="28"/>
          <w:lang w:eastAsia="en-US"/>
        </w:rPr>
        <w:t>2. Стандарт предоставления муниципальной услуги</w:t>
      </w:r>
    </w:p>
    <w:p w14:paraId="32E85C28" w14:textId="77777777" w:rsidR="001A31B8" w:rsidRPr="001A31B8" w:rsidRDefault="001A31B8" w:rsidP="001A31B8">
      <w:pPr>
        <w:spacing w:line="276" w:lineRule="auto"/>
        <w:ind w:firstLine="851"/>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2.1. Полное наименование муниципальной услуги:</w:t>
      </w:r>
    </w:p>
    <w:p w14:paraId="172428E0" w14:textId="77777777" w:rsidR="001A31B8" w:rsidRPr="001A31B8" w:rsidRDefault="001A31B8" w:rsidP="001A31B8">
      <w:pPr>
        <w:spacing w:line="276" w:lineRule="auto"/>
        <w:ind w:firstLine="851"/>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A31B8">
        <w:rPr>
          <w:rFonts w:ascii="Times New Roman" w:hAnsi="Times New Roman" w:cs="Times New Roman"/>
          <w:bCs/>
          <w:sz w:val="28"/>
          <w:szCs w:val="28"/>
        </w:rPr>
        <w:t>(государственная собственность на который не разграничена),</w:t>
      </w:r>
      <w:r w:rsidRPr="001A31B8">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6140D1A5"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Сокращенное наименование муниципальной услуги: </w:t>
      </w:r>
    </w:p>
    <w:p w14:paraId="0EB79098"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1A31B8">
        <w:rPr>
          <w:rFonts w:ascii="Times New Roman" w:eastAsia="Calibri" w:hAnsi="Times New Roman" w:cs="Times New Roman"/>
          <w:sz w:val="28"/>
          <w:szCs w:val="28"/>
          <w:lang w:eastAsia="en-US"/>
        </w:rPr>
        <w:t>.</w:t>
      </w:r>
    </w:p>
    <w:p w14:paraId="3332CF0B"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2.2. Муниципальную услугу предоставляют:</w:t>
      </w:r>
    </w:p>
    <w:p w14:paraId="3F3D98D6" w14:textId="44405E29" w:rsidR="001A31B8" w:rsidRPr="001A31B8" w:rsidRDefault="001A31B8" w:rsidP="001A31B8">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1A31B8">
        <w:rPr>
          <w:rFonts w:ascii="Times New Roman" w:eastAsia="Calibri" w:hAnsi="Times New Roman" w:cs="Times New Roman"/>
          <w:sz w:val="28"/>
          <w:szCs w:val="28"/>
          <w:lang w:eastAsia="en-US"/>
        </w:rPr>
        <w:t>Администрация МО «</w:t>
      </w:r>
      <w:proofErr w:type="spellStart"/>
      <w:r>
        <w:rPr>
          <w:rFonts w:ascii="Times New Roman" w:eastAsia="Calibri" w:hAnsi="Times New Roman" w:cs="Times New Roman"/>
          <w:sz w:val="28"/>
          <w:szCs w:val="28"/>
          <w:lang w:eastAsia="en-US"/>
        </w:rPr>
        <w:t>Таицкое</w:t>
      </w:r>
      <w:proofErr w:type="spellEnd"/>
      <w:r>
        <w:rPr>
          <w:rFonts w:ascii="Times New Roman" w:eastAsia="Calibri" w:hAnsi="Times New Roman" w:cs="Times New Roman"/>
          <w:sz w:val="28"/>
          <w:szCs w:val="28"/>
          <w:lang w:eastAsia="en-US"/>
        </w:rPr>
        <w:t xml:space="preserve"> городское поселение</w:t>
      </w:r>
      <w:r w:rsidRPr="001A31B8">
        <w:rPr>
          <w:rFonts w:ascii="Times New Roman" w:eastAsia="Calibri" w:hAnsi="Times New Roman" w:cs="Times New Roman"/>
          <w:sz w:val="28"/>
          <w:szCs w:val="28"/>
          <w:lang w:eastAsia="en-US"/>
        </w:rPr>
        <w:t>» Ленинградской области.</w:t>
      </w:r>
    </w:p>
    <w:p w14:paraId="391D1A4A"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rPr>
      </w:pPr>
      <w:r w:rsidRPr="001A31B8">
        <w:rPr>
          <w:rFonts w:ascii="Times New Roman" w:eastAsia="Calibri" w:hAnsi="Times New Roman" w:cs="Times New Roman"/>
          <w:sz w:val="28"/>
          <w:szCs w:val="28"/>
        </w:rPr>
        <w:t>В предоставлении муниципальной услуги участвуют:</w:t>
      </w:r>
    </w:p>
    <w:p w14:paraId="2C866CD7" w14:textId="77777777" w:rsidR="001A31B8" w:rsidRPr="001A31B8" w:rsidRDefault="001A31B8" w:rsidP="00B85E37">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3C0A336C" w14:textId="77777777" w:rsidR="001A31B8" w:rsidRPr="001A31B8" w:rsidRDefault="001A31B8" w:rsidP="00B85E37">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ГБУ ЛО «МФЦ».</w:t>
      </w:r>
    </w:p>
    <w:p w14:paraId="6E637C5D"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79A6FC9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при личной явке:</w:t>
      </w:r>
    </w:p>
    <w:p w14:paraId="1634E9A0"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Администрации;</w:t>
      </w:r>
    </w:p>
    <w:p w14:paraId="06F35E98"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филиалах, отделах, удаленных рабочих местах ГБУ ЛО «МФЦ»;</w:t>
      </w:r>
    </w:p>
    <w:p w14:paraId="41809AED"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без личной явки:</w:t>
      </w:r>
    </w:p>
    <w:p w14:paraId="7DC4484A"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почтовым отправлением в орган местного самоуправления;</w:t>
      </w:r>
    </w:p>
    <w:p w14:paraId="6E16490C"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электронной форме через личный кабинет заявителя на ПГУ ЛО/ЕПГУ.</w:t>
      </w:r>
    </w:p>
    <w:p w14:paraId="67FD4F76"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4" w:name="Par132"/>
      <w:bookmarkEnd w:id="4"/>
      <w:r w:rsidRPr="001A31B8">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BDE56A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посредством ПГУ ЛО/ЕПГУ - в Администрацию, МФЦ;</w:t>
      </w:r>
    </w:p>
    <w:p w14:paraId="1BB031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посредством сайта ОМСУ, МФЦ (при технической реализации) - в Администрацию, МФЦ;</w:t>
      </w:r>
    </w:p>
    <w:p w14:paraId="5175F7C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 по телефону - в Администрацию, МФЦ.</w:t>
      </w:r>
    </w:p>
    <w:p w14:paraId="35AF56E0"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2A4911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E5EDE4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882D34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EFA06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E8B0C9" w14:textId="77777777" w:rsidR="001A31B8" w:rsidRPr="001A31B8" w:rsidRDefault="001A31B8" w:rsidP="001A31B8">
      <w:pPr>
        <w:widowControl/>
        <w:autoSpaceDE/>
        <w:autoSpaceDN/>
        <w:adjustRightInd/>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lastRenderedPageBreak/>
        <w:t xml:space="preserve">2.3. </w:t>
      </w:r>
      <w:r w:rsidRPr="001A31B8">
        <w:rPr>
          <w:rFonts w:ascii="Times New Roman" w:eastAsia="Calibri" w:hAnsi="Times New Roman" w:cs="Times New Roman"/>
          <w:sz w:val="28"/>
          <w:szCs w:val="28"/>
          <w:lang w:eastAsia="en-US"/>
        </w:rPr>
        <w:t>Результатом предоставления муниципальной услуги является:</w:t>
      </w:r>
    </w:p>
    <w:p w14:paraId="45D2D90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A31B8">
        <w:rPr>
          <w:rFonts w:ascii="Times New Roman" w:eastAsia="Calibri" w:hAnsi="Times New Roman" w:cs="Times New Roman"/>
          <w:sz w:val="28"/>
          <w:szCs w:val="28"/>
        </w:rPr>
        <w:br/>
        <w:t>(приложение 2 к настоящему административному регламенту);</w:t>
      </w:r>
    </w:p>
    <w:p w14:paraId="027286AF" w14:textId="77777777" w:rsidR="001A31B8" w:rsidRPr="001A31B8" w:rsidRDefault="001A31B8" w:rsidP="00B85E37">
      <w:pPr>
        <w:widowControl/>
        <w:numPr>
          <w:ilvl w:val="0"/>
          <w:numId w:val="4"/>
        </w:numPr>
        <w:tabs>
          <w:tab w:val="left" w:pos="1276"/>
        </w:tabs>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7EA58D1C"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0236B74"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при личной явке:</w:t>
      </w:r>
    </w:p>
    <w:p w14:paraId="59DE0A7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Администрации;</w:t>
      </w:r>
    </w:p>
    <w:p w14:paraId="36457D4F"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филиалах, отделах, удаленных рабочих местах ГБУ ЛО «МФЦ»;</w:t>
      </w:r>
    </w:p>
    <w:p w14:paraId="22E50B01"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без личной явки:</w:t>
      </w:r>
    </w:p>
    <w:p w14:paraId="47E3EDE5"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почтовым отправлением;</w:t>
      </w:r>
    </w:p>
    <w:p w14:paraId="0E2A3D71" w14:textId="77777777" w:rsidR="001A31B8" w:rsidRPr="001A31B8" w:rsidRDefault="001A31B8" w:rsidP="001A31B8">
      <w:pPr>
        <w:widowControl/>
        <w:autoSpaceDE/>
        <w:autoSpaceDN/>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электронной форме через личный кабинет заявителя на ПГУ ЛО/ ЕПГУ.</w:t>
      </w:r>
    </w:p>
    <w:p w14:paraId="0583C3F6" w14:textId="4A37685A"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2.4. Срок предоставления муниципальной услуги составляет не более</w:t>
      </w:r>
      <w:r w:rsidRPr="001A31B8">
        <w:rPr>
          <w:rFonts w:ascii="Times New Roman" w:eastAsia="Calibri" w:hAnsi="Times New Roman" w:cs="Times New Roman"/>
          <w:strike/>
          <w:sz w:val="28"/>
          <w:szCs w:val="28"/>
          <w:lang w:eastAsia="en-US"/>
        </w:rPr>
        <w:t xml:space="preserve"> </w:t>
      </w:r>
      <w:r w:rsidRPr="001A31B8">
        <w:rPr>
          <w:rFonts w:ascii="Times New Roman" w:eastAsia="Calibri" w:hAnsi="Times New Roman" w:cs="Times New Roman"/>
          <w:sz w:val="28"/>
          <w:szCs w:val="28"/>
          <w:lang w:eastAsia="en-US"/>
        </w:rPr>
        <w:t>20 календарных дней (в период до 01.01.2024 – не более 14 календарных дней) со дня поступления заявления и документов в Администрацию.</w:t>
      </w:r>
    </w:p>
    <w:p w14:paraId="2B0178C7" w14:textId="76E0EB0D"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A31B8">
          <w:rPr>
            <w:rFonts w:ascii="Times New Roman" w:hAnsi="Times New Roman" w:cs="Times New Roman"/>
            <w:sz w:val="28"/>
            <w:szCs w:val="28"/>
          </w:rPr>
          <w:t>статьей 3.5</w:t>
        </w:r>
      </w:hyperlink>
      <w:r w:rsidRPr="001A31B8">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72833DE9" w14:textId="77777777" w:rsidR="001A31B8" w:rsidRPr="001A31B8" w:rsidRDefault="001A31B8" w:rsidP="001A31B8">
      <w:pPr>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2FEB08C2"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1A31B8">
        <w:rPr>
          <w:rFonts w:ascii="Times New Roman" w:hAnsi="Times New Roman" w:cs="Times New Roman"/>
          <w:sz w:val="28"/>
          <w:szCs w:val="28"/>
        </w:rPr>
        <w:t>Земельный кодекс Российской Федерации от 25.10.2001 № 136-ФЗ;</w:t>
      </w:r>
    </w:p>
    <w:p w14:paraId="66BBD0B8"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4E42FF4E" w14:textId="77777777" w:rsidR="001A31B8" w:rsidRPr="001A31B8" w:rsidRDefault="001A31B8" w:rsidP="00B85E37">
      <w:pPr>
        <w:widowControl/>
        <w:numPr>
          <w:ilvl w:val="0"/>
          <w:numId w:val="5"/>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7B4932B7" w14:textId="77777777" w:rsidR="001A31B8" w:rsidRPr="001A31B8" w:rsidRDefault="001A31B8" w:rsidP="00B85E37">
      <w:pPr>
        <w:widowControl/>
        <w:numPr>
          <w:ilvl w:val="0"/>
          <w:numId w:val="5"/>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422B9F73" w14:textId="77777777" w:rsidR="001A31B8" w:rsidRPr="001A31B8" w:rsidRDefault="001A31B8" w:rsidP="00B85E37">
      <w:pPr>
        <w:widowControl/>
        <w:numPr>
          <w:ilvl w:val="0"/>
          <w:numId w:val="6"/>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lastRenderedPageBreak/>
        <w:t>Постановление Правительства РФ от 09.04.2022 № 629 «Об особенностях регулирования земельных отношений в Российской Федерации в 2022 и 2023 годах».</w:t>
      </w:r>
    </w:p>
    <w:p w14:paraId="1E90DA1E" w14:textId="77777777" w:rsidR="001A31B8" w:rsidRPr="001A31B8" w:rsidRDefault="001A31B8" w:rsidP="00B85E37">
      <w:pPr>
        <w:widowControl/>
        <w:numPr>
          <w:ilvl w:val="0"/>
          <w:numId w:val="6"/>
        </w:numPr>
        <w:autoSpaceDE/>
        <w:autoSpaceDN/>
        <w:adjustRightInd/>
        <w:spacing w:line="276" w:lineRule="auto"/>
        <w:ind w:left="0" w:firstLine="1069"/>
        <w:jc w:val="left"/>
        <w:rPr>
          <w:rFonts w:ascii="Times New Roman" w:hAnsi="Times New Roman" w:cs="Times New Roman"/>
          <w:sz w:val="28"/>
          <w:szCs w:val="28"/>
        </w:rPr>
      </w:pPr>
      <w:r w:rsidRPr="001A31B8">
        <w:rPr>
          <w:rFonts w:ascii="Times New Roman" w:hAnsi="Times New Roman" w:cs="Times New Roman"/>
          <w:sz w:val="28"/>
          <w:szCs w:val="28"/>
        </w:rPr>
        <w:t xml:space="preserve">Приказ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 П/0100).</w:t>
      </w:r>
    </w:p>
    <w:p w14:paraId="360C747C"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6DD8CB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Для предоставления муниципальной услуги заполняется заявление (приложение 1 к административному регламенту):</w:t>
      </w:r>
    </w:p>
    <w:p w14:paraId="4C6D2AB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130D8D1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специалистом МФЦ при личном обращении заявителя (представителя заявителя) в МФЦ.</w:t>
      </w:r>
    </w:p>
    <w:p w14:paraId="09E9C169"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7AD92C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08E436D5" w14:textId="16684811"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61843C0"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BEBE355" w14:textId="55F8C4FF"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1A31B8">
        <w:rPr>
          <w:rFonts w:ascii="Times New Roman" w:hAnsi="Times New Roman" w:cs="Times New Roman"/>
          <w:sz w:val="28"/>
          <w:szCs w:val="28"/>
        </w:rPr>
        <w:lastRenderedPageBreak/>
        <w:t xml:space="preserve">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37D11C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01F56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D47806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B172B3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2E1D7CB"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6BA21A7" w14:textId="5F042018" w:rsidR="001A31B8" w:rsidRPr="001A31B8" w:rsidRDefault="001A31B8" w:rsidP="001A31B8">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Pr="001A31B8">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DA9CDE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должно содержать следующую информацию:</w:t>
      </w:r>
    </w:p>
    <w:p w14:paraId="264DB0C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0D8468D7"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от 13.07.2015 № 218-ФЗ «О государственной регистрации недвижимости»;</w:t>
      </w:r>
    </w:p>
    <w:p w14:paraId="2BB6B4B5"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B3F4ADD" w14:textId="77777777" w:rsidR="001A31B8" w:rsidRPr="001A31B8" w:rsidRDefault="001A31B8" w:rsidP="001A31B8">
      <w:pPr>
        <w:ind w:firstLine="708"/>
        <w:rPr>
          <w:rFonts w:ascii="Times New Roman" w:hAnsi="Times New Roman" w:cs="Times New Roman"/>
          <w:sz w:val="28"/>
          <w:szCs w:val="28"/>
        </w:rPr>
      </w:pPr>
      <w:r w:rsidRPr="001A31B8">
        <w:rPr>
          <w:rFonts w:ascii="Times New Roman" w:hAnsi="Times New Roman" w:cs="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627C238"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цель использования земельного участка;</w:t>
      </w:r>
    </w:p>
    <w:p w14:paraId="1E52D88E"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информация о том, что жилой дом возведен до 14 мая 1998 года;</w:t>
      </w:r>
    </w:p>
    <w:p w14:paraId="6B4A7CE0"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почтовый адрес и (или) адрес электронной почты для связи с заявителем.</w:t>
      </w:r>
    </w:p>
    <w:p w14:paraId="23A58D8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14:paraId="2133E431"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1) схема расположения земельного участка (в случае, если земельный участок подлежит образованию);</w:t>
      </w:r>
    </w:p>
    <w:p w14:paraId="5EC5E558"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68FC4DF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248C7C4"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D24706A"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9F94D8D"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1C20F929"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14:paraId="380352B1" w14:textId="77777777" w:rsidR="001A31B8" w:rsidRPr="001A31B8" w:rsidRDefault="001A31B8" w:rsidP="001A31B8">
      <w:pPr>
        <w:ind w:firstLine="710"/>
        <w:rPr>
          <w:rFonts w:ascii="Times New Roman" w:hAnsi="Times New Roman" w:cs="Times New Roman"/>
          <w:sz w:val="28"/>
          <w:szCs w:val="28"/>
          <w:lang w:eastAsia="en-US"/>
        </w:rPr>
      </w:pPr>
      <w:r w:rsidRPr="001A31B8">
        <w:rPr>
          <w:rFonts w:ascii="Times New Roman" w:hAnsi="Times New Roman" w:cs="Times New Roman"/>
          <w:sz w:val="28"/>
          <w:szCs w:val="28"/>
        </w:rPr>
        <w:t xml:space="preserve">8) свидетельство о праве на наследство, подтверждающее, что наследником </w:t>
      </w:r>
      <w:r w:rsidRPr="001A31B8">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72881E00" w14:textId="77777777" w:rsidR="001A31B8" w:rsidRPr="001A31B8" w:rsidRDefault="001A31B8" w:rsidP="001A31B8">
      <w:pPr>
        <w:spacing w:line="276" w:lineRule="auto"/>
        <w:ind w:firstLine="708"/>
        <w:rPr>
          <w:rFonts w:ascii="Times New Roman" w:hAnsi="Times New Roman" w:cs="Times New Roman"/>
          <w:sz w:val="28"/>
          <w:szCs w:val="28"/>
        </w:rPr>
      </w:pPr>
      <w:r w:rsidRPr="001A31B8">
        <w:rPr>
          <w:rFonts w:ascii="Times New Roman" w:hAnsi="Times New Roman" w:cs="Times New Roman"/>
          <w:sz w:val="28"/>
          <w:szCs w:val="28"/>
        </w:rPr>
        <w:t xml:space="preserve">2.6.3. Заявитель прилагает все документы, указанные в подпунктах 3 - 7 пункта 2.6.2 </w:t>
      </w:r>
      <w:r w:rsidRPr="001A31B8">
        <w:rPr>
          <w:rFonts w:ascii="Times New Roman" w:eastAsia="Calibri" w:hAnsi="Times New Roman" w:cs="Times New Roman"/>
          <w:sz w:val="28"/>
          <w:szCs w:val="28"/>
          <w:lang w:eastAsia="en-US"/>
        </w:rPr>
        <w:t>настоящего административного регламента</w:t>
      </w:r>
      <w:r w:rsidRPr="001A31B8">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AF3CDB3"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1A31B8">
        <w:rPr>
          <w:rFonts w:ascii="Times New Roman" w:eastAsia="Calibri" w:hAnsi="Times New Roman" w:cs="Times New Roman"/>
          <w:sz w:val="28"/>
          <w:szCs w:val="28"/>
          <w:lang w:eastAsia="en-US"/>
        </w:rPr>
        <w:lastRenderedPageBreak/>
        <w:t>информационного взаимодействия.</w:t>
      </w:r>
    </w:p>
    <w:p w14:paraId="262734DB" w14:textId="77777777" w:rsidR="001A31B8" w:rsidRPr="001A31B8" w:rsidRDefault="001A31B8" w:rsidP="001A31B8">
      <w:pPr>
        <w:widowControl/>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9236D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F2DC82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выписка из </w:t>
      </w:r>
      <w:proofErr w:type="spellStart"/>
      <w:r w:rsidRPr="001A31B8">
        <w:rPr>
          <w:rFonts w:ascii="Times New Roman" w:hAnsi="Times New Roman" w:cs="Times New Roman"/>
          <w:sz w:val="28"/>
          <w:szCs w:val="28"/>
        </w:rPr>
        <w:t>похозяйственной</w:t>
      </w:r>
      <w:proofErr w:type="spellEnd"/>
      <w:r w:rsidRPr="001A31B8">
        <w:rPr>
          <w:rFonts w:ascii="Times New Roman" w:hAnsi="Times New Roman" w:cs="Times New Roman"/>
          <w:sz w:val="28"/>
          <w:szCs w:val="28"/>
        </w:rPr>
        <w:t xml:space="preserve"> книги;</w:t>
      </w:r>
    </w:p>
    <w:p w14:paraId="4A657B6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323B1D0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20D5080F"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27A2E69E"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F75F39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2.7.1. При предоставлении муниципальной услуги запрещается требовать от заявителя:</w:t>
      </w:r>
    </w:p>
    <w:p w14:paraId="5B0EF0E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w:t>
      </w:r>
      <w:r w:rsidRPr="001A31B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73C89D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w:t>
      </w:r>
      <w:r w:rsidRPr="001A31B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81A2C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w:t>
      </w:r>
      <w:r w:rsidRPr="001A31B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04D73D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661117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E8A5DB"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C2F73E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7F8C8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404A2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698BE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на дату поступления в Администрацию заявления о </w:t>
      </w:r>
      <w:r w:rsidRPr="001A31B8">
        <w:rPr>
          <w:rFonts w:ascii="Times New Roman" w:hAnsi="Times New Roman" w:cs="Times New Roman"/>
          <w:sz w:val="28"/>
          <w:szCs w:val="28"/>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C29707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CCB701F"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6" w:name="P140"/>
      <w:bookmarkEnd w:id="6"/>
      <w:r w:rsidRPr="001A31B8">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539943A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C466C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 заявителем не представлены документы, установленные </w:t>
      </w:r>
      <w:hyperlink w:anchor="P112" w:history="1">
        <w:r w:rsidRPr="001A31B8">
          <w:rPr>
            <w:rFonts w:ascii="Times New Roman" w:hAnsi="Times New Roman" w:cs="Times New Roman"/>
            <w:sz w:val="28"/>
            <w:szCs w:val="28"/>
          </w:rPr>
          <w:t>пунктом 2.6</w:t>
        </w:r>
      </w:hyperlink>
      <w:r w:rsidRPr="001A31B8">
        <w:rPr>
          <w:rFonts w:ascii="Times New Roman" w:hAnsi="Times New Roman" w:cs="Times New Roman"/>
          <w:sz w:val="28"/>
          <w:szCs w:val="28"/>
        </w:rPr>
        <w:t xml:space="preserve"> административного регламента;</w:t>
      </w:r>
    </w:p>
    <w:p w14:paraId="3EA6F03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документы утратили силу на момент обращения за услугой;</w:t>
      </w:r>
    </w:p>
    <w:p w14:paraId="2559B88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7E0A0C3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2841BC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2BAF1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3E8C580" w14:textId="77777777" w:rsidR="001A31B8" w:rsidRPr="001A31B8" w:rsidRDefault="001A31B8" w:rsidP="001A31B8">
      <w:pPr>
        <w:adjustRightInd/>
        <w:spacing w:line="276" w:lineRule="auto"/>
        <w:ind w:firstLine="709"/>
        <w:rPr>
          <w:rFonts w:ascii="Times New Roman" w:hAnsi="Times New Roman" w:cs="Times New Roman"/>
          <w:sz w:val="28"/>
          <w:szCs w:val="28"/>
          <w:u w:val="single"/>
        </w:rPr>
      </w:pPr>
      <w:r w:rsidRPr="001A31B8">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ED5F3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469E02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4) заявление подано лицом, не уполномоченным на осуществление таких действий:</w:t>
      </w:r>
    </w:p>
    <w:p w14:paraId="3CC8403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 заявление подано лицом, не уполномоченным на осуществление таких действий;</w:t>
      </w:r>
    </w:p>
    <w:p w14:paraId="69535A8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1A31B8">
        <w:rPr>
          <w:rFonts w:ascii="Times New Roman" w:hAnsi="Times New Roman" w:cs="Times New Roman"/>
          <w:sz w:val="28"/>
          <w:szCs w:val="28"/>
        </w:rPr>
        <w:t>:</w:t>
      </w:r>
    </w:p>
    <w:p w14:paraId="3DC56222"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Отсутствие права на предоставление муниципальной услуги:</w:t>
      </w:r>
    </w:p>
    <w:p w14:paraId="585291CF"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2B09BC5"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7C54D225"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5D0EBFC3"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9DF9274" w14:textId="77777777" w:rsidR="001A31B8" w:rsidRPr="001A31B8" w:rsidRDefault="001A31B8" w:rsidP="00B85E37">
      <w:pPr>
        <w:widowControl/>
        <w:numPr>
          <w:ilvl w:val="0"/>
          <w:numId w:val="8"/>
        </w:numPr>
        <w:autoSpaceDE/>
        <w:autoSpaceDN/>
        <w:adjustRightInd/>
        <w:spacing w:line="276" w:lineRule="auto"/>
        <w:ind w:left="0" w:firstLine="568"/>
        <w:jc w:val="left"/>
        <w:rPr>
          <w:rFonts w:ascii="Times New Roman" w:eastAsia="Calibri" w:hAnsi="Times New Roman" w:cs="Times New Roman"/>
          <w:b/>
          <w:sz w:val="28"/>
          <w:szCs w:val="28"/>
        </w:rPr>
      </w:pPr>
      <w:bookmarkStart w:id="8" w:name="Par285"/>
      <w:bookmarkEnd w:id="8"/>
      <w:r w:rsidRPr="001A31B8">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31023439" w14:textId="77777777" w:rsidR="001A31B8" w:rsidRPr="001A31B8" w:rsidRDefault="001A31B8" w:rsidP="00B85E37">
      <w:pPr>
        <w:widowControl/>
        <w:numPr>
          <w:ilvl w:val="0"/>
          <w:numId w:val="8"/>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3C9A3E82" w14:textId="77777777" w:rsidR="001A31B8" w:rsidRPr="001A31B8" w:rsidRDefault="001A31B8" w:rsidP="001A31B8">
      <w:pPr>
        <w:spacing w:line="276" w:lineRule="auto"/>
        <w:ind w:firstLine="568"/>
        <w:rPr>
          <w:rFonts w:ascii="Times New Roman" w:eastAsia="Calibri" w:hAnsi="Times New Roman" w:cs="Times New Roman"/>
          <w:sz w:val="28"/>
          <w:szCs w:val="28"/>
        </w:rPr>
      </w:pPr>
      <w:r w:rsidRPr="001A31B8">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A31B8">
        <w:rPr>
          <w:rFonts w:ascii="Calibri" w:eastAsia="Calibri" w:hAnsi="Calibri" w:cs="Calibri"/>
          <w:sz w:val="22"/>
          <w:szCs w:val="22"/>
        </w:rPr>
        <w:t xml:space="preserve"> </w:t>
      </w:r>
      <w:r w:rsidRPr="001A31B8">
        <w:rPr>
          <w:rFonts w:ascii="Times New Roman" w:eastAsia="Calibri" w:hAnsi="Times New Roman" w:cs="Times New Roman"/>
          <w:sz w:val="28"/>
          <w:szCs w:val="28"/>
        </w:rPr>
        <w:t xml:space="preserve">предусмотренные настоящим административным регламентом. </w:t>
      </w:r>
    </w:p>
    <w:p w14:paraId="045CC5DD"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D5F7199"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2.11. Муниципальная услуга предоставляется бесплатно.</w:t>
      </w:r>
    </w:p>
    <w:p w14:paraId="3195EA4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4A5F24"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lastRenderedPageBreak/>
        <w:t>2.13. Срок регистрации заявления о предоставлении муниципальной услуги составляет:</w:t>
      </w:r>
    </w:p>
    <w:p w14:paraId="4330D9BF"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обращении заявителя в ГБУ ЛО "МФЦ" - в течение 1 рабочего дня;</w:t>
      </w:r>
    </w:p>
    <w:p w14:paraId="441E3CEB"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713D69E" w14:textId="77777777" w:rsidR="001A31B8" w:rsidRPr="001A31B8" w:rsidRDefault="001A31B8" w:rsidP="001A31B8">
      <w:pPr>
        <w:widowControl/>
        <w:autoSpaceDE/>
        <w:autoSpaceDN/>
        <w:adjustRightInd/>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F1D3DA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D3B3E6"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47A92BD0"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2.14.2. Наличие на территории, прилегающей к зданию,</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0029950"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C0683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66B74E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3718B9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05752E"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A6D1E36"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72CAF71"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537A3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1A31B8">
        <w:rPr>
          <w:rFonts w:ascii="Times New Roman" w:hAnsi="Times New Roman" w:cs="Times New Roman"/>
          <w:sz w:val="28"/>
          <w:szCs w:val="28"/>
        </w:rPr>
        <w:lastRenderedPageBreak/>
        <w:t xml:space="preserve">допуск </w:t>
      </w:r>
      <w:proofErr w:type="spellStart"/>
      <w:r w:rsidRPr="001A31B8">
        <w:rPr>
          <w:rFonts w:ascii="Times New Roman" w:hAnsi="Times New Roman" w:cs="Times New Roman"/>
          <w:sz w:val="28"/>
          <w:szCs w:val="28"/>
        </w:rPr>
        <w:t>сурдопереводчика</w:t>
      </w:r>
      <w:proofErr w:type="spellEnd"/>
      <w:r w:rsidRPr="001A31B8">
        <w:rPr>
          <w:rFonts w:ascii="Times New Roman" w:hAnsi="Times New Roman" w:cs="Times New Roman"/>
          <w:sz w:val="28"/>
          <w:szCs w:val="28"/>
        </w:rPr>
        <w:t xml:space="preserve"> и </w:t>
      </w:r>
      <w:proofErr w:type="spellStart"/>
      <w:r w:rsidRPr="001A31B8">
        <w:rPr>
          <w:rFonts w:ascii="Times New Roman" w:hAnsi="Times New Roman" w:cs="Times New Roman"/>
          <w:sz w:val="28"/>
          <w:szCs w:val="28"/>
        </w:rPr>
        <w:t>тифлосурдопереводчика</w:t>
      </w:r>
      <w:proofErr w:type="spellEnd"/>
      <w:r w:rsidRPr="001A31B8">
        <w:rPr>
          <w:rFonts w:ascii="Times New Roman" w:hAnsi="Times New Roman" w:cs="Times New Roman"/>
          <w:sz w:val="28"/>
          <w:szCs w:val="28"/>
        </w:rPr>
        <w:t>.</w:t>
      </w:r>
    </w:p>
    <w:p w14:paraId="7585371F"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A08C9C"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3F095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1558805"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5023F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80E08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 Показатели доступности и качества муниципальной услуги.</w:t>
      </w:r>
    </w:p>
    <w:p w14:paraId="753333A5"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8514A8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1) транспортная доступность к месту предоставления муниципальной услуги;</w:t>
      </w:r>
    </w:p>
    <w:p w14:paraId="71A449F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6B5B84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46A92D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78F49C5"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F0DEF5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4A3E89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 xml:space="preserve">1) наличие инфраструктуры, указанной в </w:t>
      </w:r>
      <w:hyperlink w:anchor="P200" w:history="1">
        <w:r w:rsidRPr="001A31B8">
          <w:rPr>
            <w:rFonts w:ascii="Times New Roman" w:hAnsi="Times New Roman" w:cs="Times New Roman"/>
            <w:sz w:val="28"/>
            <w:szCs w:val="28"/>
          </w:rPr>
          <w:t>п. 2.14</w:t>
        </w:r>
      </w:hyperlink>
      <w:r w:rsidRPr="001A31B8">
        <w:rPr>
          <w:rFonts w:ascii="Times New Roman" w:hAnsi="Times New Roman" w:cs="Times New Roman"/>
          <w:sz w:val="28"/>
          <w:szCs w:val="28"/>
        </w:rPr>
        <w:t xml:space="preserve"> административного регламента;</w:t>
      </w:r>
    </w:p>
    <w:p w14:paraId="0F1E0E92"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 исполнение требований доступности услуг для инвалидов;</w:t>
      </w:r>
    </w:p>
    <w:p w14:paraId="0F21AF3D"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A4C737B"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2.15.3. Показатели качества муниципальной услуги:</w:t>
      </w:r>
    </w:p>
    <w:p w14:paraId="01F6F1A1"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1) соблюдение срока предоставления муниципальной услуги;</w:t>
      </w:r>
    </w:p>
    <w:p w14:paraId="79A06CF3"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14:paraId="1A80A0B7"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3A24F64"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4CC910A"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6E4DAB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4A76D28" w14:textId="77777777" w:rsidR="001A31B8" w:rsidRPr="001A31B8"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Согласований, необходимых для получения муниципальной услуги, не требуется.</w:t>
      </w:r>
    </w:p>
    <w:p w14:paraId="761366BA"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58ED8C" w14:textId="77777777" w:rsidR="001A31B8" w:rsidRPr="001A31B8" w:rsidRDefault="001A31B8" w:rsidP="001A31B8">
      <w:pPr>
        <w:ind w:firstLine="709"/>
        <w:rPr>
          <w:rFonts w:ascii="Times New Roman" w:hAnsi="Times New Roman" w:cs="Times New Roman"/>
          <w:sz w:val="28"/>
          <w:szCs w:val="28"/>
        </w:rPr>
      </w:pPr>
      <w:r w:rsidRPr="001A31B8">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B9DF6FE" w14:textId="77777777" w:rsidR="001A31B8" w:rsidRPr="00B47521" w:rsidRDefault="001A31B8" w:rsidP="001A31B8">
      <w:pPr>
        <w:adjustRightInd/>
        <w:ind w:firstLine="709"/>
        <w:rPr>
          <w:rFonts w:ascii="Times New Roman" w:hAnsi="Times New Roman" w:cs="Times New Roman"/>
          <w:sz w:val="28"/>
          <w:szCs w:val="28"/>
        </w:rPr>
      </w:pPr>
      <w:r w:rsidRPr="001A31B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192DA9" w14:textId="77777777" w:rsidR="001A31B8" w:rsidRPr="001A31B8" w:rsidRDefault="001A31B8" w:rsidP="001A31B8">
      <w:pPr>
        <w:spacing w:line="276" w:lineRule="auto"/>
        <w:ind w:firstLine="540"/>
        <w:rPr>
          <w:rFonts w:ascii="Times New Roman" w:hAnsi="Times New Roman" w:cs="Times New Roman"/>
          <w:sz w:val="28"/>
          <w:szCs w:val="28"/>
        </w:rPr>
      </w:pPr>
    </w:p>
    <w:p w14:paraId="7F6FA1BF" w14:textId="7D203204" w:rsidR="001A31B8" w:rsidRPr="001A31B8" w:rsidRDefault="001A31B8" w:rsidP="00FD150C">
      <w:pPr>
        <w:adjustRightInd/>
        <w:spacing w:line="276" w:lineRule="auto"/>
        <w:ind w:firstLine="709"/>
        <w:rPr>
          <w:rFonts w:ascii="Times New Roman" w:hAnsi="Times New Roman" w:cs="Times New Roman"/>
          <w:b/>
          <w:sz w:val="28"/>
          <w:szCs w:val="28"/>
        </w:rPr>
      </w:pPr>
      <w:bookmarkStart w:id="9" w:name="Par383"/>
      <w:bookmarkEnd w:id="9"/>
      <w:r w:rsidRPr="001A31B8">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1A31B8">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1A31B8">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1A31B8">
        <w:rPr>
          <w:rFonts w:ascii="Times New Roman" w:hAnsi="Times New Roman" w:cs="Times New Roman"/>
          <w:b/>
          <w:sz w:val="28"/>
          <w:szCs w:val="28"/>
        </w:rPr>
        <w:t>административн</w:t>
      </w:r>
      <w:r w:rsidR="00FD150C">
        <w:rPr>
          <w:rFonts w:ascii="Times New Roman" w:hAnsi="Times New Roman" w:cs="Times New Roman"/>
          <w:b/>
          <w:sz w:val="28"/>
          <w:szCs w:val="28"/>
        </w:rPr>
        <w:t>ых процедур в электронной форме</w:t>
      </w:r>
    </w:p>
    <w:p w14:paraId="789D16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D72E935"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7C696F57"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73E15BAE" w14:textId="42EBB845"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рассмотрение заявления и документов о предоставлении муниципальной услуги –</w:t>
      </w:r>
      <w:r w:rsidRPr="00FD150C">
        <w:rPr>
          <w:rFonts w:ascii="Times New Roman" w:eastAsia="Calibri" w:hAnsi="Times New Roman" w:cs="Times New Roman"/>
          <w:sz w:val="28"/>
          <w:szCs w:val="28"/>
        </w:rPr>
        <w:t xml:space="preserve">16 </w:t>
      </w:r>
      <w:r w:rsidRPr="00FD150C">
        <w:rPr>
          <w:rFonts w:ascii="Times New Roman" w:eastAsia="Calibri" w:hAnsi="Times New Roman" w:cs="Times New Roman"/>
          <w:sz w:val="28"/>
          <w:szCs w:val="28"/>
          <w:lang w:eastAsia="en-US"/>
        </w:rPr>
        <w:t>календарных</w:t>
      </w:r>
      <w:r w:rsidRPr="00FD150C">
        <w:rPr>
          <w:rFonts w:ascii="Times New Roman" w:eastAsia="Calibri" w:hAnsi="Times New Roman" w:cs="Times New Roman"/>
          <w:sz w:val="28"/>
          <w:szCs w:val="28"/>
        </w:rPr>
        <w:t xml:space="preserve"> дней (в период до 01.01.2024 –</w:t>
      </w:r>
      <w:r w:rsidRPr="001A31B8">
        <w:rPr>
          <w:rFonts w:ascii="Times New Roman" w:eastAsia="Calibri" w:hAnsi="Times New Roman" w:cs="Times New Roman"/>
          <w:sz w:val="28"/>
          <w:szCs w:val="28"/>
        </w:rPr>
        <w:t xml:space="preserve"> 10 календарных дней).</w:t>
      </w:r>
    </w:p>
    <w:p w14:paraId="278724D0" w14:textId="0DA80F52"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1A31B8">
          <w:rPr>
            <w:rFonts w:ascii="Times New Roman" w:eastAsia="Calibri" w:hAnsi="Times New Roman" w:cs="Times New Roman"/>
            <w:sz w:val="28"/>
            <w:szCs w:val="28"/>
            <w:lang w:eastAsia="en-US"/>
          </w:rPr>
          <w:t>статьей 3.5</w:t>
        </w:r>
      </w:hyperlink>
      <w:r w:rsidRPr="001A31B8">
        <w:rPr>
          <w:rFonts w:ascii="Times New Roman" w:eastAsia="Calibri" w:hAnsi="Times New Roman" w:cs="Times New Roman"/>
          <w:sz w:val="28"/>
          <w:szCs w:val="28"/>
          <w:lang w:eastAsia="en-US"/>
        </w:rPr>
        <w:t xml:space="preserve"> Федерального закона от 25 октября 2001 года </w:t>
      </w:r>
      <w:r w:rsidRPr="001A31B8">
        <w:rPr>
          <w:rFonts w:ascii="Times New Roman" w:eastAsia="Calibri" w:hAnsi="Times New Roman" w:cs="Times New Roman"/>
          <w:sz w:val="28"/>
          <w:szCs w:val="28"/>
          <w:lang w:eastAsia="en-US"/>
        </w:rPr>
        <w:br/>
        <w:t xml:space="preserve">№ 137-ФЗ «О введении в действие Земельного кодекса Российской Федерации», </w:t>
      </w:r>
      <w:r w:rsidRPr="001A31B8">
        <w:rPr>
          <w:rFonts w:ascii="Times New Roman" w:eastAsia="Calibri" w:hAnsi="Times New Roman" w:cs="Times New Roman"/>
          <w:sz w:val="28"/>
          <w:szCs w:val="28"/>
          <w:lang w:eastAsia="en-US"/>
        </w:rPr>
        <w:lastRenderedPageBreak/>
        <w:t xml:space="preserve">срок выполнения административной процедуры может быть продлен не более чем до  </w:t>
      </w:r>
      <w:r w:rsidRPr="00FD150C">
        <w:rPr>
          <w:rFonts w:ascii="Times New Roman" w:eastAsia="Calibri" w:hAnsi="Times New Roman" w:cs="Times New Roman"/>
          <w:sz w:val="28"/>
          <w:szCs w:val="28"/>
          <w:lang w:eastAsia="en-US"/>
        </w:rPr>
        <w:t>31 календарного дня (в период до 01.01.2024</w:t>
      </w:r>
      <w:r w:rsidRPr="001A31B8">
        <w:rPr>
          <w:rFonts w:ascii="Times New Roman" w:eastAsia="Calibri" w:hAnsi="Times New Roman" w:cs="Times New Roman"/>
          <w:sz w:val="28"/>
          <w:szCs w:val="28"/>
          <w:lang w:eastAsia="en-US"/>
        </w:rPr>
        <w:t xml:space="preserve"> – не более чем до 16 календарных дней)</w:t>
      </w:r>
      <w:r w:rsidRPr="001A31B8">
        <w:rPr>
          <w:rFonts w:ascii="Times New Roman" w:hAnsi="Times New Roman" w:cs="Times New Roman"/>
          <w:sz w:val="28"/>
          <w:szCs w:val="28"/>
        </w:rPr>
        <w:t>.</w:t>
      </w:r>
    </w:p>
    <w:p w14:paraId="069C0A1F" w14:textId="77777777" w:rsidR="001A31B8" w:rsidRPr="001A31B8" w:rsidRDefault="001A31B8" w:rsidP="00FD150C">
      <w:pPr>
        <w:ind w:firstLine="1134"/>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2B3CF079"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A31B8">
        <w:rPr>
          <w:rFonts w:ascii="Times New Roman" w:eastAsia="Calibri" w:hAnsi="Times New Roman" w:cs="Times New Roman"/>
          <w:sz w:val="28"/>
          <w:szCs w:val="28"/>
        </w:rPr>
        <w:br/>
        <w:t>2 календарных дня;</w:t>
      </w:r>
    </w:p>
    <w:p w14:paraId="5BE2280C" w14:textId="77777777" w:rsidR="001A31B8" w:rsidRPr="001A31B8" w:rsidRDefault="001A31B8" w:rsidP="00B85E37">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1A31B8">
        <w:rPr>
          <w:rFonts w:ascii="Times New Roman" w:eastAsia="Calibri" w:hAnsi="Times New Roman" w:cs="Times New Roman"/>
          <w:sz w:val="28"/>
          <w:szCs w:val="28"/>
        </w:rPr>
        <w:br/>
        <w:t>1 календарный день;</w:t>
      </w:r>
    </w:p>
    <w:p w14:paraId="0E274940" w14:textId="77777777"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3.1.2. </w:t>
      </w:r>
      <w:bookmarkStart w:id="10" w:name="Par395"/>
      <w:bookmarkEnd w:id="10"/>
      <w:r w:rsidRPr="001A31B8">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431DD84"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80BCC7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7AF13C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973F8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6D877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3.1.2.5. Результат выполнения административной процедуры:</w:t>
      </w:r>
    </w:p>
    <w:p w14:paraId="17F1F310"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8066DB4"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9AB516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3.1.3.</w:t>
      </w:r>
      <w:bookmarkStart w:id="11" w:name="Par411"/>
      <w:bookmarkEnd w:id="11"/>
      <w:r w:rsidRPr="001A31B8">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6C5ED36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CE10158"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EFD483D"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u w:val="single"/>
        </w:rPr>
        <w:t>1 действие:</w:t>
      </w:r>
      <w:r w:rsidRPr="001A31B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1A31B8">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45C919A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 xml:space="preserve">2 действие: </w:t>
      </w:r>
      <w:r w:rsidRPr="001A31B8">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EE9550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86F22E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 xml:space="preserve">3 действие: </w:t>
      </w:r>
      <w:r w:rsidRPr="001A31B8">
        <w:rPr>
          <w:rFonts w:ascii="Times New Roman" w:hAnsi="Times New Roman" w:cs="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1A31B8">
        <w:rPr>
          <w:rFonts w:ascii="Times New Roman" w:hAnsi="Times New Roman" w:cs="Times New Roman"/>
          <w:sz w:val="28"/>
          <w:szCs w:val="28"/>
        </w:rPr>
        <w:t>Росреестра</w:t>
      </w:r>
      <w:proofErr w:type="spellEnd"/>
      <w:r w:rsidRPr="001A31B8">
        <w:rPr>
          <w:rFonts w:ascii="Times New Roman" w:hAnsi="Times New Roman" w:cs="Times New Roman"/>
          <w:sz w:val="28"/>
          <w:szCs w:val="28"/>
        </w:rPr>
        <w:t xml:space="preserve">           № П/0100.</w:t>
      </w:r>
    </w:p>
    <w:p w14:paraId="0A9B4826"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u w:val="single"/>
        </w:rPr>
        <w:t>4 действие:</w:t>
      </w:r>
      <w:r w:rsidRPr="001A31B8">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22B84D1" w14:textId="6D9E7A15"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Общий срок выполнения административной процедуры – не более</w:t>
      </w:r>
      <w:r w:rsidRPr="001A31B8">
        <w:rPr>
          <w:rFonts w:ascii="Times New Roman" w:hAnsi="Times New Roman" w:cs="Times New Roman"/>
          <w:sz w:val="28"/>
          <w:szCs w:val="28"/>
        </w:rPr>
        <w:br/>
        <w:t xml:space="preserve"> </w:t>
      </w:r>
      <w:r w:rsidRPr="00FD150C">
        <w:rPr>
          <w:rFonts w:ascii="Times New Roman" w:hAnsi="Times New Roman" w:cs="Times New Roman"/>
          <w:sz w:val="28"/>
          <w:szCs w:val="28"/>
        </w:rPr>
        <w:t>16 календарных дней (в период до 01.01.2024 – не</w:t>
      </w:r>
      <w:r w:rsidRPr="001A31B8">
        <w:rPr>
          <w:rFonts w:ascii="Times New Roman" w:hAnsi="Times New Roman" w:cs="Times New Roman"/>
          <w:sz w:val="28"/>
          <w:szCs w:val="28"/>
        </w:rPr>
        <w:t xml:space="preserve"> более 10 календарных дней).</w:t>
      </w:r>
    </w:p>
    <w:p w14:paraId="5A9303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54F7E4C3" w14:textId="6E1D835A"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1A31B8">
          <w:rPr>
            <w:rFonts w:ascii="Times New Roman" w:hAnsi="Times New Roman" w:cs="Times New Roman"/>
            <w:sz w:val="28"/>
            <w:szCs w:val="28"/>
          </w:rPr>
          <w:t>статьей 3.5</w:t>
        </w:r>
      </w:hyperlink>
      <w:r w:rsidRPr="001A31B8">
        <w:rPr>
          <w:rFonts w:ascii="Times New Roman" w:hAnsi="Times New Roman" w:cs="Times New Roman"/>
          <w:sz w:val="28"/>
          <w:szCs w:val="28"/>
        </w:rPr>
        <w:t xml:space="preserve"> Федерального закона от 25.10.2001 года № 137-ФЗ</w:t>
      </w:r>
      <w:r w:rsidRPr="001A31B8">
        <w:rPr>
          <w:rFonts w:ascii="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FD150C">
        <w:rPr>
          <w:rFonts w:ascii="Times New Roman" w:hAnsi="Times New Roman" w:cs="Times New Roman"/>
          <w:sz w:val="28"/>
          <w:szCs w:val="28"/>
        </w:rPr>
        <w:t xml:space="preserve">31 </w:t>
      </w:r>
      <w:r w:rsidRPr="00FD150C">
        <w:rPr>
          <w:rFonts w:ascii="Times New Roman" w:hAnsi="Times New Roman" w:cs="Times New Roman"/>
          <w:sz w:val="28"/>
          <w:szCs w:val="28"/>
        </w:rPr>
        <w:lastRenderedPageBreak/>
        <w:t>календарного дня (в период до 01.01.2024</w:t>
      </w:r>
      <w:r w:rsidRPr="001A31B8">
        <w:rPr>
          <w:rFonts w:ascii="Times New Roman" w:hAnsi="Times New Roman" w:cs="Times New Roman"/>
          <w:sz w:val="28"/>
          <w:szCs w:val="28"/>
        </w:rPr>
        <w:t xml:space="preserve"> – не более чем до 16 календарных дней).</w:t>
      </w:r>
      <w:r w:rsidRPr="001A31B8">
        <w:rPr>
          <w:rFonts w:ascii="Calibri" w:hAnsi="Calibri" w:cs="Calibri"/>
          <w:sz w:val="22"/>
          <w:szCs w:val="20"/>
        </w:rPr>
        <w:t xml:space="preserve"> </w:t>
      </w:r>
      <w:r w:rsidRPr="001A31B8">
        <w:rPr>
          <w:rFonts w:ascii="Times New Roman" w:hAnsi="Times New Roman" w:cs="Times New Roman"/>
          <w:sz w:val="28"/>
          <w:szCs w:val="28"/>
        </w:rPr>
        <w:t>О продлении срока рассмотрения заявления Администрация уведомляет заявителя.</w:t>
      </w:r>
    </w:p>
    <w:p w14:paraId="450FEE19"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В случае установления специалистом оснований, перечисленных в </w:t>
      </w:r>
      <w:hyperlink w:anchor="P125" w:history="1">
        <w:r w:rsidRPr="001A31B8">
          <w:rPr>
            <w:rFonts w:ascii="Times New Roman" w:hAnsi="Times New Roman" w:cs="Times New Roman"/>
            <w:sz w:val="28"/>
            <w:szCs w:val="28"/>
          </w:rPr>
          <w:t>пункте 2.8</w:t>
        </w:r>
      </w:hyperlink>
      <w:r w:rsidRPr="001A31B8">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F2E061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3AC14A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BA1B11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512EE5B"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724F0BB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D80A891" w14:textId="150A2F81" w:rsidR="001A31B8" w:rsidRPr="001A31B8" w:rsidRDefault="001A31B8" w:rsidP="001A31B8">
      <w:pPr>
        <w:spacing w:line="276" w:lineRule="auto"/>
        <w:ind w:firstLine="709"/>
        <w:rPr>
          <w:rFonts w:ascii="Times New Roman" w:hAnsi="Times New Roman" w:cs="Times New Roman"/>
          <w:strike/>
          <w:sz w:val="28"/>
          <w:szCs w:val="28"/>
        </w:rPr>
      </w:pPr>
      <w:r w:rsidRPr="001A31B8">
        <w:rPr>
          <w:rFonts w:ascii="Times New Roman" w:hAnsi="Times New Roman" w:cs="Times New Roman"/>
          <w:sz w:val="28"/>
          <w:szCs w:val="28"/>
        </w:rPr>
        <w:t>3.1.3.3. Критерии принятия решения:</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w:t>
      </w:r>
      <w:r w:rsidR="00FD150C">
        <w:rPr>
          <w:rFonts w:ascii="Times New Roman" w:hAnsi="Times New Roman" w:cs="Times New Roman"/>
          <w:sz w:val="28"/>
          <w:szCs w:val="28"/>
        </w:rPr>
        <w:t>10 административного регламента.</w:t>
      </w:r>
    </w:p>
    <w:p w14:paraId="2BCFBB16"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3.1.3.4. Результат выполнения административной процедуры: </w:t>
      </w:r>
    </w:p>
    <w:p w14:paraId="5B4910D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5EE3CE8"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подготовка проекта решения об </w:t>
      </w:r>
      <w:r w:rsidRPr="001A31B8">
        <w:rPr>
          <w:rFonts w:ascii="Times New Roman" w:eastAsia="Calibri" w:hAnsi="Times New Roman" w:cs="Times New Roman"/>
          <w:sz w:val="28"/>
          <w:szCs w:val="28"/>
        </w:rPr>
        <w:t xml:space="preserve">отказе в предоставлении </w:t>
      </w:r>
      <w:r w:rsidRPr="001A31B8">
        <w:rPr>
          <w:rFonts w:ascii="Times New Roman" w:eastAsia="Calibri" w:hAnsi="Times New Roman" w:cs="Times New Roman"/>
          <w:color w:val="000000"/>
          <w:sz w:val="28"/>
          <w:szCs w:val="28"/>
        </w:rPr>
        <w:t>муниципальной услуги</w:t>
      </w:r>
      <w:r w:rsidRPr="001A31B8">
        <w:rPr>
          <w:rFonts w:ascii="Times New Roman" w:hAnsi="Times New Roman" w:cs="Times New Roman"/>
          <w:sz w:val="28"/>
          <w:szCs w:val="28"/>
        </w:rPr>
        <w:t xml:space="preserve">. </w:t>
      </w:r>
    </w:p>
    <w:p w14:paraId="2FA37104" w14:textId="77777777" w:rsidR="001A31B8" w:rsidRPr="001A31B8" w:rsidRDefault="001A31B8" w:rsidP="00FD150C">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C336D0A"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EAD027"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0A4058DD"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19DD0F4" w14:textId="70BB8AF9" w:rsidR="001A31B8" w:rsidRPr="001A31B8" w:rsidRDefault="001A31B8" w:rsidP="001A31B8">
      <w:pPr>
        <w:spacing w:line="276" w:lineRule="auto"/>
        <w:ind w:firstLine="709"/>
        <w:rPr>
          <w:rFonts w:ascii="Times New Roman" w:hAnsi="Times New Roman" w:cs="Times New Roman"/>
          <w:strike/>
          <w:sz w:val="28"/>
          <w:szCs w:val="28"/>
        </w:rPr>
      </w:pPr>
      <w:r w:rsidRPr="001A31B8">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w:t>
      </w:r>
      <w:r w:rsidR="00FD150C">
        <w:rPr>
          <w:rFonts w:ascii="Times New Roman" w:hAnsi="Times New Roman" w:cs="Times New Roman"/>
          <w:sz w:val="28"/>
          <w:szCs w:val="28"/>
        </w:rPr>
        <w:t>10 административного регламента.</w:t>
      </w:r>
    </w:p>
    <w:p w14:paraId="7E660318"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3.1.4.5. Результат выполнения административной процедуры:</w:t>
      </w:r>
    </w:p>
    <w:p w14:paraId="2A91A37C"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1A31B8">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C871F31" w14:textId="77777777" w:rsidR="001A31B8" w:rsidRPr="001A31B8" w:rsidRDefault="001A31B8" w:rsidP="00B85E37">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1A31B8">
        <w:rPr>
          <w:rFonts w:ascii="Times New Roman" w:hAnsi="Times New Roman" w:cs="Times New Roman"/>
          <w:sz w:val="28"/>
          <w:szCs w:val="28"/>
        </w:rPr>
        <w:t xml:space="preserve">подписание решения об отказе в предоставлении муниципальной услуги. </w:t>
      </w:r>
    </w:p>
    <w:p w14:paraId="56C47371"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 Выдача результата предоставления муниципальной услуги.</w:t>
      </w:r>
    </w:p>
    <w:p w14:paraId="498D8B52"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269763"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18A9F90" w14:textId="77777777" w:rsidR="001A31B8" w:rsidRPr="001A31B8" w:rsidRDefault="001A31B8" w:rsidP="001A31B8">
      <w:pPr>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E180EAF" w14:textId="77777777" w:rsidR="001A31B8" w:rsidRPr="001A31B8" w:rsidRDefault="001A31B8" w:rsidP="001A31B8">
      <w:pPr>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5BF83254" w14:textId="77777777" w:rsidR="001A31B8" w:rsidRPr="001A31B8" w:rsidRDefault="001A31B8" w:rsidP="001A31B8">
      <w:pPr>
        <w:widowControl/>
        <w:spacing w:line="276" w:lineRule="auto"/>
        <w:ind w:firstLine="709"/>
        <w:rPr>
          <w:rFonts w:ascii="Times New Roman" w:eastAsia="Calibri" w:hAnsi="Times New Roman" w:cs="Times New Roman"/>
          <w:sz w:val="28"/>
          <w:szCs w:val="28"/>
          <w:lang w:eastAsia="en-US"/>
        </w:rPr>
      </w:pPr>
      <w:r w:rsidRPr="001A31B8">
        <w:rPr>
          <w:rFonts w:ascii="Times New Roman" w:hAnsi="Times New Roman" w:cs="Times New Roman"/>
          <w:sz w:val="28"/>
          <w:szCs w:val="28"/>
        </w:rPr>
        <w:lastRenderedPageBreak/>
        <w:t>3.1.6. В случае е</w:t>
      </w:r>
      <w:r w:rsidRPr="001A31B8">
        <w:rPr>
          <w:rFonts w:ascii="Times New Roman" w:eastAsia="Calibr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D118C16" w14:textId="2416E3BE" w:rsidR="001A31B8" w:rsidRPr="001A31B8" w:rsidRDefault="001A31B8" w:rsidP="00FD150C">
      <w:pPr>
        <w:widowControl/>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r w:rsidR="00FD150C">
        <w:rPr>
          <w:rFonts w:ascii="Times New Roman" w:eastAsia="Calibri" w:hAnsi="Times New Roman" w:cs="Times New Roman"/>
          <w:sz w:val="28"/>
          <w:szCs w:val="28"/>
          <w:lang w:eastAsia="en-US"/>
        </w:rPr>
        <w:t xml:space="preserve"> кадастровый учет жилого дома).</w:t>
      </w:r>
    </w:p>
    <w:p w14:paraId="253822C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 Особенности выполнения административных процедур в электронной форме.</w:t>
      </w:r>
    </w:p>
    <w:p w14:paraId="759BE13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 210-ФЗ, Федеральным </w:t>
      </w:r>
      <w:hyperlink r:id="rId14" w:history="1">
        <w:r w:rsidRPr="001A31B8">
          <w:rPr>
            <w:rFonts w:ascii="Times New Roman" w:hAnsi="Times New Roman" w:cs="Times New Roman"/>
            <w:sz w:val="28"/>
            <w:szCs w:val="28"/>
          </w:rPr>
          <w:t>законом</w:t>
        </w:r>
      </w:hyperlink>
      <w:r w:rsidRPr="001A31B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1A31B8">
          <w:rPr>
            <w:rFonts w:ascii="Times New Roman" w:hAnsi="Times New Roman" w:cs="Times New Roman"/>
            <w:sz w:val="28"/>
            <w:szCs w:val="28"/>
          </w:rPr>
          <w:t>постановлением</w:t>
        </w:r>
      </w:hyperlink>
      <w:r w:rsidRPr="001A31B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1C1D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9B2F0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0AEBAF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без личной явки на прием в Администрацию.</w:t>
      </w:r>
    </w:p>
    <w:p w14:paraId="1A479D0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860D73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пройти идентификацию и аутентификацию в ЕСИА;</w:t>
      </w:r>
    </w:p>
    <w:p w14:paraId="462D042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804A48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28CBD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 производится </w:t>
      </w:r>
      <w:r w:rsidRPr="001A31B8">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221B61"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C812B55"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68469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 формы о принятом решении и переводит дело в архив АИС «</w:t>
      </w:r>
      <w:proofErr w:type="spellStart"/>
      <w:r w:rsidRPr="001A31B8">
        <w:rPr>
          <w:rFonts w:ascii="Times New Roman" w:hAnsi="Times New Roman" w:cs="Times New Roman"/>
          <w:sz w:val="28"/>
          <w:szCs w:val="28"/>
        </w:rPr>
        <w:t>Межвед</w:t>
      </w:r>
      <w:proofErr w:type="spellEnd"/>
      <w:r w:rsidRPr="001A31B8">
        <w:rPr>
          <w:rFonts w:ascii="Times New Roman" w:hAnsi="Times New Roman" w:cs="Times New Roman"/>
          <w:sz w:val="28"/>
          <w:szCs w:val="28"/>
        </w:rPr>
        <w:t xml:space="preserve"> ЛО»;</w:t>
      </w:r>
    </w:p>
    <w:p w14:paraId="6568686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7AA3B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3.2.7. В случае поступления всех документов, указанных в </w:t>
      </w:r>
      <w:hyperlink w:anchor="P99" w:history="1">
        <w:r w:rsidRPr="001A31B8">
          <w:rPr>
            <w:rFonts w:ascii="Times New Roman" w:hAnsi="Times New Roman" w:cs="Times New Roman"/>
            <w:sz w:val="28"/>
            <w:szCs w:val="28"/>
          </w:rPr>
          <w:t>пункте 2.6</w:t>
        </w:r>
      </w:hyperlink>
      <w:r w:rsidRPr="001A31B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E885D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627C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C113DB" w14:textId="49AEC5D3" w:rsidR="001A31B8" w:rsidRPr="001A31B8" w:rsidRDefault="001A31B8" w:rsidP="00FD150C">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D150C">
        <w:rPr>
          <w:rFonts w:ascii="Times New Roman" w:hAnsi="Times New Roman" w:cs="Times New Roman"/>
          <w:sz w:val="28"/>
          <w:szCs w:val="28"/>
        </w:rPr>
        <w:t>ипальной услуги Администрацией.</w:t>
      </w:r>
    </w:p>
    <w:p w14:paraId="7523A979"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297CE4" w14:textId="77777777" w:rsidR="001A31B8" w:rsidRPr="001A31B8" w:rsidRDefault="001A31B8" w:rsidP="001A31B8">
      <w:pPr>
        <w:adjustRightInd/>
        <w:spacing w:line="276" w:lineRule="auto"/>
        <w:ind w:firstLine="709"/>
        <w:rPr>
          <w:rFonts w:ascii="Times New Roman" w:hAnsi="Times New Roman" w:cs="Times New Roman"/>
          <w:sz w:val="28"/>
          <w:szCs w:val="28"/>
        </w:rPr>
      </w:pPr>
    </w:p>
    <w:p w14:paraId="76A9336E" w14:textId="44E3DDAB"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542705D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0BCEC8" w14:textId="3629840E" w:rsidR="001A31B8" w:rsidRPr="00FD150C" w:rsidRDefault="001A31B8" w:rsidP="00FD150C">
      <w:pPr>
        <w:spacing w:line="276" w:lineRule="auto"/>
        <w:ind w:firstLine="0"/>
        <w:rPr>
          <w:rFonts w:ascii="Times New Roman" w:hAnsi="Times New Roman" w:cs="Times New Roman"/>
          <w:b/>
          <w:sz w:val="28"/>
          <w:szCs w:val="28"/>
        </w:rPr>
      </w:pPr>
    </w:p>
    <w:p w14:paraId="62A42337" w14:textId="481563DE" w:rsidR="001A31B8" w:rsidRPr="001A31B8" w:rsidRDefault="001A31B8" w:rsidP="00FD150C">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FD150C">
        <w:rPr>
          <w:rFonts w:ascii="Times New Roman" w:hAnsi="Times New Roman" w:cs="Times New Roman"/>
          <w:b/>
          <w:sz w:val="28"/>
          <w:szCs w:val="28"/>
        </w:rPr>
        <w:t>4. Формы контроля за исполнением административного регламента</w:t>
      </w:r>
    </w:p>
    <w:p w14:paraId="4DE7CED2"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F61FF6"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D34F9C3"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445E55B4"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0AA624"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1A31B8">
        <w:rPr>
          <w:rFonts w:ascii="Times New Roman" w:eastAsia="Calibri" w:hAnsi="Times New Roman" w:cs="Times New Roman"/>
          <w:sz w:val="28"/>
          <w:szCs w:val="28"/>
          <w:lang w:eastAsia="en-US"/>
        </w:rPr>
        <w:lastRenderedPageBreak/>
        <w:t>утвержденным руководителем ОМСУ.</w:t>
      </w:r>
    </w:p>
    <w:p w14:paraId="1D94A56C"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9ADAE7"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1CCB25F"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4E3DA47"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39A19F"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51FA23B5"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38B385" w14:textId="51D10CB6"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FD150C" w:rsidRPr="001A31B8">
        <w:rPr>
          <w:rFonts w:ascii="Times New Roman" w:eastAsia="Calibri" w:hAnsi="Times New Roman" w:cs="Times New Roman"/>
          <w:sz w:val="28"/>
          <w:szCs w:val="28"/>
          <w:lang w:eastAsia="en-US"/>
        </w:rPr>
        <w:t>требований,</w:t>
      </w:r>
      <w:r w:rsidRPr="001A31B8">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4BA3DA"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06D98DF5" w14:textId="77777777" w:rsidR="001A31B8" w:rsidRPr="001A31B8" w:rsidRDefault="001A31B8" w:rsidP="001A31B8">
      <w:pPr>
        <w:spacing w:line="276" w:lineRule="auto"/>
        <w:ind w:firstLine="540"/>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6327A67A" w14:textId="77777777" w:rsidR="001A31B8" w:rsidRPr="001A31B8" w:rsidRDefault="001A31B8" w:rsidP="00B85E37">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032A7230" w14:textId="77777777" w:rsidR="001A31B8" w:rsidRPr="001A31B8" w:rsidRDefault="001A31B8" w:rsidP="00B85E37">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14:paraId="0E6B4314" w14:textId="77777777" w:rsidR="001A31B8" w:rsidRPr="001A31B8" w:rsidRDefault="001A31B8" w:rsidP="00FD150C">
      <w:pPr>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3F90D1E" w14:textId="77777777" w:rsidR="001A31B8" w:rsidRPr="001A31B8" w:rsidRDefault="001A31B8" w:rsidP="001A31B8">
      <w:pPr>
        <w:spacing w:line="276" w:lineRule="auto"/>
        <w:ind w:firstLine="0"/>
        <w:jc w:val="center"/>
        <w:outlineLvl w:val="1"/>
        <w:rPr>
          <w:rFonts w:ascii="Times New Roman" w:hAnsi="Times New Roman" w:cs="Times New Roman"/>
          <w:sz w:val="28"/>
          <w:szCs w:val="28"/>
        </w:rPr>
      </w:pPr>
    </w:p>
    <w:p w14:paraId="7C1BF1DE" w14:textId="4AC13827" w:rsidR="001A31B8" w:rsidRPr="00FD150C" w:rsidRDefault="001A31B8" w:rsidP="00FD150C">
      <w:pPr>
        <w:spacing w:line="276" w:lineRule="auto"/>
        <w:ind w:firstLine="709"/>
        <w:outlineLvl w:val="1"/>
        <w:rPr>
          <w:rFonts w:ascii="Times New Roman" w:hAnsi="Times New Roman" w:cs="Times New Roman"/>
          <w:b/>
          <w:sz w:val="28"/>
          <w:szCs w:val="28"/>
        </w:rPr>
      </w:pPr>
      <w:bookmarkStart w:id="13" w:name="Par491"/>
      <w:bookmarkEnd w:id="13"/>
      <w:r w:rsidRPr="00FD150C">
        <w:rPr>
          <w:rFonts w:ascii="Times New Roman" w:hAnsi="Times New Roman" w:cs="Times New Roman"/>
          <w:b/>
          <w:sz w:val="28"/>
          <w:szCs w:val="28"/>
        </w:rPr>
        <w:t xml:space="preserve">5. </w:t>
      </w:r>
      <w:bookmarkStart w:id="14" w:name="Par540"/>
      <w:bookmarkEnd w:id="14"/>
      <w:r w:rsidRPr="00FD150C">
        <w:rPr>
          <w:rFonts w:ascii="Times New Roman" w:hAnsi="Times New Roman" w:cs="Times New Roman"/>
          <w:b/>
          <w:sz w:val="28"/>
          <w:szCs w:val="28"/>
        </w:rPr>
        <w:t>Досудебный (внесудебный) порядок обжалования решений</w:t>
      </w:r>
      <w:r w:rsidR="00FD150C">
        <w:rPr>
          <w:rFonts w:ascii="Times New Roman" w:hAnsi="Times New Roman" w:cs="Times New Roman"/>
          <w:b/>
          <w:sz w:val="28"/>
          <w:szCs w:val="28"/>
        </w:rPr>
        <w:t xml:space="preserve"> </w:t>
      </w:r>
      <w:r w:rsidRPr="00FD150C">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D150C">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1ABEA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118B0D"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A31B8">
        <w:rPr>
          <w:rFonts w:ascii="Calibri" w:eastAsia="Calibri" w:hAnsi="Calibri" w:cs="Times New Roman"/>
          <w:sz w:val="22"/>
          <w:szCs w:val="22"/>
          <w:lang w:eastAsia="en-US"/>
        </w:rPr>
        <w:t xml:space="preserve"> </w:t>
      </w:r>
      <w:r w:rsidRPr="001A31B8">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A31B8">
        <w:rPr>
          <w:rFonts w:ascii="Times New Roman" w:hAnsi="Times New Roman" w:cs="Times New Roman"/>
          <w:sz w:val="28"/>
          <w:szCs w:val="28"/>
        </w:rPr>
        <w:t>являются</w:t>
      </w:r>
      <w:r w:rsidRPr="001A31B8">
        <w:rPr>
          <w:rFonts w:ascii="Calibri" w:eastAsia="Calibri" w:hAnsi="Calibri" w:cs="Times New Roman"/>
          <w:sz w:val="22"/>
          <w:szCs w:val="22"/>
          <w:lang w:eastAsia="en-US"/>
        </w:rPr>
        <w:t xml:space="preserve"> </w:t>
      </w:r>
      <w:r w:rsidRPr="001A31B8">
        <w:rPr>
          <w:rFonts w:ascii="Times New Roman" w:hAnsi="Times New Roman" w:cs="Times New Roman"/>
          <w:sz w:val="28"/>
          <w:szCs w:val="28"/>
        </w:rPr>
        <w:t>в том числе следующие случаи:</w:t>
      </w:r>
    </w:p>
    <w:p w14:paraId="14103EE7"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49DAD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5D496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A31B8">
        <w:rPr>
          <w:rFonts w:ascii="Times New Roman" w:eastAsia="Calibri" w:hAnsi="Times New Roman" w:cs="Times New Roman"/>
          <w:sz w:val="28"/>
          <w:szCs w:val="28"/>
          <w:lang w:eastAsia="en-US"/>
        </w:rPr>
        <w:lastRenderedPageBreak/>
        <w:t>правовыми актами Ленинградской области, муниципальными правовыми актами для предоставления муниципальной услуги;</w:t>
      </w:r>
    </w:p>
    <w:p w14:paraId="4FD64325"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9DAC1E6"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4D9523"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35F0781"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AFA4A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04C446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1A31B8">
        <w:rPr>
          <w:rFonts w:ascii="Times New Roman" w:eastAsia="Calibri" w:hAnsi="Times New Roman" w:cs="Times New Roman"/>
          <w:sz w:val="28"/>
          <w:szCs w:val="28"/>
          <w:lang w:eastAsia="en-US"/>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A31B8">
        <w:rPr>
          <w:rFonts w:ascii="Times New Roman" w:eastAsia="Calibri" w:hAnsi="Times New Roman" w:cs="Times New Roman"/>
          <w:iCs/>
          <w:sz w:val="28"/>
          <w:szCs w:val="28"/>
          <w:lang w:eastAsia="en-US"/>
        </w:rPr>
        <w:t xml:space="preserve"> от 27.07.2010 № 210-ФЗ</w:t>
      </w:r>
      <w:r w:rsidRPr="001A31B8">
        <w:rPr>
          <w:rFonts w:ascii="Times New Roman" w:eastAsia="Calibri" w:hAnsi="Times New Roman" w:cs="Times New Roman"/>
          <w:sz w:val="28"/>
          <w:szCs w:val="28"/>
          <w:lang w:eastAsia="en-US"/>
        </w:rPr>
        <w:t>;</w:t>
      </w:r>
    </w:p>
    <w:p w14:paraId="68E903EC"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487323"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C75EFF6"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A31B8">
        <w:rPr>
          <w:rFonts w:ascii="Times New Roman" w:eastAsia="Calibri" w:hAnsi="Times New Roman" w:cs="Times New Roman"/>
          <w:sz w:val="28"/>
          <w:szCs w:val="28"/>
          <w:lang w:eastAsia="en-US"/>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3839FEF"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31B8">
          <w:rPr>
            <w:rFonts w:ascii="Times New Roman" w:eastAsia="Calibri" w:hAnsi="Times New Roman" w:cs="Times New Roman"/>
            <w:sz w:val="28"/>
            <w:szCs w:val="28"/>
            <w:lang w:eastAsia="en-US"/>
          </w:rPr>
          <w:t>ч. 5 ст. 11.2</w:t>
        </w:r>
      </w:hyperlink>
      <w:r w:rsidRPr="001A31B8">
        <w:rPr>
          <w:rFonts w:ascii="Times New Roman" w:eastAsia="Calibri" w:hAnsi="Times New Roman" w:cs="Times New Roman"/>
          <w:sz w:val="28"/>
          <w:szCs w:val="28"/>
          <w:lang w:eastAsia="en-US"/>
        </w:rPr>
        <w:t xml:space="preserve"> Федерального закона от 27.07.2010 № 210-ФЗ.</w:t>
      </w:r>
    </w:p>
    <w:p w14:paraId="4B9B7F6C"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письменной жалобе в обязательном порядке указываются:</w:t>
      </w:r>
    </w:p>
    <w:p w14:paraId="277425C8"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DA3170"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A76FFA"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A31B8">
        <w:rPr>
          <w:rFonts w:ascii="Times New Roman" w:eastAsia="Calibri" w:hAnsi="Times New Roman" w:cs="Times New Roman"/>
          <w:strike/>
          <w:sz w:val="28"/>
          <w:szCs w:val="28"/>
          <w:lang w:eastAsia="en-US"/>
        </w:rPr>
        <w:t>государственного или</w:t>
      </w:r>
      <w:r w:rsidRPr="001A31B8">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07F9EF1"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014437"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A31B8">
          <w:rPr>
            <w:rFonts w:ascii="Times New Roman" w:eastAsia="Calibri" w:hAnsi="Times New Roman" w:cs="Times New Roman"/>
            <w:sz w:val="28"/>
            <w:szCs w:val="28"/>
            <w:lang w:eastAsia="en-US"/>
          </w:rPr>
          <w:t>ст. 11.1</w:t>
        </w:r>
      </w:hyperlink>
      <w:r w:rsidRPr="001A31B8">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1A31B8">
        <w:rPr>
          <w:rFonts w:ascii="Times New Roman" w:eastAsia="Calibri" w:hAnsi="Times New Roman" w:cs="Times New Roman"/>
          <w:sz w:val="28"/>
          <w:szCs w:val="28"/>
          <w:lang w:eastAsia="en-US"/>
        </w:rPr>
        <w:lastRenderedPageBreak/>
        <w:t>информация и документы не содержат сведений, составляющих государственную или иную охраняемую тайну.</w:t>
      </w:r>
    </w:p>
    <w:p w14:paraId="3AA2C275" w14:textId="77777777" w:rsidR="001A31B8" w:rsidRPr="001A31B8" w:rsidRDefault="001A31B8" w:rsidP="001A31B8">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0AC498"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6524B6A3"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7F66A0"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2) в удовлетворении жалобы отказывается.</w:t>
      </w:r>
    </w:p>
    <w:p w14:paraId="4E90F90B"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AEEA92"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69B922"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F01BE0" w14:textId="77777777" w:rsidR="001A31B8" w:rsidRPr="001A31B8" w:rsidRDefault="001A31B8" w:rsidP="001A31B8">
      <w:pPr>
        <w:widowControl/>
        <w:autoSpaceDE/>
        <w:adjustRightInd/>
        <w:spacing w:line="276" w:lineRule="auto"/>
        <w:ind w:firstLine="709"/>
        <w:rPr>
          <w:rFonts w:ascii="Times New Roman" w:eastAsia="Calibri" w:hAnsi="Times New Roman" w:cs="Times New Roman"/>
          <w:sz w:val="28"/>
          <w:szCs w:val="28"/>
          <w:lang w:eastAsia="en-US"/>
        </w:rPr>
      </w:pPr>
      <w:r w:rsidRPr="001A31B8">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6A4800" w14:textId="77777777" w:rsidR="001A31B8" w:rsidRPr="001A31B8" w:rsidRDefault="001A31B8" w:rsidP="001A31B8">
      <w:pPr>
        <w:adjustRightInd/>
        <w:spacing w:line="276" w:lineRule="auto"/>
        <w:ind w:firstLine="540"/>
        <w:rPr>
          <w:rFonts w:ascii="Calibri" w:hAnsi="Calibri" w:cs="Calibri"/>
          <w:sz w:val="22"/>
          <w:szCs w:val="20"/>
        </w:rPr>
      </w:pPr>
    </w:p>
    <w:p w14:paraId="5AEFBBB9" w14:textId="35518CCB" w:rsidR="001A31B8" w:rsidRPr="00FD150C" w:rsidRDefault="001A31B8" w:rsidP="00FD150C">
      <w:pPr>
        <w:spacing w:line="276" w:lineRule="auto"/>
        <w:ind w:firstLine="709"/>
        <w:rPr>
          <w:rFonts w:ascii="Times New Roman" w:hAnsi="Times New Roman" w:cs="Times New Roman"/>
          <w:b/>
          <w:sz w:val="28"/>
          <w:szCs w:val="28"/>
        </w:rPr>
      </w:pPr>
      <w:r w:rsidRPr="00FD150C">
        <w:rPr>
          <w:rFonts w:ascii="Times New Roman" w:hAnsi="Times New Roman" w:cs="Times New Roman"/>
          <w:b/>
          <w:sz w:val="28"/>
          <w:szCs w:val="28"/>
        </w:rPr>
        <w:lastRenderedPageBreak/>
        <w:t>6. Особенности выполнения административных процедур</w:t>
      </w:r>
      <w:r w:rsidR="00FD150C">
        <w:rPr>
          <w:rFonts w:ascii="Times New Roman" w:hAnsi="Times New Roman" w:cs="Times New Roman"/>
          <w:b/>
          <w:sz w:val="28"/>
          <w:szCs w:val="28"/>
        </w:rPr>
        <w:t xml:space="preserve"> </w:t>
      </w:r>
      <w:r w:rsidRPr="00FD150C">
        <w:rPr>
          <w:rFonts w:ascii="Times New Roman" w:hAnsi="Times New Roman" w:cs="Times New Roman"/>
          <w:b/>
          <w:sz w:val="28"/>
          <w:szCs w:val="28"/>
        </w:rPr>
        <w:t>в многофункциональных центрах</w:t>
      </w:r>
    </w:p>
    <w:p w14:paraId="3A01964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EEF51C"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F3E32C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02EBC9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C05741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б) определяет предмет обращения;</w:t>
      </w:r>
    </w:p>
    <w:p w14:paraId="7844BAD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в) проводит проверку правильности заполнения обращения;</w:t>
      </w:r>
    </w:p>
    <w:p w14:paraId="7FC1251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г) проводит проверку укомплектованности пакета документов;</w:t>
      </w:r>
    </w:p>
    <w:p w14:paraId="2FB9EDB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AE0EB5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е) заверяет каждый документ дела своей электронной подписью (далее - ЭП);</w:t>
      </w:r>
    </w:p>
    <w:p w14:paraId="71B0E6A8"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ж) направляет копии документов и реестр документов в Администрацию:</w:t>
      </w:r>
    </w:p>
    <w:p w14:paraId="2A8D9F83"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62D2E66"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59AF4F"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1A742A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1A31B8">
          <w:rPr>
            <w:rFonts w:ascii="Times New Roman" w:hAnsi="Times New Roman" w:cs="Times New Roman"/>
            <w:sz w:val="28"/>
            <w:szCs w:val="28"/>
          </w:rPr>
          <w:t>пункте 2.6</w:t>
        </w:r>
      </w:hyperlink>
      <w:r w:rsidRPr="001A31B8">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8B4585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lastRenderedPageBreak/>
        <w:t>сообщает заявителю, какие необходимые документы им не представлены;</w:t>
      </w:r>
    </w:p>
    <w:p w14:paraId="39AE7F8A"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65F9AEF" w14:textId="77777777" w:rsidR="001A31B8" w:rsidRPr="001A31B8" w:rsidRDefault="001A31B8" w:rsidP="001A31B8">
      <w:pPr>
        <w:spacing w:line="276" w:lineRule="auto"/>
        <w:ind w:firstLine="540"/>
        <w:rPr>
          <w:rFonts w:ascii="Times New Roman" w:hAnsi="Times New Roman" w:cs="Times New Roman"/>
          <w:sz w:val="28"/>
          <w:szCs w:val="28"/>
        </w:rPr>
      </w:pPr>
      <w:r w:rsidRPr="001A31B8">
        <w:rPr>
          <w:rFonts w:ascii="Times New Roman" w:hAnsi="Times New Roman" w:cs="Times New Roman"/>
          <w:sz w:val="28"/>
          <w:szCs w:val="28"/>
        </w:rPr>
        <w:t xml:space="preserve">выдает </w:t>
      </w:r>
      <w:hyperlink r:id="rId18" w:history="1">
        <w:r w:rsidRPr="001A31B8">
          <w:rPr>
            <w:rFonts w:ascii="Times New Roman" w:hAnsi="Times New Roman" w:cs="Times New Roman"/>
            <w:sz w:val="28"/>
            <w:szCs w:val="28"/>
          </w:rPr>
          <w:t>решение</w:t>
        </w:r>
      </w:hyperlink>
      <w:r w:rsidRPr="001A31B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A31B8">
        <w:rPr>
          <w:rFonts w:ascii="Times New Roman" w:hAnsi="Times New Roman" w:cs="Times New Roman"/>
          <w:sz w:val="28"/>
          <w:szCs w:val="28"/>
          <w:lang w:bidi="ru-RU"/>
        </w:rPr>
        <w:t xml:space="preserve"> к настоящему административному регламенту)</w:t>
      </w:r>
      <w:r w:rsidRPr="001A31B8">
        <w:rPr>
          <w:rFonts w:ascii="Times New Roman" w:hAnsi="Times New Roman" w:cs="Times New Roman"/>
          <w:sz w:val="28"/>
          <w:szCs w:val="28"/>
        </w:rPr>
        <w:t>.</w:t>
      </w:r>
    </w:p>
    <w:p w14:paraId="4CC7BFCE"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161AC7"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90E0F12"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B650A04" w14:textId="77777777" w:rsidR="001A31B8" w:rsidRPr="001A31B8" w:rsidRDefault="001A31B8" w:rsidP="001A31B8">
      <w:pPr>
        <w:adjustRightInd/>
        <w:spacing w:line="276" w:lineRule="auto"/>
        <w:ind w:firstLine="709"/>
        <w:rPr>
          <w:rFonts w:ascii="Times New Roman" w:hAnsi="Times New Roman" w:cs="Times New Roman"/>
          <w:sz w:val="28"/>
          <w:szCs w:val="28"/>
        </w:rPr>
      </w:pPr>
      <w:r w:rsidRPr="001A31B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3E2B8C" w14:textId="77777777" w:rsidR="001A31B8" w:rsidRPr="001A31B8" w:rsidRDefault="001A31B8" w:rsidP="001A31B8">
      <w:pPr>
        <w:adjustRightInd/>
        <w:spacing w:line="276" w:lineRule="auto"/>
        <w:ind w:firstLine="709"/>
        <w:rPr>
          <w:rFonts w:ascii="Times New Roman" w:hAnsi="Times New Roman" w:cs="Times New Roman"/>
          <w:sz w:val="28"/>
          <w:szCs w:val="28"/>
        </w:rPr>
      </w:pPr>
      <w:bookmarkStart w:id="16" w:name="P588"/>
      <w:bookmarkEnd w:id="16"/>
      <w:r w:rsidRPr="001A31B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2196982" w14:textId="77777777" w:rsidR="001A31B8" w:rsidRPr="001A31B8" w:rsidRDefault="001A31B8" w:rsidP="001A31B8">
      <w:pPr>
        <w:adjustRightInd/>
        <w:ind w:firstLine="709"/>
        <w:rPr>
          <w:rFonts w:ascii="Times New Roman" w:hAnsi="Times New Roman" w:cs="Times New Roman"/>
        </w:rPr>
        <w:sectPr w:rsidR="001A31B8" w:rsidRPr="001A31B8" w:rsidSect="001A31B8">
          <w:headerReference w:type="default" r:id="rId19"/>
          <w:footerReference w:type="default" r:id="rId20"/>
          <w:pgSz w:w="11906" w:h="16838"/>
          <w:pgMar w:top="1134" w:right="850" w:bottom="1134" w:left="1134" w:header="708" w:footer="708" w:gutter="0"/>
          <w:cols w:space="708"/>
          <w:titlePg/>
          <w:docGrid w:linePitch="360"/>
        </w:sectPr>
      </w:pPr>
    </w:p>
    <w:p w14:paraId="33F17D4A" w14:textId="77777777" w:rsidR="001A31B8" w:rsidRPr="001A31B8" w:rsidRDefault="001A31B8" w:rsidP="001A31B8">
      <w:pPr>
        <w:ind w:firstLine="0"/>
        <w:jc w:val="right"/>
        <w:outlineLvl w:val="1"/>
        <w:rPr>
          <w:rFonts w:ascii="Times New Roman" w:hAnsi="Times New Roman" w:cs="Times New Roman"/>
        </w:rPr>
      </w:pPr>
      <w:r w:rsidRPr="001A31B8">
        <w:rPr>
          <w:rFonts w:ascii="Times New Roman" w:hAnsi="Times New Roman" w:cs="Times New Roman"/>
        </w:rPr>
        <w:lastRenderedPageBreak/>
        <w:t>Приложение 1</w:t>
      </w:r>
    </w:p>
    <w:p w14:paraId="52604A49" w14:textId="77777777" w:rsidR="001A31B8" w:rsidRPr="001A31B8" w:rsidRDefault="001A31B8" w:rsidP="001A31B8">
      <w:pPr>
        <w:ind w:left="6372" w:firstLine="0"/>
        <w:rPr>
          <w:rFonts w:ascii="Calibri" w:hAnsi="Calibri" w:cs="Calibri"/>
          <w:sz w:val="22"/>
          <w:szCs w:val="22"/>
        </w:rPr>
      </w:pPr>
      <w:r w:rsidRPr="001A31B8">
        <w:rPr>
          <w:rFonts w:ascii="Times New Roman" w:hAnsi="Times New Roman" w:cs="Times New Roman"/>
        </w:rPr>
        <w:t xml:space="preserve"> к административному регламенту</w:t>
      </w:r>
    </w:p>
    <w:p w14:paraId="530EBA85" w14:textId="77777777" w:rsidR="001A31B8" w:rsidRPr="001A31B8" w:rsidRDefault="001A31B8" w:rsidP="001A31B8">
      <w:pPr>
        <w:ind w:firstLine="0"/>
        <w:jc w:val="right"/>
        <w:rPr>
          <w:rFonts w:ascii="Times New Roman" w:hAnsi="Times New Roman" w:cs="Times New Roman"/>
        </w:rPr>
      </w:pPr>
    </w:p>
    <w:p w14:paraId="77165EA6"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В администрацию МО «______________» </w:t>
      </w:r>
    </w:p>
    <w:p w14:paraId="3039FA72"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Ленинградской области</w:t>
      </w:r>
    </w:p>
    <w:p w14:paraId="3B49AFDF" w14:textId="77777777" w:rsidR="001A31B8" w:rsidRPr="001A31B8" w:rsidRDefault="001A31B8" w:rsidP="001A31B8">
      <w:pPr>
        <w:ind w:firstLine="0"/>
        <w:jc w:val="right"/>
        <w:rPr>
          <w:rFonts w:ascii="Courier New" w:hAnsi="Courier New" w:cs="Courier New"/>
          <w:sz w:val="20"/>
          <w:szCs w:val="20"/>
        </w:rPr>
      </w:pPr>
      <w:r w:rsidRPr="001A31B8">
        <w:rPr>
          <w:rFonts w:ascii="Courier New" w:hAnsi="Courier New" w:cs="Courier New"/>
          <w:sz w:val="20"/>
          <w:szCs w:val="20"/>
        </w:rPr>
        <w:t xml:space="preserve">_______________________                                               </w:t>
      </w:r>
    </w:p>
    <w:p w14:paraId="14ECCA4B" w14:textId="77777777" w:rsidR="001A31B8" w:rsidRPr="001A31B8" w:rsidRDefault="001A31B8" w:rsidP="001A31B8">
      <w:pPr>
        <w:ind w:firstLine="0"/>
        <w:jc w:val="right"/>
        <w:rPr>
          <w:rFonts w:ascii="Times New Roman" w:hAnsi="Times New Roman" w:cs="Times New Roman"/>
        </w:rPr>
      </w:pPr>
    </w:p>
    <w:p w14:paraId="5B194F46" w14:textId="77777777" w:rsidR="001A31B8" w:rsidRPr="001A31B8" w:rsidRDefault="001A31B8" w:rsidP="001A31B8">
      <w:pPr>
        <w:ind w:firstLine="0"/>
        <w:jc w:val="right"/>
        <w:rPr>
          <w:rFonts w:ascii="Courier New" w:hAnsi="Courier New" w:cs="Courier New"/>
          <w:sz w:val="20"/>
          <w:szCs w:val="20"/>
        </w:rPr>
      </w:pPr>
      <w:r w:rsidRPr="001A31B8">
        <w:rPr>
          <w:rFonts w:ascii="Times New Roman" w:hAnsi="Times New Roman" w:cs="Times New Roman"/>
        </w:rPr>
        <w:t>от</w:t>
      </w:r>
      <w:r w:rsidRPr="001A31B8">
        <w:rPr>
          <w:rFonts w:ascii="Courier New" w:hAnsi="Courier New" w:cs="Courier New"/>
          <w:sz w:val="20"/>
          <w:szCs w:val="20"/>
        </w:rPr>
        <w:t>____________________________</w:t>
      </w:r>
    </w:p>
    <w:p w14:paraId="75031AD3" w14:textId="77777777" w:rsidR="001A31B8" w:rsidRPr="001A31B8" w:rsidRDefault="001A31B8" w:rsidP="001A31B8">
      <w:pPr>
        <w:ind w:firstLine="0"/>
        <w:jc w:val="right"/>
        <w:rPr>
          <w:rFonts w:ascii="Times New Roman" w:hAnsi="Times New Roman" w:cs="Times New Roman"/>
        </w:rPr>
      </w:pPr>
    </w:p>
    <w:p w14:paraId="13290E29"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___________________________</w:t>
      </w:r>
    </w:p>
    <w:p w14:paraId="2910F7F6" w14:textId="77777777" w:rsidR="001A31B8" w:rsidRPr="001A31B8" w:rsidRDefault="001A31B8" w:rsidP="001A31B8">
      <w:pPr>
        <w:ind w:firstLine="0"/>
        <w:jc w:val="right"/>
        <w:rPr>
          <w:rFonts w:ascii="Times New Roman" w:hAnsi="Times New Roman" w:cs="Times New Roman"/>
        </w:rPr>
      </w:pPr>
    </w:p>
    <w:p w14:paraId="0B0573A2"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___________________________</w:t>
      </w:r>
    </w:p>
    <w:p w14:paraId="6B31CA77"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(Ф.И.О, место жительства, реквизиты документа, </w:t>
      </w:r>
    </w:p>
    <w:p w14:paraId="70313568"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удостоверяющего личность заявителя, телефон,</w:t>
      </w:r>
    </w:p>
    <w:p w14:paraId="2ADAD27D"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 xml:space="preserve"> почтовый адрес, адрес электронной почты)</w:t>
      </w:r>
    </w:p>
    <w:p w14:paraId="27C9DB0E" w14:textId="77777777" w:rsidR="001A31B8" w:rsidRPr="001A31B8" w:rsidRDefault="001A31B8" w:rsidP="001A31B8">
      <w:pPr>
        <w:widowControl/>
        <w:ind w:firstLine="0"/>
        <w:jc w:val="left"/>
        <w:rPr>
          <w:rFonts w:ascii="Courier New" w:hAnsi="Courier New" w:cs="Courier New"/>
          <w:sz w:val="20"/>
          <w:szCs w:val="20"/>
        </w:rPr>
      </w:pPr>
    </w:p>
    <w:p w14:paraId="05E5732B" w14:textId="77777777" w:rsidR="001A31B8" w:rsidRPr="001A31B8" w:rsidRDefault="001A31B8" w:rsidP="001A31B8">
      <w:pPr>
        <w:widowControl/>
        <w:ind w:firstLine="0"/>
        <w:jc w:val="center"/>
        <w:rPr>
          <w:rFonts w:ascii="Times New Roman" w:hAnsi="Times New Roman" w:cs="Times New Roman"/>
          <w:b/>
        </w:rPr>
      </w:pPr>
      <w:r w:rsidRPr="001A31B8">
        <w:rPr>
          <w:rFonts w:ascii="Times New Roman" w:hAnsi="Times New Roman" w:cs="Times New Roman"/>
          <w:b/>
        </w:rPr>
        <w:t>ЗАЯВЛЕНИЕ</w:t>
      </w:r>
    </w:p>
    <w:p w14:paraId="4E7FEC3F" w14:textId="77777777" w:rsidR="001A31B8" w:rsidRPr="001A31B8" w:rsidRDefault="001A31B8" w:rsidP="001A31B8">
      <w:pPr>
        <w:ind w:firstLine="0"/>
        <w:jc w:val="center"/>
        <w:rPr>
          <w:rFonts w:ascii="ArialMT" w:hAnsi="ArialMT" w:cs="ArialMT"/>
          <w:sz w:val="26"/>
          <w:szCs w:val="26"/>
        </w:rPr>
      </w:pPr>
      <w:r w:rsidRPr="001A31B8">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14:paraId="1C970C7F" w14:textId="77777777" w:rsidR="001A31B8" w:rsidRPr="001A31B8" w:rsidRDefault="001A31B8" w:rsidP="001A31B8">
      <w:pPr>
        <w:ind w:firstLine="0"/>
        <w:jc w:val="left"/>
        <w:rPr>
          <w:rFonts w:ascii="ArialMT" w:hAnsi="ArialMT" w:cs="ArialMT"/>
          <w:sz w:val="26"/>
          <w:szCs w:val="26"/>
        </w:rPr>
      </w:pPr>
    </w:p>
    <w:p w14:paraId="69C73548" w14:textId="77777777" w:rsidR="001A31B8" w:rsidRPr="001A31B8" w:rsidRDefault="001A31B8" w:rsidP="001A31B8">
      <w:pPr>
        <w:widowControl/>
        <w:ind w:firstLine="708"/>
        <w:rPr>
          <w:rFonts w:ascii="ArialMT" w:hAnsi="ArialMT" w:cs="ArialMT"/>
          <w:sz w:val="26"/>
          <w:szCs w:val="26"/>
        </w:rPr>
      </w:pPr>
      <w:r w:rsidRPr="001A31B8">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A31B8">
        <w:rPr>
          <w:rFonts w:ascii="Times New Roman" w:eastAsia="Calibri" w:hAnsi="Times New Roman" w:cs="Times New Roman"/>
          <w:sz w:val="28"/>
          <w:szCs w:val="28"/>
          <w:lang w:eastAsia="en-US"/>
        </w:rPr>
        <w:t xml:space="preserve"> </w:t>
      </w:r>
      <w:r w:rsidRPr="001A31B8">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14:paraId="1A54007F" w14:textId="77777777" w:rsidR="001A31B8" w:rsidRPr="001A31B8" w:rsidRDefault="001A31B8" w:rsidP="001A31B8">
      <w:pPr>
        <w:ind w:left="3540" w:firstLine="708"/>
        <w:jc w:val="center"/>
        <w:rPr>
          <w:rFonts w:ascii="ArialMT" w:hAnsi="ArialMT" w:cs="ArialMT"/>
          <w:sz w:val="16"/>
          <w:szCs w:val="16"/>
        </w:rPr>
      </w:pPr>
      <w:r w:rsidRPr="001A31B8">
        <w:rPr>
          <w:rFonts w:ascii="ArialMT" w:hAnsi="ArialMT" w:cs="ArialMT"/>
          <w:sz w:val="16"/>
          <w:szCs w:val="16"/>
        </w:rPr>
        <w:t>(цель использования земельного участка)</w:t>
      </w:r>
    </w:p>
    <w:p w14:paraId="23A3CCD9" w14:textId="77777777" w:rsidR="001A31B8" w:rsidRPr="001A31B8" w:rsidRDefault="001A31B8" w:rsidP="001A31B8">
      <w:pPr>
        <w:ind w:firstLine="0"/>
        <w:rPr>
          <w:rFonts w:ascii="ArialMT" w:hAnsi="ArialMT" w:cs="ArialMT"/>
          <w:sz w:val="26"/>
          <w:szCs w:val="26"/>
        </w:rPr>
      </w:pPr>
      <w:proofErr w:type="gramStart"/>
      <w:r w:rsidRPr="001A31B8">
        <w:rPr>
          <w:rFonts w:ascii="ArialMT" w:hAnsi="ArialMT" w:cs="ArialMT"/>
          <w:sz w:val="26"/>
          <w:szCs w:val="26"/>
        </w:rPr>
        <w:t>Кадастровый  номер</w:t>
      </w:r>
      <w:proofErr w:type="gramEnd"/>
      <w:r w:rsidRPr="001A31B8">
        <w:rPr>
          <w:rFonts w:ascii="ArialMT" w:hAnsi="ArialMT" w:cs="ArialMT"/>
          <w:sz w:val="26"/>
          <w:szCs w:val="26"/>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5DF669F6" w14:textId="77777777" w:rsidR="001A31B8" w:rsidRPr="001A31B8" w:rsidRDefault="001A31B8" w:rsidP="001A31B8">
      <w:pPr>
        <w:ind w:firstLine="0"/>
        <w:rPr>
          <w:rFonts w:ascii="ArialMT" w:hAnsi="ArialMT" w:cs="ArialMT"/>
          <w:sz w:val="16"/>
          <w:szCs w:val="16"/>
        </w:rPr>
      </w:pPr>
      <w:r w:rsidRPr="001A31B8">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1A31B8">
        <w:rPr>
          <w:rFonts w:ascii="ArialMT" w:hAnsi="ArialMT" w:cs="ArialMT"/>
          <w:sz w:val="16"/>
          <w:szCs w:val="16"/>
        </w:rPr>
        <w:t>участках,  из</w:t>
      </w:r>
      <w:proofErr w:type="gramEnd"/>
      <w:r w:rsidRPr="001A31B8">
        <w:rPr>
          <w:rFonts w:ascii="ArialMT" w:hAnsi="ArialMT" w:cs="ArialMT"/>
          <w:sz w:val="16"/>
          <w:szCs w:val="16"/>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14BE6FF" w14:textId="77777777" w:rsidR="001A31B8" w:rsidRPr="001A31B8" w:rsidRDefault="001A31B8" w:rsidP="001A31B8">
      <w:pPr>
        <w:ind w:firstLine="0"/>
        <w:rPr>
          <w:rFonts w:ascii="ArialMT" w:hAnsi="ArialMT" w:cs="ArialMT"/>
          <w:sz w:val="26"/>
          <w:szCs w:val="26"/>
        </w:rPr>
      </w:pPr>
    </w:p>
    <w:p w14:paraId="67E99C4D"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081E23BF"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1A31B8">
        <w:rPr>
          <w:rFonts w:ascii="ArialMT" w:hAnsi="ArialMT" w:cs="ArialMT"/>
          <w:sz w:val="26"/>
          <w:szCs w:val="26"/>
        </w:rPr>
        <w:t>проектом:_</w:t>
      </w:r>
      <w:proofErr w:type="gramEnd"/>
      <w:r w:rsidRPr="001A31B8">
        <w:rPr>
          <w:rFonts w:ascii="ArialMT" w:hAnsi="ArialMT" w:cs="ArialMT"/>
          <w:sz w:val="26"/>
          <w:szCs w:val="26"/>
        </w:rPr>
        <w:t>__________________________________________________________________</w:t>
      </w:r>
    </w:p>
    <w:p w14:paraId="074E0DD6"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____________________________________________________________________________</w:t>
      </w:r>
    </w:p>
    <w:p w14:paraId="58758E1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____________________________________________________________________________ На земельном участке имеется объект недвижимости:</w:t>
      </w:r>
    </w:p>
    <w:p w14:paraId="30D9609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Наименование объекта, кадастровый номер объекта_______________________________</w:t>
      </w:r>
    </w:p>
    <w:p w14:paraId="1E5BAFAA"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Основание возникновения права собственности на объект </w:t>
      </w:r>
      <w:proofErr w:type="gramStart"/>
      <w:r w:rsidRPr="001A31B8">
        <w:rPr>
          <w:rFonts w:ascii="ArialMT" w:hAnsi="ArialMT" w:cs="ArialMT"/>
          <w:sz w:val="26"/>
          <w:szCs w:val="26"/>
        </w:rPr>
        <w:t>недвижимости:_</w:t>
      </w:r>
      <w:proofErr w:type="gramEnd"/>
      <w:r w:rsidRPr="001A31B8">
        <w:rPr>
          <w:rFonts w:ascii="ArialMT" w:hAnsi="ArialMT" w:cs="ArialMT"/>
          <w:sz w:val="26"/>
          <w:szCs w:val="26"/>
        </w:rPr>
        <w:t>_________________________________________________________________________________________________________________________________________</w:t>
      </w:r>
    </w:p>
    <w:p w14:paraId="3E6EDDAE" w14:textId="77777777" w:rsidR="001A31B8" w:rsidRPr="001A31B8" w:rsidRDefault="001A31B8" w:rsidP="001A31B8">
      <w:pPr>
        <w:ind w:firstLine="0"/>
        <w:rPr>
          <w:rFonts w:ascii="ArialMT" w:hAnsi="ArialMT" w:cs="ArialMT"/>
          <w:sz w:val="26"/>
          <w:szCs w:val="26"/>
        </w:rPr>
      </w:pPr>
      <w:r w:rsidRPr="001A31B8">
        <w:rPr>
          <w:rFonts w:ascii="ArialMT" w:hAnsi="ArialMT" w:cs="ArialMT"/>
          <w:sz w:val="26"/>
          <w:szCs w:val="26"/>
        </w:rPr>
        <w:t xml:space="preserve">Настоящим подтверждаю, что жилой дом </w:t>
      </w:r>
      <w:r w:rsidRPr="001A31B8">
        <w:rPr>
          <w:rFonts w:ascii="Times New Roman" w:hAnsi="Times New Roman" w:cs="Times New Roman"/>
          <w:sz w:val="28"/>
          <w:szCs w:val="28"/>
        </w:rPr>
        <w:t>возведен до 14 мая 1998 года.</w:t>
      </w:r>
    </w:p>
    <w:p w14:paraId="3E3B3CA5" w14:textId="77777777" w:rsidR="001A31B8" w:rsidRPr="001A31B8" w:rsidRDefault="001A31B8" w:rsidP="001A31B8">
      <w:pPr>
        <w:ind w:firstLine="0"/>
        <w:rPr>
          <w:rFonts w:ascii="Times New Roman" w:hAnsi="Times New Roman" w:cs="Times New Roman"/>
          <w:u w:val="single"/>
        </w:rPr>
      </w:pPr>
      <w:r w:rsidRPr="001A31B8">
        <w:rPr>
          <w:rFonts w:ascii="Times New Roman" w:hAnsi="Times New Roman" w:cs="Times New Roman"/>
          <w:u w:val="single"/>
        </w:rPr>
        <w:lastRenderedPageBreak/>
        <w:t>Приложение к заявлению:</w:t>
      </w:r>
    </w:p>
    <w:p w14:paraId="01925705" w14:textId="77777777" w:rsidR="001A31B8" w:rsidRPr="001A31B8" w:rsidRDefault="001A31B8" w:rsidP="001A31B8">
      <w:pPr>
        <w:ind w:firstLine="567"/>
        <w:rPr>
          <w:rFonts w:ascii="Times New Roman" w:hAnsi="Times New Roman" w:cs="Times New Roman"/>
        </w:rPr>
      </w:pPr>
    </w:p>
    <w:p w14:paraId="6620FC75" w14:textId="77777777" w:rsidR="001A31B8" w:rsidRPr="001A31B8" w:rsidRDefault="001A31B8" w:rsidP="001A31B8">
      <w:pPr>
        <w:ind w:firstLine="567"/>
        <w:rPr>
          <w:rFonts w:ascii="Times New Roman" w:hAnsi="Times New Roman" w:cs="Times New Roman"/>
        </w:rPr>
      </w:pPr>
    </w:p>
    <w:p w14:paraId="1A8203B4" w14:textId="77777777" w:rsidR="001A31B8" w:rsidRPr="001A31B8" w:rsidRDefault="001A31B8" w:rsidP="001A31B8">
      <w:pPr>
        <w:ind w:firstLine="567"/>
        <w:rPr>
          <w:rFonts w:ascii="Times New Roman" w:hAnsi="Times New Roman" w:cs="Times New Roman"/>
        </w:rPr>
      </w:pPr>
    </w:p>
    <w:p w14:paraId="08D4BE40" w14:textId="77777777" w:rsidR="001A31B8" w:rsidRPr="001A31B8" w:rsidRDefault="001A31B8" w:rsidP="001A31B8">
      <w:pPr>
        <w:ind w:firstLine="567"/>
        <w:rPr>
          <w:rFonts w:ascii="Times New Roman" w:hAnsi="Times New Roman" w:cs="Times New Roman"/>
        </w:rPr>
      </w:pPr>
      <w:r w:rsidRPr="001A31B8">
        <w:rPr>
          <w:rFonts w:ascii="Times New Roman" w:hAnsi="Times New Roman" w:cs="Times New Roman"/>
        </w:rPr>
        <w:t>Результат рассмотрения заявления прошу:</w:t>
      </w:r>
    </w:p>
    <w:p w14:paraId="64935705" w14:textId="77777777" w:rsidR="001A31B8" w:rsidRPr="001A31B8" w:rsidRDefault="001A31B8" w:rsidP="001A31B8">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A31B8" w:rsidRPr="001A31B8" w14:paraId="3A777044" w14:textId="77777777" w:rsidTr="001A31B8">
        <w:tc>
          <w:tcPr>
            <w:tcW w:w="534" w:type="dxa"/>
            <w:tcBorders>
              <w:right w:val="single" w:sz="4" w:space="0" w:color="auto"/>
            </w:tcBorders>
            <w:shd w:val="clear" w:color="auto" w:fill="auto"/>
          </w:tcPr>
          <w:p w14:paraId="037E3662"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1BF8FFBB"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выдать на руки в Администрации</w:t>
            </w:r>
          </w:p>
        </w:tc>
      </w:tr>
      <w:tr w:rsidR="001A31B8" w:rsidRPr="001A31B8" w14:paraId="3B3E1762" w14:textId="77777777" w:rsidTr="001A31B8">
        <w:tc>
          <w:tcPr>
            <w:tcW w:w="534" w:type="dxa"/>
            <w:tcBorders>
              <w:right w:val="single" w:sz="4" w:space="0" w:color="auto"/>
            </w:tcBorders>
            <w:shd w:val="clear" w:color="auto" w:fill="auto"/>
          </w:tcPr>
          <w:p w14:paraId="131AB78C"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3003D58"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 xml:space="preserve">выдать на руки в МФЦ, расположенном по адресу:________________ </w:t>
            </w:r>
          </w:p>
        </w:tc>
      </w:tr>
      <w:tr w:rsidR="001A31B8" w:rsidRPr="001A31B8" w14:paraId="770ABFB9" w14:textId="77777777" w:rsidTr="001A31B8">
        <w:tc>
          <w:tcPr>
            <w:tcW w:w="534" w:type="dxa"/>
            <w:tcBorders>
              <w:right w:val="single" w:sz="4" w:space="0" w:color="auto"/>
            </w:tcBorders>
            <w:shd w:val="clear" w:color="auto" w:fill="auto"/>
          </w:tcPr>
          <w:p w14:paraId="5813F035" w14:textId="77777777" w:rsidR="001A31B8" w:rsidRPr="001A31B8" w:rsidRDefault="001A31B8" w:rsidP="001A31B8">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0FF2F76D"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направить по почте по адресу:_________________________________</w:t>
            </w:r>
          </w:p>
        </w:tc>
      </w:tr>
      <w:tr w:rsidR="001A31B8" w:rsidRPr="001A31B8" w14:paraId="52F0BC49" w14:textId="77777777" w:rsidTr="001A31B8">
        <w:trPr>
          <w:trHeight w:val="461"/>
        </w:trPr>
        <w:tc>
          <w:tcPr>
            <w:tcW w:w="534" w:type="dxa"/>
            <w:tcBorders>
              <w:right w:val="single" w:sz="4" w:space="0" w:color="auto"/>
            </w:tcBorders>
            <w:shd w:val="clear" w:color="auto" w:fill="auto"/>
          </w:tcPr>
          <w:p w14:paraId="726A2613" w14:textId="77777777" w:rsidR="001A31B8" w:rsidRPr="001A31B8" w:rsidRDefault="001A31B8" w:rsidP="001A31B8">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6D438922" w14:textId="77777777" w:rsidR="001A31B8" w:rsidRPr="001A31B8" w:rsidRDefault="001A31B8" w:rsidP="001A31B8">
            <w:pPr>
              <w:ind w:firstLine="0"/>
              <w:jc w:val="left"/>
              <w:rPr>
                <w:rFonts w:ascii="Times New Roman" w:hAnsi="Times New Roman" w:cs="Times New Roman"/>
              </w:rPr>
            </w:pPr>
            <w:r w:rsidRPr="001A31B8">
              <w:rPr>
                <w:rFonts w:ascii="Times New Roman" w:hAnsi="Times New Roman" w:cs="Times New Roman"/>
              </w:rPr>
              <w:t>направить в электронной форме в личный кабинет на ПГУ ЛО/ЕПГУ</w:t>
            </w:r>
          </w:p>
        </w:tc>
      </w:tr>
    </w:tbl>
    <w:p w14:paraId="78741BC0" w14:textId="77777777" w:rsidR="001A31B8" w:rsidRPr="001A31B8" w:rsidRDefault="001A31B8" w:rsidP="001A31B8">
      <w:pPr>
        <w:ind w:firstLine="0"/>
        <w:jc w:val="left"/>
        <w:rPr>
          <w:rFonts w:ascii="Times New Roman" w:hAnsi="Times New Roman" w:cs="Times New Roman"/>
          <w:sz w:val="20"/>
          <w:szCs w:val="20"/>
        </w:rPr>
      </w:pPr>
    </w:p>
    <w:p w14:paraId="19598FC9" w14:textId="77777777" w:rsidR="001A31B8" w:rsidRPr="001A31B8" w:rsidRDefault="001A31B8" w:rsidP="001A31B8">
      <w:pPr>
        <w:ind w:firstLine="0"/>
        <w:jc w:val="left"/>
        <w:rPr>
          <w:rFonts w:ascii="Times New Roman" w:hAnsi="Times New Roman" w:cs="Times New Roman"/>
          <w:sz w:val="20"/>
          <w:szCs w:val="20"/>
        </w:rPr>
      </w:pPr>
      <w:r w:rsidRPr="001A31B8">
        <w:rPr>
          <w:rFonts w:ascii="Times New Roman" w:hAnsi="Times New Roman" w:cs="Times New Roman"/>
          <w:sz w:val="20"/>
          <w:szCs w:val="20"/>
        </w:rPr>
        <w:t>«__» _________ 20__ год</w:t>
      </w:r>
    </w:p>
    <w:p w14:paraId="1BEDCF63" w14:textId="77777777" w:rsidR="001A31B8" w:rsidRPr="001A31B8" w:rsidRDefault="001A31B8" w:rsidP="001A31B8">
      <w:pPr>
        <w:ind w:firstLine="0"/>
        <w:jc w:val="left"/>
        <w:rPr>
          <w:rFonts w:ascii="Times New Roman" w:hAnsi="Times New Roman" w:cs="Times New Roman"/>
          <w:sz w:val="20"/>
          <w:szCs w:val="20"/>
        </w:rPr>
      </w:pPr>
    </w:p>
    <w:p w14:paraId="0D39D9BE" w14:textId="77777777" w:rsidR="001A31B8" w:rsidRPr="001A31B8" w:rsidRDefault="001A31B8" w:rsidP="001A31B8">
      <w:pPr>
        <w:ind w:firstLine="0"/>
        <w:jc w:val="left"/>
        <w:rPr>
          <w:rFonts w:ascii="Times New Roman" w:hAnsi="Times New Roman" w:cs="Times New Roman"/>
          <w:sz w:val="20"/>
          <w:szCs w:val="20"/>
        </w:rPr>
      </w:pPr>
      <w:r w:rsidRPr="001A31B8">
        <w:rPr>
          <w:rFonts w:ascii="Times New Roman" w:hAnsi="Times New Roman" w:cs="Times New Roman"/>
          <w:sz w:val="20"/>
          <w:szCs w:val="20"/>
        </w:rPr>
        <w:t xml:space="preserve">    ________________   ____________________________________</w:t>
      </w:r>
    </w:p>
    <w:p w14:paraId="7F62FA27" w14:textId="77777777" w:rsidR="001A31B8" w:rsidRPr="001A31B8" w:rsidRDefault="001A31B8" w:rsidP="001A31B8">
      <w:pPr>
        <w:ind w:firstLine="0"/>
        <w:jc w:val="left"/>
        <w:rPr>
          <w:rFonts w:ascii="Courier New" w:hAnsi="Courier New" w:cs="Courier New"/>
          <w:sz w:val="20"/>
          <w:szCs w:val="20"/>
        </w:rPr>
      </w:pPr>
      <w:r w:rsidRPr="001A31B8">
        <w:rPr>
          <w:rFonts w:ascii="Times New Roman" w:hAnsi="Times New Roman" w:cs="Times New Roman"/>
          <w:i/>
          <w:sz w:val="20"/>
          <w:szCs w:val="20"/>
        </w:rPr>
        <w:t xml:space="preserve">(подпись </w:t>
      </w:r>
      <w:proofErr w:type="gramStart"/>
      <w:r w:rsidRPr="001A31B8">
        <w:rPr>
          <w:rFonts w:ascii="Times New Roman" w:hAnsi="Times New Roman" w:cs="Times New Roman"/>
          <w:i/>
          <w:sz w:val="20"/>
          <w:szCs w:val="20"/>
        </w:rPr>
        <w:t xml:space="preserve">заявителя)   </w:t>
      </w:r>
      <w:proofErr w:type="gramEnd"/>
      <w:r w:rsidRPr="001A31B8">
        <w:rPr>
          <w:rFonts w:ascii="Times New Roman" w:hAnsi="Times New Roman" w:cs="Times New Roman"/>
          <w:i/>
          <w:sz w:val="20"/>
          <w:szCs w:val="20"/>
        </w:rPr>
        <w:t xml:space="preserve"> Ф.И.О. заявителя</w:t>
      </w:r>
    </w:p>
    <w:p w14:paraId="1323A9D9" w14:textId="77777777" w:rsidR="001A31B8" w:rsidRPr="001A31B8" w:rsidRDefault="001A31B8" w:rsidP="001A31B8">
      <w:pPr>
        <w:adjustRightInd/>
        <w:ind w:firstLine="0"/>
        <w:rPr>
          <w:rFonts w:ascii="Courier New" w:hAnsi="Courier New" w:cs="Courier New"/>
          <w:sz w:val="20"/>
          <w:szCs w:val="20"/>
        </w:rPr>
      </w:pPr>
    </w:p>
    <w:p w14:paraId="5A37B116" w14:textId="77777777" w:rsidR="001A31B8" w:rsidRPr="001A31B8" w:rsidRDefault="001A31B8" w:rsidP="001A31B8">
      <w:pPr>
        <w:adjustRightInd/>
        <w:ind w:firstLine="0"/>
        <w:jc w:val="center"/>
        <w:rPr>
          <w:rFonts w:ascii="Times New Roman" w:hAnsi="Times New Roman" w:cs="Times New Roman"/>
        </w:rPr>
      </w:pPr>
    </w:p>
    <w:p w14:paraId="49BD0043" w14:textId="1CD2575C" w:rsidR="001A31B8" w:rsidRPr="001A31B8" w:rsidRDefault="001A31B8" w:rsidP="00FD150C">
      <w:pPr>
        <w:adjustRightInd/>
        <w:ind w:firstLine="0"/>
        <w:jc w:val="right"/>
        <w:outlineLvl w:val="1"/>
        <w:rPr>
          <w:rFonts w:ascii="Times New Roman" w:hAnsi="Times New Roman" w:cs="Times New Roman"/>
        </w:rPr>
      </w:pPr>
      <w:r w:rsidRPr="001A31B8">
        <w:rPr>
          <w:rFonts w:ascii="Times New Roman" w:hAnsi="Times New Roman" w:cs="Times New Roman"/>
        </w:rPr>
        <w:t>Приложение 2</w:t>
      </w:r>
    </w:p>
    <w:p w14:paraId="72BFF2A3" w14:textId="77777777" w:rsidR="001A31B8" w:rsidRPr="001A31B8" w:rsidRDefault="001A31B8" w:rsidP="001A31B8">
      <w:pPr>
        <w:adjustRightInd/>
        <w:ind w:firstLine="0"/>
        <w:jc w:val="right"/>
        <w:outlineLvl w:val="1"/>
        <w:rPr>
          <w:rFonts w:ascii="Times New Roman" w:hAnsi="Times New Roman" w:cs="Times New Roman"/>
        </w:rPr>
      </w:pPr>
      <w:r w:rsidRPr="001A31B8">
        <w:rPr>
          <w:rFonts w:ascii="Times New Roman" w:hAnsi="Times New Roman" w:cs="Times New Roman"/>
        </w:rPr>
        <w:t>к административному регламенту</w:t>
      </w:r>
    </w:p>
    <w:p w14:paraId="48CC516C" w14:textId="77777777" w:rsidR="001A31B8" w:rsidRPr="001A31B8" w:rsidRDefault="001A31B8" w:rsidP="001A31B8">
      <w:pPr>
        <w:adjustRightInd/>
        <w:ind w:firstLine="0"/>
        <w:jc w:val="left"/>
        <w:rPr>
          <w:rFonts w:ascii="Calibri" w:hAnsi="Calibri" w:cs="Calibri"/>
          <w:sz w:val="22"/>
          <w:szCs w:val="20"/>
          <w:u w:val="single"/>
        </w:rPr>
      </w:pPr>
      <w:r w:rsidRPr="001A31B8">
        <w:rPr>
          <w:rFonts w:ascii="Calibri" w:hAnsi="Calibri" w:cs="Calibri"/>
          <w:sz w:val="22"/>
          <w:szCs w:val="20"/>
          <w:u w:val="single"/>
        </w:rPr>
        <w:t>Примерная форма</w:t>
      </w:r>
    </w:p>
    <w:p w14:paraId="615C7FF6" w14:textId="77777777" w:rsidR="001A31B8" w:rsidRPr="001A31B8" w:rsidRDefault="001A31B8" w:rsidP="001A31B8">
      <w:pPr>
        <w:adjustRightInd/>
        <w:ind w:firstLine="0"/>
        <w:rPr>
          <w:rFonts w:ascii="Times New Roman" w:hAnsi="Times New Roman" w:cs="Times New Roman"/>
        </w:rPr>
      </w:pPr>
    </w:p>
    <w:p w14:paraId="34A5F781"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РЕШЕНИЕ</w:t>
      </w:r>
    </w:p>
    <w:p w14:paraId="5E14E25C" w14:textId="77777777" w:rsidR="001A31B8" w:rsidRPr="001A31B8" w:rsidRDefault="001A31B8" w:rsidP="001A31B8">
      <w:pPr>
        <w:adjustRightInd/>
        <w:ind w:firstLine="0"/>
        <w:jc w:val="center"/>
        <w:rPr>
          <w:rFonts w:ascii="Times New Roman" w:hAnsi="Times New Roman" w:cs="Times New Roman"/>
        </w:rPr>
      </w:pPr>
      <w:r w:rsidRPr="001A31B8">
        <w:rPr>
          <w:rFonts w:ascii="Times New Roman" w:hAnsi="Times New Roman" w:cs="Times New Roman"/>
        </w:rPr>
        <w:t>(постановление, распоряжение и т.п.)</w:t>
      </w:r>
    </w:p>
    <w:p w14:paraId="623CBCBC" w14:textId="77777777" w:rsidR="001A31B8" w:rsidRPr="001A31B8" w:rsidRDefault="001A31B8" w:rsidP="001A31B8">
      <w:pPr>
        <w:adjustRightInd/>
        <w:ind w:firstLine="0"/>
        <w:jc w:val="center"/>
        <w:rPr>
          <w:rFonts w:ascii="Times New Roman" w:hAnsi="Times New Roman" w:cs="Times New Roman"/>
        </w:rPr>
      </w:pPr>
      <w:r w:rsidRPr="001A31B8">
        <w:rPr>
          <w:rFonts w:ascii="Times New Roman" w:hAnsi="Times New Roman" w:cs="Times New Roman"/>
        </w:rPr>
        <w:t>О предварительном согласовании предоставления земельного участка, на котором расположен жилой дом</w:t>
      </w:r>
    </w:p>
    <w:p w14:paraId="4F2165EB" w14:textId="77777777" w:rsidR="001A31B8" w:rsidRPr="001A31B8" w:rsidRDefault="001A31B8" w:rsidP="001A31B8">
      <w:pPr>
        <w:adjustRightInd/>
        <w:ind w:firstLine="0"/>
        <w:rPr>
          <w:rFonts w:ascii="Courier New" w:hAnsi="Courier New" w:cs="Courier New"/>
          <w:sz w:val="20"/>
          <w:szCs w:val="20"/>
        </w:rPr>
      </w:pPr>
    </w:p>
    <w:p w14:paraId="4F4FB83E"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405C147D"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278AE3D1"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16528BB1"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77C5B2B4" w14:textId="77777777" w:rsidR="001A31B8" w:rsidRPr="001A31B8" w:rsidRDefault="001A31B8" w:rsidP="001A31B8">
      <w:pPr>
        <w:adjustRightInd/>
        <w:ind w:firstLine="0"/>
        <w:rPr>
          <w:rFonts w:ascii="Courier New" w:hAnsi="Courier New" w:cs="Courier New"/>
          <w:sz w:val="20"/>
          <w:szCs w:val="20"/>
        </w:rPr>
      </w:pPr>
      <w:r w:rsidRPr="001A31B8">
        <w:rPr>
          <w:rFonts w:ascii="Courier New" w:hAnsi="Courier New" w:cs="Courier New"/>
          <w:sz w:val="20"/>
          <w:szCs w:val="20"/>
        </w:rPr>
        <w:t>___________________________________________________________________________</w:t>
      </w:r>
    </w:p>
    <w:p w14:paraId="7665A670" w14:textId="77777777" w:rsidR="001A31B8" w:rsidRPr="001A31B8" w:rsidRDefault="001A31B8" w:rsidP="001A31B8">
      <w:pPr>
        <w:adjustRightInd/>
        <w:ind w:firstLine="0"/>
        <w:rPr>
          <w:rFonts w:ascii="Courier New" w:hAnsi="Courier New" w:cs="Courier New"/>
          <w:sz w:val="20"/>
          <w:szCs w:val="20"/>
        </w:rPr>
      </w:pPr>
    </w:p>
    <w:p w14:paraId="34AF0B0D" w14:textId="77777777" w:rsidR="001A31B8" w:rsidRPr="001A31B8" w:rsidRDefault="001A31B8" w:rsidP="001A31B8">
      <w:pPr>
        <w:adjustRightInd/>
        <w:ind w:firstLine="0"/>
        <w:rPr>
          <w:rFonts w:ascii="Courier New" w:hAnsi="Courier New" w:cs="Courier New"/>
          <w:sz w:val="20"/>
          <w:szCs w:val="20"/>
        </w:rPr>
      </w:pPr>
    </w:p>
    <w:p w14:paraId="3A47CF02" w14:textId="77777777" w:rsidR="001A31B8" w:rsidRPr="001A31B8" w:rsidRDefault="001A31B8" w:rsidP="001A31B8">
      <w:pPr>
        <w:adjustRightInd/>
        <w:ind w:firstLine="0"/>
        <w:rPr>
          <w:rFonts w:ascii="Times New Roman" w:hAnsi="Times New Roman" w:cs="Times New Roman"/>
        </w:rPr>
      </w:pPr>
      <w:r w:rsidRPr="001A31B8">
        <w:rPr>
          <w:rFonts w:ascii="Times New Roman" w:hAnsi="Times New Roman" w:cs="Times New Roman"/>
        </w:rPr>
        <w:t>Глава Администрации                                                                     ____________________________</w:t>
      </w:r>
    </w:p>
    <w:p w14:paraId="6FDD5F08" w14:textId="77777777" w:rsidR="001A31B8" w:rsidRPr="001A31B8" w:rsidRDefault="001A31B8" w:rsidP="001A31B8">
      <w:pPr>
        <w:widowControl/>
        <w:autoSpaceDE/>
        <w:autoSpaceDN/>
        <w:adjustRightInd/>
        <w:spacing w:after="200" w:line="276" w:lineRule="auto"/>
        <w:ind w:firstLine="0"/>
        <w:jc w:val="left"/>
        <w:rPr>
          <w:rFonts w:ascii="Courier New" w:hAnsi="Courier New" w:cs="Courier New"/>
          <w:sz w:val="20"/>
          <w:szCs w:val="20"/>
        </w:rPr>
      </w:pPr>
    </w:p>
    <w:p w14:paraId="1A93B7E9" w14:textId="77777777" w:rsidR="001A31B8" w:rsidRPr="001A31B8" w:rsidRDefault="001A31B8" w:rsidP="001A31B8">
      <w:pPr>
        <w:adjustRightInd/>
        <w:ind w:firstLine="0"/>
        <w:jc w:val="right"/>
        <w:outlineLvl w:val="1"/>
        <w:rPr>
          <w:rFonts w:ascii="Calibri" w:hAnsi="Calibri" w:cs="Calibri"/>
          <w:sz w:val="22"/>
          <w:szCs w:val="20"/>
        </w:rPr>
      </w:pPr>
    </w:p>
    <w:p w14:paraId="30031ED1" w14:textId="77777777" w:rsidR="001A31B8" w:rsidRPr="001A31B8" w:rsidRDefault="001A31B8" w:rsidP="001A31B8">
      <w:pPr>
        <w:adjustRightInd/>
        <w:ind w:firstLine="0"/>
        <w:jc w:val="right"/>
        <w:outlineLvl w:val="1"/>
        <w:rPr>
          <w:rFonts w:ascii="Calibri" w:hAnsi="Calibri" w:cs="Calibri"/>
          <w:sz w:val="22"/>
          <w:szCs w:val="20"/>
        </w:rPr>
      </w:pPr>
    </w:p>
    <w:p w14:paraId="02C2021C" w14:textId="77777777" w:rsidR="001A31B8" w:rsidRPr="001A31B8" w:rsidRDefault="001A31B8" w:rsidP="001A31B8">
      <w:pPr>
        <w:adjustRightInd/>
        <w:ind w:firstLine="0"/>
        <w:jc w:val="right"/>
        <w:outlineLvl w:val="1"/>
        <w:rPr>
          <w:rFonts w:ascii="Calibri" w:hAnsi="Calibri" w:cs="Calibri"/>
          <w:sz w:val="22"/>
          <w:szCs w:val="20"/>
        </w:rPr>
      </w:pPr>
    </w:p>
    <w:p w14:paraId="67D798E7" w14:textId="77777777" w:rsidR="001A31B8" w:rsidRPr="001A31B8" w:rsidRDefault="001A31B8" w:rsidP="001A31B8">
      <w:pPr>
        <w:adjustRightInd/>
        <w:ind w:firstLine="0"/>
        <w:jc w:val="right"/>
        <w:outlineLvl w:val="1"/>
        <w:rPr>
          <w:rFonts w:ascii="Calibri" w:hAnsi="Calibri" w:cs="Calibri"/>
          <w:sz w:val="22"/>
          <w:szCs w:val="20"/>
        </w:rPr>
      </w:pPr>
    </w:p>
    <w:p w14:paraId="5511C09E" w14:textId="77777777" w:rsidR="001A31B8" w:rsidRPr="001A31B8" w:rsidRDefault="001A31B8" w:rsidP="00FD150C">
      <w:pPr>
        <w:adjustRightInd/>
        <w:ind w:firstLine="0"/>
        <w:outlineLvl w:val="1"/>
        <w:rPr>
          <w:rFonts w:ascii="Calibri" w:hAnsi="Calibri" w:cs="Calibri"/>
          <w:sz w:val="22"/>
          <w:szCs w:val="20"/>
        </w:rPr>
        <w:sectPr w:rsidR="001A31B8" w:rsidRPr="001A31B8" w:rsidSect="001A31B8">
          <w:pgSz w:w="11906" w:h="16838"/>
          <w:pgMar w:top="1134" w:right="850" w:bottom="1134" w:left="1134" w:header="708" w:footer="708" w:gutter="0"/>
          <w:cols w:space="708"/>
          <w:titlePg/>
          <w:docGrid w:linePitch="360"/>
        </w:sectPr>
      </w:pPr>
    </w:p>
    <w:p w14:paraId="3A08D72B" w14:textId="77777777" w:rsidR="001A31B8" w:rsidRPr="001A31B8" w:rsidRDefault="001A31B8" w:rsidP="00FD150C">
      <w:pPr>
        <w:ind w:firstLine="0"/>
        <w:rPr>
          <w:rFonts w:ascii="Times New Roman" w:hAnsi="Times New Roman" w:cs="Times New Roman"/>
        </w:rPr>
      </w:pPr>
    </w:p>
    <w:p w14:paraId="00336471" w14:textId="77777777" w:rsidR="001A31B8" w:rsidRPr="001A31B8" w:rsidRDefault="001A31B8" w:rsidP="001A31B8">
      <w:pPr>
        <w:ind w:firstLine="0"/>
        <w:jc w:val="right"/>
        <w:rPr>
          <w:rFonts w:ascii="Times New Roman" w:hAnsi="Times New Roman" w:cs="Times New Roman"/>
        </w:rPr>
      </w:pPr>
    </w:p>
    <w:p w14:paraId="4EA0F208"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4</w:t>
      </w:r>
    </w:p>
    <w:p w14:paraId="0F71F27B"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217004D2" w14:textId="77777777" w:rsidR="001A31B8" w:rsidRPr="001A31B8" w:rsidRDefault="001A31B8" w:rsidP="001A31B8">
      <w:pPr>
        <w:adjustRightInd/>
        <w:ind w:firstLine="0"/>
        <w:jc w:val="left"/>
        <w:rPr>
          <w:rFonts w:ascii="Calibri" w:hAnsi="Calibri" w:cs="Calibri"/>
          <w:sz w:val="22"/>
          <w:szCs w:val="20"/>
        </w:rPr>
      </w:pPr>
    </w:p>
    <w:p w14:paraId="61759F3D" w14:textId="77777777" w:rsidR="001A31B8" w:rsidRPr="001A31B8" w:rsidRDefault="001A31B8" w:rsidP="001A31B8">
      <w:pPr>
        <w:adjustRightInd/>
        <w:ind w:firstLine="0"/>
        <w:jc w:val="right"/>
        <w:rPr>
          <w:rFonts w:ascii="Times New Roman" w:hAnsi="Times New Roman" w:cs="Times New Roman"/>
        </w:rPr>
      </w:pPr>
      <w:r w:rsidRPr="001A31B8">
        <w:rPr>
          <w:rFonts w:ascii="Courier New" w:hAnsi="Courier New" w:cs="Courier New"/>
          <w:sz w:val="20"/>
          <w:szCs w:val="20"/>
        </w:rPr>
        <w:t xml:space="preserve">                                               </w:t>
      </w:r>
      <w:r w:rsidRPr="001A31B8">
        <w:rPr>
          <w:rFonts w:ascii="Times New Roman" w:hAnsi="Times New Roman" w:cs="Times New Roman"/>
        </w:rPr>
        <w:t>____________________________</w:t>
      </w:r>
    </w:p>
    <w:p w14:paraId="786AD4C7"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3571CC88"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69C04928"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____________________________</w:t>
      </w:r>
    </w:p>
    <w:p w14:paraId="10C375E0"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(контактные данные заявителя</w:t>
      </w:r>
    </w:p>
    <w:p w14:paraId="358DCCE5" w14:textId="77777777" w:rsidR="001A31B8" w:rsidRPr="001A31B8" w:rsidRDefault="001A31B8" w:rsidP="001A31B8">
      <w:pPr>
        <w:adjustRightInd/>
        <w:ind w:firstLine="0"/>
        <w:jc w:val="right"/>
        <w:rPr>
          <w:rFonts w:ascii="Times New Roman" w:hAnsi="Times New Roman" w:cs="Times New Roman"/>
        </w:rPr>
      </w:pPr>
      <w:r w:rsidRPr="001A31B8">
        <w:rPr>
          <w:rFonts w:ascii="Times New Roman" w:hAnsi="Times New Roman" w:cs="Times New Roman"/>
        </w:rPr>
        <w:t xml:space="preserve">                                                            адрес, телефон)</w:t>
      </w:r>
    </w:p>
    <w:p w14:paraId="1BFA41B7" w14:textId="77777777" w:rsidR="001A31B8" w:rsidRPr="001A31B8" w:rsidRDefault="001A31B8" w:rsidP="001A31B8">
      <w:pPr>
        <w:adjustRightInd/>
        <w:ind w:firstLine="0"/>
        <w:rPr>
          <w:rFonts w:ascii="Courier New" w:hAnsi="Courier New" w:cs="Courier New"/>
          <w:sz w:val="20"/>
          <w:szCs w:val="20"/>
        </w:rPr>
      </w:pPr>
    </w:p>
    <w:p w14:paraId="6AB7B8C2"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РЕШЕНИЕ</w:t>
      </w:r>
    </w:p>
    <w:p w14:paraId="2537DBEC"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об отказе в предоставлении муниципальной услуги</w:t>
      </w:r>
    </w:p>
    <w:p w14:paraId="6AFCA05C" w14:textId="77777777" w:rsidR="001A31B8" w:rsidRPr="001A31B8" w:rsidRDefault="001A31B8" w:rsidP="001A31B8">
      <w:pPr>
        <w:adjustRightInd/>
        <w:ind w:firstLine="0"/>
        <w:jc w:val="center"/>
        <w:rPr>
          <w:rFonts w:ascii="Times New Roman" w:hAnsi="Times New Roman" w:cs="Times New Roman"/>
          <w:b/>
        </w:rPr>
      </w:pPr>
      <w:r w:rsidRPr="001A31B8">
        <w:rPr>
          <w:rFonts w:ascii="Times New Roman" w:hAnsi="Times New Roman" w:cs="Times New Roman"/>
          <w:b/>
        </w:rPr>
        <w:t>от ___________№_______</w:t>
      </w:r>
    </w:p>
    <w:p w14:paraId="78A0C907" w14:textId="77777777" w:rsidR="001A31B8" w:rsidRPr="001A31B8" w:rsidRDefault="001A31B8" w:rsidP="001A31B8">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31B8" w:rsidRPr="001A31B8" w14:paraId="65612D22" w14:textId="77777777" w:rsidTr="001A31B8">
        <w:tc>
          <w:tcPr>
            <w:tcW w:w="9071" w:type="dxa"/>
            <w:tcBorders>
              <w:top w:val="nil"/>
              <w:left w:val="nil"/>
              <w:bottom w:val="nil"/>
              <w:right w:val="nil"/>
            </w:tcBorders>
          </w:tcPr>
          <w:p w14:paraId="4B4D090E"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 xml:space="preserve">По результатам рассмотрения заявления о предоставлении </w:t>
            </w:r>
            <w:r w:rsidRPr="001A31B8">
              <w:rPr>
                <w:rFonts w:ascii="Times New Roman" w:eastAsia="Calibri" w:hAnsi="Times New Roman" w:cs="Times New Roman"/>
                <w:sz w:val="26"/>
                <w:szCs w:val="26"/>
                <w:lang w:eastAsia="en-US"/>
              </w:rPr>
              <w:t xml:space="preserve">муниципальной услуги: </w:t>
            </w:r>
            <w:r w:rsidRPr="001A31B8">
              <w:rPr>
                <w:rFonts w:ascii="Times New Roman" w:eastAsia="Calibr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A31B8">
              <w:rPr>
                <w:rFonts w:ascii="Times New Roman" w:eastAsia="Calibri" w:hAnsi="Times New Roman" w:cs="Times New Roman"/>
                <w:bCs/>
                <w:lang w:eastAsia="en-US"/>
              </w:rPr>
              <w:t>(государственная собственность на который не разграничена),</w:t>
            </w:r>
            <w:r w:rsidRPr="001A31B8">
              <w:rPr>
                <w:rFonts w:ascii="Times New Roman" w:eastAsia="Calibri" w:hAnsi="Times New Roman" w:cs="Times New Roman"/>
                <w:lang w:eastAsia="en-US"/>
              </w:rPr>
              <w:t xml:space="preserve"> на котором расположен жилой дом, возведенный до 14 мая 1998 года»</w:t>
            </w:r>
            <w:r w:rsidRPr="001A31B8">
              <w:rPr>
                <w:rFonts w:ascii="Times New Roman" w:eastAsia="Calibri" w:hAnsi="Times New Roman" w:cs="Times New Roman"/>
                <w:sz w:val="28"/>
                <w:szCs w:val="28"/>
                <w:lang w:eastAsia="en-US"/>
              </w:rPr>
              <w:t xml:space="preserve"> </w:t>
            </w:r>
            <w:r w:rsidRPr="001A31B8">
              <w:rPr>
                <w:rFonts w:ascii="Times New Roman" w:hAnsi="Times New Roman" w:cs="Times New Roman"/>
              </w:rPr>
              <w:t xml:space="preserve">от __________ №____ и приложенных к нему документов, </w:t>
            </w:r>
            <w:r w:rsidRPr="001A31B8">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1A31B8" w:rsidRPr="001A31B8" w14:paraId="08AADEB4" w14:textId="77777777" w:rsidTr="001A31B8">
        <w:tc>
          <w:tcPr>
            <w:tcW w:w="9071" w:type="dxa"/>
            <w:tcBorders>
              <w:top w:val="nil"/>
              <w:left w:val="nil"/>
              <w:bottom w:val="single" w:sz="4" w:space="0" w:color="auto"/>
              <w:right w:val="nil"/>
            </w:tcBorders>
          </w:tcPr>
          <w:p w14:paraId="5C0D6364"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73DA2D0C" w14:textId="77777777" w:rsidTr="001A31B8">
        <w:tblPrEx>
          <w:tblBorders>
            <w:insideH w:val="single" w:sz="4" w:space="0" w:color="auto"/>
          </w:tblBorders>
        </w:tblPrEx>
        <w:tc>
          <w:tcPr>
            <w:tcW w:w="9071" w:type="dxa"/>
            <w:tcBorders>
              <w:top w:val="single" w:sz="4" w:space="0" w:color="auto"/>
              <w:left w:val="nil"/>
              <w:bottom w:val="single" w:sz="4" w:space="0" w:color="auto"/>
              <w:right w:val="nil"/>
            </w:tcBorders>
          </w:tcPr>
          <w:p w14:paraId="1E2E5E08"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3E36F84C" w14:textId="77777777" w:rsidTr="001A31B8">
        <w:tblPrEx>
          <w:tblBorders>
            <w:insideH w:val="single" w:sz="4" w:space="0" w:color="auto"/>
          </w:tblBorders>
        </w:tblPrEx>
        <w:tc>
          <w:tcPr>
            <w:tcW w:w="9071" w:type="dxa"/>
            <w:tcBorders>
              <w:top w:val="single" w:sz="4" w:space="0" w:color="auto"/>
              <w:left w:val="nil"/>
              <w:bottom w:val="single" w:sz="4" w:space="0" w:color="auto"/>
              <w:right w:val="nil"/>
            </w:tcBorders>
          </w:tcPr>
          <w:p w14:paraId="13FF24E4" w14:textId="77777777" w:rsidR="001A31B8" w:rsidRPr="001A31B8" w:rsidRDefault="001A31B8" w:rsidP="001A31B8">
            <w:pPr>
              <w:adjustRightInd/>
              <w:ind w:firstLine="0"/>
              <w:jc w:val="center"/>
              <w:rPr>
                <w:rFonts w:ascii="Times New Roman" w:hAnsi="Times New Roman" w:cs="Times New Roman"/>
              </w:rPr>
            </w:pPr>
          </w:p>
        </w:tc>
      </w:tr>
      <w:tr w:rsidR="001A31B8" w:rsidRPr="001A31B8" w14:paraId="040F7960" w14:textId="77777777" w:rsidTr="001A31B8">
        <w:tc>
          <w:tcPr>
            <w:tcW w:w="9071" w:type="dxa"/>
            <w:tcBorders>
              <w:top w:val="single" w:sz="4" w:space="0" w:color="auto"/>
              <w:left w:val="nil"/>
              <w:bottom w:val="nil"/>
              <w:right w:val="nil"/>
            </w:tcBorders>
          </w:tcPr>
          <w:p w14:paraId="5DE061A9" w14:textId="77777777" w:rsidR="001A31B8" w:rsidRPr="001A31B8" w:rsidRDefault="001A31B8" w:rsidP="001A31B8">
            <w:pPr>
              <w:adjustRightInd/>
              <w:ind w:firstLine="709"/>
              <w:jc w:val="center"/>
              <w:rPr>
                <w:rFonts w:ascii="Times New Roman" w:hAnsi="Times New Roman" w:cs="Times New Roman"/>
                <w:sz w:val="20"/>
                <w:szCs w:val="20"/>
              </w:rPr>
            </w:pPr>
            <w:r w:rsidRPr="001A31B8">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31B8" w:rsidRPr="001A31B8" w14:paraId="6F2477BA" w14:textId="77777777" w:rsidTr="001A31B8">
        <w:tc>
          <w:tcPr>
            <w:tcW w:w="9071" w:type="dxa"/>
            <w:tcBorders>
              <w:top w:val="nil"/>
              <w:left w:val="nil"/>
              <w:bottom w:val="nil"/>
              <w:right w:val="nil"/>
            </w:tcBorders>
          </w:tcPr>
          <w:p w14:paraId="60AFF758"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9B0CFE5" w14:textId="77777777" w:rsidR="001A31B8" w:rsidRPr="001A31B8" w:rsidRDefault="001A31B8" w:rsidP="001A31B8">
            <w:pPr>
              <w:adjustRightInd/>
              <w:ind w:firstLine="709"/>
              <w:rPr>
                <w:rFonts w:ascii="Times New Roman" w:hAnsi="Times New Roman" w:cs="Times New Roman"/>
              </w:rPr>
            </w:pPr>
            <w:r w:rsidRPr="001A31B8">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65121E38" w14:textId="77777777" w:rsidR="001A31B8" w:rsidRPr="001A31B8" w:rsidRDefault="001A31B8" w:rsidP="001A31B8">
      <w:pPr>
        <w:adjustRightInd/>
        <w:ind w:firstLine="0"/>
        <w:rPr>
          <w:rFonts w:ascii="Times New Roman" w:hAnsi="Times New Roman" w:cs="Times New Roman"/>
        </w:rPr>
      </w:pPr>
    </w:p>
    <w:p w14:paraId="031E29BB" w14:textId="77777777" w:rsidR="001A31B8" w:rsidRPr="001A31B8" w:rsidRDefault="001A31B8" w:rsidP="001A31B8">
      <w:pPr>
        <w:adjustRightInd/>
        <w:ind w:firstLine="0"/>
        <w:rPr>
          <w:rFonts w:ascii="Times New Roman" w:hAnsi="Times New Roman" w:cs="Times New Roman"/>
        </w:rPr>
      </w:pPr>
    </w:p>
    <w:p w14:paraId="3733A72D" w14:textId="77777777" w:rsidR="001A31B8" w:rsidRPr="001A31B8" w:rsidRDefault="001A31B8" w:rsidP="001A31B8">
      <w:pPr>
        <w:adjustRightInd/>
        <w:ind w:firstLine="0"/>
        <w:rPr>
          <w:rFonts w:ascii="Times New Roman" w:hAnsi="Times New Roman" w:cs="Times New Roman"/>
        </w:rPr>
      </w:pPr>
      <w:r w:rsidRPr="001A31B8">
        <w:rPr>
          <w:rFonts w:ascii="Times New Roman" w:hAnsi="Times New Roman" w:cs="Times New Roman"/>
        </w:rPr>
        <w:t xml:space="preserve">Глава Администрации                            </w:t>
      </w:r>
      <w:r w:rsidRPr="001A31B8">
        <w:rPr>
          <w:rFonts w:ascii="Times New Roman" w:hAnsi="Times New Roman" w:cs="Times New Roman"/>
        </w:rPr>
        <w:tab/>
      </w:r>
      <w:r w:rsidRPr="001A31B8">
        <w:rPr>
          <w:rFonts w:ascii="Times New Roman" w:hAnsi="Times New Roman" w:cs="Times New Roman"/>
        </w:rPr>
        <w:tab/>
      </w:r>
      <w:r w:rsidRPr="001A31B8">
        <w:rPr>
          <w:rFonts w:ascii="Times New Roman" w:hAnsi="Times New Roman" w:cs="Times New Roman"/>
        </w:rPr>
        <w:tab/>
      </w:r>
      <w:r w:rsidRPr="001A31B8">
        <w:rPr>
          <w:rFonts w:ascii="Times New Roman" w:hAnsi="Times New Roman" w:cs="Times New Roman"/>
        </w:rPr>
        <w:tab/>
        <w:t xml:space="preserve">   ____________________________</w:t>
      </w:r>
    </w:p>
    <w:p w14:paraId="53A144B0" w14:textId="77777777" w:rsidR="001A31B8" w:rsidRPr="001A31B8" w:rsidRDefault="001A31B8" w:rsidP="001A31B8">
      <w:pPr>
        <w:widowControl/>
        <w:autoSpaceDE/>
        <w:autoSpaceDN/>
        <w:adjustRightInd/>
        <w:spacing w:after="200" w:line="276" w:lineRule="auto"/>
        <w:ind w:firstLine="0"/>
        <w:jc w:val="right"/>
        <w:rPr>
          <w:rFonts w:ascii="Courier New" w:hAnsi="Courier New" w:cs="Courier New"/>
          <w:sz w:val="20"/>
          <w:szCs w:val="20"/>
        </w:rPr>
      </w:pPr>
    </w:p>
    <w:p w14:paraId="6CD4EE86" w14:textId="77777777" w:rsidR="001A31B8" w:rsidRPr="001A31B8" w:rsidRDefault="001A31B8" w:rsidP="001A31B8">
      <w:pPr>
        <w:ind w:firstLine="0"/>
        <w:jc w:val="right"/>
        <w:rPr>
          <w:rFonts w:ascii="Times New Roman" w:hAnsi="Times New Roman" w:cs="Times New Roman"/>
        </w:rPr>
      </w:pPr>
    </w:p>
    <w:p w14:paraId="3FCF7BAC" w14:textId="77777777" w:rsidR="001A31B8" w:rsidRPr="001A31B8" w:rsidRDefault="001A31B8" w:rsidP="001A31B8">
      <w:pPr>
        <w:ind w:firstLine="0"/>
        <w:jc w:val="right"/>
        <w:rPr>
          <w:rFonts w:ascii="Times New Roman" w:hAnsi="Times New Roman" w:cs="Times New Roman"/>
        </w:rPr>
      </w:pPr>
    </w:p>
    <w:p w14:paraId="15C84C08" w14:textId="77777777" w:rsidR="001A31B8" w:rsidRPr="001A31B8" w:rsidRDefault="001A31B8" w:rsidP="001A31B8">
      <w:pPr>
        <w:ind w:firstLine="0"/>
        <w:jc w:val="right"/>
        <w:rPr>
          <w:rFonts w:ascii="Times New Roman" w:hAnsi="Times New Roman" w:cs="Times New Roman"/>
        </w:rPr>
      </w:pPr>
    </w:p>
    <w:p w14:paraId="40197A84" w14:textId="77777777" w:rsidR="001A31B8" w:rsidRPr="001A31B8" w:rsidRDefault="001A31B8" w:rsidP="001A31B8">
      <w:pPr>
        <w:ind w:firstLine="0"/>
        <w:jc w:val="right"/>
        <w:rPr>
          <w:rFonts w:ascii="Times New Roman" w:hAnsi="Times New Roman" w:cs="Times New Roman"/>
        </w:rPr>
      </w:pPr>
    </w:p>
    <w:p w14:paraId="2C7DE8DB" w14:textId="77777777" w:rsidR="001A31B8" w:rsidRPr="001A31B8" w:rsidRDefault="001A31B8" w:rsidP="001A31B8">
      <w:pPr>
        <w:ind w:firstLine="0"/>
        <w:jc w:val="right"/>
        <w:rPr>
          <w:rFonts w:ascii="Times New Roman" w:hAnsi="Times New Roman" w:cs="Times New Roman"/>
        </w:rPr>
      </w:pPr>
    </w:p>
    <w:p w14:paraId="755AD74C" w14:textId="77777777" w:rsidR="001A31B8" w:rsidRPr="001A31B8" w:rsidRDefault="001A31B8" w:rsidP="001A31B8">
      <w:pPr>
        <w:ind w:firstLine="0"/>
        <w:jc w:val="right"/>
        <w:rPr>
          <w:rFonts w:ascii="Times New Roman" w:hAnsi="Times New Roman" w:cs="Times New Roman"/>
        </w:rPr>
      </w:pPr>
    </w:p>
    <w:p w14:paraId="39027239" w14:textId="77777777" w:rsidR="001A31B8" w:rsidRPr="001A31B8" w:rsidRDefault="001A31B8" w:rsidP="001A31B8">
      <w:pPr>
        <w:ind w:firstLine="0"/>
        <w:jc w:val="right"/>
        <w:rPr>
          <w:rFonts w:ascii="Times New Roman" w:hAnsi="Times New Roman" w:cs="Times New Roman"/>
        </w:rPr>
      </w:pPr>
    </w:p>
    <w:p w14:paraId="2DE4D90A" w14:textId="77777777" w:rsidR="001A31B8" w:rsidRPr="001A31B8" w:rsidRDefault="001A31B8" w:rsidP="001A31B8">
      <w:pPr>
        <w:ind w:firstLine="0"/>
        <w:jc w:val="right"/>
        <w:rPr>
          <w:rFonts w:ascii="Times New Roman" w:hAnsi="Times New Roman" w:cs="Times New Roman"/>
        </w:rPr>
      </w:pPr>
    </w:p>
    <w:p w14:paraId="3F67106D" w14:textId="77777777" w:rsidR="001A31B8" w:rsidRPr="001A31B8" w:rsidRDefault="001A31B8" w:rsidP="001A31B8">
      <w:pPr>
        <w:ind w:firstLine="0"/>
        <w:jc w:val="right"/>
        <w:rPr>
          <w:rFonts w:ascii="Times New Roman" w:hAnsi="Times New Roman" w:cs="Times New Roman"/>
        </w:rPr>
      </w:pPr>
    </w:p>
    <w:p w14:paraId="6FEDFD7C" w14:textId="77777777" w:rsidR="001A31B8" w:rsidRPr="001A31B8" w:rsidRDefault="001A31B8" w:rsidP="001A31B8">
      <w:pPr>
        <w:ind w:firstLine="0"/>
        <w:jc w:val="right"/>
        <w:rPr>
          <w:rFonts w:ascii="Times New Roman" w:hAnsi="Times New Roman" w:cs="Times New Roman"/>
        </w:rPr>
      </w:pPr>
    </w:p>
    <w:p w14:paraId="182280B9" w14:textId="77777777" w:rsidR="001A31B8" w:rsidRPr="001A31B8" w:rsidRDefault="001A31B8" w:rsidP="001A31B8">
      <w:pPr>
        <w:ind w:firstLine="0"/>
        <w:jc w:val="right"/>
        <w:rPr>
          <w:rFonts w:ascii="Times New Roman" w:hAnsi="Times New Roman" w:cs="Times New Roman"/>
        </w:rPr>
      </w:pPr>
    </w:p>
    <w:p w14:paraId="7EB10AA7" w14:textId="77777777" w:rsidR="001A31B8" w:rsidRPr="001A31B8" w:rsidRDefault="001A31B8" w:rsidP="001A31B8">
      <w:pPr>
        <w:ind w:firstLine="0"/>
        <w:jc w:val="right"/>
        <w:rPr>
          <w:rFonts w:ascii="Times New Roman" w:hAnsi="Times New Roman" w:cs="Times New Roman"/>
        </w:rPr>
      </w:pPr>
    </w:p>
    <w:p w14:paraId="68F29383" w14:textId="77777777" w:rsidR="001A31B8" w:rsidRPr="001A31B8" w:rsidRDefault="001A31B8" w:rsidP="001A31B8">
      <w:pPr>
        <w:ind w:firstLine="0"/>
        <w:jc w:val="right"/>
        <w:rPr>
          <w:rFonts w:ascii="Times New Roman" w:hAnsi="Times New Roman" w:cs="Times New Roman"/>
        </w:rPr>
      </w:pPr>
    </w:p>
    <w:p w14:paraId="3D1209B1"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5</w:t>
      </w:r>
    </w:p>
    <w:p w14:paraId="780AA3DD"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4B3D49F3"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
    <w:p w14:paraId="094AC214"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140421BB"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7D8EB9B4"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 xml:space="preserve">_____________________________________________________ </w:t>
      </w:r>
    </w:p>
    <w:p w14:paraId="67772620"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представителя заявителя и реквизиты доверенности)</w:t>
      </w:r>
    </w:p>
    <w:p w14:paraId="60FE7DA7"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1E275C51"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Контактная информация:</w:t>
      </w:r>
    </w:p>
    <w:p w14:paraId="670D5170"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тел. __________________________________________________</w:t>
      </w:r>
    </w:p>
    <w:p w14:paraId="04FA1081"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эл. почта _____________________________________________</w:t>
      </w:r>
    </w:p>
    <w:p w14:paraId="0857DE0A"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p>
    <w:p w14:paraId="2DEDC973" w14:textId="77777777" w:rsidR="001A31B8" w:rsidRPr="001A31B8" w:rsidRDefault="001A31B8" w:rsidP="001A31B8">
      <w:pPr>
        <w:widowControl/>
        <w:ind w:firstLine="0"/>
        <w:jc w:val="center"/>
        <w:rPr>
          <w:rFonts w:ascii="Times New Roman" w:eastAsia="Calibri" w:hAnsi="Times New Roman" w:cs="Times New Roman"/>
          <w:b/>
          <w:sz w:val="26"/>
          <w:szCs w:val="26"/>
          <w:lang w:eastAsia="en-US"/>
        </w:rPr>
      </w:pPr>
      <w:r w:rsidRPr="001A31B8">
        <w:rPr>
          <w:rFonts w:ascii="Times New Roman" w:eastAsia="Calibri" w:hAnsi="Times New Roman" w:cs="Times New Roman"/>
          <w:b/>
          <w:sz w:val="26"/>
          <w:szCs w:val="26"/>
          <w:lang w:eastAsia="en-US"/>
        </w:rPr>
        <w:t xml:space="preserve">РЕШЕНИЕ </w:t>
      </w:r>
    </w:p>
    <w:p w14:paraId="165613E0" w14:textId="77777777" w:rsidR="001A31B8" w:rsidRPr="001A31B8" w:rsidRDefault="001A31B8" w:rsidP="001A31B8">
      <w:pPr>
        <w:widowControl/>
        <w:ind w:firstLine="0"/>
        <w:jc w:val="center"/>
        <w:rPr>
          <w:rFonts w:ascii="Times New Roman" w:eastAsia="Calibri" w:hAnsi="Times New Roman" w:cs="Times New Roman"/>
          <w:b/>
          <w:sz w:val="26"/>
          <w:szCs w:val="26"/>
          <w:lang w:eastAsia="en-US"/>
        </w:rPr>
      </w:pPr>
      <w:r w:rsidRPr="001A31B8">
        <w:rPr>
          <w:rFonts w:ascii="Times New Roman" w:eastAsia="Calibri" w:hAnsi="Times New Roman" w:cs="Times New Roman"/>
          <w:b/>
          <w:sz w:val="26"/>
          <w:szCs w:val="26"/>
          <w:lang w:eastAsia="en-US"/>
        </w:rPr>
        <w:t>об отказе в приеме заявления и документов, необходимых</w:t>
      </w:r>
      <w:r w:rsidRPr="001A31B8">
        <w:rPr>
          <w:rFonts w:ascii="Times New Roman" w:eastAsia="Calibri" w:hAnsi="Times New Roman" w:cs="Times New Roman"/>
          <w:b/>
          <w:sz w:val="26"/>
          <w:szCs w:val="26"/>
          <w:lang w:eastAsia="en-US"/>
        </w:rPr>
        <w:br/>
        <w:t>для предоставления муниципальной услуги</w:t>
      </w:r>
    </w:p>
    <w:p w14:paraId="7F453CB5" w14:textId="77777777" w:rsidR="001A31B8" w:rsidRPr="001A31B8" w:rsidRDefault="001A31B8" w:rsidP="001A31B8">
      <w:pPr>
        <w:widowControl/>
        <w:ind w:firstLine="709"/>
        <w:rPr>
          <w:rFonts w:ascii="Times New Roman" w:eastAsia="Calibri" w:hAnsi="Times New Roman" w:cs="Times New Roman"/>
          <w:sz w:val="26"/>
          <w:szCs w:val="26"/>
          <w:lang w:eastAsia="en-US"/>
        </w:rPr>
      </w:pPr>
    </w:p>
    <w:p w14:paraId="1E36DEC5" w14:textId="77777777" w:rsidR="001A31B8" w:rsidRPr="001A31B8" w:rsidRDefault="001A31B8" w:rsidP="001A31B8">
      <w:pPr>
        <w:widowControl/>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1A31B8">
        <w:rPr>
          <w:rFonts w:ascii="Times New Roman" w:eastAsia="Calibri" w:hAnsi="Times New Roman" w:cs="Times New Roman"/>
          <w:sz w:val="28"/>
          <w:szCs w:val="28"/>
          <w:lang w:eastAsia="en-US"/>
        </w:rPr>
        <w:t xml:space="preserve"> </w:t>
      </w:r>
      <w:r w:rsidRPr="001A31B8">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3A0CFE83" w14:textId="77777777" w:rsidR="001A31B8" w:rsidRPr="001A31B8" w:rsidRDefault="001A31B8" w:rsidP="001A31B8">
      <w:pPr>
        <w:widowControl/>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w:t>
      </w:r>
    </w:p>
    <w:p w14:paraId="1F8CC45A" w14:textId="77777777" w:rsidR="001A31B8" w:rsidRPr="001A31B8" w:rsidRDefault="001A31B8" w:rsidP="001A31B8">
      <w:pPr>
        <w:widowControl/>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76558596"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49F2C3FA" w14:textId="77777777" w:rsidR="001A31B8" w:rsidRPr="001A31B8" w:rsidRDefault="001A31B8" w:rsidP="001A31B8">
      <w:pPr>
        <w:widowControl/>
        <w:spacing w:after="200"/>
        <w:ind w:firstLine="709"/>
        <w:rPr>
          <w:rFonts w:ascii="Times New Roman" w:eastAsia="Calibri" w:hAnsi="Times New Roman" w:cs="Times New Roman"/>
          <w:sz w:val="26"/>
          <w:szCs w:val="26"/>
          <w:lang w:eastAsia="en-US"/>
        </w:rPr>
      </w:pPr>
    </w:p>
    <w:p w14:paraId="01552AA9" w14:textId="77777777" w:rsidR="001A31B8" w:rsidRPr="001A31B8" w:rsidRDefault="001A31B8" w:rsidP="001A31B8">
      <w:pPr>
        <w:widowControl/>
        <w:spacing w:after="200"/>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B524AE5" w14:textId="77777777" w:rsidR="001A31B8" w:rsidRPr="001A31B8" w:rsidRDefault="001A31B8" w:rsidP="001A31B8">
      <w:pPr>
        <w:widowControl/>
        <w:ind w:firstLine="709"/>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5F100131" w14:textId="77777777" w:rsidR="001A31B8" w:rsidRPr="001A31B8" w:rsidRDefault="001A31B8" w:rsidP="001A31B8">
      <w:pPr>
        <w:widowControl/>
        <w:spacing w:before="240"/>
        <w:ind w:firstLine="0"/>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____________________________________________________________________________</w:t>
      </w:r>
    </w:p>
    <w:p w14:paraId="040A9D7B"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264821A5" w14:textId="77777777" w:rsidR="001A31B8" w:rsidRPr="001A31B8" w:rsidRDefault="001A31B8" w:rsidP="001A31B8">
      <w:pPr>
        <w:widowControl/>
        <w:ind w:firstLine="0"/>
        <w:jc w:val="center"/>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представление неполного комплекта документов)</w:t>
      </w:r>
    </w:p>
    <w:p w14:paraId="383F85FE" w14:textId="77777777" w:rsidR="001A31B8" w:rsidRPr="001A31B8" w:rsidRDefault="001A31B8" w:rsidP="001A31B8">
      <w:pPr>
        <w:widowControl/>
        <w:spacing w:before="120"/>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___________________________________       _______________     ____________________</w:t>
      </w:r>
    </w:p>
    <w:p w14:paraId="78042CF3" w14:textId="77777777" w:rsidR="001A31B8" w:rsidRPr="001A31B8" w:rsidRDefault="001A31B8" w:rsidP="001A31B8">
      <w:pPr>
        <w:widowControl/>
        <w:ind w:firstLine="0"/>
        <w:jc w:val="left"/>
        <w:rPr>
          <w:rFonts w:ascii="Times New Roman" w:eastAsia="Calibri" w:hAnsi="Times New Roman" w:cs="Times New Roman"/>
          <w:lang w:eastAsia="en-US"/>
        </w:rPr>
      </w:pPr>
      <w:r w:rsidRPr="001A31B8">
        <w:rPr>
          <w:rFonts w:ascii="Times New Roman" w:eastAsia="Calibri" w:hAnsi="Times New Roman" w:cs="Times New Roman"/>
          <w:lang w:eastAsia="en-US"/>
        </w:rPr>
        <w:t xml:space="preserve">(должностное лицо (специалист </w:t>
      </w:r>
      <w:proofErr w:type="gramStart"/>
      <w:r w:rsidRPr="001A31B8">
        <w:rPr>
          <w:rFonts w:ascii="Times New Roman" w:eastAsia="Calibri" w:hAnsi="Times New Roman" w:cs="Times New Roman"/>
          <w:lang w:eastAsia="en-US"/>
        </w:rPr>
        <w:t xml:space="preserve">МФЦ)   </w:t>
      </w:r>
      <w:proofErr w:type="gramEnd"/>
      <w:r w:rsidRPr="001A31B8">
        <w:rPr>
          <w:rFonts w:ascii="Times New Roman" w:eastAsia="Calibri" w:hAnsi="Times New Roman" w:cs="Times New Roman"/>
          <w:lang w:eastAsia="en-US"/>
        </w:rPr>
        <w:t xml:space="preserve">                    (подпись)                   (инициалы, фамилия)                    </w:t>
      </w:r>
    </w:p>
    <w:p w14:paraId="533D51A6"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72723261"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 xml:space="preserve">(дата)       </w:t>
      </w:r>
    </w:p>
    <w:p w14:paraId="2203B4B7"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0338A587"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r w:rsidRPr="001A31B8">
        <w:rPr>
          <w:rFonts w:ascii="Times New Roman" w:eastAsia="Calibri" w:hAnsi="Times New Roman" w:cs="Times New Roman"/>
          <w:sz w:val="26"/>
          <w:szCs w:val="26"/>
          <w:lang w:eastAsia="en-US"/>
        </w:rPr>
        <w:t>М.П.</w:t>
      </w:r>
    </w:p>
    <w:p w14:paraId="2F32E5BD"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4EA45842" w14:textId="77777777" w:rsidR="001A31B8" w:rsidRPr="001A31B8" w:rsidRDefault="001A31B8" w:rsidP="001A31B8">
      <w:pPr>
        <w:widowControl/>
        <w:ind w:firstLine="0"/>
        <w:jc w:val="left"/>
        <w:rPr>
          <w:rFonts w:ascii="Times New Roman" w:eastAsia="Calibri" w:hAnsi="Times New Roman" w:cs="Times New Roman"/>
          <w:sz w:val="26"/>
          <w:szCs w:val="26"/>
          <w:lang w:eastAsia="en-US"/>
        </w:rPr>
      </w:pPr>
    </w:p>
    <w:p w14:paraId="11DAA93B" w14:textId="77777777" w:rsidR="001A31B8" w:rsidRPr="001A31B8" w:rsidRDefault="001A31B8" w:rsidP="001A31B8">
      <w:pPr>
        <w:widowControl/>
        <w:ind w:firstLine="0"/>
        <w:rPr>
          <w:rFonts w:ascii="Times New Roman" w:eastAsia="Calibri" w:hAnsi="Times New Roman" w:cs="Times New Roman"/>
          <w:lang w:eastAsia="en-US"/>
        </w:rPr>
      </w:pPr>
      <w:r w:rsidRPr="001A31B8">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0C9AFA54" w14:textId="77777777" w:rsidR="001A31B8" w:rsidRPr="001A31B8" w:rsidRDefault="001A31B8" w:rsidP="001A31B8">
      <w:pPr>
        <w:adjustRightInd/>
        <w:ind w:firstLine="0"/>
        <w:jc w:val="left"/>
        <w:rPr>
          <w:rFonts w:ascii="Calibri" w:hAnsi="Calibri" w:cs="Calibri"/>
          <w:sz w:val="22"/>
          <w:szCs w:val="20"/>
        </w:rPr>
      </w:pPr>
      <w:r w:rsidRPr="001A31B8">
        <w:rPr>
          <w:rFonts w:ascii="Calibri" w:hAnsi="Calibri" w:cs="Calibri"/>
          <w:sz w:val="22"/>
          <w:szCs w:val="20"/>
        </w:rPr>
        <w:lastRenderedPageBreak/>
        <w:t xml:space="preserve">      ________________</w:t>
      </w:r>
      <w:r w:rsidRPr="001A31B8">
        <w:rPr>
          <w:rFonts w:ascii="Calibri" w:hAnsi="Calibri" w:cs="Calibri"/>
          <w:sz w:val="22"/>
          <w:szCs w:val="20"/>
        </w:rPr>
        <w:tab/>
        <w:t xml:space="preserve">         ___________________________________________</w:t>
      </w:r>
      <w:r w:rsidRPr="001A31B8">
        <w:rPr>
          <w:rFonts w:ascii="Calibri" w:hAnsi="Calibri" w:cs="Calibri"/>
          <w:sz w:val="22"/>
          <w:szCs w:val="20"/>
        </w:rPr>
        <w:tab/>
        <w:t>__________</w:t>
      </w:r>
    </w:p>
    <w:p w14:paraId="30821D57" w14:textId="77777777" w:rsidR="001A31B8" w:rsidRPr="001A31B8" w:rsidRDefault="001A31B8" w:rsidP="001A31B8">
      <w:pPr>
        <w:widowControl/>
        <w:autoSpaceDE/>
        <w:autoSpaceDN/>
        <w:adjustRightInd/>
        <w:spacing w:after="200" w:line="276" w:lineRule="auto"/>
        <w:ind w:firstLine="708"/>
        <w:jc w:val="left"/>
        <w:rPr>
          <w:rFonts w:ascii="Times New Roman" w:eastAsia="Calibri" w:hAnsi="Times New Roman" w:cs="Times New Roman"/>
        </w:rPr>
      </w:pPr>
      <w:r w:rsidRPr="001A31B8">
        <w:rPr>
          <w:rFonts w:ascii="Times New Roman" w:eastAsia="Calibri" w:hAnsi="Times New Roman" w:cs="Times New Roman"/>
        </w:rPr>
        <w:t>(подпись)</w:t>
      </w:r>
      <w:r w:rsidRPr="001A31B8">
        <w:rPr>
          <w:rFonts w:ascii="Times New Roman" w:eastAsia="Calibri" w:hAnsi="Times New Roman" w:cs="Times New Roman"/>
        </w:rPr>
        <w:tab/>
      </w:r>
      <w:r w:rsidRPr="001A31B8">
        <w:rPr>
          <w:rFonts w:ascii="Times New Roman" w:eastAsia="Calibri" w:hAnsi="Times New Roman" w:cs="Times New Roman"/>
        </w:rPr>
        <w:tab/>
        <w:t>(Ф.И.О. заявителя/представителя заявителя)</w:t>
      </w:r>
      <w:r w:rsidRPr="001A31B8">
        <w:rPr>
          <w:rFonts w:ascii="Times New Roman" w:eastAsia="Calibri" w:hAnsi="Times New Roman" w:cs="Times New Roman"/>
        </w:rPr>
        <w:tab/>
        <w:t xml:space="preserve"> </w:t>
      </w:r>
      <w:proofErr w:type="gramStart"/>
      <w:r w:rsidRPr="001A31B8">
        <w:rPr>
          <w:rFonts w:ascii="Times New Roman" w:eastAsia="Calibri" w:hAnsi="Times New Roman" w:cs="Times New Roman"/>
        </w:rPr>
        <w:t xml:space="preserve">   (</w:t>
      </w:r>
      <w:proofErr w:type="gramEnd"/>
      <w:r w:rsidRPr="001A31B8">
        <w:rPr>
          <w:rFonts w:ascii="Times New Roman" w:eastAsia="Calibri" w:hAnsi="Times New Roman" w:cs="Times New Roman"/>
        </w:rPr>
        <w:t>дата)</w:t>
      </w:r>
    </w:p>
    <w:p w14:paraId="0AAC6E9F"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Приложение 6</w:t>
      </w:r>
    </w:p>
    <w:p w14:paraId="141C7F57" w14:textId="77777777" w:rsidR="001A31B8" w:rsidRPr="001A31B8" w:rsidRDefault="001A31B8" w:rsidP="001A31B8">
      <w:pPr>
        <w:ind w:firstLine="0"/>
        <w:jc w:val="right"/>
        <w:rPr>
          <w:rFonts w:ascii="Times New Roman" w:hAnsi="Times New Roman" w:cs="Times New Roman"/>
        </w:rPr>
      </w:pPr>
      <w:r w:rsidRPr="001A31B8">
        <w:rPr>
          <w:rFonts w:ascii="Times New Roman" w:hAnsi="Times New Roman" w:cs="Times New Roman"/>
        </w:rPr>
        <w:t>к административному регламенту</w:t>
      </w:r>
    </w:p>
    <w:p w14:paraId="244DDB36"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
    <w:p w14:paraId="59DF7FB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В администрацию ___________________________________</w:t>
      </w:r>
    </w:p>
    <w:p w14:paraId="6E331B77"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proofErr w:type="gramStart"/>
      <w:r w:rsidRPr="001A31B8">
        <w:rPr>
          <w:rFonts w:ascii="Times New Roman" w:eastAsia="Calibri" w:hAnsi="Times New Roman" w:cs="Times New Roman"/>
          <w:sz w:val="20"/>
          <w:szCs w:val="20"/>
          <w:lang w:eastAsia="en-US"/>
        </w:rPr>
        <w:t>От:_</w:t>
      </w:r>
      <w:proofErr w:type="gramEnd"/>
      <w:r w:rsidRPr="001A31B8">
        <w:rPr>
          <w:rFonts w:ascii="Times New Roman" w:eastAsia="Calibri" w:hAnsi="Times New Roman" w:cs="Times New Roman"/>
          <w:sz w:val="20"/>
          <w:szCs w:val="20"/>
          <w:lang w:eastAsia="en-US"/>
        </w:rPr>
        <w:t>_________________________________________________</w:t>
      </w:r>
    </w:p>
    <w:p w14:paraId="39B1A6D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6F5A03EE"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 xml:space="preserve">_____________________________________________________ </w:t>
      </w:r>
    </w:p>
    <w:p w14:paraId="6B55B765"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(Ф.И.О. представителя заявителя и реквизиты доверенности)</w:t>
      </w:r>
    </w:p>
    <w:p w14:paraId="52699A4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_____________________________________________________</w:t>
      </w:r>
    </w:p>
    <w:p w14:paraId="38513226"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Контактная информация:</w:t>
      </w:r>
    </w:p>
    <w:p w14:paraId="1DFD9BC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тел. __________________________________________________</w:t>
      </w:r>
    </w:p>
    <w:p w14:paraId="254E993C" w14:textId="77777777" w:rsidR="001A31B8" w:rsidRPr="001A31B8" w:rsidRDefault="001A31B8" w:rsidP="001A31B8">
      <w:pPr>
        <w:widowControl/>
        <w:spacing w:line="360" w:lineRule="auto"/>
        <w:ind w:left="4536" w:firstLine="0"/>
        <w:rPr>
          <w:rFonts w:ascii="Times New Roman" w:eastAsia="Calibri" w:hAnsi="Times New Roman" w:cs="Times New Roman"/>
          <w:sz w:val="20"/>
          <w:szCs w:val="20"/>
          <w:lang w:eastAsia="en-US"/>
        </w:rPr>
      </w:pPr>
      <w:r w:rsidRPr="001A31B8">
        <w:rPr>
          <w:rFonts w:ascii="Times New Roman" w:eastAsia="Calibri" w:hAnsi="Times New Roman" w:cs="Times New Roman"/>
          <w:sz w:val="20"/>
          <w:szCs w:val="20"/>
          <w:lang w:eastAsia="en-US"/>
        </w:rPr>
        <w:t>эл. почта _____________________________________________</w:t>
      </w:r>
    </w:p>
    <w:p w14:paraId="53594825" w14:textId="77777777" w:rsidR="001A31B8" w:rsidRPr="001A31B8" w:rsidRDefault="001A31B8" w:rsidP="001A31B8">
      <w:pPr>
        <w:autoSpaceDE/>
        <w:autoSpaceDN/>
        <w:adjustRightInd/>
        <w:ind w:firstLine="0"/>
        <w:jc w:val="center"/>
        <w:rPr>
          <w:rFonts w:ascii="Times New Roman" w:hAnsi="Times New Roman" w:cs="Times New Roman"/>
          <w:b/>
          <w:bCs/>
          <w:sz w:val="28"/>
          <w:szCs w:val="28"/>
          <w:lang w:eastAsia="en-US"/>
        </w:rPr>
      </w:pPr>
    </w:p>
    <w:p w14:paraId="233199DF" w14:textId="77777777" w:rsidR="001A31B8" w:rsidRPr="001A31B8" w:rsidRDefault="001A31B8" w:rsidP="001A31B8">
      <w:pPr>
        <w:autoSpaceDE/>
        <w:autoSpaceDN/>
        <w:adjustRightInd/>
        <w:ind w:firstLine="0"/>
        <w:jc w:val="center"/>
        <w:rPr>
          <w:rFonts w:ascii="Times New Roman" w:hAnsi="Times New Roman" w:cs="Times New Roman"/>
          <w:b/>
          <w:bCs/>
          <w:sz w:val="28"/>
          <w:szCs w:val="28"/>
          <w:lang w:eastAsia="en-US"/>
        </w:rPr>
      </w:pPr>
    </w:p>
    <w:p w14:paraId="40E8BF1A" w14:textId="77777777" w:rsidR="001A31B8" w:rsidRPr="001A31B8" w:rsidRDefault="001A31B8" w:rsidP="001A31B8">
      <w:pPr>
        <w:autoSpaceDE/>
        <w:autoSpaceDN/>
        <w:adjustRightInd/>
        <w:ind w:firstLine="0"/>
        <w:jc w:val="center"/>
        <w:rPr>
          <w:rFonts w:ascii="Times New Roman" w:hAnsi="Times New Roman" w:cs="Times New Roman"/>
          <w:b/>
          <w:lang w:eastAsia="en-US"/>
        </w:rPr>
      </w:pPr>
      <w:r w:rsidRPr="001A31B8">
        <w:rPr>
          <w:rFonts w:ascii="Times New Roman" w:hAnsi="Times New Roman" w:cs="Times New Roman"/>
          <w:b/>
          <w:bCs/>
          <w:lang w:eastAsia="en-US"/>
        </w:rPr>
        <w:t>ЗАЯВЛЕНИЕ</w:t>
      </w:r>
    </w:p>
    <w:p w14:paraId="3BF82009" w14:textId="77777777" w:rsidR="001A31B8" w:rsidRPr="001A31B8" w:rsidRDefault="001A31B8" w:rsidP="001A31B8">
      <w:pPr>
        <w:autoSpaceDE/>
        <w:autoSpaceDN/>
        <w:adjustRightInd/>
        <w:spacing w:after="620"/>
        <w:ind w:firstLine="0"/>
        <w:jc w:val="center"/>
        <w:rPr>
          <w:rFonts w:ascii="Times New Roman" w:hAnsi="Times New Roman" w:cs="Times New Roman"/>
          <w:lang w:eastAsia="en-US"/>
        </w:rPr>
      </w:pPr>
      <w:r w:rsidRPr="001A31B8">
        <w:rPr>
          <w:rFonts w:ascii="Times New Roman" w:hAnsi="Times New Roman" w:cs="Times New Roman"/>
          <w:bCs/>
          <w:lang w:eastAsia="en-US"/>
        </w:rPr>
        <w:t>об исправлении допущенных опечаток и (или) ошибок в выданных в</w:t>
      </w:r>
      <w:r w:rsidRPr="001A31B8">
        <w:rPr>
          <w:rFonts w:ascii="Times New Roman" w:hAnsi="Times New Roman" w:cs="Times New Roman"/>
          <w:bCs/>
          <w:lang w:eastAsia="en-US"/>
        </w:rPr>
        <w:br/>
        <w:t>результате предоставления муниципальной услуги документах</w:t>
      </w:r>
    </w:p>
    <w:p w14:paraId="38F1E012" w14:textId="77777777" w:rsidR="001A31B8" w:rsidRPr="001A31B8" w:rsidRDefault="001A31B8" w:rsidP="001A31B8">
      <w:pPr>
        <w:tabs>
          <w:tab w:val="left" w:leader="underscore" w:pos="10002"/>
          <w:tab w:val="left" w:pos="10146"/>
        </w:tabs>
        <w:autoSpaceDE/>
        <w:autoSpaceDN/>
        <w:adjustRightInd/>
        <w:ind w:firstLine="0"/>
        <w:jc w:val="left"/>
        <w:rPr>
          <w:rFonts w:ascii="Times New Roman" w:hAnsi="Times New Roman" w:cs="Times New Roman"/>
          <w:lang w:eastAsia="en-US"/>
        </w:rPr>
      </w:pPr>
      <w:r w:rsidRPr="001A31B8">
        <w:rPr>
          <w:rFonts w:ascii="Times New Roman" w:hAnsi="Times New Roman" w:cs="Times New Roman"/>
          <w:bCs/>
          <w:lang w:eastAsia="en-US"/>
        </w:rPr>
        <w:t>Прошу исправить опечатку и (или) ошибку в</w:t>
      </w:r>
      <w:r w:rsidRPr="001A31B8">
        <w:rPr>
          <w:rFonts w:ascii="Times New Roman" w:hAnsi="Times New Roman" w:cs="Times New Roman"/>
          <w:lang w:eastAsia="en-US"/>
        </w:rPr>
        <w:t xml:space="preserve"> </w:t>
      </w:r>
      <w:r w:rsidRPr="001A31B8">
        <w:rPr>
          <w:rFonts w:ascii="Times New Roman" w:hAnsi="Times New Roman" w:cs="Times New Roman"/>
          <w:lang w:eastAsia="en-US"/>
        </w:rPr>
        <w:tab/>
      </w:r>
    </w:p>
    <w:p w14:paraId="322DF479" w14:textId="77777777" w:rsidR="001A31B8" w:rsidRPr="001A31B8" w:rsidRDefault="001A31B8" w:rsidP="001A31B8">
      <w:pPr>
        <w:tabs>
          <w:tab w:val="left" w:leader="underscore" w:pos="10002"/>
          <w:tab w:val="left" w:pos="10146"/>
        </w:tabs>
        <w:autoSpaceDE/>
        <w:autoSpaceDN/>
        <w:adjustRightInd/>
        <w:ind w:firstLine="0"/>
        <w:jc w:val="left"/>
        <w:rPr>
          <w:rFonts w:ascii="Times New Roman" w:hAnsi="Times New Roman" w:cs="Times New Roman"/>
          <w:lang w:eastAsia="en-US"/>
        </w:rPr>
      </w:pPr>
      <w:r w:rsidRPr="001A31B8">
        <w:rPr>
          <w:rFonts w:ascii="Times New Roman" w:hAnsi="Times New Roman" w:cs="Times New Roman"/>
          <w:lang w:eastAsia="en-US"/>
        </w:rPr>
        <w:tab/>
        <w:t>.</w:t>
      </w:r>
    </w:p>
    <w:p w14:paraId="280888F2" w14:textId="77777777" w:rsidR="001A31B8" w:rsidRPr="001A31B8" w:rsidRDefault="001A31B8" w:rsidP="001A31B8">
      <w:pPr>
        <w:autoSpaceDE/>
        <w:autoSpaceDN/>
        <w:adjustRightInd/>
        <w:spacing w:after="120"/>
        <w:ind w:firstLine="0"/>
        <w:jc w:val="center"/>
        <w:rPr>
          <w:rFonts w:ascii="Times New Roman" w:hAnsi="Times New Roman" w:cs="Times New Roman"/>
          <w:i/>
          <w:iCs/>
          <w:sz w:val="20"/>
          <w:szCs w:val="20"/>
          <w:lang w:eastAsia="en-US"/>
        </w:rPr>
      </w:pPr>
      <w:r w:rsidRPr="001A31B8">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6A7A6E39"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p>
    <w:p w14:paraId="75E37764"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bCs/>
          <w:lang w:eastAsia="en-US"/>
        </w:rPr>
        <w:t>Приложение (при наличии):</w:t>
      </w:r>
      <w:r w:rsidRPr="001A31B8">
        <w:rPr>
          <w:rFonts w:ascii="Times New Roman" w:hAnsi="Times New Roman" w:cs="Times New Roman"/>
          <w:lang w:eastAsia="en-US"/>
        </w:rPr>
        <w:t xml:space="preserve"> </w:t>
      </w:r>
      <w:r w:rsidRPr="001A31B8">
        <w:rPr>
          <w:rFonts w:ascii="Times New Roman" w:hAnsi="Times New Roman" w:cs="Times New Roman"/>
          <w:lang w:eastAsia="en-US"/>
        </w:rPr>
        <w:tab/>
        <w:t>.</w:t>
      </w:r>
    </w:p>
    <w:p w14:paraId="32682CBE" w14:textId="77777777" w:rsidR="001A31B8" w:rsidRPr="001A31B8" w:rsidRDefault="001A31B8" w:rsidP="001A31B8">
      <w:pPr>
        <w:autoSpaceDE/>
        <w:autoSpaceDN/>
        <w:adjustRightInd/>
        <w:spacing w:after="700"/>
        <w:ind w:left="2124" w:right="600" w:firstLine="0"/>
        <w:rPr>
          <w:rFonts w:ascii="Times New Roman" w:hAnsi="Times New Roman" w:cs="Times New Roman"/>
          <w:i/>
          <w:iCs/>
          <w:sz w:val="20"/>
          <w:szCs w:val="20"/>
          <w:lang w:eastAsia="en-US"/>
        </w:rPr>
      </w:pPr>
      <w:r w:rsidRPr="001A31B8">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618940C6"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r w:rsidRPr="001A31B8">
        <w:rPr>
          <w:rFonts w:ascii="Times New Roman" w:hAnsi="Times New Roman" w:cs="Times New Roman"/>
          <w:bCs/>
          <w:lang w:eastAsia="en-US"/>
        </w:rPr>
        <w:t xml:space="preserve">Подпись заявителя </w:t>
      </w:r>
      <w:r w:rsidRPr="001A31B8">
        <w:rPr>
          <w:rFonts w:ascii="Times New Roman" w:hAnsi="Times New Roman" w:cs="Times New Roman"/>
          <w:bCs/>
          <w:lang w:eastAsia="en-US"/>
        </w:rPr>
        <w:tab/>
      </w:r>
    </w:p>
    <w:p w14:paraId="6986DE45"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bCs/>
          <w:lang w:eastAsia="en-US"/>
        </w:rPr>
      </w:pPr>
    </w:p>
    <w:p w14:paraId="7609DDF2"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bCs/>
          <w:lang w:eastAsia="en-US"/>
        </w:rPr>
        <w:t>Дата</w:t>
      </w:r>
      <w:r w:rsidRPr="001A31B8">
        <w:rPr>
          <w:rFonts w:ascii="Times New Roman" w:hAnsi="Times New Roman" w:cs="Times New Roman"/>
          <w:lang w:eastAsia="en-US"/>
        </w:rPr>
        <w:t xml:space="preserve"> _______</w:t>
      </w:r>
    </w:p>
    <w:p w14:paraId="739487CB"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p>
    <w:p w14:paraId="242A72C1" w14:textId="77777777" w:rsidR="001A31B8" w:rsidRPr="001A31B8" w:rsidRDefault="001A31B8" w:rsidP="001A31B8">
      <w:pPr>
        <w:tabs>
          <w:tab w:val="left" w:leader="underscore" w:pos="10002"/>
        </w:tabs>
        <w:autoSpaceDE/>
        <w:autoSpaceDN/>
        <w:adjustRightInd/>
        <w:spacing w:after="60"/>
        <w:ind w:firstLine="0"/>
        <w:rPr>
          <w:rFonts w:ascii="Times New Roman" w:hAnsi="Times New Roman" w:cs="Times New Roman"/>
          <w:lang w:eastAsia="en-US"/>
        </w:rPr>
      </w:pPr>
      <w:r w:rsidRPr="001A31B8">
        <w:rPr>
          <w:rFonts w:ascii="Times New Roman" w:hAnsi="Times New Roman" w:cs="Times New Roman"/>
          <w:lang w:eastAsia="en-US"/>
        </w:rPr>
        <w:t>М.П. (при наличии)</w:t>
      </w:r>
    </w:p>
    <w:p w14:paraId="0B812145" w14:textId="77777777" w:rsidR="001A31B8" w:rsidRPr="001A31B8" w:rsidRDefault="001A31B8" w:rsidP="001A31B8">
      <w:pPr>
        <w:widowControl/>
        <w:autoSpaceDE/>
        <w:autoSpaceDN/>
        <w:adjustRightInd/>
        <w:spacing w:after="200" w:line="276" w:lineRule="auto"/>
        <w:ind w:firstLine="0"/>
        <w:jc w:val="right"/>
        <w:rPr>
          <w:rFonts w:ascii="Courier New" w:hAnsi="Courier New" w:cs="Courier New"/>
          <w:sz w:val="20"/>
          <w:szCs w:val="20"/>
        </w:rPr>
      </w:pPr>
    </w:p>
    <w:p w14:paraId="53546049" w14:textId="77777777" w:rsidR="00FB0AE5" w:rsidRDefault="00FB0AE5" w:rsidP="00FB0AE5">
      <w:pPr>
        <w:jc w:val="center"/>
        <w:outlineLvl w:val="1"/>
        <w:rPr>
          <w:rFonts w:ascii="Times New Roman" w:hAnsi="Times New Roman" w:cs="Times New Roman"/>
          <w:sz w:val="28"/>
          <w:szCs w:val="28"/>
        </w:rPr>
      </w:pPr>
    </w:p>
    <w:sectPr w:rsidR="00FB0AE5" w:rsidSect="001A31B8">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7AA1" w14:textId="77777777" w:rsidR="009C4123" w:rsidRDefault="009C4123" w:rsidP="00CA35AA">
      <w:r>
        <w:separator/>
      </w:r>
    </w:p>
  </w:endnote>
  <w:endnote w:type="continuationSeparator" w:id="0">
    <w:p w14:paraId="10C7D8D0" w14:textId="77777777" w:rsidR="009C4123" w:rsidRDefault="009C4123"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9C73" w14:textId="77777777" w:rsidR="001A31B8" w:rsidRDefault="001A31B8">
    <w:pPr>
      <w:pStyle w:val="affff4"/>
      <w:jc w:val="center"/>
    </w:pPr>
  </w:p>
  <w:p w14:paraId="6EFFBA1F" w14:textId="77777777" w:rsidR="001A31B8" w:rsidRDefault="001A31B8">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96AD" w14:textId="77777777" w:rsidR="009C4123" w:rsidRDefault="009C4123" w:rsidP="00CA35AA">
      <w:r>
        <w:separator/>
      </w:r>
    </w:p>
  </w:footnote>
  <w:footnote w:type="continuationSeparator" w:id="0">
    <w:p w14:paraId="41A79DFF" w14:textId="77777777" w:rsidR="009C4123" w:rsidRDefault="009C4123"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73E60EA8" w14:textId="306C5C54" w:rsidR="001A31B8" w:rsidRPr="00292D6B" w:rsidRDefault="001A31B8">
        <w:pPr>
          <w:pStyle w:val="afff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47521">
          <w:rPr>
            <w:rFonts w:ascii="Times New Roman" w:hAnsi="Times New Roman" w:cs="Times New Roman"/>
            <w:noProof/>
          </w:rPr>
          <w:t>6</w:t>
        </w:r>
        <w:r w:rsidRPr="00292D6B">
          <w:rPr>
            <w:rFonts w:ascii="Times New Roman" w:hAnsi="Times New Roman" w:cs="Times New Roman"/>
          </w:rPr>
          <w:fldChar w:fldCharType="end"/>
        </w:r>
      </w:p>
    </w:sdtContent>
  </w:sdt>
  <w:p w14:paraId="5BCD44E1" w14:textId="77777777" w:rsidR="001A31B8" w:rsidRDefault="001A31B8">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31B8"/>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2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21"/>
    <w:rsid w:val="00B475D5"/>
    <w:rsid w:val="00B505D4"/>
    <w:rsid w:val="00B50791"/>
    <w:rsid w:val="00B51FE3"/>
    <w:rsid w:val="00B55B6E"/>
    <w:rsid w:val="00B60033"/>
    <w:rsid w:val="00B621A6"/>
    <w:rsid w:val="00B729AF"/>
    <w:rsid w:val="00B77C06"/>
    <w:rsid w:val="00B85E37"/>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150C"/>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1A31B8"/>
  </w:style>
  <w:style w:type="numbering" w:customStyle="1" w:styleId="110">
    <w:name w:val="Нет списка11"/>
    <w:next w:val="a2"/>
    <w:uiPriority w:val="99"/>
    <w:semiHidden/>
    <w:unhideWhenUsed/>
    <w:rsid w:val="001A31B8"/>
  </w:style>
  <w:style w:type="character" w:styleId="affffff4">
    <w:name w:val="Strong"/>
    <w:basedOn w:val="a0"/>
    <w:uiPriority w:val="22"/>
    <w:qFormat/>
    <w:locked/>
    <w:rsid w:val="001A31B8"/>
    <w:rPr>
      <w:b/>
      <w:bCs/>
    </w:rPr>
  </w:style>
  <w:style w:type="character" w:styleId="affffff5">
    <w:name w:val="annotation reference"/>
    <w:basedOn w:val="a0"/>
    <w:uiPriority w:val="99"/>
    <w:semiHidden/>
    <w:unhideWhenUsed/>
    <w:rsid w:val="001A31B8"/>
    <w:rPr>
      <w:sz w:val="16"/>
      <w:szCs w:val="16"/>
    </w:rPr>
  </w:style>
  <w:style w:type="character" w:customStyle="1" w:styleId="26">
    <w:name w:val="Основной текст (2)_"/>
    <w:basedOn w:val="a0"/>
    <w:link w:val="27"/>
    <w:rsid w:val="001A31B8"/>
    <w:rPr>
      <w:rFonts w:ascii="Times New Roman" w:hAnsi="Times New Roman" w:cs="Times New Roman"/>
      <w:sz w:val="26"/>
      <w:szCs w:val="26"/>
    </w:rPr>
  </w:style>
  <w:style w:type="character" w:customStyle="1" w:styleId="33">
    <w:name w:val="Основной текст (3)_"/>
    <w:basedOn w:val="a0"/>
    <w:link w:val="34"/>
    <w:rsid w:val="001A31B8"/>
    <w:rPr>
      <w:rFonts w:ascii="Times New Roman" w:hAnsi="Times New Roman" w:cs="Times New Roman"/>
      <w:i/>
      <w:iCs/>
      <w:sz w:val="20"/>
      <w:szCs w:val="20"/>
    </w:rPr>
  </w:style>
  <w:style w:type="paragraph" w:customStyle="1" w:styleId="27">
    <w:name w:val="Основной текст (2)"/>
    <w:basedOn w:val="a"/>
    <w:link w:val="26"/>
    <w:rsid w:val="001A31B8"/>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1A31B8"/>
    <w:pPr>
      <w:autoSpaceDE/>
      <w:autoSpaceDN/>
      <w:adjustRightInd/>
      <w:spacing w:line="264" w:lineRule="auto"/>
      <w:ind w:firstLine="0"/>
      <w:jc w:val="left"/>
    </w:pPr>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8AED-D7BF-49D2-8058-A92E4AD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11910</Words>
  <Characters>67891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2023-04-26T11:05:00Z</dcterms:created>
  <dcterms:modified xsi:type="dcterms:W3CDTF">2023-04-26T11:09:00Z</dcterms:modified>
</cp:coreProperties>
</file>