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96"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B771FB">
        <w:rPr>
          <w:rFonts w:ascii="Times New Roman" w:hAnsi="Times New Roman" w:cs="Times New Roman"/>
          <w:noProof/>
          <w:sz w:val="28"/>
          <w:szCs w:val="28"/>
          <w:lang w:eastAsia="ru-RU"/>
        </w:rPr>
        <w:drawing>
          <wp:inline distT="0" distB="0" distL="0" distR="0" wp14:anchorId="05EB5725" wp14:editId="307AD1D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ТАИЦКОЕ ГОРОДСКОЕ ПОСЕЛЕНИЕ</w:t>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ГАТЧИНСКОГО МУНИЦИПАЛЬНОГО РАЙОНА</w:t>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ЛЕНИНГРАДСКОЙ ОБЛАСТИ</w:t>
      </w:r>
    </w:p>
    <w:p w:rsidR="00B20D96" w:rsidRPr="00634A6F" w:rsidRDefault="00B20D96" w:rsidP="00B20D96">
      <w:pPr>
        <w:tabs>
          <w:tab w:val="left" w:pos="2565"/>
        </w:tabs>
        <w:suppressAutoHyphens/>
        <w:spacing w:after="0" w:line="240" w:lineRule="auto"/>
        <w:rPr>
          <w:rFonts w:ascii="Times New Roman" w:eastAsia="Times New Roman" w:hAnsi="Times New Roman" w:cs="Times New Roman"/>
          <w:b/>
          <w:caps/>
          <w:sz w:val="26"/>
          <w:szCs w:val="26"/>
          <w:lang w:eastAsia="ar-SA"/>
        </w:rPr>
      </w:pP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8"/>
          <w:szCs w:val="28"/>
          <w:lang w:eastAsia="ar-SA"/>
        </w:rPr>
      </w:pPr>
      <w:r w:rsidRPr="00634A6F">
        <w:rPr>
          <w:rFonts w:ascii="Times New Roman" w:eastAsia="Times New Roman" w:hAnsi="Times New Roman" w:cs="Times New Roman"/>
          <w:b/>
          <w:caps/>
          <w:sz w:val="28"/>
          <w:szCs w:val="28"/>
          <w:lang w:eastAsia="ar-SA"/>
        </w:rPr>
        <w:t>ПОСТАНОВЛЕНИЕ</w:t>
      </w:r>
    </w:p>
    <w:p w:rsidR="00C0257C"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от       </w:t>
      </w:r>
      <w:r w:rsidRPr="00634A6F">
        <w:rPr>
          <w:rFonts w:ascii="Times New Roman" w:eastAsia="Times New Roman" w:hAnsi="Times New Roman" w:cs="Times New Roman"/>
          <w:b/>
          <w:sz w:val="28"/>
          <w:szCs w:val="28"/>
          <w:lang w:eastAsia="ar-SA"/>
        </w:rPr>
        <w:tab/>
      </w:r>
      <w:r w:rsidRPr="00634A6F">
        <w:rPr>
          <w:rFonts w:ascii="Times New Roman" w:eastAsia="Times New Roman" w:hAnsi="Times New Roman" w:cs="Times New Roman"/>
          <w:b/>
          <w:sz w:val="28"/>
          <w:szCs w:val="28"/>
          <w:lang w:eastAsia="ar-SA"/>
        </w:rPr>
        <w:tab/>
        <w:t xml:space="preserve">                                                            </w:t>
      </w:r>
      <w:r w:rsidR="00C0257C">
        <w:rPr>
          <w:rFonts w:ascii="Times New Roman" w:eastAsia="Times New Roman" w:hAnsi="Times New Roman" w:cs="Times New Roman"/>
          <w:b/>
          <w:sz w:val="28"/>
          <w:szCs w:val="28"/>
          <w:lang w:eastAsia="ar-SA"/>
        </w:rPr>
        <w:t xml:space="preserve">                                 ПРОЕКТ</w:t>
      </w:r>
    </w:p>
    <w:p w:rsidR="00B20D96" w:rsidRPr="00634A6F" w:rsidRDefault="00B20D96" w:rsidP="00B20D96">
      <w:pPr>
        <w:suppressAutoHyphens/>
        <w:spacing w:after="0" w:line="240" w:lineRule="auto"/>
        <w:rPr>
          <w:rFonts w:ascii="Times New Roman" w:eastAsia="Times New Roman" w:hAnsi="Times New Roman" w:cs="Times New Roman"/>
          <w:b/>
          <w:sz w:val="26"/>
          <w:szCs w:val="26"/>
          <w:lang w:eastAsia="ar-SA"/>
        </w:rPr>
      </w:pPr>
      <w:r w:rsidRPr="00634A6F">
        <w:rPr>
          <w:rFonts w:ascii="Times New Roman" w:eastAsia="Times New Roman" w:hAnsi="Times New Roman" w:cs="Times New Roman"/>
          <w:b/>
          <w:sz w:val="26"/>
          <w:szCs w:val="26"/>
          <w:lang w:eastAsia="ar-SA"/>
        </w:rPr>
        <w:t xml:space="preserve"> </w:t>
      </w:r>
    </w:p>
    <w:p w:rsidR="00B20D96" w:rsidRPr="00634A6F" w:rsidRDefault="00B20D96" w:rsidP="00B20D96">
      <w:pPr>
        <w:suppressAutoHyphens/>
        <w:spacing w:after="0" w:line="240" w:lineRule="auto"/>
        <w:ind w:right="4914"/>
        <w:jc w:val="both"/>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634A6F">
        <w:rPr>
          <w:rFonts w:ascii="Times New Roman" w:eastAsia="Times New Roman" w:hAnsi="Times New Roman" w:cs="Times New Roman"/>
          <w:sz w:val="28"/>
          <w:szCs w:val="28"/>
          <w:lang w:eastAsia="zh-CN"/>
        </w:rPr>
        <w:t>Выдача, продление, закрытие разрешения (ордера) на производство земляных работ</w:t>
      </w:r>
      <w:r w:rsidRPr="00634A6F">
        <w:rPr>
          <w:rFonts w:ascii="Times New Roman" w:eastAsia="Times New Roman" w:hAnsi="Times New Roman" w:cs="Times New Roman"/>
          <w:sz w:val="28"/>
          <w:szCs w:val="28"/>
          <w:lang w:eastAsia="ar-SA"/>
        </w:rPr>
        <w:t xml:space="preserve">» </w:t>
      </w:r>
    </w:p>
    <w:p w:rsidR="00B20D96" w:rsidRPr="00634A6F" w:rsidRDefault="00B20D96" w:rsidP="00B20D96">
      <w:pPr>
        <w:suppressAutoHyphens/>
        <w:spacing w:after="0" w:line="240" w:lineRule="auto"/>
        <w:ind w:firstLine="540"/>
        <w:jc w:val="both"/>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ind w:firstLine="540"/>
        <w:jc w:val="both"/>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ind w:firstLine="720"/>
        <w:jc w:val="both"/>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В целях приведения муниципальных нормативно-правовых актов в соответствие, на основании Федерального закона от 27.07.2010 №210-ФЗ «Об организации предоставления государственных и муниципальных услуг», постановления местной администрации от 27.04.2012 № 99 «О Порядке разработки и утверждения административных регламентов предоставления муниципальных услуг», решения №47 от 27.10.2017 «Об утверждении Правил благоустройства территории МО Таицкое городское поселение», руководствуясь уставом МО, администрация Таицкого городского поселения</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ПОСТАНОВЛЯЕТ:</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w:t>
      </w:r>
      <w:r w:rsidRPr="00BA7716">
        <w:rPr>
          <w:rFonts w:ascii="Times New Roman" w:hAnsi="Times New Roman"/>
          <w:sz w:val="28"/>
          <w:szCs w:val="28"/>
          <w:lang w:eastAsia="zh-CN"/>
        </w:rPr>
        <w:t>Выдача, продление, закрытие разрешения (ордера) на производство земляных работ</w:t>
      </w:r>
      <w:r w:rsidRPr="00BA7716">
        <w:rPr>
          <w:rFonts w:ascii="Times New Roman" w:hAnsi="Times New Roman"/>
          <w:sz w:val="28"/>
          <w:szCs w:val="28"/>
          <w:lang w:eastAsia="ar-SA"/>
        </w:rPr>
        <w:t>» согласно Приложению №1.</w:t>
      </w: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Приложение к настоящему постановлению подлежит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w:t>
      </w:r>
      <w:r w:rsidRPr="00BA7716">
        <w:rPr>
          <w:rFonts w:ascii="Times New Roman" w:hAnsi="Times New Roman"/>
          <w:sz w:val="28"/>
          <w:szCs w:val="28"/>
          <w:lang w:eastAsia="ar-SA"/>
        </w:rPr>
        <w:lastRenderedPageBreak/>
        <w:t>телекоммуникационной сети «Интернет» и на портале государственных и муниципальных услуг Ленинградской области.</w:t>
      </w: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 xml:space="preserve">Постановление администрации от </w:t>
      </w:r>
      <w:r w:rsidR="00C0257C">
        <w:rPr>
          <w:rFonts w:ascii="Times New Roman" w:hAnsi="Times New Roman"/>
          <w:sz w:val="28"/>
          <w:szCs w:val="28"/>
          <w:lang w:eastAsia="ar-SA"/>
        </w:rPr>
        <w:t>26.03.2021 № 114</w:t>
      </w:r>
      <w:bookmarkStart w:id="0" w:name="_GoBack"/>
      <w:bookmarkEnd w:id="0"/>
      <w:r w:rsidRPr="00BA7716">
        <w:rPr>
          <w:rFonts w:ascii="Times New Roman" w:hAnsi="Times New Roman"/>
          <w:sz w:val="28"/>
          <w:szCs w:val="28"/>
          <w:lang w:eastAsia="ar-SA"/>
        </w:rPr>
        <w:t xml:space="preserve"> «Об утверждении административного регламента предоставления муниципальной услуги «Выдача разрешения (ордера) на производство земляных работ» считать утратившим силу.</w:t>
      </w:r>
    </w:p>
    <w:p w:rsidR="00B20D96" w:rsidRPr="00BA771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Контроль за исполнением настоящего постановления оставляю за собой.</w:t>
      </w: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 xml:space="preserve">   Глава администрации                                                                   И.В. Львович</w:t>
      </w: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4"/>
          <w:szCs w:val="24"/>
          <w:lang w:eastAsia="ar-SA"/>
        </w:rPr>
      </w:pPr>
      <w:r w:rsidRPr="00634A6F">
        <w:rPr>
          <w:rFonts w:ascii="Times New Roman" w:eastAsia="Times New Roman" w:hAnsi="Times New Roman" w:cs="Times New Roman"/>
          <w:b/>
          <w:sz w:val="24"/>
          <w:szCs w:val="24"/>
          <w:lang w:eastAsia="ar-SA"/>
        </w:rPr>
        <w:t xml:space="preserve">Приложение № 1 </w:t>
      </w:r>
    </w:p>
    <w:p w:rsidR="00B20D96" w:rsidRPr="00634A6F" w:rsidRDefault="00B20D96" w:rsidP="00B20D96">
      <w:pPr>
        <w:suppressAutoHyphens/>
        <w:spacing w:after="0" w:line="240" w:lineRule="auto"/>
        <w:ind w:left="5280"/>
        <w:jc w:val="center"/>
        <w:rPr>
          <w:rFonts w:ascii="Times New Roman" w:eastAsia="Times New Roman" w:hAnsi="Times New Roman" w:cs="Times New Roman"/>
          <w:sz w:val="24"/>
          <w:szCs w:val="24"/>
          <w:lang w:eastAsia="ar-SA"/>
        </w:rPr>
      </w:pPr>
      <w:r w:rsidRPr="00634A6F">
        <w:rPr>
          <w:rFonts w:ascii="Times New Roman" w:eastAsia="Times New Roman" w:hAnsi="Times New Roman" w:cs="Times New Roman"/>
          <w:sz w:val="24"/>
          <w:szCs w:val="24"/>
          <w:lang w:eastAsia="ar-SA"/>
        </w:rPr>
        <w:t xml:space="preserve">к постановлению администрации </w:t>
      </w:r>
    </w:p>
    <w:p w:rsidR="00B20D96" w:rsidRPr="00634A6F" w:rsidRDefault="00B20D96" w:rsidP="00B20D96">
      <w:pPr>
        <w:suppressAutoHyphens/>
        <w:spacing w:after="0" w:line="240" w:lineRule="auto"/>
        <w:ind w:left="5280"/>
        <w:jc w:val="center"/>
        <w:rPr>
          <w:rFonts w:ascii="Times New Roman" w:eastAsia="Times New Roman" w:hAnsi="Times New Roman" w:cs="Times New Roman"/>
          <w:sz w:val="20"/>
          <w:szCs w:val="20"/>
          <w:lang w:eastAsia="ar-SA"/>
        </w:rPr>
      </w:pPr>
    </w:p>
    <w:p w:rsidR="00B20D96" w:rsidRPr="00634A6F" w:rsidRDefault="00B20D96" w:rsidP="00B20D9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634A6F">
        <w:rPr>
          <w:rFonts w:ascii="Times New Roman" w:eastAsia="Times New Roman" w:hAnsi="Times New Roman" w:cs="Times New Roman"/>
          <w:b/>
          <w:bCs/>
          <w:sz w:val="28"/>
          <w:szCs w:val="28"/>
          <w:lang w:eastAsia="zh-CN"/>
        </w:rPr>
        <w:t>Административный регламент</w:t>
      </w:r>
    </w:p>
    <w:p w:rsidR="00B20D96" w:rsidRPr="00634A6F" w:rsidRDefault="00B20D96" w:rsidP="00B20D96">
      <w:pPr>
        <w:widowControl w:val="0"/>
        <w:suppressAutoHyphens/>
        <w:autoSpaceDE w:val="0"/>
        <w:spacing w:after="0" w:line="240" w:lineRule="auto"/>
        <w:ind w:firstLine="709"/>
        <w:contextualSpacing/>
        <w:jc w:val="center"/>
        <w:rPr>
          <w:rFonts w:ascii="Times New Roman" w:eastAsia="Times New Roman" w:hAnsi="Times New Roman" w:cs="Times New Roman"/>
          <w:b/>
          <w:bCs/>
          <w:strike/>
          <w:color w:val="FF0000"/>
          <w:sz w:val="28"/>
          <w:szCs w:val="28"/>
          <w:lang w:eastAsia="zh-CN"/>
        </w:rPr>
      </w:pPr>
      <w:r w:rsidRPr="00634A6F">
        <w:rPr>
          <w:rFonts w:ascii="Times New Roman" w:eastAsia="Times New Roman" w:hAnsi="Times New Roman" w:cs="Times New Roman"/>
          <w:b/>
          <w:bCs/>
          <w:sz w:val="28"/>
          <w:szCs w:val="28"/>
          <w:lang w:eastAsia="zh-CN"/>
        </w:rPr>
        <w:t xml:space="preserve">  </w:t>
      </w:r>
      <w:r w:rsidRPr="00634A6F">
        <w:rPr>
          <w:rFonts w:ascii="Times New Roman" w:eastAsia="Times New Roman" w:hAnsi="Times New Roman" w:cs="Times New Roman"/>
          <w:b/>
          <w:bCs/>
          <w:color w:val="000000"/>
          <w:sz w:val="28"/>
          <w:szCs w:val="28"/>
          <w:lang w:eastAsia="zh-CN"/>
        </w:rPr>
        <w:t>предоставления</w:t>
      </w:r>
      <w:r w:rsidRPr="00634A6F">
        <w:rPr>
          <w:rFonts w:ascii="Times New Roman" w:eastAsia="Times New Roman" w:hAnsi="Times New Roman" w:cs="Times New Roman"/>
          <w:b/>
          <w:bCs/>
          <w:sz w:val="28"/>
          <w:szCs w:val="28"/>
          <w:lang w:eastAsia="zh-CN"/>
        </w:rPr>
        <w:t xml:space="preserve"> муниципальной услуги: </w:t>
      </w:r>
    </w:p>
    <w:p w:rsidR="00B20D96" w:rsidRPr="00634A6F" w:rsidRDefault="00B20D96" w:rsidP="00B20D9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634A6F">
        <w:rPr>
          <w:rFonts w:ascii="Times New Roman" w:eastAsia="Times New Roman" w:hAnsi="Times New Roman" w:cs="Times New Roman"/>
          <w:b/>
          <w:bCs/>
          <w:color w:val="000000"/>
          <w:sz w:val="28"/>
          <w:szCs w:val="28"/>
          <w:lang w:eastAsia="zh-CN"/>
        </w:rPr>
        <w:t xml:space="preserve"> «Предоставление разрешения на осуществление земляных работ»</w:t>
      </w:r>
    </w:p>
    <w:p w:rsidR="006D5C6A" w:rsidRPr="006D5C6A" w:rsidRDefault="006D5C6A" w:rsidP="004A5A53">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Общие положения</w:t>
      </w:r>
    </w:p>
    <w:p w:rsidR="006D5C6A" w:rsidRPr="006D5C6A" w:rsidRDefault="006D5C6A" w:rsidP="006D5C6A">
      <w:pPr>
        <w:widowControl w:val="0"/>
        <w:suppressAutoHyphens/>
        <w:autoSpaceDE w:val="0"/>
        <w:spacing w:after="0" w:line="240" w:lineRule="auto"/>
        <w:ind w:left="-142"/>
        <w:contextualSpacing/>
        <w:jc w:val="center"/>
        <w:rPr>
          <w:rFonts w:ascii="Times New Roman" w:eastAsia="Times New Roman" w:hAnsi="Times New Roman" w:cs="Times New Roman"/>
          <w:b/>
          <w:bCs/>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pacing w:val="-4"/>
          <w:sz w:val="28"/>
          <w:szCs w:val="28"/>
          <w:lang w:eastAsia="zh-CN"/>
        </w:rPr>
      </w:pPr>
      <w:r w:rsidRPr="006D5C6A">
        <w:rPr>
          <w:rFonts w:ascii="Times New Roman" w:eastAsia="Times New Roman" w:hAnsi="Times New Roman" w:cs="Times New Roman"/>
          <w:color w:val="0070C0"/>
          <w:sz w:val="28"/>
          <w:szCs w:val="28"/>
          <w:lang w:eastAsia="zh-CN"/>
        </w:rPr>
        <w:t xml:space="preserve">          </w:t>
      </w:r>
      <w:r w:rsidRPr="006D5C6A">
        <w:rPr>
          <w:rFonts w:ascii="Times New Roman" w:eastAsia="Times New Roman" w:hAnsi="Times New Roman" w:cs="Times New Roman"/>
          <w:sz w:val="28"/>
          <w:szCs w:val="28"/>
          <w:lang w:eastAsia="zh-CN"/>
        </w:rPr>
        <w:t xml:space="preserve">1.1. Наименование муниципальной услуги </w:t>
      </w:r>
      <w:r w:rsidRPr="006D5C6A">
        <w:rPr>
          <w:rFonts w:ascii="Times New Roman" w:eastAsia="Times New Roman" w:hAnsi="Times New Roman" w:cs="Times New Roman"/>
          <w:spacing w:val="-4"/>
          <w:sz w:val="28"/>
          <w:szCs w:val="28"/>
          <w:lang w:eastAsia="zh-CN"/>
        </w:rPr>
        <w:t xml:space="preserve">«Предоставление разрешения на осуществление земляных работ». </w:t>
      </w:r>
    </w:p>
    <w:p w:rsidR="006D5C6A" w:rsidRPr="006D5C6A" w:rsidRDefault="006D5C6A" w:rsidP="006D5C6A">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Административный регламент предоставления муниципальной услуги по </w:t>
      </w:r>
      <w:r w:rsidRPr="006D5C6A">
        <w:rPr>
          <w:rFonts w:ascii="Times New Roman" w:eastAsia="Times New Roman" w:hAnsi="Times New Roman" w:cs="Times New Roman"/>
          <w:color w:val="000000"/>
          <w:sz w:val="28"/>
          <w:szCs w:val="28"/>
          <w:lang w:eastAsia="x-none"/>
        </w:rPr>
        <w:t xml:space="preserve">предоставлению разрешений на осуществление земляных работ </w:t>
      </w:r>
      <w:r w:rsidRPr="006D5C6A">
        <w:rPr>
          <w:rFonts w:ascii="Times New Roman" w:eastAsia="Times New Roman" w:hAnsi="Times New Roman" w:cs="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6D5C6A" w:rsidRPr="006D5C6A" w:rsidRDefault="006D5C6A" w:rsidP="006D5C6A">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Pr>
          <w:rFonts w:ascii="Times New Roman" w:eastAsia="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6D5C6A">
        <w:rPr>
          <w:rFonts w:ascii="Times New Roman" w:eastAsia="Times New Roman" w:hAnsi="Times New Roman" w:cs="Times New Roman"/>
          <w:sz w:val="28"/>
          <w:szCs w:val="28"/>
          <w:lang w:eastAsia="zh-CN"/>
        </w:rPr>
        <w:t>и продлении сроков осуществления земляных работ.</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zh-CN"/>
        </w:rPr>
      </w:pPr>
      <w:r w:rsidRPr="006D5C6A">
        <w:rPr>
          <w:rFonts w:ascii="Times New Roman" w:eastAsia="Times New Roman" w:hAnsi="Times New Roman" w:cs="Times New Roman"/>
          <w:sz w:val="28"/>
          <w:szCs w:val="28"/>
          <w:lang w:val="x-none" w:eastAsia="zh-CN"/>
        </w:rPr>
        <w:t xml:space="preserve">1.2. Заявителями, имеющими право на получение муниципальной услуги, </w:t>
      </w:r>
      <w:r w:rsidRPr="006D5C6A">
        <w:rPr>
          <w:rFonts w:ascii="Times New Roman" w:eastAsia="Times New Roman" w:hAnsi="Times New Roman" w:cs="Times New Roman"/>
          <w:sz w:val="28"/>
          <w:szCs w:val="28"/>
          <w:lang w:val="x-none" w:eastAsia="ru-RU"/>
        </w:rPr>
        <w:t>(далее - заявители)</w:t>
      </w:r>
      <w:r w:rsidRPr="006D5C6A">
        <w:rPr>
          <w:rFonts w:ascii="Times New Roman" w:eastAsia="Times New Roman" w:hAnsi="Times New Roman" w:cs="Times New Roman"/>
          <w:sz w:val="28"/>
          <w:szCs w:val="28"/>
          <w:lang w:eastAsia="ru-RU"/>
        </w:rPr>
        <w:t xml:space="preserve">, </w:t>
      </w:r>
      <w:r w:rsidRPr="006D5C6A">
        <w:rPr>
          <w:rFonts w:ascii="Times New Roman" w:eastAsia="Times New Roman" w:hAnsi="Times New Roman" w:cs="Times New Roman"/>
          <w:sz w:val="28"/>
          <w:szCs w:val="28"/>
          <w:lang w:val="x-none" w:eastAsia="zh-CN"/>
        </w:rPr>
        <w:t xml:space="preserve">являются: </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 xml:space="preserve">- </w:t>
      </w:r>
      <w:r w:rsidRPr="006D5C6A">
        <w:rPr>
          <w:rFonts w:ascii="Times New Roman" w:eastAsia="Times New Roman" w:hAnsi="Times New Roman" w:cs="Times New Roman"/>
          <w:sz w:val="28"/>
          <w:szCs w:val="28"/>
          <w:lang w:eastAsia="ru-RU"/>
        </w:rPr>
        <w:t xml:space="preserve">   </w:t>
      </w:r>
      <w:r w:rsidRPr="006D5C6A">
        <w:rPr>
          <w:rFonts w:ascii="Times New Roman" w:eastAsia="Times New Roman" w:hAnsi="Times New Roman" w:cs="Times New Roman"/>
          <w:sz w:val="28"/>
          <w:szCs w:val="28"/>
          <w:lang w:val="x-none" w:eastAsia="ru-RU"/>
        </w:rPr>
        <w:t xml:space="preserve">юридические лица; </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highlight w:val="cyan"/>
          <w:lang w:eastAsia="ru-RU"/>
        </w:rPr>
      </w:pPr>
      <w:r w:rsidRPr="006D5C6A">
        <w:rPr>
          <w:rFonts w:ascii="Times New Roman" w:eastAsia="Times New Roman" w:hAnsi="Times New Roman" w:cs="Times New Roman"/>
          <w:sz w:val="28"/>
          <w:szCs w:val="28"/>
          <w:lang w:val="x-none" w:eastAsia="ru-RU"/>
        </w:rPr>
        <w:t>- физические лица</w:t>
      </w:r>
      <w:r w:rsidRPr="006D5C6A">
        <w:rPr>
          <w:rFonts w:ascii="Times New Roman" w:eastAsia="Times New Roman" w:hAnsi="Times New Roman" w:cs="Times New Roman"/>
          <w:sz w:val="28"/>
          <w:szCs w:val="28"/>
          <w:lang w:eastAsia="ru-RU"/>
        </w:rPr>
        <w:t xml:space="preserve">, в том числе зарегистрированные в качестве </w:t>
      </w:r>
      <w:r w:rsidRPr="006D5C6A">
        <w:rPr>
          <w:rFonts w:ascii="Times New Roman" w:eastAsia="Times New Roman" w:hAnsi="Times New Roman" w:cs="Times New Roman"/>
          <w:sz w:val="28"/>
          <w:szCs w:val="28"/>
          <w:lang w:val="x-none" w:eastAsia="ru-RU"/>
        </w:rPr>
        <w:t>индивидуальны</w:t>
      </w:r>
      <w:r w:rsidRPr="006D5C6A">
        <w:rPr>
          <w:rFonts w:ascii="Times New Roman" w:eastAsia="Times New Roman" w:hAnsi="Times New Roman" w:cs="Times New Roman"/>
          <w:sz w:val="28"/>
          <w:szCs w:val="28"/>
          <w:lang w:eastAsia="ru-RU"/>
        </w:rPr>
        <w:t>х</w:t>
      </w:r>
      <w:r w:rsidRPr="006D5C6A">
        <w:rPr>
          <w:rFonts w:ascii="Times New Roman" w:eastAsia="Times New Roman" w:hAnsi="Times New Roman" w:cs="Times New Roman"/>
          <w:sz w:val="28"/>
          <w:szCs w:val="28"/>
          <w:lang w:val="x-none" w:eastAsia="ru-RU"/>
        </w:rPr>
        <w:t xml:space="preserve"> предпринимател</w:t>
      </w:r>
      <w:r w:rsidRPr="006D5C6A">
        <w:rPr>
          <w:rFonts w:ascii="Times New Roman" w:eastAsia="Times New Roman" w:hAnsi="Times New Roman" w:cs="Times New Roman"/>
          <w:sz w:val="28"/>
          <w:szCs w:val="28"/>
          <w:lang w:eastAsia="ru-RU"/>
        </w:rPr>
        <w:t>ей</w:t>
      </w:r>
      <w:r w:rsidRPr="006D5C6A">
        <w:rPr>
          <w:rFonts w:ascii="Times New Roman" w:eastAsia="Times New Roman" w:hAnsi="Times New Roman" w:cs="Times New Roman"/>
          <w:sz w:val="28"/>
          <w:szCs w:val="28"/>
          <w:lang w:val="x-none" w:eastAsia="ru-RU"/>
        </w:rPr>
        <w:t>;</w:t>
      </w:r>
      <w:r w:rsidRPr="006D5C6A">
        <w:rPr>
          <w:rFonts w:ascii="Times New Roman" w:eastAsia="Times New Roman" w:hAnsi="Times New Roman" w:cs="Times New Roman"/>
          <w:sz w:val="28"/>
          <w:szCs w:val="28"/>
          <w:highlight w:val="cyan"/>
          <w:lang w:eastAsia="ru-RU"/>
        </w:rPr>
        <w:t xml:space="preserve">  </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Представлять интересы заявителя имеют право:</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 от имени физических лиц</w:t>
      </w:r>
      <w:r w:rsidRPr="006D5C6A">
        <w:rPr>
          <w:rFonts w:ascii="Times New Roman" w:eastAsia="Times New Roman" w:hAnsi="Times New Roman" w:cs="Times New Roman"/>
          <w:sz w:val="28"/>
          <w:szCs w:val="28"/>
          <w:lang w:eastAsia="ru-RU"/>
        </w:rPr>
        <w:t>, в том числе зарегистрированных в качестве индивидуальных предпринимателей</w:t>
      </w:r>
      <w:r w:rsidRPr="006D5C6A">
        <w:rPr>
          <w:rFonts w:ascii="Times New Roman" w:eastAsia="Times New Roman" w:hAnsi="Times New Roman" w:cs="Times New Roman"/>
          <w:sz w:val="28"/>
          <w:szCs w:val="28"/>
          <w:lang w:val="x-none" w:eastAsia="ru-RU"/>
        </w:rPr>
        <w:t>:</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представители, действующие в силу полномочий, основанных на доверенности</w:t>
      </w:r>
      <w:r w:rsidRPr="006D5C6A">
        <w:rPr>
          <w:rFonts w:ascii="Times New Roman" w:eastAsia="Times New Roman" w:hAnsi="Times New Roman" w:cs="Times New Roman"/>
          <w:sz w:val="28"/>
          <w:szCs w:val="28"/>
          <w:lang w:eastAsia="ru-RU"/>
        </w:rPr>
        <w:t xml:space="preserve">, </w:t>
      </w:r>
      <w:r w:rsidRPr="006D5C6A">
        <w:rPr>
          <w:rFonts w:ascii="Times New Roman" w:eastAsia="Times New Roman" w:hAnsi="Times New Roman" w:cs="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6D5C6A">
        <w:rPr>
          <w:rFonts w:ascii="Times New Roman" w:eastAsia="Times New Roman" w:hAnsi="Times New Roman" w:cs="Times New Roman"/>
          <w:sz w:val="28"/>
          <w:szCs w:val="28"/>
          <w:lang w:val="x-none" w:eastAsia="ru-RU"/>
        </w:rPr>
        <w:t>;</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lastRenderedPageBreak/>
        <w:t>- от имени юридических лиц:</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1.2.1. Муниципальную услугу предоставляет администрация муниципального образования </w:t>
      </w:r>
      <w:r>
        <w:rPr>
          <w:rFonts w:ascii="Times New Roman" w:eastAsia="Times New Roman" w:hAnsi="Times New Roman" w:cs="Times New Roman"/>
          <w:sz w:val="28"/>
          <w:szCs w:val="28"/>
          <w:lang w:eastAsia="zh-CN"/>
        </w:rPr>
        <w:t>Таицкого городского поселения Гатчинского</w:t>
      </w:r>
      <w:r w:rsidRPr="006D5C6A">
        <w:rPr>
          <w:rFonts w:ascii="Times New Roman" w:eastAsia="Times New Roman" w:hAnsi="Times New Roman" w:cs="Times New Roman"/>
          <w:sz w:val="28"/>
          <w:szCs w:val="28"/>
          <w:lang w:eastAsia="zh-CN"/>
        </w:rPr>
        <w:t xml:space="preserve"> муниципального района Ленинградской области (далее - Администрация).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Оказание муниципальной услуги осуществляется </w:t>
      </w:r>
      <w:r w:rsidRPr="006D5C6A">
        <w:rPr>
          <w:rFonts w:ascii="Times New Roman" w:eastAsia="Times New Roman" w:hAnsi="Times New Roman" w:cs="Times New Roman"/>
          <w:color w:val="000000"/>
          <w:sz w:val="28"/>
          <w:szCs w:val="28"/>
          <w:lang w:eastAsia="zh-CN"/>
        </w:rPr>
        <w:t>в предоставлении</w:t>
      </w:r>
      <w:r w:rsidRPr="006D5C6A">
        <w:rPr>
          <w:rFonts w:ascii="Times New Roman" w:eastAsia="Times New Roman" w:hAnsi="Times New Roman" w:cs="Times New Roman"/>
          <w:sz w:val="28"/>
          <w:szCs w:val="28"/>
          <w:lang w:eastAsia="zh-CN"/>
        </w:rPr>
        <w:t xml:space="preserve">, продлении, закрытии (исполнении) разрешения (ордера) </w:t>
      </w:r>
      <w:r w:rsidRPr="006D5C6A">
        <w:rPr>
          <w:rFonts w:ascii="Times New Roman" w:eastAsia="Times New Roman" w:hAnsi="Times New Roman" w:cs="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6D5C6A">
        <w:rPr>
          <w:rFonts w:ascii="Times New Roman" w:eastAsia="Times New Roman" w:hAnsi="Times New Roman" w:cs="Times New Roman"/>
          <w:sz w:val="28"/>
          <w:szCs w:val="28"/>
          <w:lang w:eastAsia="zh-CN"/>
        </w:rPr>
        <w:t>(исполнение)</w:t>
      </w:r>
      <w:r w:rsidRPr="006D5C6A">
        <w:rPr>
          <w:rFonts w:ascii="Times New Roman" w:eastAsia="Times New Roman" w:hAnsi="Times New Roman" w:cs="Times New Roman"/>
          <w:color w:val="FF0000"/>
          <w:sz w:val="28"/>
          <w:szCs w:val="28"/>
          <w:lang w:eastAsia="zh-CN"/>
        </w:rPr>
        <w:t xml:space="preserve"> </w:t>
      </w:r>
      <w:r w:rsidRPr="006D5C6A">
        <w:rPr>
          <w:rFonts w:ascii="Times New Roman" w:eastAsia="Times New Roman" w:hAnsi="Times New Roman" w:cs="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6D5C6A">
        <w:rPr>
          <w:rFonts w:ascii="Times New Roman" w:eastAsia="Times New Roman" w:hAnsi="Times New Roman" w:cs="Times New Roman"/>
          <w:sz w:val="28"/>
          <w:szCs w:val="28"/>
          <w:lang w:eastAsia="zh-CN"/>
        </w:rPr>
        <w:t>.</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1.2.3.3.  инженерные изыскания;</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1.2.3.6. аварийно-восстановительный ремонт сетей инженерно-технического обеспечения, сооружений;</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1.2.3.8. проведение работ по сохранению объектов культурного наследия (в том числе, проведение археологических полевых работ);</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w:t>
      </w:r>
      <w:r w:rsidRPr="006D5C6A">
        <w:rPr>
          <w:rFonts w:ascii="Times New Roman" w:eastAsia="Times New Roman" w:hAnsi="Times New Roman" w:cs="Times New Roman"/>
          <w:sz w:val="28"/>
          <w:szCs w:val="28"/>
          <w:lang w:eastAsia="ru-RU"/>
        </w:rPr>
        <w:lastRenderedPageBreak/>
        <w:t>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1.2.3.10. установка опор информационных и рекламных конструкций;</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Pr>
          <w:rFonts w:ascii="Times New Roman" w:eastAsia="Times New Roman" w:hAnsi="Times New Roman" w:cs="Times New Roman"/>
          <w:sz w:val="28"/>
          <w:szCs w:val="28"/>
          <w:lang w:eastAsia="ru-RU"/>
        </w:rPr>
        <w:t xml:space="preserve">Таицкого городского поселения Гатчинского муниципального района Ленинградской области </w:t>
      </w:r>
      <w:r w:rsidRPr="006D5C6A">
        <w:rPr>
          <w:rFonts w:ascii="Times New Roman" w:eastAsia="Times New Roman" w:hAnsi="Times New Roman" w:cs="Times New Roman"/>
          <w:sz w:val="28"/>
          <w:szCs w:val="28"/>
          <w:lang w:eastAsia="ru-RU"/>
        </w:rPr>
        <w:t>в рамках региональной программы газификации.</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 на сайте Администрации</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www</w:t>
      </w:r>
      <w:r w:rsidRPr="006D5C6A">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taici</w:t>
      </w:r>
      <w:r w:rsidRPr="006D5C6A">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ru</w:t>
      </w:r>
      <w:r w:rsidRPr="006D5C6A">
        <w:rPr>
          <w:rFonts w:ascii="Times New Roman" w:eastAsia="Calibri" w:hAnsi="Times New Roman" w:cs="Times New Roman"/>
          <w:sz w:val="28"/>
          <w:szCs w:val="28"/>
          <w:lang w:eastAsia="ru-RU"/>
        </w:rPr>
        <w:t>;</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6D5C6A">
        <w:rPr>
          <w:rFonts w:ascii="Times New Roman" w:eastAsia="Times New Roman" w:hAnsi="Times New Roman" w:cs="Times New Roman"/>
          <w:sz w:val="28"/>
          <w:szCs w:val="28"/>
          <w:lang w:eastAsia="ru-RU"/>
        </w:rPr>
        <w:t xml:space="preserve">www.gu.lenobl.ru/ </w:t>
      </w:r>
      <w:hyperlink r:id="rId8" w:history="1">
        <w:r w:rsidRPr="006D5C6A">
          <w:rPr>
            <w:rFonts w:ascii="Times New Roman" w:eastAsia="Times New Roman" w:hAnsi="Times New Roman" w:cs="Times New Roman"/>
            <w:sz w:val="28"/>
            <w:szCs w:val="28"/>
            <w:lang w:eastAsia="ru-RU"/>
          </w:rPr>
          <w:t>www.gosuslugi.ru</w:t>
        </w:r>
      </w:hyperlink>
      <w:r w:rsidRPr="006D5C6A">
        <w:rPr>
          <w:rFonts w:ascii="Times New Roman" w:eastAsia="Times New Roman" w:hAnsi="Times New Roman" w:cs="Times New Roman"/>
          <w:sz w:val="28"/>
          <w:szCs w:val="28"/>
          <w:lang w:eastAsia="ru-RU"/>
        </w:rPr>
        <w:t>.</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p>
    <w:p w:rsidR="006D5C6A" w:rsidRPr="006D5C6A" w:rsidRDefault="006D5C6A" w:rsidP="006D5C6A">
      <w:pPr>
        <w:suppressAutoHyphens/>
        <w:spacing w:after="0" w:line="240" w:lineRule="auto"/>
        <w:contextualSpacing/>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2. Стандарт предоставления муниципальной услуги</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2.1. Наименование муниципальной услуги: </w:t>
      </w:r>
      <w:r w:rsidRPr="006D5C6A">
        <w:rPr>
          <w:rFonts w:ascii="Times New Roman" w:eastAsia="Times New Roman" w:hAnsi="Times New Roman" w:cs="Times New Roman"/>
          <w:spacing w:val="-4"/>
          <w:sz w:val="28"/>
          <w:szCs w:val="28"/>
          <w:lang w:eastAsia="zh-CN"/>
        </w:rPr>
        <w:t>«Предоставление разрешения (ордера) на осуществление земляных работ».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2.3. Результатом предоставления муниципальной услуги является:</w:t>
      </w:r>
    </w:p>
    <w:p w:rsidR="006D5C6A" w:rsidRPr="006D5C6A" w:rsidRDefault="006D5C6A" w:rsidP="006D5C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ru-RU"/>
        </w:rPr>
        <w:lastRenderedPageBreak/>
        <w:t>- выдача разрешения на производство земляных работ,</w:t>
      </w:r>
      <w:r w:rsidRPr="006D5C6A">
        <w:rPr>
          <w:rFonts w:ascii="Times New Roman" w:eastAsia="Times New Roman" w:hAnsi="Times New Roman" w:cs="Times New Roman"/>
          <w:sz w:val="28"/>
          <w:szCs w:val="28"/>
          <w:lang w:eastAsia="zh-CN"/>
        </w:rPr>
        <w:t xml:space="preserve"> по форме к административному регламенту согласно приложению 4 (далее – разрешение (ордер);</w:t>
      </w:r>
    </w:p>
    <w:p w:rsidR="006D5C6A" w:rsidRPr="006D5C6A" w:rsidRDefault="006D5C6A" w:rsidP="006D5C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продление срока действия разрешения на производство земляных работ;</w:t>
      </w:r>
    </w:p>
    <w:p w:rsidR="006D5C6A" w:rsidRPr="006D5C6A" w:rsidRDefault="006D5C6A" w:rsidP="006D5C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уведомление об отказе в предоставлении услуги, согласно приложению  6</w:t>
      </w:r>
    </w:p>
    <w:p w:rsidR="006D5C6A" w:rsidRPr="006D5C6A" w:rsidRDefault="006D5C6A" w:rsidP="006D5C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 решение о закрытии (исполнении) разрешения на осуществление земляных работ </w:t>
      </w:r>
      <w:r w:rsidRPr="006D5C6A">
        <w:rPr>
          <w:rFonts w:ascii="Times New Roman" w:eastAsia="Times New Roman" w:hAnsi="Times New Roman" w:cs="Times New Roman"/>
          <w:sz w:val="28"/>
          <w:szCs w:val="28"/>
          <w:lang w:eastAsia="zh-CN"/>
        </w:rPr>
        <w:t>по форме к административному регламенту согласно приложению 7</w:t>
      </w:r>
      <w:r w:rsidRPr="006D5C6A">
        <w:rPr>
          <w:rFonts w:ascii="Times New Roman" w:eastAsia="Times New Roman" w:hAnsi="Times New Roman" w:cs="Times New Roman"/>
          <w:sz w:val="28"/>
          <w:szCs w:val="28"/>
          <w:lang w:eastAsia="ru-RU"/>
        </w:rPr>
        <w:t>.</w:t>
      </w:r>
    </w:p>
    <w:p w:rsidR="006D5C6A" w:rsidRPr="006D5C6A" w:rsidRDefault="006D5C6A" w:rsidP="006D5C6A">
      <w:pPr>
        <w:suppressAutoHyphens/>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Предоставление муниципальной услуги завершается получением заявителем одного из следующих документов:</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spacing w:val="-4"/>
          <w:sz w:val="28"/>
          <w:szCs w:val="28"/>
          <w:lang w:eastAsia="zh-CN"/>
        </w:rPr>
        <w:t>предоставление разрешения на осуществление земляных работ</w:t>
      </w:r>
      <w:r w:rsidRPr="006D5C6A">
        <w:rPr>
          <w:rFonts w:ascii="Times New Roman" w:eastAsia="Times New Roman" w:hAnsi="Times New Roman" w:cs="Times New Roman"/>
          <w:sz w:val="28"/>
          <w:szCs w:val="28"/>
          <w:lang w:eastAsia="zh-CN"/>
        </w:rPr>
        <w:t>;</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мотивированный отказ в предоставлении разрешения</w:t>
      </w:r>
      <w:r w:rsidRPr="006D5C6A">
        <w:rPr>
          <w:rFonts w:ascii="Times New Roman" w:eastAsia="Times New Roman" w:hAnsi="Times New Roman" w:cs="Times New Roman"/>
          <w:spacing w:val="-4"/>
          <w:sz w:val="28"/>
          <w:szCs w:val="28"/>
          <w:lang w:eastAsia="zh-CN"/>
        </w:rPr>
        <w:t xml:space="preserve"> </w:t>
      </w:r>
      <w:r w:rsidRPr="006D5C6A">
        <w:rPr>
          <w:rFonts w:ascii="Times New Roman" w:eastAsia="Times New Roman" w:hAnsi="Times New Roman" w:cs="Times New Roman"/>
          <w:sz w:val="28"/>
          <w:szCs w:val="28"/>
          <w:lang w:eastAsia="zh-CN"/>
        </w:rPr>
        <w:t xml:space="preserve">(ордера) </w:t>
      </w:r>
      <w:r w:rsidRPr="006D5C6A">
        <w:rPr>
          <w:rFonts w:ascii="Times New Roman" w:eastAsia="Times New Roman" w:hAnsi="Times New Roman" w:cs="Times New Roman"/>
          <w:spacing w:val="-4"/>
          <w:sz w:val="28"/>
          <w:szCs w:val="28"/>
          <w:lang w:eastAsia="zh-CN"/>
        </w:rPr>
        <w:t>на осуществление земляных работ</w:t>
      </w:r>
      <w:r w:rsidRPr="006D5C6A">
        <w:rPr>
          <w:rFonts w:ascii="Times New Roman" w:eastAsia="Times New Roman" w:hAnsi="Times New Roman" w:cs="Times New Roman"/>
          <w:sz w:val="28"/>
          <w:szCs w:val="28"/>
          <w:lang w:eastAsia="zh-CN"/>
        </w:rPr>
        <w:t>;</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проставление отметки о продлении срока действия разрешения (ордера) на </w:t>
      </w:r>
      <w:r w:rsidRPr="006D5C6A">
        <w:rPr>
          <w:rFonts w:ascii="Times New Roman" w:eastAsia="Times New Roman" w:hAnsi="Times New Roman" w:cs="Times New Roman"/>
          <w:spacing w:val="-4"/>
          <w:sz w:val="28"/>
          <w:szCs w:val="28"/>
          <w:lang w:eastAsia="zh-CN"/>
        </w:rPr>
        <w:t>осуществление земляных работ</w:t>
      </w:r>
      <w:r w:rsidRPr="006D5C6A">
        <w:rPr>
          <w:rFonts w:ascii="Times New Roman" w:eastAsia="Times New Roman" w:hAnsi="Times New Roman" w:cs="Times New Roman"/>
          <w:sz w:val="28"/>
          <w:szCs w:val="28"/>
          <w:lang w:eastAsia="zh-CN"/>
        </w:rPr>
        <w:t>;</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закрытие </w:t>
      </w:r>
      <w:r w:rsidRPr="006D5C6A">
        <w:rPr>
          <w:rFonts w:ascii="Times New Roman" w:eastAsia="Times New Roman" w:hAnsi="Times New Roman" w:cs="Times New Roman"/>
          <w:sz w:val="28"/>
          <w:szCs w:val="28"/>
          <w:lang w:eastAsia="ru-RU"/>
        </w:rPr>
        <w:t xml:space="preserve">(исполнение) </w:t>
      </w:r>
      <w:r w:rsidRPr="006D5C6A">
        <w:rPr>
          <w:rFonts w:ascii="Times New Roman" w:eastAsia="Times New Roman" w:hAnsi="Times New Roman" w:cs="Times New Roman"/>
          <w:sz w:val="28"/>
          <w:szCs w:val="28"/>
          <w:lang w:eastAsia="zh-CN"/>
        </w:rPr>
        <w:t xml:space="preserve">разрешения (ордера) на </w:t>
      </w:r>
      <w:r w:rsidRPr="006D5C6A">
        <w:rPr>
          <w:rFonts w:ascii="Times New Roman" w:eastAsia="Times New Roman" w:hAnsi="Times New Roman" w:cs="Times New Roman"/>
          <w:spacing w:val="-4"/>
          <w:sz w:val="28"/>
          <w:szCs w:val="28"/>
          <w:lang w:eastAsia="zh-CN"/>
        </w:rPr>
        <w:t>осуществление земляных работ</w:t>
      </w:r>
      <w:r w:rsidRPr="006D5C6A">
        <w:rPr>
          <w:rFonts w:ascii="Times New Roman" w:eastAsia="Times New Roman" w:hAnsi="Times New Roman" w:cs="Times New Roman"/>
          <w:sz w:val="28"/>
          <w:szCs w:val="28"/>
          <w:lang w:eastAsia="zh-CN"/>
        </w:rPr>
        <w:t xml:space="preserve"> (проставление отметки в разрешении о закрытии </w:t>
      </w:r>
      <w:r w:rsidRPr="006D5C6A">
        <w:rPr>
          <w:rFonts w:ascii="Times New Roman" w:eastAsia="Times New Roman" w:hAnsi="Times New Roman" w:cs="Times New Roman"/>
          <w:sz w:val="28"/>
          <w:szCs w:val="28"/>
          <w:lang w:eastAsia="ru-RU"/>
        </w:rPr>
        <w:t>(исполнении)</w:t>
      </w:r>
      <w:r w:rsidRPr="006D5C6A">
        <w:rPr>
          <w:rFonts w:ascii="Times New Roman" w:eastAsia="Times New Roman" w:hAnsi="Times New Roman" w:cs="Times New Roman"/>
          <w:sz w:val="28"/>
          <w:szCs w:val="28"/>
          <w:lang w:eastAsia="zh-CN"/>
        </w:rPr>
        <w:t>).</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2.4. Срок предоставления муниципальной услуги со дня подачи заявления о предоставлении услуги:</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w:t>
      </w:r>
      <w:r w:rsidRPr="006D5C6A">
        <w:rPr>
          <w:rFonts w:ascii="Calibri" w:eastAsia="Times New Roman" w:hAnsi="Calibri" w:cs="Times New Roman"/>
          <w:sz w:val="28"/>
          <w:szCs w:val="28"/>
          <w:lang w:eastAsia="zh-CN"/>
        </w:rPr>
        <w:t xml:space="preserve"> </w:t>
      </w:r>
      <w:r w:rsidRPr="006D5C6A">
        <w:rPr>
          <w:rFonts w:ascii="Times New Roman" w:eastAsia="Times New Roman" w:hAnsi="Times New Roman" w:cs="Times New Roman"/>
          <w:color w:val="000000"/>
          <w:sz w:val="28"/>
          <w:szCs w:val="28"/>
          <w:lang w:eastAsia="zh-CN"/>
        </w:rPr>
        <w:t xml:space="preserve">предоставлении </w:t>
      </w:r>
      <w:r w:rsidRPr="006D5C6A">
        <w:rPr>
          <w:rFonts w:ascii="Times New Roman" w:eastAsia="Times New Roman" w:hAnsi="Times New Roman" w:cs="Times New Roman"/>
          <w:sz w:val="28"/>
          <w:szCs w:val="28"/>
          <w:lang w:eastAsia="zh-CN"/>
        </w:rPr>
        <w:t xml:space="preserve">разрешения (ордера) на </w:t>
      </w:r>
      <w:r w:rsidRPr="006D5C6A">
        <w:rPr>
          <w:rFonts w:ascii="Times New Roman" w:eastAsia="Times New Roman" w:hAnsi="Times New Roman" w:cs="Times New Roman"/>
          <w:color w:val="000000"/>
          <w:sz w:val="28"/>
          <w:szCs w:val="28"/>
          <w:lang w:eastAsia="zh-CN"/>
        </w:rPr>
        <w:t>осуществление</w:t>
      </w:r>
      <w:r w:rsidRPr="006D5C6A">
        <w:rPr>
          <w:rFonts w:ascii="Times New Roman" w:eastAsia="Times New Roman" w:hAnsi="Times New Roman" w:cs="Times New Roman"/>
          <w:sz w:val="28"/>
          <w:szCs w:val="28"/>
          <w:lang w:eastAsia="zh-CN"/>
        </w:rPr>
        <w:t xml:space="preserve"> земляных работ не должен превышать </w:t>
      </w:r>
      <w:r w:rsidRPr="006D5C6A">
        <w:rPr>
          <w:rFonts w:ascii="Times New Roman" w:eastAsia="Times New Roman" w:hAnsi="Times New Roman" w:cs="Times New Roman"/>
          <w:color w:val="000000"/>
          <w:sz w:val="28"/>
          <w:szCs w:val="28"/>
          <w:lang w:eastAsia="zh-CN"/>
        </w:rPr>
        <w:t xml:space="preserve">5 </w:t>
      </w:r>
      <w:r w:rsidRPr="006D5C6A">
        <w:rPr>
          <w:rFonts w:ascii="Times New Roman" w:eastAsia="Times New Roman" w:hAnsi="Times New Roman" w:cs="Times New Roman"/>
          <w:sz w:val="28"/>
          <w:szCs w:val="28"/>
          <w:lang w:eastAsia="zh-CN"/>
        </w:rPr>
        <w:t>рабочих дней со дня регистрации заявления в Администрации;</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6D5C6A" w:rsidRPr="006D5C6A" w:rsidRDefault="006D5C6A" w:rsidP="006D5C6A">
      <w:pPr>
        <w:suppressAutoHyphens/>
        <w:spacing w:after="0" w:line="240" w:lineRule="auto"/>
        <w:ind w:firstLine="54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6D5C6A">
        <w:rPr>
          <w:rFonts w:ascii="Times New Roman" w:eastAsia="Times New Roman" w:hAnsi="Times New Roman" w:cs="Times New Roman"/>
          <w:sz w:val="28"/>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6D5C6A">
        <w:rPr>
          <w:rFonts w:ascii="Times New Roman" w:eastAsia="Times New Roman" w:hAnsi="Times New Roman" w:cs="Times New Roman"/>
          <w:sz w:val="28"/>
          <w:szCs w:val="28"/>
          <w:lang w:eastAsia="zh-CN"/>
        </w:rPr>
        <w:t>;</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 продлении</w:t>
      </w:r>
      <w:r w:rsidRPr="006D5C6A">
        <w:rPr>
          <w:rFonts w:ascii="Times New Roman" w:eastAsia="Times New Roman" w:hAnsi="Times New Roman" w:cs="Times New Roman"/>
          <w:bCs/>
          <w:sz w:val="28"/>
          <w:szCs w:val="28"/>
          <w:lang w:eastAsia="zh-CN"/>
        </w:rPr>
        <w:t xml:space="preserve"> разрешения (ордера) на </w:t>
      </w:r>
      <w:r w:rsidRPr="006D5C6A">
        <w:rPr>
          <w:rFonts w:ascii="Times New Roman" w:eastAsia="Times New Roman" w:hAnsi="Times New Roman" w:cs="Times New Roman"/>
          <w:bCs/>
          <w:color w:val="000000"/>
          <w:sz w:val="28"/>
          <w:szCs w:val="28"/>
          <w:lang w:eastAsia="zh-CN"/>
        </w:rPr>
        <w:t>осуществление</w:t>
      </w:r>
      <w:r w:rsidRPr="006D5C6A">
        <w:rPr>
          <w:rFonts w:ascii="Times New Roman" w:eastAsia="Times New Roman" w:hAnsi="Times New Roman" w:cs="Times New Roman"/>
          <w:bCs/>
          <w:sz w:val="28"/>
          <w:szCs w:val="28"/>
          <w:lang w:eastAsia="zh-CN"/>
        </w:rPr>
        <w:t xml:space="preserve"> земляных работ</w:t>
      </w:r>
      <w:r w:rsidRPr="006D5C6A">
        <w:rPr>
          <w:rFonts w:ascii="Times New Roman" w:eastAsia="Times New Roman" w:hAnsi="Times New Roman" w:cs="Times New Roman"/>
          <w:sz w:val="28"/>
          <w:szCs w:val="28"/>
          <w:lang w:eastAsia="zh-CN"/>
        </w:rPr>
        <w:t xml:space="preserve"> - не более 3 рабочих дней со дня регистрации заявления в Администрации;</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 закрытии </w:t>
      </w:r>
      <w:r w:rsidRPr="006D5C6A">
        <w:rPr>
          <w:rFonts w:ascii="Times New Roman" w:eastAsia="Times New Roman" w:hAnsi="Times New Roman" w:cs="Times New Roman"/>
          <w:sz w:val="28"/>
          <w:szCs w:val="28"/>
          <w:lang w:eastAsia="ru-RU"/>
        </w:rPr>
        <w:t>(исполнении)</w:t>
      </w:r>
      <w:r w:rsidRPr="006D5C6A">
        <w:rPr>
          <w:rFonts w:ascii="Times New Roman" w:eastAsia="Times New Roman" w:hAnsi="Times New Roman" w:cs="Times New Roman"/>
          <w:color w:val="FF0000"/>
          <w:sz w:val="28"/>
          <w:szCs w:val="28"/>
          <w:lang w:eastAsia="ru-RU"/>
        </w:rPr>
        <w:t xml:space="preserve"> </w:t>
      </w:r>
      <w:r w:rsidRPr="006D5C6A">
        <w:rPr>
          <w:rFonts w:ascii="Times New Roman" w:eastAsia="Times New Roman" w:hAnsi="Times New Roman" w:cs="Times New Roman"/>
          <w:bCs/>
          <w:sz w:val="28"/>
          <w:szCs w:val="28"/>
          <w:lang w:eastAsia="zh-CN"/>
        </w:rPr>
        <w:t xml:space="preserve">разрешения (ордера) на </w:t>
      </w:r>
      <w:r w:rsidRPr="006D5C6A">
        <w:rPr>
          <w:rFonts w:ascii="Times New Roman" w:eastAsia="Times New Roman" w:hAnsi="Times New Roman" w:cs="Times New Roman"/>
          <w:bCs/>
          <w:color w:val="000000"/>
          <w:sz w:val="28"/>
          <w:szCs w:val="28"/>
          <w:lang w:eastAsia="zh-CN"/>
        </w:rPr>
        <w:t>осуществление</w:t>
      </w:r>
      <w:r w:rsidRPr="006D5C6A">
        <w:rPr>
          <w:rFonts w:ascii="Times New Roman" w:eastAsia="Times New Roman" w:hAnsi="Times New Roman" w:cs="Times New Roman"/>
          <w:bCs/>
          <w:sz w:val="28"/>
          <w:szCs w:val="28"/>
          <w:lang w:eastAsia="zh-CN"/>
        </w:rPr>
        <w:t xml:space="preserve"> земляных работ</w:t>
      </w:r>
      <w:r w:rsidRPr="006D5C6A">
        <w:rPr>
          <w:rFonts w:ascii="Times New Roman" w:eastAsia="Times New Roman" w:hAnsi="Times New Roman" w:cs="Times New Roman"/>
          <w:sz w:val="28"/>
          <w:szCs w:val="28"/>
          <w:lang w:eastAsia="zh-CN"/>
        </w:rPr>
        <w:t xml:space="preserve"> - не более 5 рабочих дней со дня регистрации заявления в Администрации.</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zh-CN"/>
        </w:rPr>
        <w:t xml:space="preserve">2.4.2. </w:t>
      </w:r>
      <w:r w:rsidRPr="006D5C6A">
        <w:rPr>
          <w:rFonts w:ascii="Times New Roman" w:eastAsia="Times New Roman" w:hAnsi="Times New Roman" w:cs="Times New Roman"/>
          <w:sz w:val="28"/>
          <w:szCs w:val="28"/>
          <w:lang w:eastAsia="ru-RU"/>
        </w:rPr>
        <w:t xml:space="preserve">Срок предоставления муниципальной услуги, заявление на получение </w:t>
      </w:r>
      <w:r w:rsidRPr="006D5C6A">
        <w:rPr>
          <w:rFonts w:ascii="Times New Roman" w:eastAsia="Times New Roman" w:hAnsi="Times New Roman" w:cs="Times New Roman"/>
          <w:sz w:val="28"/>
          <w:szCs w:val="28"/>
          <w:lang w:eastAsia="ru-RU"/>
        </w:rPr>
        <w:lastRenderedPageBreak/>
        <w:t>которой подано заявителем через МФЦ, исчисляется с даты приема заявления и документов, необходимых для предоставления муниципальной услуги.</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zh-CN"/>
        </w:rPr>
        <w:t>2.4.3.</w:t>
      </w:r>
      <w:r w:rsidRPr="006D5C6A">
        <w:rPr>
          <w:rFonts w:ascii="Calibri" w:eastAsia="Times New Roman" w:hAnsi="Calibri" w:cs="Times New Roman"/>
          <w:sz w:val="28"/>
          <w:szCs w:val="28"/>
          <w:lang w:eastAsia="zh-CN"/>
        </w:rPr>
        <w:t xml:space="preserve"> </w:t>
      </w:r>
      <w:r w:rsidRPr="006D5C6A">
        <w:rPr>
          <w:rFonts w:ascii="Times New Roman" w:eastAsia="Times New Roman" w:hAnsi="Times New Roman" w:cs="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2.5. Правовые основания для предоставления муниципальной услуги:</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Конституция Российской Федерации от 12.12.1993 </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Земельный кодекс Российской Федерации от 25.10.2001 № 136-ФЗ;</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Градостроительный кодекс Российской Федерации от 29.12.2004 № 190-ФЗ;</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Федеральный закон от 06.10.2003 № 131-ФЗ «Об общих принципах организации местного самоуправления в Российской Федерации»;</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Федеральный закон от 27.07.2010 № 210-ФЗ «Об организации предоставления государственных и муниципальных услуг». </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val="en-US" w:eastAsia="zh-CN"/>
        </w:rPr>
        <w:t xml:space="preserve">- </w:t>
      </w:r>
      <w:r w:rsidRPr="006D5C6A">
        <w:rPr>
          <w:rFonts w:ascii="Times New Roman" w:eastAsia="Times New Roman" w:hAnsi="Times New Roman" w:cs="Times New Roman"/>
          <w:sz w:val="28"/>
          <w:szCs w:val="28"/>
          <w:lang w:eastAsia="zh-CN"/>
        </w:rPr>
        <w:t>настоящий административный регламент;</w:t>
      </w:r>
    </w:p>
    <w:p w:rsidR="006D5C6A" w:rsidRPr="006D5C6A" w:rsidRDefault="006D5C6A" w:rsidP="006D5C6A">
      <w:pPr>
        <w:spacing w:after="0" w:line="240" w:lineRule="auto"/>
        <w:ind w:firstLine="709"/>
        <w:jc w:val="both"/>
        <w:rPr>
          <w:rFonts w:ascii="Times New Roman" w:eastAsia="Times New Roman" w:hAnsi="Times New Roman" w:cs="Times New Roman"/>
          <w:strike/>
          <w:sz w:val="28"/>
          <w:szCs w:val="28"/>
          <w:lang w:eastAsia="zh-CN"/>
        </w:rPr>
      </w:pPr>
      <w:r w:rsidRPr="006D5C6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устав администрации Таицкого городского поселения.</w:t>
      </w:r>
    </w:p>
    <w:p w:rsidR="006D5C6A" w:rsidRPr="006D5C6A" w:rsidRDefault="006D5C6A" w:rsidP="006D5C6A">
      <w:pPr>
        <w:spacing w:after="0" w:line="240" w:lineRule="auto"/>
        <w:ind w:firstLine="709"/>
        <w:jc w:val="both"/>
        <w:rPr>
          <w:rFonts w:ascii="Times New Roman" w:eastAsia="Times New Roman" w:hAnsi="Times New Roman" w:cs="Times New Roman"/>
          <w:bCs/>
          <w:sz w:val="28"/>
          <w:szCs w:val="28"/>
          <w:lang w:eastAsia="zh-CN"/>
        </w:rPr>
      </w:pPr>
      <w:r w:rsidRPr="006D5C6A">
        <w:rPr>
          <w:rFonts w:ascii="Times New Roman" w:eastAsia="Times New Roman" w:hAnsi="Times New Roman" w:cs="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3) Гарантийное письмо по восстановлению покрытия;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 договор на проведение работ, в случае если работы будут проводиться подрядной организацией;</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6) заявление о предоставлении муниципальной услуги, согласно приложениям 1, 2, 3. В случае направления заявления посредством ЕПГУ </w:t>
      </w:r>
      <w:r w:rsidRPr="006D5C6A">
        <w:rPr>
          <w:rFonts w:ascii="Times New Roman" w:eastAsia="Times New Roman" w:hAnsi="Times New Roman" w:cs="Times New Roman"/>
          <w:sz w:val="28"/>
          <w:szCs w:val="28"/>
          <w:lang w:eastAsia="zh-CN"/>
        </w:rPr>
        <w:lastRenderedPageBreak/>
        <w:t xml:space="preserve">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bCs/>
          <w:sz w:val="28"/>
          <w:szCs w:val="28"/>
          <w:lang w:eastAsia="zh-CN"/>
        </w:rPr>
      </w:pPr>
      <w:r w:rsidRPr="006D5C6A">
        <w:rPr>
          <w:rFonts w:ascii="Times New Roman" w:eastAsia="Times New Roman" w:hAnsi="Times New Roman" w:cs="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проект производства работ, который содержит:</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календарный график производства работ</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6D5C6A" w:rsidRPr="006D5C6A" w:rsidRDefault="006D5C6A" w:rsidP="006D5C6A">
      <w:pPr>
        <w:suppressAutoHyphens/>
        <w:spacing w:after="0" w:line="240" w:lineRule="auto"/>
        <w:ind w:firstLine="54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Для производства земляных работ в случае, предусмотренном в пункте </w:t>
      </w:r>
      <w:r w:rsidRPr="006D5C6A">
        <w:rPr>
          <w:rFonts w:ascii="Times New Roman" w:eastAsia="Times New Roman" w:hAnsi="Times New Roman" w:cs="Times New Roman"/>
          <w:sz w:val="28"/>
          <w:szCs w:val="28"/>
          <w:lang w:eastAsia="ru-RU"/>
        </w:rPr>
        <w:t xml:space="preserve">1.2.3.12 настоящего административного регламента, земляные работы производятся </w:t>
      </w:r>
      <w:r w:rsidRPr="006D5C6A">
        <w:rPr>
          <w:rFonts w:ascii="Times New Roman" w:eastAsia="Times New Roman" w:hAnsi="Times New Roman" w:cs="Times New Roman"/>
          <w:sz w:val="28"/>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6D5C6A" w:rsidRPr="006D5C6A" w:rsidRDefault="006D5C6A" w:rsidP="006D5C6A">
      <w:pPr>
        <w:suppressAutoHyphens/>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6D5C6A">
        <w:rPr>
          <w:rFonts w:ascii="Times New Roman" w:eastAsia="Times New Roman" w:hAnsi="Times New Roman" w:cs="Times New Roman"/>
          <w:sz w:val="28"/>
          <w:szCs w:val="28"/>
          <w:lang w:eastAsia="ru-RU"/>
        </w:rPr>
        <w:t>1.2.3.12 настоящего административного регламента, заявитель представляет документы, указанные в настоящем пункте.</w:t>
      </w:r>
    </w:p>
    <w:p w:rsidR="006D5C6A" w:rsidRPr="006D5C6A" w:rsidRDefault="006D5C6A" w:rsidP="006D5C6A">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календарный график производства земляных работ;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2) проект производства работ (в случае изменения технических решений);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схема участка работ (выкопировка из исполнительной документации на подземные коммуникации и сооружения);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6D5C6A" w:rsidRPr="006D5C6A" w:rsidRDefault="006D5C6A" w:rsidP="006D5C6A">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zh-CN"/>
        </w:rPr>
      </w:pPr>
      <w:r w:rsidRPr="006D5C6A">
        <w:rPr>
          <w:rFonts w:ascii="Times New Roman" w:eastAsia="Times New Roman" w:hAnsi="Times New Roman" w:cs="Times New Roman"/>
          <w:sz w:val="28"/>
          <w:szCs w:val="28"/>
          <w:shd w:val="clear" w:color="auto" w:fill="FFFFFF"/>
          <w:lang w:eastAsia="zh-CN"/>
        </w:rPr>
        <w:t xml:space="preserve">2.6.4. Для закрытия </w:t>
      </w:r>
      <w:r w:rsidRPr="006D5C6A">
        <w:rPr>
          <w:rFonts w:ascii="Times New Roman" w:eastAsia="Times New Roman" w:hAnsi="Times New Roman" w:cs="Times New Roman"/>
          <w:sz w:val="28"/>
          <w:szCs w:val="28"/>
          <w:lang w:eastAsia="ru-RU"/>
        </w:rPr>
        <w:t xml:space="preserve">(исполнения) </w:t>
      </w:r>
      <w:r w:rsidRPr="006D5C6A">
        <w:rPr>
          <w:rFonts w:ascii="Times New Roman" w:eastAsia="Times New Roman" w:hAnsi="Times New Roman" w:cs="Times New Roman"/>
          <w:sz w:val="28"/>
          <w:szCs w:val="28"/>
          <w:shd w:val="clear" w:color="auto" w:fill="FFFFFF"/>
          <w:lang w:eastAsia="zh-CN"/>
        </w:rPr>
        <w:t xml:space="preserve"> разрешения (ордера) заявитель представляет следующие документы: </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а) </w:t>
      </w:r>
      <w:hyperlink r:id="rId9" w:history="1">
        <w:r w:rsidRPr="006D5C6A">
          <w:rPr>
            <w:rFonts w:ascii="Times New Roman" w:eastAsia="Times New Roman" w:hAnsi="Times New Roman" w:cs="Times New Roman"/>
            <w:sz w:val="28"/>
            <w:szCs w:val="28"/>
            <w:lang w:eastAsia="ru-RU"/>
          </w:rPr>
          <w:t>акт</w:t>
        </w:r>
      </w:hyperlink>
      <w:r w:rsidRPr="006D5C6A">
        <w:rPr>
          <w:rFonts w:ascii="Times New Roman" w:eastAsia="Times New Roman" w:hAnsi="Times New Roman" w:cs="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lastRenderedPageBreak/>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г)</w:t>
      </w:r>
      <w:r w:rsidRPr="006D5C6A">
        <w:rPr>
          <w:rFonts w:ascii="Times New Roman" w:eastAsia="Calibri" w:hAnsi="Times New Roman" w:cs="Times New Roman"/>
          <w:sz w:val="28"/>
          <w:szCs w:val="28"/>
        </w:rPr>
        <w:tab/>
        <w:t>уведомление о планируемом сносе;</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д)</w:t>
      </w:r>
      <w:r w:rsidRPr="006D5C6A">
        <w:rPr>
          <w:rFonts w:ascii="Times New Roman" w:eastAsia="Calibri" w:hAnsi="Times New Roman" w:cs="Times New Roman"/>
          <w:sz w:val="28"/>
          <w:szCs w:val="28"/>
        </w:rPr>
        <w:tab/>
        <w:t>разрешение на строительство,</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е)</w:t>
      </w:r>
      <w:r w:rsidRPr="006D5C6A">
        <w:rPr>
          <w:rFonts w:ascii="Times New Roman" w:eastAsia="Calibri" w:hAnsi="Times New Roman" w:cs="Times New Roman"/>
          <w:sz w:val="28"/>
          <w:szCs w:val="28"/>
        </w:rPr>
        <w:tab/>
        <w:t>разрешение на проведение работ по сохранению объектов культурного наследия;</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ж)</w:t>
      </w:r>
      <w:r w:rsidRPr="006D5C6A">
        <w:rPr>
          <w:rFonts w:ascii="Times New Roman" w:eastAsia="Calibri" w:hAnsi="Times New Roman" w:cs="Times New Roman"/>
          <w:sz w:val="28"/>
          <w:szCs w:val="28"/>
        </w:rPr>
        <w:tab/>
        <w:t>разрешение на вырубку зеленых насаждений,</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з)</w:t>
      </w:r>
      <w:r w:rsidRPr="006D5C6A">
        <w:rPr>
          <w:rFonts w:ascii="Times New Roman" w:eastAsia="Calibri" w:hAnsi="Times New Roman" w:cs="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и)</w:t>
      </w:r>
      <w:r w:rsidRPr="006D5C6A">
        <w:rPr>
          <w:rFonts w:ascii="Times New Roman" w:eastAsia="Calibri" w:hAnsi="Times New Roman" w:cs="Times New Roman"/>
          <w:sz w:val="28"/>
          <w:szCs w:val="28"/>
        </w:rPr>
        <w:tab/>
        <w:t>разрешение на размещение объекта,</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к)</w:t>
      </w:r>
      <w:r w:rsidRPr="006D5C6A">
        <w:rPr>
          <w:rFonts w:ascii="Times New Roman" w:eastAsia="Calibri" w:hAnsi="Times New Roman" w:cs="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л)</w:t>
      </w:r>
      <w:r w:rsidRPr="006D5C6A">
        <w:rPr>
          <w:rFonts w:ascii="Times New Roman" w:eastAsia="Calibri" w:hAnsi="Times New Roman" w:cs="Times New Roman"/>
          <w:sz w:val="28"/>
          <w:szCs w:val="28"/>
        </w:rPr>
        <w:tab/>
        <w:t>разрешение на установку и эксплуатацию рекламной конструкции;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м)</w:t>
      </w:r>
      <w:r w:rsidRPr="006D5C6A">
        <w:rPr>
          <w:rFonts w:ascii="Times New Roman" w:eastAsia="Calibri" w:hAnsi="Times New Roman" w:cs="Times New Roman"/>
          <w:sz w:val="28"/>
          <w:szCs w:val="28"/>
        </w:rPr>
        <w:tab/>
        <w:t>технические условия для подключения к сетям инженерно- технического обеспечения;</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н)</w:t>
      </w:r>
      <w:r w:rsidRPr="006D5C6A">
        <w:rPr>
          <w:rFonts w:ascii="Times New Roman" w:eastAsia="Calibri" w:hAnsi="Times New Roman" w:cs="Times New Roman"/>
          <w:sz w:val="28"/>
          <w:szCs w:val="28"/>
        </w:rPr>
        <w:tab/>
        <w:t xml:space="preserve">схему движения транспорта и пешеходов. </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2.7.1. Заявитель вправе представить документы (сведения), указанные в </w:t>
      </w:r>
      <w:hyperlink r:id="rId10" w:history="1">
        <w:r w:rsidRPr="006D5C6A">
          <w:rPr>
            <w:rFonts w:ascii="Times New Roman" w:eastAsia="Calibri" w:hAnsi="Times New Roman" w:cs="Times New Roman"/>
            <w:sz w:val="28"/>
            <w:szCs w:val="28"/>
          </w:rPr>
          <w:t>пункте 2.7</w:t>
        </w:r>
      </w:hyperlink>
      <w:r w:rsidRPr="006D5C6A">
        <w:rPr>
          <w:rFonts w:ascii="Times New Roman" w:eastAsia="Calibri"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2.7.2. При предоставлении муниципальной услуги запрещается требовать от Заявителя:</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D5C6A">
          <w:rPr>
            <w:rFonts w:ascii="Times New Roman" w:eastAsia="Calibri" w:hAnsi="Times New Roman" w:cs="Times New Roman"/>
            <w:sz w:val="28"/>
            <w:szCs w:val="28"/>
          </w:rPr>
          <w:t>части 6 статьи 7</w:t>
        </w:r>
      </w:hyperlink>
      <w:r w:rsidRPr="006D5C6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D5C6A">
          <w:rPr>
            <w:rFonts w:ascii="Times New Roman" w:eastAsia="Calibri" w:hAnsi="Times New Roman" w:cs="Times New Roman"/>
            <w:sz w:val="28"/>
            <w:szCs w:val="28"/>
          </w:rPr>
          <w:t>части 1 статьи 9</w:t>
        </w:r>
      </w:hyperlink>
      <w:r w:rsidRPr="006D5C6A">
        <w:rPr>
          <w:rFonts w:ascii="Times New Roman" w:eastAsia="Calibri" w:hAnsi="Times New Roman" w:cs="Times New Roman"/>
          <w:sz w:val="28"/>
          <w:szCs w:val="28"/>
        </w:rPr>
        <w:t xml:space="preserve"> Федерального закона № 210-ФЗ;</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D5C6A">
          <w:rPr>
            <w:rFonts w:ascii="Times New Roman" w:eastAsia="Calibri" w:hAnsi="Times New Roman" w:cs="Times New Roman"/>
            <w:sz w:val="28"/>
            <w:szCs w:val="28"/>
          </w:rPr>
          <w:t>пунктом 4 части 1 статьи 7</w:t>
        </w:r>
      </w:hyperlink>
      <w:r w:rsidRPr="006D5C6A">
        <w:rPr>
          <w:rFonts w:ascii="Times New Roman" w:eastAsia="Calibri" w:hAnsi="Times New Roman" w:cs="Times New Roman"/>
          <w:sz w:val="28"/>
          <w:szCs w:val="28"/>
        </w:rPr>
        <w:t xml:space="preserve"> Федерального закона № 210-ФЗ;</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D5C6A">
          <w:rPr>
            <w:rFonts w:ascii="Times New Roman" w:eastAsia="Calibri" w:hAnsi="Times New Roman" w:cs="Times New Roman"/>
            <w:sz w:val="28"/>
            <w:szCs w:val="28"/>
          </w:rPr>
          <w:t>пунктом 7.2 части 1 статьи 16</w:t>
        </w:r>
      </w:hyperlink>
      <w:r w:rsidRPr="006D5C6A">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6D5C6A">
        <w:rPr>
          <w:rFonts w:ascii="Times New Roman" w:eastAsia="Calibri" w:hAnsi="Times New Roman" w:cs="Times New Roman"/>
          <w:sz w:val="28"/>
          <w:szCs w:val="28"/>
        </w:rPr>
        <w:lastRenderedPageBreak/>
        <w:t>проведенных мероприятиях.</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2.8. Основания для приостановления предоставления муниципальной услуги не предусмотрены.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Заявление на получение услуги оформлено не в соответствии с административным регламентом:</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Неполное заполнение полей в форме заявления, в том числе в интерактивной форме заявления на ЕПГУ;</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 Заявление с комплектом документов подписаны недействительной электронной подписью:</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Представление неполного комплекта документов, необходимых для предоставления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 Предмет запроса не регламентируется законодательством в рамках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Нарушение любого из указанных требований, является основанием для отказа в приеме документов.</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Решение об отказе в приеме документов, по основаниям, указанным в пункте 2.9 настоящего Административного регламента, направляется заявителю </w:t>
      </w:r>
      <w:r w:rsidRPr="006D5C6A">
        <w:rPr>
          <w:rFonts w:ascii="Times New Roman" w:eastAsia="Times New Roman" w:hAnsi="Times New Roman" w:cs="Times New Roman"/>
          <w:sz w:val="28"/>
          <w:szCs w:val="28"/>
          <w:lang w:eastAsia="zh-CN"/>
        </w:rPr>
        <w:lastRenderedPageBreak/>
        <w:t>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2.10. Исчерпывающий перечень оснований для отказа в предоставлении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невозможность выполнения работ в заявленные сроки;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Представленные заявителем документы недействительны/указанные в заявлении сведения недостоверны: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несоответствие проекта производства работ требованиям, установленным нормативными правовыми актами;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наличие противоречивых сведений в заявлении о предоставлении услуги и приложенных к нему документах;</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2.11.1. Муниципальная услуга предоставляется бесплатно.</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2.12. Срок регистрации запроса заявителя о предоставлении муниципальной услуги составляет в администрации:</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при личном обращении – 1 рабочий день с даты поступления;</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при направлении запроса почтовой связью в администрацию - 1 рабочий день с даты поступления;</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r w:rsidR="00C0257C" w:rsidRPr="006D5C6A">
        <w:rPr>
          <w:rFonts w:ascii="Times New Roman" w:eastAsia="Times New Roman" w:hAnsi="Times New Roman" w:cs="Times New Roman"/>
          <w:sz w:val="28"/>
          <w:szCs w:val="28"/>
          <w:lang w:eastAsia="ru-RU"/>
        </w:rPr>
        <w:t>в администрацию</w:t>
      </w:r>
      <w:r w:rsidRPr="006D5C6A">
        <w:rPr>
          <w:rFonts w:ascii="Times New Roman" w:eastAsia="Times New Roman" w:hAnsi="Times New Roman" w:cs="Times New Roman"/>
          <w:sz w:val="28"/>
          <w:szCs w:val="28"/>
          <w:lang w:eastAsia="ru-RU"/>
        </w:rPr>
        <w:t>;</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w:t>
      </w:r>
      <w:r w:rsidRPr="006D5C6A">
        <w:rPr>
          <w:rFonts w:ascii="Times New Roman" w:eastAsia="Times New Roman" w:hAnsi="Times New Roman" w:cs="Times New Roman"/>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2.13.4. Здание (помещение) оборудуется информационной табличкой (вывеской), содержащей полное </w:t>
      </w:r>
      <w:r w:rsidR="00C0257C" w:rsidRPr="006D5C6A">
        <w:rPr>
          <w:rFonts w:ascii="Times New Roman" w:eastAsia="Times New Roman" w:hAnsi="Times New Roman" w:cs="Times New Roman"/>
          <w:sz w:val="28"/>
          <w:szCs w:val="28"/>
          <w:lang w:eastAsia="ru-RU"/>
        </w:rPr>
        <w:t>наименование администрации</w:t>
      </w:r>
      <w:r w:rsidRPr="006D5C6A">
        <w:rPr>
          <w:rFonts w:ascii="Times New Roman" w:eastAsia="Times New Roman" w:hAnsi="Times New Roman" w:cs="Times New Roman"/>
          <w:sz w:val="28"/>
          <w:szCs w:val="28"/>
          <w:lang w:eastAsia="ru-RU"/>
        </w:rPr>
        <w:t>, а также информацию о режиме работы.</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2.13.7. При необходимости работником ГБУ ЛО «МФЦ», </w:t>
      </w:r>
      <w:r w:rsidR="00C0257C" w:rsidRPr="006D5C6A">
        <w:rPr>
          <w:rFonts w:ascii="Times New Roman" w:eastAsia="Times New Roman" w:hAnsi="Times New Roman" w:cs="Times New Roman"/>
          <w:sz w:val="28"/>
          <w:szCs w:val="28"/>
          <w:lang w:eastAsia="ru-RU"/>
        </w:rPr>
        <w:t>администрации инвалиду</w:t>
      </w:r>
      <w:r w:rsidRPr="006D5C6A">
        <w:rPr>
          <w:rFonts w:ascii="Times New Roman" w:eastAsia="Times New Roman" w:hAnsi="Times New Roman" w:cs="Times New Roman"/>
          <w:sz w:val="28"/>
          <w:szCs w:val="28"/>
          <w:lang w:eastAsia="ru-RU"/>
        </w:rPr>
        <w:t xml:space="preserve"> оказывается помощь в преодолении барьеров, мешающих получению ими услуг наравне с другими лицами.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6D5C6A">
        <w:rPr>
          <w:rFonts w:ascii="Times New Roman" w:eastAsia="Times New Roman" w:hAnsi="Times New Roman" w:cs="Times New Roman"/>
          <w:sz w:val="28"/>
          <w:szCs w:val="28"/>
          <w:lang w:eastAsia="ru-RU"/>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2.14.1. Показатели доступности муниципальной услуги (общие, применимые в отношении всех заявителей):</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2.14.2. Показатели доступности муниципальной услуги (специальные, применимые в отношении инвалидов):</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 наличие инфраструктуры, указанной в пункте 2.14;</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 исполнение требований доступности услуг для инвалидов;</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2.14.3. Показатели качества муниципальной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 соблюдение срока предоставления муниципальной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r w:rsidR="00C0257C" w:rsidRPr="006D5C6A">
        <w:rPr>
          <w:rFonts w:ascii="Times New Roman" w:eastAsia="Times New Roman" w:hAnsi="Times New Roman" w:cs="Times New Roman"/>
          <w:sz w:val="28"/>
          <w:szCs w:val="28"/>
          <w:lang w:eastAsia="ru-RU"/>
        </w:rPr>
        <w:t>администрации или</w:t>
      </w:r>
      <w:r w:rsidRPr="006D5C6A">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6D5C6A">
        <w:rPr>
          <w:rFonts w:ascii="Times New Roman" w:eastAsia="Times New Roman" w:hAnsi="Times New Roman" w:cs="Times New Roman"/>
          <w:sz w:val="28"/>
          <w:szCs w:val="28"/>
          <w:lang w:eastAsia="ru-RU"/>
        </w:rPr>
        <w:lastRenderedPageBreak/>
        <w:t>форме.</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2.16.3. Предоставление услуги по экстерриториальному принципу не предусмотрено.</w:t>
      </w:r>
    </w:p>
    <w:p w:rsidR="006D5C6A" w:rsidRPr="006D5C6A" w:rsidRDefault="006D5C6A" w:rsidP="006D5C6A">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6D5C6A" w:rsidRPr="006D5C6A" w:rsidRDefault="006D5C6A" w:rsidP="006D5C6A">
      <w:pPr>
        <w:widowControl w:val="0"/>
        <w:suppressAutoHyphens/>
        <w:autoSpaceDE w:val="0"/>
        <w:spacing w:after="0" w:line="240" w:lineRule="auto"/>
        <w:contextualSpacing/>
        <w:jc w:val="center"/>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 xml:space="preserve">3. </w:t>
      </w:r>
      <w:r w:rsidRPr="006D5C6A">
        <w:rPr>
          <w:rFonts w:ascii="Times New Roman" w:eastAsia="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6D5C6A" w:rsidRPr="006D5C6A" w:rsidRDefault="006D5C6A" w:rsidP="006D5C6A">
      <w:pPr>
        <w:widowControl w:val="0"/>
        <w:suppressAutoHyphens/>
        <w:autoSpaceDE w:val="0"/>
        <w:spacing w:after="0" w:line="240" w:lineRule="auto"/>
        <w:contextualSpacing/>
        <w:jc w:val="center"/>
        <w:rPr>
          <w:rFonts w:ascii="Times New Roman" w:eastAsia="Times New Roman" w:hAnsi="Times New Roman" w:cs="Times New Roman"/>
          <w:b/>
          <w:bCs/>
          <w:sz w:val="28"/>
          <w:szCs w:val="28"/>
          <w:lang w:eastAsia="zh-CN"/>
        </w:rPr>
      </w:pP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w:t>
      </w:r>
      <w:r w:rsidRPr="006D5C6A">
        <w:rPr>
          <w:rFonts w:ascii="Times New Roman" w:eastAsia="Times New Roman" w:hAnsi="Times New Roman" w:cs="Times New Roman"/>
          <w:sz w:val="28"/>
          <w:szCs w:val="28"/>
          <w:lang w:val="x-none" w:eastAsia="zh-CN"/>
        </w:rPr>
        <w:t>.1. Предоставление муниципальной услуги включает в себя следующие административные процедуры: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прием документов и регистрация заявления в журнале регистрации – 1 рабочий день</w:t>
      </w:r>
      <w:r w:rsidRPr="006D5C6A">
        <w:rPr>
          <w:rFonts w:ascii="Calibri" w:eastAsia="Calibri" w:hAnsi="Calibri" w:cs="Times New Roman"/>
        </w:rPr>
        <w:t xml:space="preserve"> </w:t>
      </w:r>
      <w:r w:rsidRPr="006D5C6A">
        <w:rPr>
          <w:rFonts w:ascii="Times New Roman" w:eastAsia="Times New Roman" w:hAnsi="Times New Roman" w:cs="Times New Roman"/>
          <w:sz w:val="28"/>
          <w:szCs w:val="28"/>
          <w:lang w:eastAsia="zh-CN"/>
        </w:rPr>
        <w:t>(не включается в общий срок предоставления государственной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рассмотрение документов об оказании муниципальной услуги – до 3 рабочих дня со дня регистрации заявления;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-выдача результата – 1 день,</w:t>
      </w:r>
      <w:r w:rsidRPr="006D5C6A">
        <w:rPr>
          <w:rFonts w:ascii="Calibri" w:eastAsia="Calibri" w:hAnsi="Calibri" w:cs="Times New Roman"/>
        </w:rPr>
        <w:t xml:space="preserve"> </w:t>
      </w:r>
      <w:r w:rsidRPr="006D5C6A">
        <w:rPr>
          <w:rFonts w:ascii="Times New Roman" w:eastAsia="Times New Roman" w:hAnsi="Times New Roman" w:cs="Times New Roman"/>
          <w:sz w:val="28"/>
          <w:szCs w:val="28"/>
          <w:lang w:eastAsia="zh-CN"/>
        </w:rPr>
        <w:t>но не позднее истечения общего срока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3.2. Прием документов и регистрация заявления в журнале регистрации: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3.2.4. Критерий принятия решения: заявление соответствует требованиям, указанным в пп. 1, 2, 4, 7, 8 п. 2.9 настоящего административного регламента.</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b/>
          <w:sz w:val="28"/>
          <w:szCs w:val="28"/>
          <w:lang w:eastAsia="zh-CN"/>
        </w:rPr>
      </w:pPr>
      <w:r w:rsidRPr="006D5C6A">
        <w:rPr>
          <w:rFonts w:ascii="Times New Roman" w:eastAsia="Times New Roman" w:hAnsi="Times New Roman" w:cs="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3.3. Рассмотрение документов об оказании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6D5C6A">
        <w:rPr>
          <w:rFonts w:ascii="Times New Roman" w:eastAsia="Times New Roman" w:hAnsi="Times New Roman" w:cs="Times New Roman"/>
          <w:bCs/>
          <w:sz w:val="28"/>
          <w:szCs w:val="28"/>
          <w:lang w:eastAsia="zh-CN"/>
        </w:rPr>
        <w:t>.</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u w:val="single"/>
          <w:lang w:eastAsia="zh-CN"/>
        </w:rPr>
        <w:t xml:space="preserve">при предоставлении разрешения (ордера) на </w:t>
      </w:r>
      <w:r w:rsidRPr="006D5C6A">
        <w:rPr>
          <w:rFonts w:ascii="Times New Roman" w:eastAsia="Times New Roman" w:hAnsi="Times New Roman" w:cs="Times New Roman"/>
          <w:color w:val="000000"/>
          <w:sz w:val="28"/>
          <w:szCs w:val="28"/>
          <w:u w:val="single"/>
          <w:lang w:eastAsia="zh-CN"/>
        </w:rPr>
        <w:t>осуществление</w:t>
      </w:r>
      <w:r w:rsidRPr="006D5C6A">
        <w:rPr>
          <w:rFonts w:ascii="Times New Roman" w:eastAsia="Times New Roman" w:hAnsi="Times New Roman" w:cs="Times New Roman"/>
          <w:sz w:val="28"/>
          <w:szCs w:val="28"/>
          <w:u w:val="single"/>
          <w:lang w:eastAsia="zh-CN"/>
        </w:rPr>
        <w:t xml:space="preserve"> земляных работ: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u w:val="single"/>
          <w:lang w:eastAsia="zh-CN"/>
        </w:rPr>
        <w:t>при продлении срока действия разрешения (ордера) на осуществление земляных работ в течение 1 рабочего дня</w:t>
      </w:r>
      <w:r w:rsidRPr="006D5C6A">
        <w:rPr>
          <w:rFonts w:ascii="Times New Roman" w:eastAsia="Times New Roman" w:hAnsi="Times New Roman" w:cs="Times New Roman"/>
          <w:sz w:val="28"/>
          <w:szCs w:val="28"/>
          <w:lang w:eastAsia="zh-CN"/>
        </w:rPr>
        <w:t>:</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w:t>
      </w:r>
      <w:r w:rsidR="00C0257C" w:rsidRPr="006D5C6A">
        <w:rPr>
          <w:rFonts w:ascii="Times New Roman" w:eastAsia="Times New Roman" w:hAnsi="Times New Roman" w:cs="Times New Roman"/>
          <w:sz w:val="28"/>
          <w:szCs w:val="28"/>
          <w:lang w:eastAsia="zh-CN"/>
        </w:rPr>
        <w:t>выполнение последующих</w:t>
      </w:r>
      <w:r w:rsidRPr="006D5C6A">
        <w:rPr>
          <w:rFonts w:ascii="Times New Roman" w:eastAsia="Times New Roman" w:hAnsi="Times New Roman" w:cs="Times New Roman"/>
          <w:sz w:val="28"/>
          <w:szCs w:val="28"/>
          <w:lang w:eastAsia="zh-CN"/>
        </w:rPr>
        <w:t xml:space="preserve"> действий не требуется.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заявлении </w:t>
      </w:r>
      <w:r w:rsidRPr="006D5C6A">
        <w:rPr>
          <w:rFonts w:ascii="Times New Roman" w:eastAsia="Times New Roman" w:hAnsi="Times New Roman" w:cs="Times New Roman"/>
          <w:sz w:val="28"/>
          <w:szCs w:val="28"/>
          <w:lang w:eastAsia="zh-CN"/>
        </w:rPr>
        <w:lastRenderedPageBreak/>
        <w:t>и документах, в целях оценки их соответствия требованиям и условиям на получение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u w:val="single"/>
          <w:lang w:eastAsia="zh-CN"/>
        </w:rPr>
        <w:t xml:space="preserve">при закрытии </w:t>
      </w:r>
      <w:r w:rsidRPr="006D5C6A">
        <w:rPr>
          <w:rFonts w:ascii="Calibri" w:eastAsia="Times New Roman" w:hAnsi="Calibri" w:cs="Times New Roman"/>
          <w:sz w:val="28"/>
          <w:szCs w:val="28"/>
          <w:lang w:eastAsia="ru-RU"/>
        </w:rPr>
        <w:t>(</w:t>
      </w:r>
      <w:r w:rsidRPr="006D5C6A">
        <w:rPr>
          <w:rFonts w:ascii="Times New Roman" w:eastAsia="Times New Roman" w:hAnsi="Times New Roman" w:cs="Times New Roman"/>
          <w:sz w:val="28"/>
          <w:szCs w:val="28"/>
          <w:lang w:eastAsia="ru-RU"/>
        </w:rPr>
        <w:t>исполнении)</w:t>
      </w:r>
      <w:r w:rsidRPr="006D5C6A">
        <w:rPr>
          <w:rFonts w:ascii="Calibri" w:eastAsia="Times New Roman" w:hAnsi="Calibri" w:cs="Times New Roman"/>
          <w:sz w:val="28"/>
          <w:szCs w:val="28"/>
          <w:lang w:eastAsia="ru-RU"/>
        </w:rPr>
        <w:t xml:space="preserve"> </w:t>
      </w:r>
      <w:r w:rsidRPr="006D5C6A">
        <w:rPr>
          <w:rFonts w:ascii="Times New Roman" w:eastAsia="Times New Roman" w:hAnsi="Times New Roman" w:cs="Times New Roman"/>
          <w:sz w:val="28"/>
          <w:szCs w:val="28"/>
          <w:u w:val="single"/>
          <w:lang w:eastAsia="zh-CN"/>
        </w:rPr>
        <w:t>разрешения (ордера) на осуществление земляных работ в течение 3 рабочих дней:</w:t>
      </w:r>
      <w:r w:rsidRPr="006D5C6A">
        <w:rPr>
          <w:rFonts w:ascii="Times New Roman" w:eastAsia="Times New Roman" w:hAnsi="Times New Roman" w:cs="Times New Roman"/>
          <w:sz w:val="28"/>
          <w:szCs w:val="28"/>
          <w:lang w:eastAsia="zh-CN"/>
        </w:rPr>
        <w:t xml:space="preserve">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действие: проверка акта приемки восстановленной территории в течение 3 рабочих дней после проведения земляных работ,</w:t>
      </w:r>
      <w:r w:rsidRPr="006D5C6A">
        <w:rPr>
          <w:rFonts w:ascii="Calibri" w:eastAsia="Times New Roman" w:hAnsi="Calibri" w:cs="Times New Roman"/>
          <w:sz w:val="21"/>
          <w:szCs w:val="21"/>
          <w:lang w:eastAsia="zh-CN"/>
        </w:rPr>
        <w:t xml:space="preserve"> </w:t>
      </w:r>
      <w:r w:rsidRPr="006D5C6A">
        <w:rPr>
          <w:rFonts w:ascii="Times New Roman" w:eastAsia="Times New Roman" w:hAnsi="Times New Roman" w:cs="Times New Roman"/>
          <w:sz w:val="28"/>
          <w:szCs w:val="28"/>
          <w:lang w:eastAsia="zh-CN"/>
        </w:rPr>
        <w:t xml:space="preserve">в котором отражаются все элементы восстановленного благоустройства. </w:t>
      </w:r>
      <w:r w:rsidRPr="006D5C6A">
        <w:rPr>
          <w:rFonts w:ascii="Calibri" w:eastAsia="Times New Roman" w:hAnsi="Calibri" w:cs="Times New Roman"/>
          <w:sz w:val="21"/>
          <w:szCs w:val="21"/>
          <w:lang w:eastAsia="zh-CN"/>
        </w:rPr>
        <w:t xml:space="preserve"> </w:t>
      </w:r>
      <w:r w:rsidRPr="006D5C6A">
        <w:rPr>
          <w:rFonts w:ascii="Times New Roman" w:eastAsia="Times New Roman" w:hAnsi="Times New Roman" w:cs="Times New Roman"/>
          <w:sz w:val="28"/>
          <w:szCs w:val="28"/>
          <w:lang w:eastAsia="zh-CN"/>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3 действие: подготовка проекта решения о закрытии </w:t>
      </w:r>
      <w:r w:rsidRPr="006D5C6A">
        <w:rPr>
          <w:rFonts w:ascii="Times New Roman" w:eastAsia="Times New Roman" w:hAnsi="Times New Roman" w:cs="Times New Roman"/>
          <w:sz w:val="28"/>
          <w:szCs w:val="28"/>
          <w:lang w:eastAsia="ru-RU"/>
        </w:rPr>
        <w:t>(исполнении)</w:t>
      </w:r>
      <w:r w:rsidRPr="006D5C6A">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u w:val="single"/>
          <w:lang w:eastAsia="zh-CN"/>
        </w:rPr>
        <w:t xml:space="preserve">при предоставлении (отказе в предоставлении) разрешения(ордера) на </w:t>
      </w:r>
      <w:r w:rsidRPr="006D5C6A">
        <w:rPr>
          <w:rFonts w:ascii="Times New Roman" w:eastAsia="Times New Roman" w:hAnsi="Times New Roman" w:cs="Times New Roman"/>
          <w:color w:val="000000"/>
          <w:sz w:val="28"/>
          <w:szCs w:val="28"/>
          <w:u w:val="single"/>
          <w:lang w:eastAsia="zh-CN"/>
        </w:rPr>
        <w:t>осуществление</w:t>
      </w:r>
      <w:r w:rsidRPr="006D5C6A">
        <w:rPr>
          <w:rFonts w:ascii="Times New Roman" w:eastAsia="Times New Roman" w:hAnsi="Times New Roman" w:cs="Times New Roman"/>
          <w:sz w:val="28"/>
          <w:szCs w:val="28"/>
          <w:u w:val="single"/>
          <w:lang w:eastAsia="zh-CN"/>
        </w:rPr>
        <w:t xml:space="preserve"> земляных работ: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6D5C6A">
        <w:rPr>
          <w:rFonts w:ascii="Times New Roman" w:eastAsia="Times New Roman" w:hAnsi="Times New Roman" w:cs="Times New Roman"/>
          <w:sz w:val="28"/>
          <w:szCs w:val="28"/>
          <w:lang w:eastAsia="ru-RU"/>
        </w:rPr>
        <w:t>(исполнении)</w:t>
      </w:r>
      <w:r w:rsidRPr="006D5C6A">
        <w:rPr>
          <w:rFonts w:ascii="Times New Roman" w:eastAsia="Times New Roman" w:hAnsi="Times New Roman" w:cs="Times New Roman"/>
          <w:sz w:val="28"/>
          <w:szCs w:val="28"/>
          <w:u w:val="single"/>
          <w:lang w:eastAsia="zh-CN"/>
        </w:rPr>
        <w:t xml:space="preserve"> разрешения (ордера) на осуществление земляных работ:</w:t>
      </w:r>
      <w:r w:rsidRPr="006D5C6A">
        <w:rPr>
          <w:rFonts w:ascii="Times New Roman" w:eastAsia="Times New Roman" w:hAnsi="Times New Roman" w:cs="Times New Roman"/>
          <w:sz w:val="28"/>
          <w:szCs w:val="28"/>
          <w:lang w:eastAsia="zh-CN"/>
        </w:rPr>
        <w:t xml:space="preserve">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6D5C6A">
        <w:rPr>
          <w:rFonts w:ascii="Times New Roman" w:eastAsia="Times New Roman" w:hAnsi="Times New Roman" w:cs="Times New Roman"/>
          <w:sz w:val="28"/>
          <w:szCs w:val="28"/>
          <w:lang w:eastAsia="ru-RU"/>
        </w:rPr>
        <w:t>(</w:t>
      </w:r>
      <w:r w:rsidR="00C0257C" w:rsidRPr="006D5C6A">
        <w:rPr>
          <w:rFonts w:ascii="Times New Roman" w:eastAsia="Times New Roman" w:hAnsi="Times New Roman" w:cs="Times New Roman"/>
          <w:sz w:val="28"/>
          <w:szCs w:val="28"/>
          <w:lang w:eastAsia="ru-RU"/>
        </w:rPr>
        <w:t xml:space="preserve">исполнении) </w:t>
      </w:r>
      <w:r w:rsidR="00C0257C" w:rsidRPr="006D5C6A">
        <w:rPr>
          <w:rFonts w:ascii="Times New Roman" w:eastAsia="Times New Roman" w:hAnsi="Times New Roman" w:cs="Times New Roman"/>
          <w:sz w:val="28"/>
          <w:szCs w:val="28"/>
          <w:lang w:eastAsia="zh-CN"/>
        </w:rPr>
        <w:t>разрешения</w:t>
      </w:r>
      <w:r w:rsidRPr="006D5C6A">
        <w:rPr>
          <w:rFonts w:ascii="Times New Roman" w:eastAsia="Times New Roman" w:hAnsi="Times New Roman" w:cs="Times New Roman"/>
          <w:sz w:val="28"/>
          <w:szCs w:val="28"/>
          <w:lang w:eastAsia="zh-CN"/>
        </w:rPr>
        <w:t xml:space="preserve"> (ордера) на осуществление земляных работ и внесение соответствующей записи о закрытии </w:t>
      </w:r>
      <w:r w:rsidRPr="006D5C6A">
        <w:rPr>
          <w:rFonts w:ascii="Times New Roman" w:eastAsia="Times New Roman" w:hAnsi="Times New Roman" w:cs="Times New Roman"/>
          <w:sz w:val="28"/>
          <w:szCs w:val="28"/>
          <w:lang w:eastAsia="ru-RU"/>
        </w:rPr>
        <w:t>(исполнении)</w:t>
      </w:r>
      <w:r w:rsidRPr="006D5C6A">
        <w:rPr>
          <w:rFonts w:ascii="Calibri" w:eastAsia="Times New Roman" w:hAnsi="Calibri" w:cs="Times New Roman"/>
          <w:sz w:val="28"/>
          <w:szCs w:val="28"/>
          <w:lang w:eastAsia="ru-RU"/>
        </w:rPr>
        <w:t xml:space="preserve"> </w:t>
      </w:r>
      <w:r w:rsidRPr="006D5C6A">
        <w:rPr>
          <w:rFonts w:ascii="Times New Roman" w:eastAsia="Times New Roman" w:hAnsi="Times New Roman" w:cs="Times New Roman"/>
          <w:sz w:val="28"/>
          <w:szCs w:val="28"/>
          <w:lang w:eastAsia="zh-CN"/>
        </w:rPr>
        <w:t>разрешения (ордера) на осуществление земляных работ в разрешение (ордер) в течение 1 рабочего дня.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u w:val="single"/>
          <w:lang w:eastAsia="zh-CN"/>
        </w:rPr>
        <w:t xml:space="preserve">при закрытии </w:t>
      </w:r>
      <w:r w:rsidRPr="006D5C6A">
        <w:rPr>
          <w:rFonts w:ascii="Calibri" w:eastAsia="Times New Roman" w:hAnsi="Calibri" w:cs="Times New Roman"/>
          <w:sz w:val="28"/>
          <w:szCs w:val="28"/>
          <w:lang w:eastAsia="ru-RU"/>
        </w:rPr>
        <w:t>(</w:t>
      </w:r>
      <w:r w:rsidRPr="006D5C6A">
        <w:rPr>
          <w:rFonts w:ascii="Times New Roman" w:eastAsia="Times New Roman" w:hAnsi="Times New Roman" w:cs="Times New Roman"/>
          <w:sz w:val="28"/>
          <w:szCs w:val="28"/>
          <w:lang w:eastAsia="ru-RU"/>
        </w:rPr>
        <w:t>исполнении)</w:t>
      </w:r>
      <w:r w:rsidRPr="006D5C6A">
        <w:rPr>
          <w:rFonts w:ascii="Calibri" w:eastAsia="Times New Roman" w:hAnsi="Calibri" w:cs="Times New Roman"/>
          <w:sz w:val="28"/>
          <w:szCs w:val="28"/>
          <w:lang w:eastAsia="ru-RU"/>
        </w:rPr>
        <w:t xml:space="preserve"> </w:t>
      </w:r>
      <w:r w:rsidRPr="006D5C6A">
        <w:rPr>
          <w:rFonts w:ascii="Times New Roman" w:eastAsia="Times New Roman" w:hAnsi="Times New Roman" w:cs="Times New Roman"/>
          <w:sz w:val="28"/>
          <w:szCs w:val="28"/>
          <w:u w:val="single"/>
          <w:lang w:eastAsia="zh-CN"/>
        </w:rPr>
        <w:t>разрешения (ордера) на осуществление земляных работ: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принятие решения о закрытии </w:t>
      </w:r>
      <w:r w:rsidRPr="006D5C6A">
        <w:rPr>
          <w:rFonts w:ascii="Times New Roman" w:eastAsia="Times New Roman" w:hAnsi="Times New Roman" w:cs="Times New Roman"/>
          <w:sz w:val="28"/>
          <w:szCs w:val="28"/>
          <w:lang w:eastAsia="ru-RU"/>
        </w:rPr>
        <w:t>(исполнении)</w:t>
      </w:r>
      <w:r w:rsidRPr="006D5C6A">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r w:rsidRPr="006D5C6A">
        <w:rPr>
          <w:rFonts w:ascii="Calibri" w:eastAsia="Calibri" w:hAnsi="Calibri" w:cs="Times New Roman"/>
        </w:rPr>
        <w:t xml:space="preserve"> </w:t>
      </w:r>
      <w:r w:rsidRPr="006D5C6A">
        <w:rPr>
          <w:rFonts w:ascii="Times New Roman" w:eastAsia="Times New Roman" w:hAnsi="Times New Roman" w:cs="Times New Roman"/>
          <w:sz w:val="28"/>
          <w:szCs w:val="28"/>
          <w:lang w:eastAsia="zh-CN"/>
        </w:rPr>
        <w:t xml:space="preserve">в течение 1 рабочего дня.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b/>
          <w:sz w:val="28"/>
          <w:szCs w:val="28"/>
          <w:lang w:eastAsia="zh-CN"/>
        </w:rPr>
      </w:pPr>
      <w:r w:rsidRPr="006D5C6A">
        <w:rPr>
          <w:rFonts w:ascii="Times New Roman" w:eastAsia="Times New Roman" w:hAnsi="Times New Roman" w:cs="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3.5. Выдача результата.</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3.5.1. Основание для начала административной процедуры: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в) внесение соответствующей записи о закрытии </w:t>
      </w:r>
      <w:r w:rsidRPr="006D5C6A">
        <w:rPr>
          <w:rFonts w:ascii="Times New Roman" w:eastAsia="Times New Roman" w:hAnsi="Times New Roman" w:cs="Times New Roman"/>
          <w:sz w:val="28"/>
          <w:szCs w:val="28"/>
          <w:lang w:eastAsia="ru-RU"/>
        </w:rPr>
        <w:t>(исполнении)</w:t>
      </w:r>
      <w:r w:rsidRPr="006D5C6A">
        <w:rPr>
          <w:rFonts w:ascii="Calibri" w:eastAsia="Times New Roman" w:hAnsi="Calibri" w:cs="Times New Roman"/>
          <w:sz w:val="28"/>
          <w:szCs w:val="28"/>
          <w:lang w:eastAsia="ru-RU"/>
        </w:rPr>
        <w:t xml:space="preserve"> </w:t>
      </w:r>
      <w:r w:rsidRPr="006D5C6A">
        <w:rPr>
          <w:rFonts w:ascii="Times New Roman" w:eastAsia="Times New Roman" w:hAnsi="Times New Roman" w:cs="Times New Roman"/>
          <w:sz w:val="28"/>
          <w:szCs w:val="28"/>
          <w:lang w:eastAsia="zh-CN"/>
        </w:rPr>
        <w:t xml:space="preserve">разрешения (ордера) на </w:t>
      </w:r>
      <w:r w:rsidRPr="006D5C6A">
        <w:rPr>
          <w:rFonts w:ascii="Times New Roman" w:eastAsia="Times New Roman" w:hAnsi="Times New Roman" w:cs="Times New Roman"/>
          <w:color w:val="000000"/>
          <w:sz w:val="28"/>
          <w:szCs w:val="28"/>
          <w:lang w:eastAsia="zh-CN"/>
        </w:rPr>
        <w:t>осуществление</w:t>
      </w:r>
      <w:r w:rsidRPr="006D5C6A">
        <w:rPr>
          <w:rFonts w:ascii="Times New Roman" w:eastAsia="Times New Roman" w:hAnsi="Times New Roman" w:cs="Times New Roman"/>
          <w:sz w:val="28"/>
          <w:szCs w:val="28"/>
          <w:lang w:eastAsia="zh-CN"/>
        </w:rPr>
        <w:t xml:space="preserve"> земляных работ в разрешение (ордер) на </w:t>
      </w:r>
      <w:r w:rsidRPr="006D5C6A">
        <w:rPr>
          <w:rFonts w:ascii="Times New Roman" w:eastAsia="Times New Roman" w:hAnsi="Times New Roman" w:cs="Times New Roman"/>
          <w:color w:val="000000"/>
          <w:sz w:val="28"/>
          <w:szCs w:val="28"/>
          <w:lang w:eastAsia="zh-CN"/>
        </w:rPr>
        <w:t>осуществление</w:t>
      </w:r>
      <w:r w:rsidRPr="006D5C6A">
        <w:rPr>
          <w:rFonts w:ascii="Times New Roman" w:eastAsia="Times New Roman" w:hAnsi="Times New Roman" w:cs="Times New Roman"/>
          <w:sz w:val="28"/>
          <w:szCs w:val="28"/>
          <w:lang w:eastAsia="zh-CN"/>
        </w:rPr>
        <w:t xml:space="preserve"> земляных работ, удостоверенное печатью и подписью начальника отдела либо лица, замещающего его.</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6D5C6A">
        <w:rPr>
          <w:rFonts w:ascii="Times New Roman" w:eastAsia="Times New Roman" w:hAnsi="Times New Roman" w:cs="Times New Roman"/>
          <w:color w:val="000000"/>
          <w:sz w:val="28"/>
          <w:szCs w:val="28"/>
          <w:lang w:eastAsia="zh-CN"/>
        </w:rPr>
        <w:t xml:space="preserve">осуществление </w:t>
      </w:r>
      <w:r w:rsidRPr="006D5C6A">
        <w:rPr>
          <w:rFonts w:ascii="Times New Roman" w:eastAsia="Times New Roman" w:hAnsi="Times New Roman" w:cs="Times New Roman"/>
          <w:sz w:val="28"/>
          <w:szCs w:val="28"/>
          <w:lang w:eastAsia="zh-CN"/>
        </w:rPr>
        <w:t xml:space="preserve">земляных работ или уведомление об отказе в предоставлении муниципальной услуги.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 закрытии </w:t>
      </w:r>
      <w:r w:rsidRPr="006D5C6A">
        <w:rPr>
          <w:rFonts w:ascii="Times New Roman" w:eastAsia="Times New Roman" w:hAnsi="Times New Roman" w:cs="Times New Roman"/>
          <w:sz w:val="28"/>
          <w:szCs w:val="28"/>
          <w:lang w:eastAsia="ru-RU"/>
        </w:rPr>
        <w:t>(исполнении)</w:t>
      </w:r>
      <w:r w:rsidRPr="006D5C6A">
        <w:rPr>
          <w:rFonts w:ascii="Calibri" w:eastAsia="Times New Roman" w:hAnsi="Calibri" w:cs="Times New Roman"/>
          <w:color w:val="FF0000"/>
          <w:sz w:val="28"/>
          <w:szCs w:val="28"/>
          <w:lang w:eastAsia="ru-RU"/>
        </w:rPr>
        <w:t xml:space="preserve"> </w:t>
      </w:r>
      <w:r w:rsidRPr="006D5C6A">
        <w:rPr>
          <w:rFonts w:ascii="Times New Roman" w:eastAsia="Times New Roman" w:hAnsi="Times New Roman" w:cs="Times New Roman"/>
          <w:sz w:val="28"/>
          <w:szCs w:val="28"/>
          <w:lang w:eastAsia="zh-CN"/>
        </w:rPr>
        <w:t xml:space="preserve">разрешения (ордера) на </w:t>
      </w:r>
      <w:r w:rsidRPr="006D5C6A">
        <w:rPr>
          <w:rFonts w:ascii="Times New Roman" w:eastAsia="Times New Roman" w:hAnsi="Times New Roman" w:cs="Times New Roman"/>
          <w:color w:val="000000"/>
          <w:sz w:val="28"/>
          <w:szCs w:val="28"/>
          <w:lang w:eastAsia="zh-CN"/>
        </w:rPr>
        <w:t>осуществление</w:t>
      </w:r>
      <w:r w:rsidRPr="006D5C6A">
        <w:rPr>
          <w:rFonts w:ascii="Times New Roman" w:eastAsia="Times New Roman" w:hAnsi="Times New Roman" w:cs="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3.5.4. Критерий принятия решения: не имеется.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D5C6A" w:rsidRPr="006D5C6A" w:rsidRDefault="006D5C6A" w:rsidP="006D5C6A">
      <w:pPr>
        <w:suppressAutoHyphens/>
        <w:spacing w:after="0" w:line="240" w:lineRule="auto"/>
        <w:jc w:val="center"/>
        <w:rPr>
          <w:rFonts w:ascii="Times New Roman" w:eastAsia="Times New Roman" w:hAnsi="Times New Roman" w:cs="Times New Roman"/>
          <w:sz w:val="28"/>
          <w:szCs w:val="28"/>
          <w:lang w:eastAsia="zh-CN"/>
        </w:rPr>
      </w:pPr>
    </w:p>
    <w:p w:rsidR="006D5C6A" w:rsidRPr="006D5C6A" w:rsidRDefault="006D5C6A" w:rsidP="00C0257C">
      <w:pPr>
        <w:suppressAutoHyphens/>
        <w:spacing w:after="0" w:line="240" w:lineRule="auto"/>
        <w:jc w:val="center"/>
        <w:rPr>
          <w:rFonts w:ascii="Times New Roman" w:eastAsia="Times New Roman" w:hAnsi="Times New Roman" w:cs="Times New Roman"/>
          <w:b/>
          <w:color w:val="00B050"/>
          <w:sz w:val="28"/>
          <w:szCs w:val="28"/>
          <w:lang w:eastAsia="zh-CN"/>
        </w:rPr>
      </w:pPr>
      <w:r w:rsidRPr="006D5C6A">
        <w:rPr>
          <w:rFonts w:ascii="Times New Roman" w:eastAsia="Times New Roman" w:hAnsi="Times New Roman" w:cs="Times New Roman"/>
          <w:b/>
          <w:sz w:val="28"/>
          <w:szCs w:val="28"/>
          <w:lang w:eastAsia="zh-CN"/>
        </w:rPr>
        <w:t xml:space="preserve">4. Формы контроля за исполнением Административного регламента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w:t>
      </w:r>
      <w:r w:rsidR="00C0257C">
        <w:rPr>
          <w:rFonts w:ascii="Times New Roman" w:eastAsia="Times New Roman" w:hAnsi="Times New Roman" w:cs="Times New Roman"/>
          <w:sz w:val="28"/>
          <w:szCs w:val="28"/>
          <w:lang w:eastAsia="zh-CN"/>
        </w:rPr>
        <w:t>иных нормативных правовых актов</w:t>
      </w:r>
      <w:r w:rsidRPr="006D5C6A">
        <w:rPr>
          <w:rFonts w:ascii="Times New Roman" w:eastAsia="Times New Roman" w:hAnsi="Times New Roman" w:cs="Times New Roman"/>
          <w:sz w:val="28"/>
          <w:szCs w:val="28"/>
          <w:lang w:eastAsia="zh-CN"/>
        </w:rPr>
        <w:t xml:space="preserve">.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Плановые проверки предоставления муниципальной услуги проводятся </w:t>
      </w:r>
      <w:r w:rsidRPr="006D5C6A">
        <w:rPr>
          <w:rFonts w:ascii="Times New Roman" w:eastAsia="Times New Roman" w:hAnsi="Times New Roman" w:cs="Times New Roman"/>
          <w:b/>
          <w:i/>
          <w:sz w:val="28"/>
          <w:szCs w:val="28"/>
          <w:u w:val="single"/>
          <w:lang w:eastAsia="zh-CN"/>
        </w:rPr>
        <w:t>(указать периодичность проведения плановых проверок)</w:t>
      </w:r>
      <w:r w:rsidRPr="006D5C6A">
        <w:rPr>
          <w:rFonts w:ascii="Times New Roman" w:eastAsia="Times New Roman" w:hAnsi="Times New Roman" w:cs="Times New Roman"/>
          <w:sz w:val="28"/>
          <w:szCs w:val="28"/>
          <w:lang w:eastAsia="zh-CN"/>
        </w:rPr>
        <w:t xml:space="preserve"> в соответствии с планом проведения проверок, утвержденным главой администрации</w:t>
      </w:r>
      <w:r w:rsidRPr="006D5C6A">
        <w:rPr>
          <w:rFonts w:ascii="Calibri" w:eastAsia="Calibri" w:hAnsi="Calibri" w:cs="Times New Roman"/>
        </w:rPr>
        <w:t xml:space="preserve"> </w:t>
      </w:r>
      <w:r w:rsidRPr="006D5C6A">
        <w:rPr>
          <w:rFonts w:ascii="Times New Roman" w:eastAsia="Times New Roman" w:hAnsi="Times New Roman" w:cs="Times New Roman"/>
          <w:sz w:val="28"/>
          <w:szCs w:val="28"/>
          <w:lang w:eastAsia="zh-CN"/>
        </w:rPr>
        <w:t>или уполномоченное им должностное лицо администрации.</w:t>
      </w:r>
      <w:r w:rsidRPr="006D5C6A" w:rsidDel="00E801DE">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По результатам рассмотрения обращений дается письменный ответ.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w:t>
      </w:r>
      <w:r w:rsidRPr="006D5C6A">
        <w:rPr>
          <w:rFonts w:ascii="Times New Roman" w:eastAsia="Times New Roman" w:hAnsi="Times New Roman" w:cs="Times New Roman"/>
          <w:sz w:val="28"/>
          <w:szCs w:val="28"/>
          <w:lang w:eastAsia="zh-CN"/>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val="x-none" w:eastAsia="zh-CN"/>
        </w:rPr>
      </w:pPr>
      <w:r w:rsidRPr="006D5C6A">
        <w:rPr>
          <w:rFonts w:ascii="Times New Roman" w:eastAsia="Times New Roman" w:hAnsi="Times New Roman" w:cs="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val="x-none" w:eastAsia="zh-CN"/>
        </w:rPr>
      </w:pPr>
      <w:r w:rsidRPr="006D5C6A">
        <w:rPr>
          <w:rFonts w:ascii="Times New Roman" w:eastAsia="Times New Roman" w:hAnsi="Times New Roman" w:cs="Times New Roman"/>
          <w:sz w:val="28"/>
          <w:szCs w:val="28"/>
          <w:lang w:val="x-none" w:eastAsia="zh-CN"/>
        </w:rPr>
        <w:t xml:space="preserve">Работники </w:t>
      </w:r>
      <w:r w:rsidRPr="006D5C6A">
        <w:rPr>
          <w:rFonts w:ascii="Times New Roman" w:eastAsia="Times New Roman" w:hAnsi="Times New Roman" w:cs="Times New Roman"/>
          <w:sz w:val="28"/>
          <w:szCs w:val="28"/>
          <w:lang w:eastAsia="zh-CN"/>
        </w:rPr>
        <w:t>Администрации</w:t>
      </w:r>
      <w:r w:rsidRPr="006D5C6A">
        <w:rPr>
          <w:rFonts w:ascii="Times New Roman" w:eastAsia="Times New Roman" w:hAnsi="Times New Roman" w:cs="Times New Roman"/>
          <w:sz w:val="28"/>
          <w:szCs w:val="28"/>
          <w:lang w:val="x-none" w:eastAsia="zh-CN"/>
        </w:rPr>
        <w:t xml:space="preserve"> при предоставлении муниципальной услуги несут персональную ответственность:</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val="x-none" w:eastAsia="zh-CN"/>
        </w:rPr>
      </w:pPr>
      <w:r w:rsidRPr="006D5C6A">
        <w:rPr>
          <w:rFonts w:ascii="Times New Roman" w:eastAsia="Times New Roman" w:hAnsi="Times New Roman" w:cs="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val="x-none" w:eastAsia="zh-CN"/>
        </w:rPr>
      </w:pPr>
      <w:r w:rsidRPr="006D5C6A">
        <w:rPr>
          <w:rFonts w:ascii="Times New Roman" w:eastAsia="Times New Roman" w:hAnsi="Times New Roman" w:cs="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6D5C6A">
        <w:rPr>
          <w:rFonts w:ascii="Times New Roman" w:eastAsia="Times New Roman" w:hAnsi="Times New Roman" w:cs="Times New Roman"/>
          <w:sz w:val="28"/>
          <w:szCs w:val="28"/>
          <w:lang w:eastAsia="zh-CN"/>
        </w:rPr>
        <w:t>Административного регламента</w:t>
      </w:r>
      <w:r w:rsidRPr="006D5C6A">
        <w:rPr>
          <w:rFonts w:ascii="Times New Roman" w:eastAsia="Times New Roman" w:hAnsi="Times New Roman" w:cs="Times New Roman"/>
          <w:sz w:val="28"/>
          <w:szCs w:val="28"/>
          <w:lang w:val="x-none" w:eastAsia="zh-CN"/>
        </w:rPr>
        <w:t>, привлекаются к ответственности в порядке, установленном действующим законодательством РФ.</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D5C6A" w:rsidRPr="006D5C6A" w:rsidRDefault="006D5C6A" w:rsidP="006D5C6A">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6D5C6A" w:rsidRPr="006D5C6A" w:rsidRDefault="006D5C6A" w:rsidP="00C0257C">
      <w:pPr>
        <w:widowControl w:val="0"/>
        <w:suppressAutoHyphens/>
        <w:autoSpaceDE w:val="0"/>
        <w:spacing w:after="0" w:line="240" w:lineRule="auto"/>
        <w:ind w:firstLine="709"/>
        <w:contextualSpacing/>
        <w:jc w:val="both"/>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w:t>
      </w:r>
      <w:r w:rsidR="00C0257C">
        <w:rPr>
          <w:rFonts w:ascii="Times New Roman" w:eastAsia="Times New Roman" w:hAnsi="Times New Roman" w:cs="Times New Roman"/>
          <w:b/>
          <w:bCs/>
          <w:sz w:val="28"/>
          <w:szCs w:val="28"/>
          <w:lang w:eastAsia="zh-CN"/>
        </w:rPr>
        <w:t>угу, а также их должностных лиц</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D5C6A">
        <w:rPr>
          <w:rFonts w:ascii="Times New Roman" w:eastAsia="Times New Roman" w:hAnsi="Times New Roman" w:cs="Times New Roman"/>
          <w:sz w:val="28"/>
          <w:szCs w:val="28"/>
          <w:lang w:eastAsia="zh-CN"/>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D5C6A" w:rsidDel="009F0626">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6D5C6A">
        <w:rPr>
          <w:rFonts w:ascii="Times New Roman" w:eastAsia="Times New Roman" w:hAnsi="Times New Roman" w:cs="Times New Roman"/>
          <w:sz w:val="28"/>
          <w:szCs w:val="28"/>
          <w:lang w:eastAsia="zh-CN"/>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D5C6A">
          <w:rPr>
            <w:rFonts w:ascii="Times New Roman" w:eastAsia="Times New Roman" w:hAnsi="Times New Roman" w:cs="Times New Roman"/>
            <w:sz w:val="28"/>
            <w:szCs w:val="28"/>
            <w:lang w:eastAsia="zh-CN"/>
          </w:rPr>
          <w:t>части 5 статьи 11.2</w:t>
        </w:r>
      </w:hyperlink>
      <w:r w:rsidRPr="006D5C6A">
        <w:rPr>
          <w:rFonts w:ascii="Times New Roman" w:eastAsia="Times New Roman" w:hAnsi="Times New Roman" w:cs="Times New Roman"/>
          <w:sz w:val="28"/>
          <w:szCs w:val="28"/>
          <w:lang w:eastAsia="zh-CN"/>
        </w:rPr>
        <w:t xml:space="preserve">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В письменной жалобе в обязательном порядке указываются: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D5C6A">
          <w:rPr>
            <w:rFonts w:ascii="Times New Roman" w:eastAsia="Times New Roman" w:hAnsi="Times New Roman" w:cs="Times New Roman"/>
            <w:sz w:val="28"/>
            <w:szCs w:val="28"/>
            <w:lang w:eastAsia="zh-CN"/>
          </w:rPr>
          <w:t>статьей 11.1</w:t>
        </w:r>
      </w:hyperlink>
      <w:r w:rsidRPr="006D5C6A">
        <w:rPr>
          <w:rFonts w:ascii="Times New Roman" w:eastAsia="Times New Roman" w:hAnsi="Times New Roman" w:cs="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5.7. По результатам рассмотрения жалобы принимается одно из следующих решений:</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в удовлетворении жалобы отказывается.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6D5C6A">
        <w:rPr>
          <w:rFonts w:ascii="Times New Roman" w:eastAsia="Times New Roman" w:hAnsi="Times New Roman" w:cs="Times New Roman"/>
          <w:sz w:val="28"/>
          <w:szCs w:val="28"/>
          <w:lang w:eastAsia="zh-CN"/>
        </w:rPr>
        <w:lastRenderedPageBreak/>
        <w:t>электронной форме направляется мотивированный ответ о результатах рассмотрения жалобы: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p>
    <w:p w:rsidR="006D5C6A" w:rsidRPr="006D5C6A" w:rsidRDefault="006D5C6A" w:rsidP="006D5C6A">
      <w:pPr>
        <w:keepNext/>
        <w:spacing w:after="0" w:line="240" w:lineRule="auto"/>
        <w:jc w:val="center"/>
        <w:outlineLvl w:val="0"/>
        <w:rPr>
          <w:rFonts w:ascii="Times New Roman" w:eastAsia="Times New Roman" w:hAnsi="Times New Roman" w:cs="Times New Roman"/>
          <w:b/>
          <w:sz w:val="28"/>
          <w:szCs w:val="28"/>
          <w:lang w:eastAsia="ru-RU"/>
        </w:rPr>
      </w:pPr>
      <w:r w:rsidRPr="006D5C6A">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б) определяет предмет обращения;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в) проводит проверку правильности заполнения обращения;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г) проводит проверку укомплектованности пакета документов;</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е) заверяет каждый документ дела своей электронной подписью;</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ж) направляет копии документов и реестр документов в администрацию:</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в электронной форме (в составе пакетов электронных дел) - в день обращения заявителя в ГБУ ЛО «МФЦ»;</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w:t>
      </w:r>
      <w:r w:rsidRPr="006D5C6A">
        <w:rPr>
          <w:rFonts w:ascii="Times New Roman" w:eastAsia="Calibri" w:hAnsi="Times New Roman" w:cs="Times New Roman"/>
          <w:bCs/>
          <w:sz w:val="28"/>
          <w:szCs w:val="28"/>
        </w:rPr>
        <w:lastRenderedPageBreak/>
        <w:t>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По окончании приема документов работник ГБУ ЛО «МФЦ» выдает заявителю расписку в приеме документов.</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6.3. При установлении работником МФЦ следующих фактов:</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сообщает заявителю, какие необходимые документы им не представлены;</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сообщает заявителю об отсутствии у него права на получение муниципальной услуги;</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C0257C" w:rsidRPr="006D5C6A">
        <w:rPr>
          <w:rFonts w:ascii="Times New Roman" w:eastAsia="Calibri" w:hAnsi="Times New Roman" w:cs="Times New Roman"/>
          <w:bCs/>
          <w:sz w:val="28"/>
          <w:szCs w:val="28"/>
        </w:rPr>
        <w:t>передает работнику</w:t>
      </w:r>
      <w:r w:rsidRPr="006D5C6A">
        <w:rPr>
          <w:rFonts w:ascii="Times New Roman" w:eastAsia="Calibri" w:hAnsi="Times New Roman" w:cs="Times New Roman"/>
          <w:bCs/>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w:t>
      </w:r>
      <w:r w:rsidRPr="006D5C6A">
        <w:rPr>
          <w:rFonts w:ascii="Times New Roman" w:eastAsia="Calibri" w:hAnsi="Times New Roman" w:cs="Times New Roman"/>
          <w:bCs/>
          <w:sz w:val="28"/>
          <w:szCs w:val="28"/>
        </w:rPr>
        <w:lastRenderedPageBreak/>
        <w:t>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rPr>
          <w:rFonts w:ascii="Times New Roman" w:eastAsia="Times New Roman" w:hAnsi="Times New Roman" w:cs="Times New Roman"/>
          <w:bCs/>
          <w:sz w:val="20"/>
          <w:szCs w:val="20"/>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1</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bookmarkStart w:id="1" w:name="P413"/>
      <w:bookmarkEnd w:id="1"/>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b/>
          <w:sz w:val="28"/>
          <w:szCs w:val="28"/>
          <w:lang w:eastAsia="zh-CN"/>
        </w:rPr>
        <w:t>ЗАЯВЛЕНИЕ</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b/>
          <w:sz w:val="28"/>
          <w:szCs w:val="28"/>
          <w:lang w:eastAsia="zh-CN"/>
        </w:rPr>
        <w:t xml:space="preserve">о выдаче разрешения (ордера) на право производства земляных работ </w:t>
      </w:r>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b/>
          <w:sz w:val="28"/>
          <w:szCs w:val="28"/>
          <w:lang w:eastAsia="zh-CN"/>
        </w:rPr>
        <w:t>на территории муниципального образования "________"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Администрацию муниципального образования "________________"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от_______________________________________________________________________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Адрес: </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Телефон: </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ИНН: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8"/>
          <w:szCs w:val="28"/>
          <w:lang w:eastAsia="zh-CN"/>
        </w:rPr>
        <w:t xml:space="preserve">_______________________________________________________________                                </w:t>
      </w:r>
      <w:r w:rsidRPr="006D5C6A">
        <w:rPr>
          <w:rFonts w:ascii="Times New Roman" w:eastAsia="Times New Roman" w:hAnsi="Times New Roman" w:cs="Times New Roman"/>
          <w:sz w:val="20"/>
          <w:szCs w:val="20"/>
          <w:lang w:eastAsia="zh-CN"/>
        </w:rPr>
        <w:t>(вид работ)</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Заказчик работ: __________________ 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Исполнитель работ: 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СРО (при необходимости): 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Основание для производства работ (при наличии договор подряда):</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Нарушаемое благоустройство, объем (кв.м.): 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Тротуар ________________ Проезжая часть _________________________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Озеленение 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Место проведения работ:__________________________________________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Вид вскрываемого покрытия:______________________________________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Сведение об ответственном за производство земляных работ:</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Ф.И.О.: 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Должность: 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Паспортные данные: Серия _________ N ___________ выдан__________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Номер телефона: 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Номер и дата приказа о назначении ответственного лица: _______________________________________________________________</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Срок производства земляных работ: ___________________________</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Производство работ предполагает/не предполагает (нужное подчеркнуть) снос зеленых насаждений.</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 производстве работ гарантируем безопасное и беспрепятственное движение автотранспорта и пешеходов.</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Обязуемся восстановить благоустройство на месте проведения работ.</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7">
        <w:r w:rsidRPr="006D5C6A">
          <w:rPr>
            <w:rFonts w:ascii="Times New Roman" w:eastAsia="Times New Roman" w:hAnsi="Times New Roman" w:cs="Times New Roman"/>
            <w:sz w:val="28"/>
            <w:szCs w:val="28"/>
            <w:lang w:eastAsia="zh-CN"/>
          </w:rPr>
          <w:t>закона</w:t>
        </w:r>
      </w:hyperlink>
      <w:r w:rsidRPr="006D5C6A">
        <w:rPr>
          <w:rFonts w:ascii="Times New Roman" w:eastAsia="Times New Roman" w:hAnsi="Times New Roman" w:cs="Times New Roman"/>
          <w:sz w:val="28"/>
          <w:szCs w:val="28"/>
          <w:lang w:eastAsia="zh-CN"/>
        </w:rPr>
        <w:t xml:space="preserve"> от 27.07.2006 N 152-ФЗ "О персональных данных".</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 лично в Администрации 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 почтовым отправлением.</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Прилагаю: (согласно п. 2.6  административного регламента)</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 ___________ 20___ г.      ___________________     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Приложение 2</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2" w:name="P522"/>
      <w:bookmarkEnd w:id="2"/>
      <w:r w:rsidRPr="006D5C6A">
        <w:rPr>
          <w:rFonts w:ascii="Times New Roman" w:eastAsia="Times New Roman" w:hAnsi="Times New Roman" w:cs="Times New Roman"/>
          <w:b/>
          <w:sz w:val="28"/>
          <w:szCs w:val="28"/>
          <w:lang w:eastAsia="zh-CN"/>
        </w:rPr>
        <w:t>ЗАЯВЛЕНИЕ</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о продлении разрешения (ордера) на право производства земляных работ на территории муниципального образования "________"</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Администрацию муниципального образования "________________"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от_______________________________________________________________________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Адрес: </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Телефон: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Срок производства земляных  работ: 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sz w:val="20"/>
          <w:szCs w:val="20"/>
          <w:lang w:eastAsia="zh-CN"/>
        </w:rPr>
        <w:t>(указать срок)</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Срок восстановления нарушенного благоустройства:__________________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sz w:val="20"/>
          <w:szCs w:val="20"/>
          <w:lang w:eastAsia="zh-CN"/>
        </w:rPr>
        <w:t>(указать срок)</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Причина продления сроков производства земляных работ и/или восстановления благоустройства: __________________________________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______________________________________________________________________________________________________________________________</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6D5C6A">
          <w:rPr>
            <w:rFonts w:ascii="Times New Roman" w:eastAsia="Times New Roman" w:hAnsi="Times New Roman" w:cs="Times New Roman"/>
            <w:sz w:val="28"/>
            <w:szCs w:val="28"/>
            <w:lang w:eastAsia="zh-CN"/>
          </w:rPr>
          <w:t>закона</w:t>
        </w:r>
      </w:hyperlink>
      <w:r w:rsidRPr="006D5C6A">
        <w:rPr>
          <w:rFonts w:ascii="Times New Roman" w:eastAsia="Times New Roman" w:hAnsi="Times New Roman" w:cs="Times New Roman"/>
          <w:sz w:val="28"/>
          <w:szCs w:val="28"/>
          <w:lang w:eastAsia="zh-CN"/>
        </w:rPr>
        <w:t xml:space="preserve"> от 27.07.2006 N 152-ФЗ "О персональных данных".</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лично в Администрации 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почтовым отправлением.</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Прилагаю:</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Оригинал разрешения (ордера) от "____" ___________ 20____ г. N 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 ___________ 20___ г.       __________________     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3</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3" w:name="P578"/>
      <w:bookmarkEnd w:id="3"/>
      <w:r w:rsidRPr="006D5C6A">
        <w:rPr>
          <w:rFonts w:ascii="Times New Roman" w:eastAsia="Times New Roman" w:hAnsi="Times New Roman" w:cs="Times New Roman"/>
          <w:b/>
          <w:sz w:val="28"/>
          <w:szCs w:val="28"/>
          <w:lang w:eastAsia="zh-CN"/>
        </w:rPr>
        <w:t>ЗАЯВЛЕНИЕ</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i/>
          <w:sz w:val="28"/>
          <w:szCs w:val="28"/>
          <w:lang w:eastAsia="zh-CN"/>
        </w:rPr>
        <w:t>(для юридических, физических лиц и индивидуальных предпринимателей)</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Администрацию муниципального образования "________________"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от_______________________________________________________________________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Адрес: </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Телефон: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Благоустройство, нарушенное в процессе производства земляных работ, выполнено в полном объеме.</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Прилагаю:</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Оригинал разрешения (ордера) от "____" ___________ 20____ г. № 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 от "____" ___________ 20____ г. № 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6D5C6A">
          <w:rPr>
            <w:rFonts w:ascii="Times New Roman" w:eastAsia="Times New Roman" w:hAnsi="Times New Roman" w:cs="Times New Roman"/>
            <w:sz w:val="28"/>
            <w:szCs w:val="28"/>
            <w:lang w:eastAsia="zh-CN"/>
          </w:rPr>
          <w:t>закона</w:t>
        </w:r>
      </w:hyperlink>
      <w:r w:rsidRPr="006D5C6A">
        <w:rPr>
          <w:rFonts w:ascii="Times New Roman" w:eastAsia="Times New Roman" w:hAnsi="Times New Roman" w:cs="Times New Roman"/>
          <w:sz w:val="28"/>
          <w:szCs w:val="28"/>
          <w:lang w:eastAsia="zh-CN"/>
        </w:rPr>
        <w:t xml:space="preserve"> от 27.07.2006 № 152-ФЗ "О персональных данных".</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лично в Администрации 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 ___________ 20___ г.     ___________________      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дата подачи заявления                    подпись заявителя         Ф.И.О. заявителя</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4</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4" w:name="P818"/>
      <w:bookmarkEnd w:id="4"/>
      <w:r w:rsidRPr="006D5C6A">
        <w:rPr>
          <w:rFonts w:ascii="Times New Roman" w:eastAsia="Times New Roman" w:hAnsi="Times New Roman" w:cs="Times New Roman"/>
          <w:b/>
          <w:bCs/>
          <w:color w:val="000000"/>
          <w:sz w:val="28"/>
          <w:szCs w:val="28"/>
          <w:lang w:eastAsia="ru-RU"/>
        </w:rPr>
        <w:t>Форма разрешения на осуществление земляных работ</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РАЗРЕШЕНИЕ (ОРДЕР)</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___________ Дата 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_______________________________________________________________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Наименование заявителя (заказчика): _________________________________________.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Адрес производства земляных работ: __________________________________________.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Наименование работ: ___________________________________________________.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Вид и объем вскрываемого покрытия (вид/объем в м3 или кв. м): ______________________________________________________________________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Период производства земляных работ: с ___________ по 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Требования к производству земляных работ:________________________</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_______________________________________________________________</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Наименование подрядной организации, осуществляющей земляные работы: _______________________________________________________</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xml:space="preserve">______________________________________________________________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Наименование подрядной организации, выполняющей работы по восстановлению благоустройства: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_______________________________________________________________</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Отметка о продлении </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Особые отметки </w:t>
      </w:r>
      <w:r w:rsidRPr="006D5C6A">
        <w:rPr>
          <w:rFonts w:ascii="Times New Roman" w:eastAsia="Times New Roman" w:hAnsi="Times New Roman" w:cs="Times New Roman"/>
          <w:sz w:val="28"/>
          <w:szCs w:val="28"/>
          <w:lang w:eastAsia="zh-CN"/>
        </w:rPr>
        <w:lastRenderedPageBreak/>
        <w:t>____________________________________________________________.</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color w:val="000000"/>
          <w:sz w:val="28"/>
          <w:szCs w:val="28"/>
          <w:lang w:eastAsia="ru-RU"/>
        </w:rPr>
        <w:t xml:space="preserve">Ф.И.О. должность уполномоченного сотрудника      </w:t>
      </w:r>
      <w:r w:rsidRPr="006D5C6A">
        <w:rPr>
          <w:rFonts w:ascii="Times New Roman" w:eastAsia="Times New Roman" w:hAnsi="Times New Roman" w:cs="Times New Roman"/>
          <w:sz w:val="28"/>
          <w:szCs w:val="28"/>
          <w:lang w:eastAsia="ru-RU"/>
        </w:rPr>
        <w:t>Сведения о сертификате электронной подписи</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5</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5" w:name="P857"/>
      <w:bookmarkEnd w:id="5"/>
      <w:r w:rsidRPr="006D5C6A">
        <w:rPr>
          <w:rFonts w:ascii="Times New Roman" w:eastAsia="Times New Roman" w:hAnsi="Times New Roman" w:cs="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АКТ</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bCs/>
          <w:sz w:val="28"/>
          <w:szCs w:val="28"/>
          <w:lang w:eastAsia="zh-CN"/>
        </w:rPr>
        <w:t>о завершении (исполнении) земляных работ и выполнении восстановительных работ по благоустройству</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sz w:val="28"/>
          <w:szCs w:val="28"/>
          <w:lang w:eastAsia="ru-RU"/>
        </w:rPr>
        <w:t>_______________________________________________________________</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5C6A">
        <w:rPr>
          <w:rFonts w:ascii="Times New Roman" w:eastAsia="Times New Roman" w:hAnsi="Times New Roman" w:cs="Times New Roman"/>
          <w:color w:val="000000"/>
          <w:sz w:val="20"/>
          <w:szCs w:val="20"/>
          <w:lang w:eastAsia="ru-RU"/>
        </w:rPr>
        <w:t xml:space="preserve">                                                     (организация, предприятие/ФИО, производитель работ) </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_______________________________________________________________</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5C6A">
        <w:rPr>
          <w:rFonts w:ascii="Times New Roman" w:eastAsia="Times New Roman" w:hAnsi="Times New Roman" w:cs="Times New Roman"/>
          <w:color w:val="000000"/>
          <w:sz w:val="20"/>
          <w:szCs w:val="20"/>
          <w:lang w:eastAsia="ru-RU"/>
        </w:rPr>
        <w:t xml:space="preserve">                                                                                             (адрес)</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Земляные работы производились по адресу:___________________________________</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xml:space="preserve">Разрешение на производство земляных работ №________ от «_____» ____________г. </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Комиссия в составе:</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xml:space="preserve">представителя организации, производящей земляные работы (подрядчика) </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_______________________________________________________________</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5C6A">
        <w:rPr>
          <w:rFonts w:ascii="Times New Roman" w:eastAsia="Times New Roman" w:hAnsi="Times New Roman" w:cs="Times New Roman"/>
          <w:sz w:val="20"/>
          <w:szCs w:val="20"/>
          <w:lang w:eastAsia="ru-RU"/>
        </w:rPr>
        <w:t xml:space="preserve">                                                                           (Ф.И.О., должность)</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 представителя организации, выполнившей благоустройство __________</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_______________________________________________________________ </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5C6A">
        <w:rPr>
          <w:rFonts w:ascii="Times New Roman" w:eastAsia="Times New Roman" w:hAnsi="Times New Roman" w:cs="Times New Roman"/>
          <w:sz w:val="20"/>
          <w:szCs w:val="20"/>
          <w:lang w:eastAsia="ru-RU"/>
        </w:rPr>
        <w:t xml:space="preserve">                                                                             (Ф.И.О., должность) </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6D5C6A">
        <w:rPr>
          <w:rFonts w:ascii="Times New Roman" w:eastAsia="Times New Roman" w:hAnsi="Times New Roman" w:cs="Times New Roman"/>
          <w:sz w:val="20"/>
          <w:szCs w:val="20"/>
          <w:lang w:eastAsia="ru-RU"/>
        </w:rPr>
        <w:t xml:space="preserve">                                                                               (Ф.И.О., должность)</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акт на предмет выполнения благоустроительных работ в полном объеме</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Представитель организации, производившей земляные работы (подрядчик),</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xml:space="preserve"> (подпись) </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Представитель организации, выполнившей благоустройство,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(подпись)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(подпись)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6</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6" w:name="P890"/>
      <w:bookmarkEnd w:id="6"/>
      <w:r w:rsidRPr="006D5C6A">
        <w:rPr>
          <w:rFonts w:ascii="Times New Roman" w:eastAsia="Times New Roman" w:hAnsi="Times New Roman" w:cs="Times New Roman"/>
          <w:b/>
          <w:bCs/>
          <w:sz w:val="28"/>
          <w:szCs w:val="28"/>
          <w:lang w:eastAsia="zh-CN"/>
        </w:rPr>
        <w:t xml:space="preserve">Форма </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___________________________________________________________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наименование уполномоченного на предоставление услуги</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Кому: ________________________________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(фамилия, имя, отчество (последнее – при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наличии), наименование и данные документа,</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 удостоверяющего личность – для физического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лица;наименование индивидуального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предпринимателя, ИНН, ОГРНИП – для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физического лица, зарегистрированного в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качестве индивидуального предпринимателя);полное наименование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юридического лица, ИНН, ОГРН,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юридический адрес – для юридического лица)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Контактные данные: _______________________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(почтовый индекс и адрес – для физического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лица, в т.ч. зарегистрированного в качестве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индивидуального предпринимателя, телефон,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i/>
          <w:iCs/>
          <w:sz w:val="28"/>
          <w:szCs w:val="28"/>
          <w:lang w:eastAsia="ru-RU"/>
        </w:rPr>
        <w:t xml:space="preserve">адрес электронной почты) </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bCs/>
          <w:sz w:val="28"/>
          <w:szCs w:val="28"/>
          <w:lang w:eastAsia="zh-CN"/>
        </w:rPr>
        <w:t>РЕШЕНИЕ</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_____________________________________________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_______________ от 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lastRenderedPageBreak/>
        <w:t>(номер и дата решения)</w:t>
      </w:r>
    </w:p>
    <w:p w:rsidR="006D5C6A" w:rsidRPr="006D5C6A" w:rsidRDefault="006D5C6A" w:rsidP="006D5C6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xml:space="preserve">_______________________________________________________________. </w:t>
      </w:r>
    </w:p>
    <w:p w:rsidR="006D5C6A" w:rsidRPr="006D5C6A" w:rsidRDefault="006D5C6A" w:rsidP="006D5C6A">
      <w:pPr>
        <w:widowControl w:val="0"/>
        <w:suppressAutoHyphens/>
        <w:autoSpaceDE w:val="0"/>
        <w:spacing w:after="0" w:line="240" w:lineRule="auto"/>
        <w:ind w:firstLine="708"/>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Для получения государственной услуги заявителю необходимо представить следующие документы:</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______________________________________________________________________________________________________________________________</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D5C6A">
        <w:rPr>
          <w:rFonts w:ascii="Times New Roman" w:eastAsia="Times New Roman" w:hAnsi="Times New Roman" w:cs="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Ф.И.О. должность уполномоченного сотрудника, подпись, дата</w:t>
      </w:r>
      <w:r w:rsidRPr="006D5C6A">
        <w:rPr>
          <w:rFonts w:ascii="Times New Roman" w:eastAsia="Times New Roman" w:hAnsi="Times New Roman" w:cs="Times New Roman"/>
          <w:sz w:val="28"/>
          <w:szCs w:val="28"/>
          <w:lang w:eastAsia="zh-CN"/>
        </w:rPr>
        <w:tab/>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Сведения о сертификате электронной подписи</w:t>
      </w: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7</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 xml:space="preserve">Форма </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решения о закрытии (исполнении) разрешения на осуществление земляных работ</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___________________________________________________________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наименование уполномоченного на предоставление услуги</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Кому: ________________________________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(фамилия, имя, отчество (последнее – при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наличии), наименование и данные документа,</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 удостоверяющего личность – для физического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лица;</w:t>
      </w:r>
      <w:r w:rsidR="00C0257C">
        <w:rPr>
          <w:rFonts w:ascii="Times New Roman" w:eastAsia="Times New Roman" w:hAnsi="Times New Roman" w:cs="Times New Roman"/>
          <w:i/>
          <w:iCs/>
          <w:sz w:val="28"/>
          <w:szCs w:val="28"/>
          <w:lang w:eastAsia="ru-RU"/>
        </w:rPr>
        <w:t xml:space="preserve"> </w:t>
      </w:r>
      <w:r w:rsidRPr="006D5C6A">
        <w:rPr>
          <w:rFonts w:ascii="Times New Roman" w:eastAsia="Times New Roman" w:hAnsi="Times New Roman" w:cs="Times New Roman"/>
          <w:i/>
          <w:iCs/>
          <w:sz w:val="28"/>
          <w:szCs w:val="28"/>
          <w:lang w:eastAsia="ru-RU"/>
        </w:rPr>
        <w:t xml:space="preserve">наименование индивидуального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предпринимателя, ИНН, ОГРНИП – для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физического лица, зарегистрированного в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качестве индивидуального предпринимателя);полное наименование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юридического лица, ИНН, ОГРН,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юридический адрес – для юридического лица)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Контактные данные: _______________________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(почтовый индекс и адрес – для физического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лица, в т.ч. зарегистрированного в качестве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lastRenderedPageBreak/>
        <w:t xml:space="preserve">индивидуального предпринимателя, телефон,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i/>
          <w:iCs/>
          <w:sz w:val="28"/>
          <w:szCs w:val="28"/>
          <w:lang w:eastAsia="ru-RU"/>
        </w:rPr>
        <w:t xml:space="preserve">адрес электронной почты) </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5C6A">
        <w:rPr>
          <w:rFonts w:ascii="Times New Roman" w:eastAsia="Times New Roman" w:hAnsi="Times New Roman" w:cs="Times New Roman"/>
          <w:b/>
          <w:sz w:val="28"/>
          <w:szCs w:val="28"/>
          <w:lang w:eastAsia="ru-RU"/>
        </w:rPr>
        <w:t>РЕШЕНИЕ</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о закрытии (исполнении) разрешения на осуществление земляных работ </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 Дата 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i/>
          <w:iCs/>
          <w:sz w:val="28"/>
          <w:szCs w:val="28"/>
          <w:lang w:eastAsia="ru-RU"/>
        </w:rPr>
        <w:t xml:space="preserve">______________________ </w:t>
      </w:r>
      <w:r w:rsidRPr="006D5C6A">
        <w:rPr>
          <w:rFonts w:ascii="Times New Roman" w:eastAsia="Times New Roman" w:hAnsi="Times New Roman" w:cs="Times New Roman"/>
          <w:sz w:val="28"/>
          <w:szCs w:val="28"/>
          <w:lang w:eastAsia="ru-RU"/>
        </w:rPr>
        <w:t xml:space="preserve">уведомляет Вас о закрытии (исполнении) разрешения на производство земляных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работ № ________________ на выполнение работ ______________ , проведенных по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адресу _______________________________________________________________ </w:t>
      </w:r>
    </w:p>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sz w:val="28"/>
          <w:szCs w:val="28"/>
          <w:lang w:eastAsia="ru-RU"/>
        </w:rPr>
        <w:t>Особые отметки ________________________________________________________ _______________________________________________________________.</w:t>
      </w:r>
    </w:p>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b/>
          <w:bCs/>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Ф.И.О. должность уполномоченного сотрудника</w:t>
      </w:r>
      <w:r w:rsidRPr="006D5C6A">
        <w:rPr>
          <w:rFonts w:ascii="Times New Roman" w:eastAsia="Times New Roman" w:hAnsi="Times New Roman" w:cs="Times New Roman"/>
          <w:sz w:val="28"/>
          <w:szCs w:val="28"/>
          <w:lang w:eastAsia="zh-CN"/>
        </w:rPr>
        <w:tab/>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Сведения о сертификате электронной подписи</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8</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ГРАФИК</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ПРОИЗВОДСТВА ЗЕМЛЯНЫХ РАБОТ</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6D5C6A" w:rsidRPr="006D5C6A" w:rsidTr="006D5C6A">
        <w:tc>
          <w:tcPr>
            <w:tcW w:w="9843" w:type="dxa"/>
            <w:tcBorders>
              <w:top w:val="nil"/>
              <w:left w:val="nil"/>
              <w:bottom w:val="nil"/>
              <w:right w:val="nil"/>
            </w:tcBorders>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Функциональное назначение объекта: _____________________________________________________________________</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_____________________________________________________________________</w:t>
            </w:r>
          </w:p>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Адрес объекта: ________________________________________________________</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(адрес проведения земляных работ,</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_____________________________________________________________________</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кадастровый номер земельного участка)</w:t>
            </w:r>
          </w:p>
        </w:tc>
      </w:tr>
    </w:tbl>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6D5C6A" w:rsidRPr="006D5C6A" w:rsidTr="006D5C6A">
        <w:tc>
          <w:tcPr>
            <w:tcW w:w="767" w:type="dxa"/>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N п/п</w:t>
            </w:r>
          </w:p>
        </w:tc>
        <w:tc>
          <w:tcPr>
            <w:tcW w:w="3402" w:type="dxa"/>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Наименование работ</w:t>
            </w:r>
          </w:p>
        </w:tc>
        <w:tc>
          <w:tcPr>
            <w:tcW w:w="1974" w:type="dxa"/>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Дата начала работ (день/месяц/год)</w:t>
            </w:r>
          </w:p>
        </w:tc>
        <w:tc>
          <w:tcPr>
            <w:tcW w:w="3700" w:type="dxa"/>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Дата окончания работ (день/месяц/год)</w:t>
            </w:r>
          </w:p>
        </w:tc>
      </w:tr>
      <w:tr w:rsidR="006D5C6A" w:rsidRPr="006D5C6A" w:rsidTr="006D5C6A">
        <w:tc>
          <w:tcPr>
            <w:tcW w:w="767"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6D5C6A" w:rsidRPr="006D5C6A" w:rsidTr="006D5C6A">
        <w:tc>
          <w:tcPr>
            <w:tcW w:w="767"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6D5C6A" w:rsidRPr="006D5C6A" w:rsidTr="006D5C6A">
        <w:tc>
          <w:tcPr>
            <w:tcW w:w="767"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6D5C6A" w:rsidRPr="006D5C6A" w:rsidTr="006D5C6A">
        <w:tc>
          <w:tcPr>
            <w:tcW w:w="767"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bl>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0"/>
                <w:szCs w:val="20"/>
                <w:lang w:eastAsia="zh-CN"/>
              </w:rPr>
              <w:t>(должность, подпись, расшифровка подписи)</w:t>
            </w:r>
          </w:p>
        </w:tc>
      </w:tr>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М.П.</w:t>
            </w:r>
          </w:p>
          <w:p w:rsidR="006D5C6A" w:rsidRPr="006D5C6A" w:rsidRDefault="006D5C6A" w:rsidP="006D5C6A">
            <w:pPr>
              <w:widowControl w:val="0"/>
              <w:suppressAutoHyphens/>
              <w:autoSpaceDE w:val="0"/>
              <w:spacing w:after="0" w:line="240" w:lineRule="auto"/>
              <w:ind w:hanging="142"/>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0"/>
                <w:szCs w:val="20"/>
                <w:lang w:eastAsia="zh-CN"/>
              </w:rPr>
              <w:t>((при наличии)</w:t>
            </w:r>
          </w:p>
        </w:tc>
        <w:tc>
          <w:tcPr>
            <w:tcW w:w="6920" w:type="dxa"/>
            <w:tcBorders>
              <w:top w:val="nil"/>
              <w:left w:val="nil"/>
              <w:bottom w:val="nil"/>
              <w:right w:val="nil"/>
            </w:tcBorders>
          </w:tcPr>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 __________ 20__ г.</w:t>
            </w:r>
          </w:p>
        </w:tc>
      </w:tr>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Заказчик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0"/>
                <w:szCs w:val="20"/>
                <w:lang w:eastAsia="zh-CN"/>
              </w:rPr>
              <w:t>(при наличии)</w:t>
            </w:r>
          </w:p>
        </w:tc>
        <w:tc>
          <w:tcPr>
            <w:tcW w:w="6920" w:type="dxa"/>
            <w:tcBorders>
              <w:top w:val="nil"/>
              <w:left w:val="nil"/>
              <w:bottom w:val="single" w:sz="4" w:space="0" w:color="auto"/>
              <w:right w:val="nil"/>
            </w:tcBorders>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0"/>
                <w:szCs w:val="20"/>
                <w:lang w:eastAsia="zh-CN"/>
              </w:rPr>
              <w:t>(должность, подпись, расшифровка подписи)</w:t>
            </w:r>
          </w:p>
        </w:tc>
      </w:tr>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М.П.</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0"/>
                <w:szCs w:val="20"/>
                <w:lang w:eastAsia="zh-CN"/>
              </w:rPr>
              <w:t>(при наличии)</w:t>
            </w:r>
          </w:p>
        </w:tc>
        <w:tc>
          <w:tcPr>
            <w:tcW w:w="6920" w:type="dxa"/>
            <w:tcBorders>
              <w:top w:val="nil"/>
              <w:left w:val="nil"/>
              <w:bottom w:val="nil"/>
              <w:right w:val="nil"/>
            </w:tcBorders>
          </w:tcPr>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 __________ 20__ г.</w:t>
            </w:r>
          </w:p>
        </w:tc>
      </w:tr>
    </w:tbl>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B20D96" w:rsidRPr="00634A6F" w:rsidRDefault="00B20D96" w:rsidP="00B20D96">
      <w:pPr>
        <w:widowControl w:val="0"/>
        <w:suppressAutoHyphens/>
        <w:autoSpaceDE w:val="0"/>
        <w:spacing w:after="0" w:line="240" w:lineRule="auto"/>
        <w:ind w:hanging="142"/>
        <w:contextualSpacing/>
        <w:jc w:val="center"/>
        <w:rPr>
          <w:rFonts w:ascii="Times New Roman" w:eastAsia="Times New Roman" w:hAnsi="Times New Roman" w:cs="Times New Roman"/>
          <w:b/>
          <w:bCs/>
          <w:sz w:val="28"/>
          <w:szCs w:val="28"/>
          <w:lang w:eastAsia="zh-CN"/>
        </w:rPr>
      </w:pPr>
    </w:p>
    <w:sectPr w:rsidR="00B20D96" w:rsidRPr="00634A6F" w:rsidSect="006D5C6A">
      <w:pgSz w:w="11906" w:h="16838"/>
      <w:pgMar w:top="1135" w:right="849" w:bottom="776"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53" w:rsidRDefault="004A5A53">
      <w:pPr>
        <w:spacing w:after="0" w:line="240" w:lineRule="auto"/>
      </w:pPr>
      <w:r>
        <w:separator/>
      </w:r>
    </w:p>
  </w:endnote>
  <w:endnote w:type="continuationSeparator" w:id="0">
    <w:p w:rsidR="004A5A53" w:rsidRDefault="004A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53" w:rsidRDefault="004A5A53">
      <w:pPr>
        <w:spacing w:after="0" w:line="240" w:lineRule="auto"/>
      </w:pPr>
      <w:r>
        <w:separator/>
      </w:r>
    </w:p>
  </w:footnote>
  <w:footnote w:type="continuationSeparator" w:id="0">
    <w:p w:rsidR="004A5A53" w:rsidRDefault="004A5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7F470AE4"/>
    <w:multiLevelType w:val="hybridMultilevel"/>
    <w:tmpl w:val="F128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6"/>
    <w:rsid w:val="004A5A53"/>
    <w:rsid w:val="0054698C"/>
    <w:rsid w:val="006D5C6A"/>
    <w:rsid w:val="00B20D96"/>
    <w:rsid w:val="00C02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34B2"/>
  <w15:chartTrackingRefBased/>
  <w15:docId w15:val="{ED2594B9-908A-4EB0-97D8-4FD53CD3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D96"/>
  </w:style>
  <w:style w:type="paragraph" w:styleId="1">
    <w:name w:val="heading 1"/>
    <w:basedOn w:val="a"/>
    <w:next w:val="a"/>
    <w:link w:val="10"/>
    <w:qFormat/>
    <w:rsid w:val="00B20D96"/>
    <w:pPr>
      <w:keepNext/>
      <w:spacing w:before="240" w:after="60" w:line="240" w:lineRule="auto"/>
      <w:outlineLvl w:val="0"/>
    </w:pPr>
    <w:rPr>
      <w:rFonts w:ascii="Arial" w:eastAsia="Times New Roman" w:hAnsi="Arial" w:cs="Times New Roman"/>
      <w:b/>
      <w:kern w:val="32"/>
      <w:sz w:val="32"/>
      <w:szCs w:val="20"/>
      <w:lang w:eastAsia="ar-SA"/>
    </w:rPr>
  </w:style>
  <w:style w:type="paragraph" w:styleId="2">
    <w:name w:val="heading 2"/>
    <w:basedOn w:val="a"/>
    <w:next w:val="a"/>
    <w:link w:val="20"/>
    <w:unhideWhenUsed/>
    <w:qFormat/>
    <w:rsid w:val="00B20D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qFormat/>
    <w:rsid w:val="00B20D96"/>
    <w:pPr>
      <w:spacing w:before="90" w:after="15" w:line="240" w:lineRule="auto"/>
      <w:outlineLvl w:val="2"/>
    </w:pPr>
    <w:rPr>
      <w:rFonts w:ascii="Arial" w:eastAsia="Times New Roman" w:hAnsi="Arial" w:cs="Times New Roman"/>
      <w:b/>
      <w:smallCaps/>
      <w:color w:val="00009A"/>
      <w:sz w:val="27"/>
      <w:szCs w:val="20"/>
      <w:lang w:eastAsia="ar-SA"/>
    </w:rPr>
  </w:style>
  <w:style w:type="paragraph" w:styleId="4">
    <w:name w:val="heading 4"/>
    <w:basedOn w:val="a"/>
    <w:next w:val="a"/>
    <w:link w:val="40"/>
    <w:qFormat/>
    <w:rsid w:val="00B20D96"/>
    <w:pPr>
      <w:keepNext/>
      <w:spacing w:before="240" w:after="60" w:line="240" w:lineRule="auto"/>
      <w:outlineLvl w:val="3"/>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D96"/>
    <w:rPr>
      <w:rFonts w:ascii="Arial" w:eastAsia="Times New Roman" w:hAnsi="Arial" w:cs="Times New Roman"/>
      <w:b/>
      <w:kern w:val="32"/>
      <w:sz w:val="32"/>
      <w:szCs w:val="20"/>
      <w:lang w:eastAsia="ar-SA"/>
    </w:rPr>
  </w:style>
  <w:style w:type="character" w:customStyle="1" w:styleId="20">
    <w:name w:val="Заголовок 2 Знак"/>
    <w:basedOn w:val="a0"/>
    <w:link w:val="2"/>
    <w:rsid w:val="00B20D9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20D96"/>
    <w:rPr>
      <w:rFonts w:ascii="Arial" w:eastAsia="Times New Roman" w:hAnsi="Arial" w:cs="Times New Roman"/>
      <w:b/>
      <w:smallCaps/>
      <w:color w:val="00009A"/>
      <w:sz w:val="27"/>
      <w:szCs w:val="20"/>
      <w:lang w:eastAsia="ar-SA"/>
    </w:rPr>
  </w:style>
  <w:style w:type="character" w:customStyle="1" w:styleId="40">
    <w:name w:val="Заголовок 4 Знак"/>
    <w:basedOn w:val="a0"/>
    <w:link w:val="4"/>
    <w:rsid w:val="00B20D96"/>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unhideWhenUsed/>
    <w:rsid w:val="00B20D96"/>
  </w:style>
  <w:style w:type="paragraph" w:styleId="a3">
    <w:name w:val="Normal (Web)"/>
    <w:basedOn w:val="a"/>
    <w:rsid w:val="00B20D96"/>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B20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20D9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unhideWhenUsed/>
    <w:rsid w:val="00B20D96"/>
    <w:rPr>
      <w:color w:val="0000FF"/>
      <w:u w:val="single"/>
    </w:rPr>
  </w:style>
  <w:style w:type="paragraph" w:styleId="a5">
    <w:name w:val="header"/>
    <w:basedOn w:val="a"/>
    <w:link w:val="a6"/>
    <w:uiPriority w:val="99"/>
    <w:unhideWhenUsed/>
    <w:rsid w:val="00B20D9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B20D96"/>
    <w:rPr>
      <w:rFonts w:ascii="Times New Roman" w:eastAsia="Times New Roman" w:hAnsi="Times New Roman" w:cs="Times New Roman"/>
      <w:sz w:val="20"/>
      <w:szCs w:val="20"/>
      <w:lang w:eastAsia="ar-SA"/>
    </w:rPr>
  </w:style>
  <w:style w:type="paragraph" w:styleId="a7">
    <w:name w:val="footer"/>
    <w:basedOn w:val="a"/>
    <w:link w:val="a8"/>
    <w:unhideWhenUsed/>
    <w:rsid w:val="00B20D9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rsid w:val="00B20D96"/>
    <w:rPr>
      <w:rFonts w:ascii="Times New Roman" w:eastAsia="Times New Roman" w:hAnsi="Times New Roman" w:cs="Times New Roman"/>
      <w:sz w:val="20"/>
      <w:szCs w:val="20"/>
      <w:lang w:eastAsia="ar-SA"/>
    </w:rPr>
  </w:style>
  <w:style w:type="paragraph" w:styleId="a9">
    <w:name w:val="Balloon Text"/>
    <w:basedOn w:val="a"/>
    <w:link w:val="aa"/>
    <w:unhideWhenUsed/>
    <w:rsid w:val="00B20D96"/>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rsid w:val="00B20D96"/>
    <w:rPr>
      <w:rFonts w:ascii="Tahoma" w:eastAsia="Times New Roman" w:hAnsi="Tahoma" w:cs="Tahoma"/>
      <w:sz w:val="16"/>
      <w:szCs w:val="16"/>
      <w:lang w:eastAsia="ar-SA"/>
    </w:rPr>
  </w:style>
  <w:style w:type="table" w:styleId="ab">
    <w:name w:val="Table Grid"/>
    <w:basedOn w:val="a1"/>
    <w:uiPriority w:val="59"/>
    <w:rsid w:val="00B20D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B20D96"/>
  </w:style>
  <w:style w:type="paragraph" w:styleId="ad">
    <w:name w:val="List"/>
    <w:basedOn w:val="a"/>
    <w:rsid w:val="00B20D96"/>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20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B20D96"/>
    <w:rPr>
      <w:rFonts w:ascii="Courier New" w:eastAsia="Times New Roman" w:hAnsi="Courier New" w:cs="Times New Roman"/>
      <w:sz w:val="20"/>
      <w:szCs w:val="20"/>
      <w:lang w:eastAsia="ar-SA"/>
    </w:rPr>
  </w:style>
  <w:style w:type="paragraph" w:customStyle="1" w:styleId="ConsPlusCell">
    <w:name w:val="ConsPlusCell"/>
    <w:rsid w:val="00B20D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20D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B20D96"/>
    <w:pPr>
      <w:shd w:val="clear" w:color="auto" w:fill="000080"/>
      <w:spacing w:after="0" w:line="240" w:lineRule="auto"/>
    </w:pPr>
    <w:rPr>
      <w:rFonts w:ascii="Tahoma" w:eastAsia="Times New Roman" w:hAnsi="Tahoma" w:cs="Times New Roman"/>
      <w:sz w:val="20"/>
      <w:szCs w:val="20"/>
      <w:lang w:eastAsia="ar-SA"/>
    </w:rPr>
  </w:style>
  <w:style w:type="character" w:customStyle="1" w:styleId="af">
    <w:name w:val="Схема документа Знак"/>
    <w:basedOn w:val="a0"/>
    <w:link w:val="ae"/>
    <w:rsid w:val="00B20D96"/>
    <w:rPr>
      <w:rFonts w:ascii="Tahoma" w:eastAsia="Times New Roman" w:hAnsi="Tahoma" w:cs="Times New Roman"/>
      <w:sz w:val="20"/>
      <w:szCs w:val="20"/>
      <w:shd w:val="clear" w:color="auto" w:fill="000080"/>
      <w:lang w:eastAsia="ar-SA"/>
    </w:rPr>
  </w:style>
  <w:style w:type="paragraph" w:styleId="21">
    <w:name w:val="Body Text 2"/>
    <w:basedOn w:val="a"/>
    <w:link w:val="22"/>
    <w:uiPriority w:val="99"/>
    <w:rsid w:val="00B20D96"/>
    <w:pPr>
      <w:spacing w:after="0" w:line="240" w:lineRule="auto"/>
    </w:pPr>
    <w:rPr>
      <w:rFonts w:ascii="Arial" w:eastAsia="Times New Roman" w:hAnsi="Arial" w:cs="Times New Roman"/>
      <w:b/>
      <w:sz w:val="24"/>
      <w:szCs w:val="20"/>
      <w:lang w:eastAsia="ar-SA"/>
    </w:rPr>
  </w:style>
  <w:style w:type="character" w:customStyle="1" w:styleId="22">
    <w:name w:val="Основной текст 2 Знак"/>
    <w:basedOn w:val="a0"/>
    <w:link w:val="21"/>
    <w:rsid w:val="00B20D96"/>
    <w:rPr>
      <w:rFonts w:ascii="Arial" w:eastAsia="Times New Roman" w:hAnsi="Arial" w:cs="Times New Roman"/>
      <w:b/>
      <w:sz w:val="24"/>
      <w:szCs w:val="20"/>
      <w:lang w:eastAsia="ar-SA"/>
    </w:rPr>
  </w:style>
  <w:style w:type="paragraph" w:customStyle="1" w:styleId="12">
    <w:name w:val="Знак1 Знак Знак Знак"/>
    <w:basedOn w:val="a"/>
    <w:rsid w:val="00B20D96"/>
    <w:pPr>
      <w:spacing w:line="240" w:lineRule="exact"/>
    </w:pPr>
    <w:rPr>
      <w:rFonts w:ascii="Verdana" w:eastAsia="Times New Roman" w:hAnsi="Verdana" w:cs="Verdana"/>
      <w:sz w:val="20"/>
      <w:szCs w:val="20"/>
      <w:lang w:val="en-US"/>
    </w:rPr>
  </w:style>
  <w:style w:type="character" w:customStyle="1" w:styleId="af0">
    <w:name w:val="Название Знак"/>
    <w:link w:val="af1"/>
    <w:rsid w:val="00B20D96"/>
    <w:rPr>
      <w:rFonts w:eastAsia="Times New Roman"/>
      <w:b/>
      <w:spacing w:val="20"/>
      <w:szCs w:val="20"/>
    </w:rPr>
  </w:style>
  <w:style w:type="paragraph" w:styleId="af2">
    <w:name w:val="Body Text Indent"/>
    <w:basedOn w:val="a"/>
    <w:link w:val="af3"/>
    <w:rsid w:val="00B20D96"/>
    <w:pPr>
      <w:spacing w:after="120" w:line="240" w:lineRule="auto"/>
      <w:ind w:left="283"/>
    </w:pPr>
    <w:rPr>
      <w:rFonts w:ascii="Times New Roman" w:eastAsia="Times New Roman" w:hAnsi="Times New Roman" w:cs="Times New Roman"/>
      <w:sz w:val="24"/>
      <w:szCs w:val="20"/>
      <w:lang w:eastAsia="ar-SA"/>
    </w:rPr>
  </w:style>
  <w:style w:type="character" w:customStyle="1" w:styleId="af3">
    <w:name w:val="Основной текст с отступом Знак"/>
    <w:basedOn w:val="a0"/>
    <w:link w:val="af2"/>
    <w:rsid w:val="00B20D96"/>
    <w:rPr>
      <w:rFonts w:ascii="Times New Roman" w:eastAsia="Times New Roman" w:hAnsi="Times New Roman" w:cs="Times New Roman"/>
      <w:sz w:val="24"/>
      <w:szCs w:val="20"/>
      <w:lang w:eastAsia="ar-SA"/>
    </w:rPr>
  </w:style>
  <w:style w:type="paragraph" w:styleId="af4">
    <w:name w:val="List Paragraph"/>
    <w:aliases w:val="ТЗ список,Абзац списка нумерованный"/>
    <w:basedOn w:val="a"/>
    <w:link w:val="af5"/>
    <w:uiPriority w:val="34"/>
    <w:qFormat/>
    <w:rsid w:val="00B20D96"/>
    <w:pPr>
      <w:spacing w:after="200" w:line="276" w:lineRule="auto"/>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B20D96"/>
    <w:pPr>
      <w:spacing w:after="120" w:line="276" w:lineRule="auto"/>
    </w:pPr>
    <w:rPr>
      <w:rFonts w:ascii="Calibri" w:eastAsia="Times New Roman" w:hAnsi="Calibri" w:cs="Times New Roman"/>
      <w:sz w:val="16"/>
      <w:szCs w:val="20"/>
      <w:lang w:eastAsia="ar-SA"/>
    </w:rPr>
  </w:style>
  <w:style w:type="character" w:customStyle="1" w:styleId="32">
    <w:name w:val="Основной текст 3 Знак"/>
    <w:basedOn w:val="a0"/>
    <w:link w:val="31"/>
    <w:rsid w:val="00B20D96"/>
    <w:rPr>
      <w:rFonts w:ascii="Calibri" w:eastAsia="Times New Roman" w:hAnsi="Calibri" w:cs="Times New Roman"/>
      <w:sz w:val="16"/>
      <w:szCs w:val="20"/>
      <w:lang w:eastAsia="ar-SA"/>
    </w:rPr>
  </w:style>
  <w:style w:type="paragraph" w:customStyle="1" w:styleId="ConsNormal">
    <w:name w:val="ConsNormal"/>
    <w:rsid w:val="00B20D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B20D96"/>
    <w:pPr>
      <w:spacing w:after="0" w:line="240" w:lineRule="auto"/>
    </w:pPr>
    <w:rPr>
      <w:rFonts w:ascii="Verdana" w:eastAsia="Times New Roman" w:hAnsi="Verdana" w:cs="Verdana"/>
      <w:sz w:val="24"/>
      <w:szCs w:val="24"/>
    </w:rPr>
  </w:style>
  <w:style w:type="paragraph" w:styleId="af7">
    <w:name w:val="No Spacing"/>
    <w:qFormat/>
    <w:rsid w:val="00B20D96"/>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B20D96"/>
    <w:pPr>
      <w:spacing w:after="120" w:line="240" w:lineRule="auto"/>
    </w:pPr>
    <w:rPr>
      <w:rFonts w:ascii="Times New Roman" w:eastAsia="Times New Roman" w:hAnsi="Times New Roman" w:cs="Times New Roman"/>
      <w:sz w:val="24"/>
      <w:szCs w:val="20"/>
      <w:lang w:eastAsia="ar-SA"/>
    </w:rPr>
  </w:style>
  <w:style w:type="character" w:customStyle="1" w:styleId="af9">
    <w:name w:val="Основной текст Знак"/>
    <w:basedOn w:val="a0"/>
    <w:link w:val="af8"/>
    <w:rsid w:val="00B20D96"/>
    <w:rPr>
      <w:rFonts w:ascii="Times New Roman" w:eastAsia="Times New Roman" w:hAnsi="Times New Roman" w:cs="Times New Roman"/>
      <w:sz w:val="24"/>
      <w:szCs w:val="20"/>
      <w:lang w:eastAsia="ar-SA"/>
    </w:rPr>
  </w:style>
  <w:style w:type="paragraph" w:styleId="afa">
    <w:name w:val="caption"/>
    <w:basedOn w:val="a"/>
    <w:next w:val="a"/>
    <w:qFormat/>
    <w:rsid w:val="00B20D96"/>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B20D96"/>
  </w:style>
  <w:style w:type="character" w:styleId="afb">
    <w:name w:val="annotation reference"/>
    <w:uiPriority w:val="99"/>
    <w:semiHidden/>
    <w:unhideWhenUsed/>
    <w:rsid w:val="00B20D96"/>
    <w:rPr>
      <w:sz w:val="16"/>
      <w:szCs w:val="16"/>
    </w:rPr>
  </w:style>
  <w:style w:type="paragraph" w:styleId="afc">
    <w:name w:val="annotation text"/>
    <w:basedOn w:val="a"/>
    <w:link w:val="afd"/>
    <w:uiPriority w:val="99"/>
    <w:semiHidden/>
    <w:unhideWhenUsed/>
    <w:rsid w:val="00B20D96"/>
    <w:pPr>
      <w:spacing w:after="200" w:line="276" w:lineRule="auto"/>
    </w:pPr>
    <w:rPr>
      <w:rFonts w:ascii="Calibri" w:eastAsia="Times New Roman" w:hAnsi="Calibri" w:cs="Times New Roman"/>
      <w:sz w:val="20"/>
      <w:szCs w:val="20"/>
      <w:lang w:eastAsia="ar-SA"/>
    </w:rPr>
  </w:style>
  <w:style w:type="character" w:customStyle="1" w:styleId="afd">
    <w:name w:val="Текст примечания Знак"/>
    <w:basedOn w:val="a0"/>
    <w:link w:val="afc"/>
    <w:rsid w:val="00B20D96"/>
    <w:rPr>
      <w:rFonts w:ascii="Calibri" w:eastAsia="Times New Roman" w:hAnsi="Calibri" w:cs="Times New Roman"/>
      <w:sz w:val="20"/>
      <w:szCs w:val="20"/>
      <w:lang w:eastAsia="ar-SA"/>
    </w:rPr>
  </w:style>
  <w:style w:type="paragraph" w:styleId="afe">
    <w:name w:val="annotation subject"/>
    <w:basedOn w:val="afc"/>
    <w:next w:val="afc"/>
    <w:link w:val="aff"/>
    <w:unhideWhenUsed/>
    <w:rsid w:val="00B20D96"/>
    <w:rPr>
      <w:b/>
      <w:bCs/>
    </w:rPr>
  </w:style>
  <w:style w:type="character" w:customStyle="1" w:styleId="aff">
    <w:name w:val="Тема примечания Знак"/>
    <w:basedOn w:val="afd"/>
    <w:link w:val="afe"/>
    <w:rsid w:val="00B20D96"/>
    <w:rPr>
      <w:rFonts w:ascii="Calibri" w:eastAsia="Times New Roman" w:hAnsi="Calibri" w:cs="Times New Roman"/>
      <w:b/>
      <w:bCs/>
      <w:sz w:val="20"/>
      <w:szCs w:val="20"/>
      <w:lang w:eastAsia="ar-SA"/>
    </w:rPr>
  </w:style>
  <w:style w:type="character" w:customStyle="1" w:styleId="FontStyle13">
    <w:name w:val="Font Style13"/>
    <w:rsid w:val="00B20D96"/>
    <w:rPr>
      <w:rFonts w:ascii="Times New Roman" w:hAnsi="Times New Roman" w:cs="Times New Roman" w:hint="default"/>
      <w:spacing w:val="-10"/>
      <w:sz w:val="28"/>
      <w:szCs w:val="28"/>
    </w:rPr>
  </w:style>
  <w:style w:type="numbering" w:customStyle="1" w:styleId="110">
    <w:name w:val="Нет списка11"/>
    <w:next w:val="a2"/>
    <w:uiPriority w:val="99"/>
    <w:semiHidden/>
    <w:unhideWhenUsed/>
    <w:rsid w:val="00B20D96"/>
  </w:style>
  <w:style w:type="character" w:customStyle="1" w:styleId="WW8Num1z0">
    <w:name w:val="WW8Num1z0"/>
    <w:rsid w:val="00B20D96"/>
    <w:rPr>
      <w:rFonts w:ascii="Vladimir Script" w:hAnsi="Vladimir Script" w:cs="Vladimir Script"/>
    </w:rPr>
  </w:style>
  <w:style w:type="character" w:customStyle="1" w:styleId="WW8Num1z1">
    <w:name w:val="WW8Num1z1"/>
    <w:rsid w:val="00B20D96"/>
    <w:rPr>
      <w:rFonts w:ascii="Courier New" w:hAnsi="Courier New" w:cs="Courier New"/>
    </w:rPr>
  </w:style>
  <w:style w:type="character" w:customStyle="1" w:styleId="WW8Num1z2">
    <w:name w:val="WW8Num1z2"/>
    <w:rsid w:val="00B20D96"/>
    <w:rPr>
      <w:rFonts w:ascii="Wingdings" w:hAnsi="Wingdings" w:cs="Wingdings"/>
    </w:rPr>
  </w:style>
  <w:style w:type="character" w:customStyle="1" w:styleId="WW8Num1z3">
    <w:name w:val="WW8Num1z3"/>
    <w:rsid w:val="00B20D96"/>
    <w:rPr>
      <w:rFonts w:ascii="Symbol" w:hAnsi="Symbol" w:cs="Symbol"/>
    </w:rPr>
  </w:style>
  <w:style w:type="character" w:customStyle="1" w:styleId="WW8Num2z0">
    <w:name w:val="WW8Num2z0"/>
    <w:rsid w:val="00B20D96"/>
    <w:rPr>
      <w:rFonts w:ascii="Vladimir Script" w:hAnsi="Vladimir Script" w:cs="Vladimir Script"/>
    </w:rPr>
  </w:style>
  <w:style w:type="character" w:customStyle="1" w:styleId="WW8Num2z1">
    <w:name w:val="WW8Num2z1"/>
    <w:rsid w:val="00B20D96"/>
    <w:rPr>
      <w:rFonts w:ascii="Courier New" w:hAnsi="Courier New" w:cs="Courier New"/>
    </w:rPr>
  </w:style>
  <w:style w:type="character" w:customStyle="1" w:styleId="WW8Num2z2">
    <w:name w:val="WW8Num2z2"/>
    <w:rsid w:val="00B20D96"/>
    <w:rPr>
      <w:rFonts w:ascii="Wingdings" w:hAnsi="Wingdings" w:cs="Wingdings"/>
    </w:rPr>
  </w:style>
  <w:style w:type="character" w:customStyle="1" w:styleId="WW8Num2z3">
    <w:name w:val="WW8Num2z3"/>
    <w:rsid w:val="00B20D96"/>
    <w:rPr>
      <w:rFonts w:ascii="Symbol" w:hAnsi="Symbol" w:cs="Symbol"/>
    </w:rPr>
  </w:style>
  <w:style w:type="character" w:customStyle="1" w:styleId="WW8Num3z0">
    <w:name w:val="WW8Num3z0"/>
    <w:rsid w:val="00B20D96"/>
    <w:rPr>
      <w:rFonts w:cs="Times New Roman"/>
    </w:rPr>
  </w:style>
  <w:style w:type="character" w:customStyle="1" w:styleId="WW8Num4z0">
    <w:name w:val="WW8Num4z0"/>
    <w:rsid w:val="00B20D96"/>
    <w:rPr>
      <w:b w:val="0"/>
    </w:rPr>
  </w:style>
  <w:style w:type="character" w:customStyle="1" w:styleId="WW8Num4z1">
    <w:name w:val="WW8Num4z1"/>
    <w:rsid w:val="00B20D96"/>
  </w:style>
  <w:style w:type="character" w:customStyle="1" w:styleId="WW8Num4z2">
    <w:name w:val="WW8Num4z2"/>
    <w:rsid w:val="00B20D96"/>
  </w:style>
  <w:style w:type="character" w:customStyle="1" w:styleId="WW8Num4z3">
    <w:name w:val="WW8Num4z3"/>
    <w:rsid w:val="00B20D96"/>
  </w:style>
  <w:style w:type="character" w:customStyle="1" w:styleId="WW8Num4z4">
    <w:name w:val="WW8Num4z4"/>
    <w:rsid w:val="00B20D96"/>
  </w:style>
  <w:style w:type="character" w:customStyle="1" w:styleId="WW8Num4z5">
    <w:name w:val="WW8Num4z5"/>
    <w:rsid w:val="00B20D96"/>
  </w:style>
  <w:style w:type="character" w:customStyle="1" w:styleId="WW8Num4z6">
    <w:name w:val="WW8Num4z6"/>
    <w:rsid w:val="00B20D96"/>
  </w:style>
  <w:style w:type="character" w:customStyle="1" w:styleId="WW8Num4z7">
    <w:name w:val="WW8Num4z7"/>
    <w:rsid w:val="00B20D96"/>
  </w:style>
  <w:style w:type="character" w:customStyle="1" w:styleId="WW8Num4z8">
    <w:name w:val="WW8Num4z8"/>
    <w:rsid w:val="00B20D96"/>
  </w:style>
  <w:style w:type="character" w:customStyle="1" w:styleId="WW8Num5z0">
    <w:name w:val="WW8Num5z0"/>
    <w:rsid w:val="00B20D96"/>
    <w:rPr>
      <w:rFonts w:cs="Times New Roman"/>
    </w:rPr>
  </w:style>
  <w:style w:type="character" w:customStyle="1" w:styleId="WW8Num5z1">
    <w:name w:val="WW8Num5z1"/>
    <w:rsid w:val="00B20D96"/>
    <w:rPr>
      <w:rFonts w:cs="Times New Roman"/>
      <w:b w:val="0"/>
      <w:bCs w:val="0"/>
    </w:rPr>
  </w:style>
  <w:style w:type="character" w:customStyle="1" w:styleId="WW8Num6z0">
    <w:name w:val="WW8Num6z0"/>
    <w:rsid w:val="00B20D96"/>
    <w:rPr>
      <w:rFonts w:cs="Times New Roman"/>
      <w:i w:val="0"/>
    </w:rPr>
  </w:style>
  <w:style w:type="character" w:customStyle="1" w:styleId="WW8Num6z1">
    <w:name w:val="WW8Num6z1"/>
    <w:rsid w:val="00B20D96"/>
    <w:rPr>
      <w:rFonts w:cs="Times New Roman"/>
    </w:rPr>
  </w:style>
  <w:style w:type="character" w:customStyle="1" w:styleId="WW8Num7z0">
    <w:name w:val="WW8Num7z0"/>
    <w:rsid w:val="00B20D96"/>
    <w:rPr>
      <w:rFonts w:cs="Times New Roman"/>
      <w:i w:val="0"/>
    </w:rPr>
  </w:style>
  <w:style w:type="character" w:customStyle="1" w:styleId="WW8Num8z0">
    <w:name w:val="WW8Num8z0"/>
    <w:rsid w:val="00B20D96"/>
    <w:rPr>
      <w:rFonts w:cs="Times New Roman"/>
    </w:rPr>
  </w:style>
  <w:style w:type="character" w:customStyle="1" w:styleId="WW8Num9z0">
    <w:name w:val="WW8Num9z0"/>
    <w:rsid w:val="00B20D96"/>
    <w:rPr>
      <w:rFonts w:cs="Times New Roman"/>
    </w:rPr>
  </w:style>
  <w:style w:type="character" w:customStyle="1" w:styleId="WW8Num10z0">
    <w:name w:val="WW8Num10z0"/>
    <w:rsid w:val="00B20D96"/>
    <w:rPr>
      <w:rFonts w:ascii="Vladimir Script" w:hAnsi="Vladimir Script" w:cs="Vladimir Script"/>
    </w:rPr>
  </w:style>
  <w:style w:type="character" w:customStyle="1" w:styleId="WW8Num10z1">
    <w:name w:val="WW8Num10z1"/>
    <w:rsid w:val="00B20D96"/>
    <w:rPr>
      <w:rFonts w:ascii="Courier New" w:hAnsi="Courier New" w:cs="Courier New"/>
    </w:rPr>
  </w:style>
  <w:style w:type="character" w:customStyle="1" w:styleId="WW8Num10z2">
    <w:name w:val="WW8Num10z2"/>
    <w:rsid w:val="00B20D96"/>
    <w:rPr>
      <w:rFonts w:ascii="Wingdings" w:hAnsi="Wingdings" w:cs="Wingdings"/>
    </w:rPr>
  </w:style>
  <w:style w:type="character" w:customStyle="1" w:styleId="WW8Num10z3">
    <w:name w:val="WW8Num10z3"/>
    <w:rsid w:val="00B20D96"/>
    <w:rPr>
      <w:rFonts w:ascii="Symbol" w:hAnsi="Symbol" w:cs="Symbol"/>
    </w:rPr>
  </w:style>
  <w:style w:type="character" w:customStyle="1" w:styleId="WW8Num11z0">
    <w:name w:val="WW8Num11z0"/>
    <w:rsid w:val="00B20D96"/>
    <w:rPr>
      <w:rFonts w:cs="Times New Roman"/>
    </w:rPr>
  </w:style>
  <w:style w:type="character" w:customStyle="1" w:styleId="WW8Num12z0">
    <w:name w:val="WW8Num12z0"/>
    <w:rsid w:val="00B20D96"/>
    <w:rPr>
      <w:rFonts w:ascii="Vladimir Script" w:hAnsi="Vladimir Script" w:cs="Vladimir Script"/>
    </w:rPr>
  </w:style>
  <w:style w:type="character" w:customStyle="1" w:styleId="WW8Num12z1">
    <w:name w:val="WW8Num12z1"/>
    <w:rsid w:val="00B20D96"/>
    <w:rPr>
      <w:rFonts w:ascii="Courier New" w:hAnsi="Courier New" w:cs="Courier New"/>
    </w:rPr>
  </w:style>
  <w:style w:type="character" w:customStyle="1" w:styleId="WW8Num12z2">
    <w:name w:val="WW8Num12z2"/>
    <w:rsid w:val="00B20D96"/>
    <w:rPr>
      <w:rFonts w:ascii="Wingdings" w:hAnsi="Wingdings" w:cs="Wingdings"/>
    </w:rPr>
  </w:style>
  <w:style w:type="character" w:customStyle="1" w:styleId="WW8Num12z3">
    <w:name w:val="WW8Num12z3"/>
    <w:rsid w:val="00B20D96"/>
    <w:rPr>
      <w:rFonts w:ascii="Symbol" w:hAnsi="Symbol" w:cs="Symbol"/>
    </w:rPr>
  </w:style>
  <w:style w:type="character" w:customStyle="1" w:styleId="WW8Num13z0">
    <w:name w:val="WW8Num13z0"/>
    <w:rsid w:val="00B20D96"/>
  </w:style>
  <w:style w:type="character" w:customStyle="1" w:styleId="WW8Num13z1">
    <w:name w:val="WW8Num13z1"/>
    <w:rsid w:val="00B20D96"/>
  </w:style>
  <w:style w:type="character" w:customStyle="1" w:styleId="WW8Num13z2">
    <w:name w:val="WW8Num13z2"/>
    <w:rsid w:val="00B20D96"/>
  </w:style>
  <w:style w:type="character" w:customStyle="1" w:styleId="WW8Num13z3">
    <w:name w:val="WW8Num13z3"/>
    <w:rsid w:val="00B20D96"/>
  </w:style>
  <w:style w:type="character" w:customStyle="1" w:styleId="WW8Num13z4">
    <w:name w:val="WW8Num13z4"/>
    <w:rsid w:val="00B20D96"/>
  </w:style>
  <w:style w:type="character" w:customStyle="1" w:styleId="WW8Num13z5">
    <w:name w:val="WW8Num13z5"/>
    <w:rsid w:val="00B20D96"/>
  </w:style>
  <w:style w:type="character" w:customStyle="1" w:styleId="WW8Num13z6">
    <w:name w:val="WW8Num13z6"/>
    <w:rsid w:val="00B20D96"/>
  </w:style>
  <w:style w:type="character" w:customStyle="1" w:styleId="WW8Num13z7">
    <w:name w:val="WW8Num13z7"/>
    <w:rsid w:val="00B20D96"/>
  </w:style>
  <w:style w:type="character" w:customStyle="1" w:styleId="WW8Num13z8">
    <w:name w:val="WW8Num13z8"/>
    <w:rsid w:val="00B20D96"/>
  </w:style>
  <w:style w:type="character" w:customStyle="1" w:styleId="WW8Num14z0">
    <w:name w:val="WW8Num14z0"/>
    <w:rsid w:val="00B20D96"/>
    <w:rPr>
      <w:rFonts w:cs="Times New Roman"/>
    </w:rPr>
  </w:style>
  <w:style w:type="character" w:customStyle="1" w:styleId="WW8Num15z0">
    <w:name w:val="WW8Num15z0"/>
    <w:rsid w:val="00B20D96"/>
    <w:rPr>
      <w:rFonts w:cs="Times New Roman"/>
    </w:rPr>
  </w:style>
  <w:style w:type="character" w:customStyle="1" w:styleId="WW8Num16z0">
    <w:name w:val="WW8Num16z0"/>
    <w:rsid w:val="00B20D96"/>
    <w:rPr>
      <w:rFonts w:cs="Times New Roman"/>
    </w:rPr>
  </w:style>
  <w:style w:type="character" w:customStyle="1" w:styleId="WW8Num17z0">
    <w:name w:val="WW8Num17z0"/>
    <w:rsid w:val="00B20D96"/>
  </w:style>
  <w:style w:type="character" w:customStyle="1" w:styleId="WW8Num17z1">
    <w:name w:val="WW8Num17z1"/>
    <w:rsid w:val="00B20D96"/>
  </w:style>
  <w:style w:type="character" w:customStyle="1" w:styleId="WW8Num17z2">
    <w:name w:val="WW8Num17z2"/>
    <w:rsid w:val="00B20D96"/>
  </w:style>
  <w:style w:type="character" w:customStyle="1" w:styleId="WW8Num17z3">
    <w:name w:val="WW8Num17z3"/>
    <w:rsid w:val="00B20D96"/>
  </w:style>
  <w:style w:type="character" w:customStyle="1" w:styleId="WW8Num17z4">
    <w:name w:val="WW8Num17z4"/>
    <w:rsid w:val="00B20D96"/>
  </w:style>
  <w:style w:type="character" w:customStyle="1" w:styleId="WW8Num17z5">
    <w:name w:val="WW8Num17z5"/>
    <w:rsid w:val="00B20D96"/>
  </w:style>
  <w:style w:type="character" w:customStyle="1" w:styleId="WW8Num17z6">
    <w:name w:val="WW8Num17z6"/>
    <w:rsid w:val="00B20D96"/>
  </w:style>
  <w:style w:type="character" w:customStyle="1" w:styleId="WW8Num17z7">
    <w:name w:val="WW8Num17z7"/>
    <w:rsid w:val="00B20D96"/>
  </w:style>
  <w:style w:type="character" w:customStyle="1" w:styleId="WW8Num17z8">
    <w:name w:val="WW8Num17z8"/>
    <w:rsid w:val="00B20D96"/>
  </w:style>
  <w:style w:type="character" w:customStyle="1" w:styleId="WW8Num18z0">
    <w:name w:val="WW8Num18z0"/>
    <w:rsid w:val="00B20D96"/>
    <w:rPr>
      <w:rFonts w:ascii="Times New Roman" w:eastAsia="Times New Roman" w:hAnsi="Times New Roman" w:cs="Times New Roman"/>
    </w:rPr>
  </w:style>
  <w:style w:type="character" w:customStyle="1" w:styleId="WW8Num18z1">
    <w:name w:val="WW8Num18z1"/>
    <w:rsid w:val="00B20D96"/>
    <w:rPr>
      <w:rFonts w:ascii="Courier New" w:hAnsi="Courier New" w:cs="Courier New"/>
    </w:rPr>
  </w:style>
  <w:style w:type="character" w:customStyle="1" w:styleId="WW8Num18z2">
    <w:name w:val="WW8Num18z2"/>
    <w:rsid w:val="00B20D96"/>
    <w:rPr>
      <w:rFonts w:ascii="Wingdings" w:hAnsi="Wingdings" w:cs="Wingdings"/>
    </w:rPr>
  </w:style>
  <w:style w:type="character" w:customStyle="1" w:styleId="WW8Num18z3">
    <w:name w:val="WW8Num18z3"/>
    <w:rsid w:val="00B20D96"/>
    <w:rPr>
      <w:rFonts w:ascii="Symbol" w:hAnsi="Symbol" w:cs="Symbol"/>
    </w:rPr>
  </w:style>
  <w:style w:type="character" w:customStyle="1" w:styleId="WW8Num19z0">
    <w:name w:val="WW8Num19z0"/>
    <w:rsid w:val="00B20D96"/>
    <w:rPr>
      <w:rFonts w:cs="Times New Roman"/>
      <w:b w:val="0"/>
    </w:rPr>
  </w:style>
  <w:style w:type="character" w:customStyle="1" w:styleId="WW8Num20z0">
    <w:name w:val="WW8Num20z0"/>
    <w:rsid w:val="00B20D96"/>
    <w:rPr>
      <w:rFonts w:cs="Times New Roman"/>
    </w:rPr>
  </w:style>
  <w:style w:type="character" w:customStyle="1" w:styleId="WW8Num21z0">
    <w:name w:val="WW8Num21z0"/>
    <w:rsid w:val="00B20D96"/>
    <w:rPr>
      <w:rFonts w:ascii="Vladimir Script" w:hAnsi="Vladimir Script" w:cs="Vladimir Script"/>
    </w:rPr>
  </w:style>
  <w:style w:type="character" w:customStyle="1" w:styleId="WW8Num21z1">
    <w:name w:val="WW8Num21z1"/>
    <w:rsid w:val="00B20D96"/>
    <w:rPr>
      <w:rFonts w:ascii="Courier New" w:hAnsi="Courier New" w:cs="Courier New"/>
    </w:rPr>
  </w:style>
  <w:style w:type="character" w:customStyle="1" w:styleId="WW8Num21z2">
    <w:name w:val="WW8Num21z2"/>
    <w:rsid w:val="00B20D96"/>
    <w:rPr>
      <w:rFonts w:ascii="Wingdings" w:hAnsi="Wingdings" w:cs="Wingdings"/>
    </w:rPr>
  </w:style>
  <w:style w:type="character" w:customStyle="1" w:styleId="WW8Num21z3">
    <w:name w:val="WW8Num21z3"/>
    <w:rsid w:val="00B20D96"/>
    <w:rPr>
      <w:rFonts w:ascii="Symbol" w:hAnsi="Symbol" w:cs="Symbol"/>
    </w:rPr>
  </w:style>
  <w:style w:type="character" w:customStyle="1" w:styleId="WW8Num22z0">
    <w:name w:val="WW8Num22z0"/>
    <w:rsid w:val="00B20D96"/>
  </w:style>
  <w:style w:type="character" w:customStyle="1" w:styleId="WW8Num22z1">
    <w:name w:val="WW8Num22z1"/>
    <w:rsid w:val="00B20D96"/>
  </w:style>
  <w:style w:type="character" w:customStyle="1" w:styleId="WW8Num22z2">
    <w:name w:val="WW8Num22z2"/>
    <w:rsid w:val="00B20D96"/>
  </w:style>
  <w:style w:type="character" w:customStyle="1" w:styleId="WW8Num22z3">
    <w:name w:val="WW8Num22z3"/>
    <w:rsid w:val="00B20D96"/>
  </w:style>
  <w:style w:type="character" w:customStyle="1" w:styleId="WW8Num22z4">
    <w:name w:val="WW8Num22z4"/>
    <w:rsid w:val="00B20D96"/>
  </w:style>
  <w:style w:type="character" w:customStyle="1" w:styleId="WW8Num22z5">
    <w:name w:val="WW8Num22z5"/>
    <w:rsid w:val="00B20D96"/>
  </w:style>
  <w:style w:type="character" w:customStyle="1" w:styleId="WW8Num22z6">
    <w:name w:val="WW8Num22z6"/>
    <w:rsid w:val="00B20D96"/>
  </w:style>
  <w:style w:type="character" w:customStyle="1" w:styleId="WW8Num22z7">
    <w:name w:val="WW8Num22z7"/>
    <w:rsid w:val="00B20D96"/>
  </w:style>
  <w:style w:type="character" w:customStyle="1" w:styleId="WW8Num22z8">
    <w:name w:val="WW8Num22z8"/>
    <w:rsid w:val="00B20D96"/>
  </w:style>
  <w:style w:type="character" w:customStyle="1" w:styleId="WW8Num23z0">
    <w:name w:val="WW8Num23z0"/>
    <w:rsid w:val="00B20D96"/>
    <w:rPr>
      <w:rFonts w:cs="Times New Roman"/>
    </w:rPr>
  </w:style>
  <w:style w:type="character" w:customStyle="1" w:styleId="WW8Num23z1">
    <w:name w:val="WW8Num23z1"/>
    <w:rsid w:val="00B20D96"/>
    <w:rPr>
      <w:rFonts w:ascii="Vladimir Script" w:hAnsi="Vladimir Script" w:cs="Vladimir Script"/>
    </w:rPr>
  </w:style>
  <w:style w:type="character" w:customStyle="1" w:styleId="WW8Num24z0">
    <w:name w:val="WW8Num24z0"/>
    <w:rsid w:val="00B20D96"/>
    <w:rPr>
      <w:rFonts w:cs="Times New Roman"/>
    </w:rPr>
  </w:style>
  <w:style w:type="character" w:customStyle="1" w:styleId="WW8Num25z0">
    <w:name w:val="WW8Num25z0"/>
    <w:rsid w:val="00B20D96"/>
    <w:rPr>
      <w:rFonts w:cs="Times New Roman"/>
    </w:rPr>
  </w:style>
  <w:style w:type="character" w:customStyle="1" w:styleId="WW8Num26z0">
    <w:name w:val="WW8Num26z0"/>
    <w:rsid w:val="00B20D96"/>
    <w:rPr>
      <w:rFonts w:cs="Times New Roman"/>
    </w:rPr>
  </w:style>
  <w:style w:type="character" w:customStyle="1" w:styleId="WW8Num27z0">
    <w:name w:val="WW8Num27z0"/>
    <w:rsid w:val="00B20D96"/>
    <w:rPr>
      <w:rFonts w:cs="Times New Roman"/>
      <w:b w:val="0"/>
      <w:bCs w:val="0"/>
    </w:rPr>
  </w:style>
  <w:style w:type="character" w:customStyle="1" w:styleId="WW8Num28z0">
    <w:name w:val="WW8Num28z0"/>
    <w:rsid w:val="00B20D96"/>
    <w:rPr>
      <w:rFonts w:ascii="Vladimir Script" w:hAnsi="Vladimir Script" w:cs="Vladimir Script"/>
    </w:rPr>
  </w:style>
  <w:style w:type="character" w:customStyle="1" w:styleId="WW8Num28z1">
    <w:name w:val="WW8Num28z1"/>
    <w:rsid w:val="00B20D96"/>
    <w:rPr>
      <w:rFonts w:cs="Times New Roman"/>
    </w:rPr>
  </w:style>
  <w:style w:type="character" w:customStyle="1" w:styleId="WW8Num28z2">
    <w:name w:val="WW8Num28z2"/>
    <w:rsid w:val="00B20D96"/>
    <w:rPr>
      <w:rFonts w:ascii="Wingdings" w:hAnsi="Wingdings" w:cs="Wingdings"/>
    </w:rPr>
  </w:style>
  <w:style w:type="character" w:customStyle="1" w:styleId="WW8Num28z3">
    <w:name w:val="WW8Num28z3"/>
    <w:rsid w:val="00B20D96"/>
    <w:rPr>
      <w:rFonts w:ascii="Symbol" w:hAnsi="Symbol" w:cs="Symbol"/>
    </w:rPr>
  </w:style>
  <w:style w:type="character" w:customStyle="1" w:styleId="WW8Num28z4">
    <w:name w:val="WW8Num28z4"/>
    <w:rsid w:val="00B20D96"/>
    <w:rPr>
      <w:rFonts w:ascii="Courier New" w:hAnsi="Courier New" w:cs="Courier New"/>
    </w:rPr>
  </w:style>
  <w:style w:type="character" w:customStyle="1" w:styleId="WW8Num29z0">
    <w:name w:val="WW8Num29z0"/>
    <w:rsid w:val="00B20D96"/>
    <w:rPr>
      <w:rFonts w:cs="Times New Roman"/>
    </w:rPr>
  </w:style>
  <w:style w:type="character" w:customStyle="1" w:styleId="WW8Num30z0">
    <w:name w:val="WW8Num30z0"/>
    <w:rsid w:val="00B20D96"/>
    <w:rPr>
      <w:rFonts w:cs="Times New Roman"/>
    </w:rPr>
  </w:style>
  <w:style w:type="character" w:customStyle="1" w:styleId="WW8Num31z0">
    <w:name w:val="WW8Num31z0"/>
    <w:rsid w:val="00B20D96"/>
    <w:rPr>
      <w:rFonts w:cs="Times New Roman"/>
    </w:rPr>
  </w:style>
  <w:style w:type="character" w:customStyle="1" w:styleId="WW8Num31z1">
    <w:name w:val="WW8Num31z1"/>
    <w:rsid w:val="00B20D96"/>
    <w:rPr>
      <w:rFonts w:cs="Times New Roman"/>
      <w:b w:val="0"/>
      <w:bCs w:val="0"/>
    </w:rPr>
  </w:style>
  <w:style w:type="character" w:customStyle="1" w:styleId="WW8Num32z0">
    <w:name w:val="WW8Num32z0"/>
    <w:rsid w:val="00B20D96"/>
  </w:style>
  <w:style w:type="character" w:customStyle="1" w:styleId="WW8Num32z1">
    <w:name w:val="WW8Num32z1"/>
    <w:rsid w:val="00B20D96"/>
  </w:style>
  <w:style w:type="character" w:customStyle="1" w:styleId="WW8Num32z2">
    <w:name w:val="WW8Num32z2"/>
    <w:rsid w:val="00B20D96"/>
  </w:style>
  <w:style w:type="character" w:customStyle="1" w:styleId="WW8Num32z3">
    <w:name w:val="WW8Num32z3"/>
    <w:rsid w:val="00B20D96"/>
  </w:style>
  <w:style w:type="character" w:customStyle="1" w:styleId="WW8Num32z4">
    <w:name w:val="WW8Num32z4"/>
    <w:rsid w:val="00B20D96"/>
  </w:style>
  <w:style w:type="character" w:customStyle="1" w:styleId="WW8Num32z5">
    <w:name w:val="WW8Num32z5"/>
    <w:rsid w:val="00B20D96"/>
  </w:style>
  <w:style w:type="character" w:customStyle="1" w:styleId="WW8Num32z6">
    <w:name w:val="WW8Num32z6"/>
    <w:rsid w:val="00B20D96"/>
  </w:style>
  <w:style w:type="character" w:customStyle="1" w:styleId="WW8Num32z7">
    <w:name w:val="WW8Num32z7"/>
    <w:rsid w:val="00B20D96"/>
  </w:style>
  <w:style w:type="character" w:customStyle="1" w:styleId="WW8Num32z8">
    <w:name w:val="WW8Num32z8"/>
    <w:rsid w:val="00B20D96"/>
  </w:style>
  <w:style w:type="character" w:customStyle="1" w:styleId="WW8Num33z0">
    <w:name w:val="WW8Num33z0"/>
    <w:rsid w:val="00B20D96"/>
    <w:rPr>
      <w:rFonts w:cs="Times New Roman"/>
    </w:rPr>
  </w:style>
  <w:style w:type="character" w:customStyle="1" w:styleId="WW8Num34z0">
    <w:name w:val="WW8Num34z0"/>
    <w:rsid w:val="00B20D96"/>
    <w:rPr>
      <w:rFonts w:cs="Times New Roman"/>
    </w:rPr>
  </w:style>
  <w:style w:type="character" w:customStyle="1" w:styleId="WW8Num35z0">
    <w:name w:val="WW8Num35z0"/>
    <w:rsid w:val="00B20D96"/>
  </w:style>
  <w:style w:type="character" w:customStyle="1" w:styleId="WW8Num35z1">
    <w:name w:val="WW8Num35z1"/>
    <w:rsid w:val="00B20D96"/>
  </w:style>
  <w:style w:type="character" w:customStyle="1" w:styleId="WW8Num35z2">
    <w:name w:val="WW8Num35z2"/>
    <w:rsid w:val="00B20D96"/>
  </w:style>
  <w:style w:type="character" w:customStyle="1" w:styleId="WW8Num35z3">
    <w:name w:val="WW8Num35z3"/>
    <w:rsid w:val="00B20D96"/>
  </w:style>
  <w:style w:type="character" w:customStyle="1" w:styleId="WW8Num35z4">
    <w:name w:val="WW8Num35z4"/>
    <w:rsid w:val="00B20D96"/>
  </w:style>
  <w:style w:type="character" w:customStyle="1" w:styleId="WW8Num35z5">
    <w:name w:val="WW8Num35z5"/>
    <w:rsid w:val="00B20D96"/>
  </w:style>
  <w:style w:type="character" w:customStyle="1" w:styleId="WW8Num35z6">
    <w:name w:val="WW8Num35z6"/>
    <w:rsid w:val="00B20D96"/>
  </w:style>
  <w:style w:type="character" w:customStyle="1" w:styleId="WW8Num35z7">
    <w:name w:val="WW8Num35z7"/>
    <w:rsid w:val="00B20D96"/>
  </w:style>
  <w:style w:type="character" w:customStyle="1" w:styleId="WW8Num35z8">
    <w:name w:val="WW8Num35z8"/>
    <w:rsid w:val="00B20D96"/>
  </w:style>
  <w:style w:type="character" w:customStyle="1" w:styleId="WW8Num36z0">
    <w:name w:val="WW8Num36z0"/>
    <w:rsid w:val="00B20D96"/>
    <w:rPr>
      <w:rFonts w:ascii="Vladimir Script" w:hAnsi="Vladimir Script" w:cs="Vladimir Script"/>
      <w:sz w:val="28"/>
      <w:szCs w:val="28"/>
    </w:rPr>
  </w:style>
  <w:style w:type="character" w:customStyle="1" w:styleId="WW8Num36z1">
    <w:name w:val="WW8Num36z1"/>
    <w:rsid w:val="00B20D96"/>
    <w:rPr>
      <w:rFonts w:ascii="Courier New" w:hAnsi="Courier New" w:cs="Courier New"/>
    </w:rPr>
  </w:style>
  <w:style w:type="character" w:customStyle="1" w:styleId="WW8Num36z2">
    <w:name w:val="WW8Num36z2"/>
    <w:rsid w:val="00B20D96"/>
    <w:rPr>
      <w:rFonts w:ascii="Wingdings" w:hAnsi="Wingdings" w:cs="Wingdings"/>
    </w:rPr>
  </w:style>
  <w:style w:type="character" w:customStyle="1" w:styleId="WW8Num36z3">
    <w:name w:val="WW8Num36z3"/>
    <w:rsid w:val="00B20D96"/>
    <w:rPr>
      <w:rFonts w:ascii="Symbol" w:hAnsi="Symbol" w:cs="Symbol"/>
    </w:rPr>
  </w:style>
  <w:style w:type="character" w:customStyle="1" w:styleId="WW8Num37z0">
    <w:name w:val="WW8Num37z0"/>
    <w:rsid w:val="00B20D96"/>
    <w:rPr>
      <w:rFonts w:cs="Times New Roman"/>
    </w:rPr>
  </w:style>
  <w:style w:type="character" w:customStyle="1" w:styleId="WW8Num38z0">
    <w:name w:val="WW8Num38z0"/>
    <w:rsid w:val="00B20D96"/>
    <w:rPr>
      <w:rFonts w:ascii="Vladimir Script" w:hAnsi="Vladimir Script" w:cs="Vladimir Script"/>
    </w:rPr>
  </w:style>
  <w:style w:type="character" w:customStyle="1" w:styleId="WW8Num38z1">
    <w:name w:val="WW8Num38z1"/>
    <w:rsid w:val="00B20D96"/>
    <w:rPr>
      <w:rFonts w:ascii="Courier New" w:hAnsi="Courier New" w:cs="Courier New"/>
    </w:rPr>
  </w:style>
  <w:style w:type="character" w:customStyle="1" w:styleId="WW8Num38z2">
    <w:name w:val="WW8Num38z2"/>
    <w:rsid w:val="00B20D96"/>
    <w:rPr>
      <w:rFonts w:ascii="Wingdings" w:hAnsi="Wingdings" w:cs="Wingdings"/>
    </w:rPr>
  </w:style>
  <w:style w:type="character" w:customStyle="1" w:styleId="WW8Num38z3">
    <w:name w:val="WW8Num38z3"/>
    <w:rsid w:val="00B20D96"/>
    <w:rPr>
      <w:rFonts w:ascii="Symbol" w:hAnsi="Symbol" w:cs="Symbol"/>
    </w:rPr>
  </w:style>
  <w:style w:type="character" w:customStyle="1" w:styleId="WW8Num39z0">
    <w:name w:val="WW8Num39z0"/>
    <w:rsid w:val="00B20D96"/>
    <w:rPr>
      <w:rFonts w:cs="Times New Roman"/>
    </w:rPr>
  </w:style>
  <w:style w:type="character" w:customStyle="1" w:styleId="WW8Num40z0">
    <w:name w:val="WW8Num40z0"/>
    <w:rsid w:val="00B20D96"/>
    <w:rPr>
      <w:rFonts w:cs="Times New Roman"/>
    </w:rPr>
  </w:style>
  <w:style w:type="character" w:customStyle="1" w:styleId="WW8Num41z0">
    <w:name w:val="WW8Num41z0"/>
    <w:rsid w:val="00B20D96"/>
    <w:rPr>
      <w:rFonts w:cs="Times New Roman"/>
    </w:rPr>
  </w:style>
  <w:style w:type="character" w:customStyle="1" w:styleId="WW8Num42z0">
    <w:name w:val="WW8Num42z0"/>
    <w:rsid w:val="00B20D96"/>
    <w:rPr>
      <w:rFonts w:ascii="Vladimir Script" w:hAnsi="Vladimir Script" w:cs="Vladimir Script"/>
    </w:rPr>
  </w:style>
  <w:style w:type="character" w:customStyle="1" w:styleId="WW8Num42z1">
    <w:name w:val="WW8Num42z1"/>
    <w:rsid w:val="00B20D96"/>
    <w:rPr>
      <w:rFonts w:ascii="Courier New" w:hAnsi="Courier New" w:cs="Courier New"/>
    </w:rPr>
  </w:style>
  <w:style w:type="character" w:customStyle="1" w:styleId="WW8Num42z2">
    <w:name w:val="WW8Num42z2"/>
    <w:rsid w:val="00B20D96"/>
    <w:rPr>
      <w:rFonts w:ascii="Wingdings" w:hAnsi="Wingdings" w:cs="Wingdings"/>
    </w:rPr>
  </w:style>
  <w:style w:type="character" w:customStyle="1" w:styleId="WW8Num42z3">
    <w:name w:val="WW8Num42z3"/>
    <w:rsid w:val="00B20D96"/>
    <w:rPr>
      <w:rFonts w:ascii="Symbol" w:hAnsi="Symbol" w:cs="Symbol"/>
    </w:rPr>
  </w:style>
  <w:style w:type="character" w:customStyle="1" w:styleId="13">
    <w:name w:val="Основной шрифт абзаца1"/>
    <w:rsid w:val="00B20D96"/>
  </w:style>
  <w:style w:type="character" w:customStyle="1" w:styleId="14">
    <w:name w:val="Знак примечания1"/>
    <w:rsid w:val="00B20D96"/>
    <w:rPr>
      <w:sz w:val="16"/>
      <w:szCs w:val="16"/>
    </w:rPr>
  </w:style>
  <w:style w:type="character" w:customStyle="1" w:styleId="aff0">
    <w:name w:val="Заголовок Знак"/>
    <w:rsid w:val="00B20D96"/>
    <w:rPr>
      <w:b/>
      <w:bCs/>
      <w:spacing w:val="20"/>
      <w:sz w:val="28"/>
      <w:szCs w:val="28"/>
      <w:lang w:eastAsia="zh-CN"/>
    </w:rPr>
  </w:style>
  <w:style w:type="character" w:customStyle="1" w:styleId="15">
    <w:name w:val="Основной текст Знак1"/>
    <w:rsid w:val="00B20D96"/>
    <w:rPr>
      <w:sz w:val="24"/>
      <w:szCs w:val="24"/>
      <w:lang w:eastAsia="zh-CN"/>
    </w:rPr>
  </w:style>
  <w:style w:type="paragraph" w:customStyle="1" w:styleId="16">
    <w:name w:val="Указатель1"/>
    <w:basedOn w:val="a"/>
    <w:rsid w:val="00B20D96"/>
    <w:pPr>
      <w:suppressLineNumbers/>
      <w:suppressAutoHyphens/>
      <w:spacing w:after="200" w:line="276" w:lineRule="auto"/>
    </w:pPr>
    <w:rPr>
      <w:rFonts w:ascii="Calibri" w:eastAsia="Times New Roman" w:hAnsi="Calibri" w:cs="FreeSans"/>
      <w:lang w:eastAsia="zh-CN"/>
    </w:rPr>
  </w:style>
  <w:style w:type="character" w:customStyle="1" w:styleId="17">
    <w:name w:val="Верхний колонтитул Знак1"/>
    <w:uiPriority w:val="99"/>
    <w:rsid w:val="00B20D96"/>
    <w:rPr>
      <w:sz w:val="24"/>
      <w:szCs w:val="24"/>
      <w:lang w:eastAsia="zh-CN"/>
    </w:rPr>
  </w:style>
  <w:style w:type="character" w:customStyle="1" w:styleId="18">
    <w:name w:val="Нижний колонтитул Знак1"/>
    <w:rsid w:val="00B20D96"/>
    <w:rPr>
      <w:sz w:val="24"/>
      <w:szCs w:val="24"/>
      <w:lang w:eastAsia="zh-CN"/>
    </w:rPr>
  </w:style>
  <w:style w:type="character" w:customStyle="1" w:styleId="HTML1">
    <w:name w:val="Стандартный HTML Знак1"/>
    <w:uiPriority w:val="99"/>
    <w:rsid w:val="00B20D96"/>
    <w:rPr>
      <w:rFonts w:ascii="Courier New" w:hAnsi="Courier New" w:cs="Courier New"/>
      <w:lang w:eastAsia="zh-CN"/>
    </w:rPr>
  </w:style>
  <w:style w:type="character" w:customStyle="1" w:styleId="19">
    <w:name w:val="Текст выноски Знак1"/>
    <w:rsid w:val="00B20D96"/>
    <w:rPr>
      <w:rFonts w:ascii="Tahoma" w:hAnsi="Tahoma" w:cs="Tahoma"/>
      <w:sz w:val="16"/>
      <w:szCs w:val="16"/>
      <w:lang w:eastAsia="zh-CN"/>
    </w:rPr>
  </w:style>
  <w:style w:type="paragraph" w:customStyle="1" w:styleId="1a">
    <w:name w:val="Схема документа1"/>
    <w:basedOn w:val="a"/>
    <w:rsid w:val="00B20D9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B20D96"/>
    <w:pPr>
      <w:suppressAutoHyphens/>
      <w:spacing w:after="0" w:line="240" w:lineRule="auto"/>
    </w:pPr>
    <w:rPr>
      <w:rFonts w:ascii="Arial" w:eastAsia="Times New Roman" w:hAnsi="Arial" w:cs="Arial"/>
      <w:b/>
      <w:bCs/>
      <w:sz w:val="24"/>
      <w:szCs w:val="24"/>
      <w:lang w:eastAsia="zh-CN"/>
    </w:rPr>
  </w:style>
  <w:style w:type="character" w:customStyle="1" w:styleId="1b">
    <w:name w:val="Основной текст с отступом Знак1"/>
    <w:rsid w:val="00B20D96"/>
    <w:rPr>
      <w:sz w:val="24"/>
      <w:szCs w:val="24"/>
      <w:lang w:eastAsia="zh-CN"/>
    </w:rPr>
  </w:style>
  <w:style w:type="paragraph" w:customStyle="1" w:styleId="310">
    <w:name w:val="Основной текст 31"/>
    <w:basedOn w:val="a"/>
    <w:rsid w:val="00B20D96"/>
    <w:pPr>
      <w:suppressAutoHyphens/>
      <w:spacing w:after="120" w:line="276" w:lineRule="auto"/>
    </w:pPr>
    <w:rPr>
      <w:rFonts w:ascii="Calibri" w:eastAsia="Times New Roman" w:hAnsi="Calibri" w:cs="Times New Roman"/>
      <w:sz w:val="16"/>
      <w:szCs w:val="16"/>
      <w:lang w:eastAsia="zh-CN"/>
    </w:rPr>
  </w:style>
  <w:style w:type="paragraph" w:customStyle="1" w:styleId="1c">
    <w:name w:val="Название объекта1"/>
    <w:basedOn w:val="a"/>
    <w:next w:val="a"/>
    <w:rsid w:val="00B20D96"/>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d">
    <w:name w:val="Текст примечания1"/>
    <w:basedOn w:val="a"/>
    <w:rsid w:val="00B20D96"/>
    <w:pPr>
      <w:suppressAutoHyphens/>
      <w:spacing w:after="200" w:line="276" w:lineRule="auto"/>
    </w:pPr>
    <w:rPr>
      <w:rFonts w:ascii="Calibri" w:eastAsia="Times New Roman" w:hAnsi="Calibri" w:cs="Times New Roman"/>
      <w:sz w:val="20"/>
      <w:szCs w:val="20"/>
      <w:lang w:eastAsia="zh-CN"/>
    </w:rPr>
  </w:style>
  <w:style w:type="character" w:customStyle="1" w:styleId="1e">
    <w:name w:val="Текст примечания Знак1"/>
    <w:uiPriority w:val="99"/>
    <w:semiHidden/>
    <w:rsid w:val="00B20D96"/>
    <w:rPr>
      <w:rFonts w:ascii="Calibri" w:hAnsi="Calibri"/>
      <w:lang w:eastAsia="zh-CN"/>
    </w:rPr>
  </w:style>
  <w:style w:type="character" w:customStyle="1" w:styleId="1f">
    <w:name w:val="Тема примечания Знак1"/>
    <w:rsid w:val="00B20D96"/>
    <w:rPr>
      <w:rFonts w:ascii="Calibri" w:hAnsi="Calibri"/>
      <w:b/>
      <w:bCs/>
      <w:lang w:eastAsia="zh-CN"/>
    </w:rPr>
  </w:style>
  <w:style w:type="paragraph" w:customStyle="1" w:styleId="printr">
    <w:name w:val="printr"/>
    <w:basedOn w:val="a"/>
    <w:rsid w:val="00B20D9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1">
    <w:name w:val="Содержимое таблицы"/>
    <w:basedOn w:val="a"/>
    <w:rsid w:val="00B20D96"/>
    <w:pPr>
      <w:suppressLineNumbers/>
      <w:suppressAutoHyphens/>
      <w:spacing w:after="200" w:line="276" w:lineRule="auto"/>
    </w:pPr>
    <w:rPr>
      <w:rFonts w:ascii="Calibri" w:eastAsia="Times New Roman" w:hAnsi="Calibri" w:cs="Times New Roman"/>
      <w:lang w:eastAsia="zh-CN"/>
    </w:rPr>
  </w:style>
  <w:style w:type="paragraph" w:customStyle="1" w:styleId="aff2">
    <w:name w:val="Заголовок таблицы"/>
    <w:basedOn w:val="aff1"/>
    <w:rsid w:val="00B20D96"/>
    <w:pPr>
      <w:jc w:val="center"/>
    </w:pPr>
    <w:rPr>
      <w:b/>
      <w:bCs/>
    </w:rPr>
  </w:style>
  <w:style w:type="paragraph" w:styleId="aff3">
    <w:name w:val="Title"/>
    <w:basedOn w:val="a"/>
    <w:next w:val="a"/>
    <w:link w:val="1f0"/>
    <w:uiPriority w:val="10"/>
    <w:qFormat/>
    <w:rsid w:val="00B20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0">
    <w:name w:val="Заголовок Знак1"/>
    <w:basedOn w:val="a0"/>
    <w:link w:val="aff3"/>
    <w:uiPriority w:val="10"/>
    <w:rsid w:val="00B20D96"/>
    <w:rPr>
      <w:rFonts w:asciiTheme="majorHAnsi" w:eastAsiaTheme="majorEastAsia" w:hAnsiTheme="majorHAnsi" w:cstheme="majorBidi"/>
      <w:spacing w:val="-10"/>
      <w:kern w:val="28"/>
      <w:sz w:val="56"/>
      <w:szCs w:val="56"/>
    </w:rPr>
  </w:style>
  <w:style w:type="numbering" w:customStyle="1" w:styleId="23">
    <w:name w:val="Нет списка2"/>
    <w:next w:val="a2"/>
    <w:uiPriority w:val="99"/>
    <w:semiHidden/>
    <w:unhideWhenUsed/>
    <w:rsid w:val="006D5C6A"/>
  </w:style>
  <w:style w:type="table" w:customStyle="1" w:styleId="1f1">
    <w:name w:val="Сетка таблицы1"/>
    <w:basedOn w:val="a1"/>
    <w:next w:val="ab"/>
    <w:uiPriority w:val="59"/>
    <w:rsid w:val="006D5C6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Знак Знак"/>
    <w:basedOn w:val="a"/>
    <w:rsid w:val="006D5C6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0">
    <w:name w:val="Нет списка12"/>
    <w:next w:val="a2"/>
    <w:uiPriority w:val="99"/>
    <w:semiHidden/>
    <w:unhideWhenUsed/>
    <w:rsid w:val="006D5C6A"/>
  </w:style>
  <w:style w:type="paragraph" w:customStyle="1" w:styleId="aff5">
    <w:name w:val="Название проектного документа"/>
    <w:basedOn w:val="a"/>
    <w:rsid w:val="006D5C6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6">
    <w:name w:val="footnote text"/>
    <w:basedOn w:val="a"/>
    <w:link w:val="aff7"/>
    <w:uiPriority w:val="99"/>
    <w:semiHidden/>
    <w:unhideWhenUsed/>
    <w:rsid w:val="006D5C6A"/>
    <w:pPr>
      <w:spacing w:after="0" w:line="240" w:lineRule="auto"/>
    </w:pPr>
    <w:rPr>
      <w:rFonts w:ascii="Calibri" w:eastAsia="Calibri" w:hAnsi="Calibri" w:cs="Times New Roman"/>
      <w:sz w:val="20"/>
      <w:szCs w:val="20"/>
    </w:rPr>
  </w:style>
  <w:style w:type="character" w:customStyle="1" w:styleId="aff7">
    <w:name w:val="Текст сноски Знак"/>
    <w:basedOn w:val="a0"/>
    <w:link w:val="aff6"/>
    <w:uiPriority w:val="99"/>
    <w:semiHidden/>
    <w:rsid w:val="006D5C6A"/>
    <w:rPr>
      <w:rFonts w:ascii="Calibri" w:eastAsia="Calibri" w:hAnsi="Calibri" w:cs="Times New Roman"/>
      <w:sz w:val="20"/>
      <w:szCs w:val="20"/>
    </w:rPr>
  </w:style>
  <w:style w:type="character" w:styleId="aff8">
    <w:name w:val="footnote reference"/>
    <w:uiPriority w:val="99"/>
    <w:semiHidden/>
    <w:unhideWhenUsed/>
    <w:rsid w:val="006D5C6A"/>
    <w:rPr>
      <w:vertAlign w:val="superscript"/>
    </w:rPr>
  </w:style>
  <w:style w:type="numbering" w:customStyle="1" w:styleId="211">
    <w:name w:val="Нет списка21"/>
    <w:next w:val="a2"/>
    <w:uiPriority w:val="99"/>
    <w:semiHidden/>
    <w:unhideWhenUsed/>
    <w:rsid w:val="006D5C6A"/>
  </w:style>
  <w:style w:type="character" w:customStyle="1" w:styleId="af5">
    <w:name w:val="Абзац списка Знак"/>
    <w:aliases w:val="ТЗ список Знак,Абзац списка нумерованный Знак"/>
    <w:link w:val="af4"/>
    <w:uiPriority w:val="34"/>
    <w:qFormat/>
    <w:locked/>
    <w:rsid w:val="006D5C6A"/>
    <w:rPr>
      <w:rFonts w:ascii="Calibri" w:eastAsia="Times New Roman" w:hAnsi="Calibri" w:cs="Times New Roman"/>
      <w:lang w:eastAsia="ru-RU"/>
    </w:rPr>
  </w:style>
  <w:style w:type="paragraph" w:styleId="af1">
    <w:basedOn w:val="a"/>
    <w:next w:val="aff3"/>
    <w:link w:val="af0"/>
    <w:qFormat/>
    <w:rsid w:val="006D5C6A"/>
    <w:pPr>
      <w:spacing w:after="0" w:line="240" w:lineRule="auto"/>
      <w:jc w:val="center"/>
    </w:pPr>
    <w:rPr>
      <w:rFonts w:eastAsia="Times New Roman"/>
      <w:b/>
      <w:spacing w:val="20"/>
      <w:szCs w:val="20"/>
    </w:rPr>
  </w:style>
  <w:style w:type="character" w:customStyle="1" w:styleId="1f2">
    <w:name w:val="Название Знак1"/>
    <w:uiPriority w:val="10"/>
    <w:rsid w:val="006D5C6A"/>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6D5C6A"/>
    <w:rPr>
      <w:rFonts w:ascii="Arial" w:eastAsia="Times New Roman" w:hAnsi="Arial" w:cs="Arial"/>
      <w:sz w:val="20"/>
      <w:szCs w:val="20"/>
      <w:lang w:eastAsia="ru-RU"/>
    </w:rPr>
  </w:style>
  <w:style w:type="paragraph" w:customStyle="1" w:styleId="Default">
    <w:name w:val="Default"/>
    <w:rsid w:val="006D5C6A"/>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4">
    <w:name w:val="Основной текст2"/>
    <w:uiPriority w:val="99"/>
    <w:rsid w:val="006D5C6A"/>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36</Pages>
  <Words>12824</Words>
  <Characters>73098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2021-06-25T09:45:00Z</dcterms:created>
  <dcterms:modified xsi:type="dcterms:W3CDTF">2023-01-23T09:09:00Z</dcterms:modified>
</cp:coreProperties>
</file>