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28332AC5" w:rsidR="0028198D" w:rsidRPr="00706BAE" w:rsidRDefault="004F31AC"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Проект                                                                                                                                 </w:t>
      </w:r>
      <w:r w:rsidR="00C7299D">
        <w:rPr>
          <w:rFonts w:ascii="Times New Roman" w:hAnsi="Times New Roman" w:cs="Times New Roman"/>
          <w:b/>
          <w:sz w:val="28"/>
          <w:szCs w:val="28"/>
        </w:rPr>
        <w:t>№</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F31C1DB">
                <wp:simplePos x="0" y="0"/>
                <wp:positionH relativeFrom="column">
                  <wp:posOffset>672</wp:posOffset>
                </wp:positionH>
                <wp:positionV relativeFrom="paragraph">
                  <wp:posOffset>102870</wp:posOffset>
                </wp:positionV>
                <wp:extent cx="3693160" cy="3722146"/>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722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4495D94"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9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vM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aLPM+Ke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" stroked="f">
                <v:textbox>
                  <w:txbxContent>
                    <w:p w14:paraId="5561BC57" w14:textId="44495D94" w:rsidR="004F31AC" w:rsidRDefault="004F31AC"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49E32499" w14:textId="77777777" w:rsidR="004F31AC" w:rsidRDefault="004F31AC" w:rsidP="00F543DB">
      <w:pPr>
        <w:ind w:firstLine="709"/>
        <w:rPr>
          <w:rFonts w:ascii="Times New Roman" w:hAnsi="Times New Roman" w:cs="Times New Roman"/>
          <w:sz w:val="28"/>
          <w:szCs w:val="28"/>
        </w:rPr>
      </w:pPr>
    </w:p>
    <w:p w14:paraId="5746D345" w14:textId="77777777" w:rsidR="004F31AC" w:rsidRDefault="004F31AC" w:rsidP="00F543DB">
      <w:pPr>
        <w:ind w:firstLine="709"/>
        <w:rPr>
          <w:rFonts w:ascii="Times New Roman" w:hAnsi="Times New Roman" w:cs="Times New Roman"/>
          <w:sz w:val="28"/>
          <w:szCs w:val="28"/>
        </w:rPr>
      </w:pPr>
    </w:p>
    <w:p w14:paraId="735D79B1" w14:textId="77777777" w:rsidR="004F31AC" w:rsidRDefault="004F31AC" w:rsidP="00F543DB">
      <w:pPr>
        <w:ind w:firstLine="709"/>
        <w:rPr>
          <w:rFonts w:ascii="Times New Roman" w:hAnsi="Times New Roman" w:cs="Times New Roman"/>
          <w:sz w:val="28"/>
          <w:szCs w:val="28"/>
        </w:rPr>
      </w:pPr>
    </w:p>
    <w:p w14:paraId="33835C56" w14:textId="77777777" w:rsidR="004F31AC" w:rsidRDefault="004F31AC" w:rsidP="00F543DB">
      <w:pPr>
        <w:ind w:firstLine="709"/>
        <w:rPr>
          <w:rFonts w:ascii="Times New Roman" w:hAnsi="Times New Roman" w:cs="Times New Roman"/>
          <w:sz w:val="28"/>
          <w:szCs w:val="28"/>
        </w:rPr>
      </w:pPr>
    </w:p>
    <w:p w14:paraId="230E45DE" w14:textId="77777777" w:rsidR="004F31AC" w:rsidRDefault="004F31AC" w:rsidP="00F543DB">
      <w:pPr>
        <w:ind w:firstLine="709"/>
        <w:rPr>
          <w:rFonts w:ascii="Times New Roman" w:hAnsi="Times New Roman" w:cs="Times New Roman"/>
          <w:sz w:val="28"/>
          <w:szCs w:val="28"/>
        </w:rPr>
      </w:pPr>
    </w:p>
    <w:p w14:paraId="5A6323A5" w14:textId="77777777" w:rsidR="004F31AC" w:rsidRDefault="004F31AC" w:rsidP="00F543DB">
      <w:pPr>
        <w:ind w:firstLine="709"/>
        <w:rPr>
          <w:rFonts w:ascii="Times New Roman" w:hAnsi="Times New Roman" w:cs="Times New Roman"/>
          <w:sz w:val="28"/>
          <w:szCs w:val="28"/>
        </w:rPr>
      </w:pPr>
    </w:p>
    <w:p w14:paraId="545E8927" w14:textId="77777777" w:rsidR="004F31AC" w:rsidRDefault="004F31AC" w:rsidP="00F543DB">
      <w:pPr>
        <w:ind w:firstLine="709"/>
        <w:rPr>
          <w:rFonts w:ascii="Times New Roman" w:hAnsi="Times New Roman" w:cs="Times New Roman"/>
          <w:sz w:val="28"/>
          <w:szCs w:val="28"/>
        </w:rPr>
      </w:pPr>
    </w:p>
    <w:p w14:paraId="764F28A8" w14:textId="77777777" w:rsidR="004F31AC" w:rsidRDefault="004F31AC" w:rsidP="00F543DB">
      <w:pPr>
        <w:ind w:firstLine="709"/>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463B5026"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4F31AC" w:rsidRPr="004F31AC">
        <w:rPr>
          <w:rFonts w:ascii="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F31AC" w:rsidRPr="004F31AC">
        <w:rPr>
          <w:rFonts w:ascii="Times New Roman" w:eastAsia="Calibri" w:hAnsi="Times New Roman" w:cs="Times New Roman"/>
          <w:sz w:val="28"/>
        </w:rPr>
        <w:t xml:space="preserve">полетов </w:t>
      </w:r>
      <w:r w:rsidR="004F31AC"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004F31AC" w:rsidRPr="004F31AC">
        <w:rPr>
          <w:rFonts w:ascii="Times New Roman" w:eastAsia="Calibri" w:hAnsi="Times New Roman" w:cs="Times New Roman"/>
          <w:sz w:val="28"/>
        </w:rPr>
        <w:t>,</w:t>
      </w:r>
      <w:r w:rsidR="004F31AC" w:rsidRPr="004F31AC">
        <w:rPr>
          <w:rFonts w:ascii="Times New Roman" w:hAnsi="Times New Roman" w:cs="Times New Roman"/>
          <w:sz w:val="28"/>
          <w:szCs w:val="28"/>
        </w:rPr>
        <w:t xml:space="preserve"> подъема привязных аэростатов над населенными пунктами, а также </w:t>
      </w:r>
      <w:r w:rsidR="004F31AC" w:rsidRPr="004F31AC">
        <w:rPr>
          <w:rFonts w:ascii="Times New Roman" w:eastAsia="Calibri" w:hAnsi="Times New Roman" w:cs="Times New Roman"/>
          <w:sz w:val="28"/>
        </w:rPr>
        <w:t xml:space="preserve">посадки (взлета) </w:t>
      </w:r>
      <w:r w:rsidR="004F31AC"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0E83519D"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4F31AC">
        <w:rPr>
          <w:rFonts w:ascii="Times New Roman" w:hAnsi="Times New Roman" w:cs="Times New Roman"/>
          <w:b/>
          <w:sz w:val="28"/>
          <w:szCs w:val="28"/>
        </w:rPr>
        <w:t>«</w:t>
      </w:r>
      <w:r w:rsidR="004F31AC" w:rsidRPr="004F31AC">
        <w:rPr>
          <w:rFonts w:ascii="Times New Roman" w:hAnsi="Times New Roman" w:cs="Times New Roman"/>
          <w:b/>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4F31AC" w:rsidRPr="004F31AC">
        <w:rPr>
          <w:rFonts w:ascii="Times New Roman" w:eastAsia="Calibri" w:hAnsi="Times New Roman" w:cs="Times New Roman"/>
          <w:b/>
          <w:sz w:val="28"/>
        </w:rPr>
        <w:t xml:space="preserve">полетов </w:t>
      </w:r>
      <w:r w:rsidR="004F31AC" w:rsidRPr="004F31AC">
        <w:rPr>
          <w:rFonts w:ascii="Times New Roman" w:hAnsi="Times New Roman" w:cs="Times New Roman"/>
          <w:b/>
          <w:sz w:val="28"/>
          <w:szCs w:val="28"/>
        </w:rPr>
        <w:t>беспилотных воздушных судов (за исключением полетов беспилотных воздушных судов с максимальной взлетной массой менее 0,25 кг)</w:t>
      </w:r>
      <w:r w:rsidR="004F31AC" w:rsidRPr="004F31AC">
        <w:rPr>
          <w:rFonts w:ascii="Times New Roman" w:eastAsia="Calibri" w:hAnsi="Times New Roman" w:cs="Times New Roman"/>
          <w:b/>
          <w:sz w:val="28"/>
        </w:rPr>
        <w:t>,</w:t>
      </w:r>
      <w:r w:rsidR="004F31AC" w:rsidRPr="004F31AC">
        <w:rPr>
          <w:rFonts w:ascii="Times New Roman" w:hAnsi="Times New Roman" w:cs="Times New Roman"/>
          <w:b/>
          <w:sz w:val="28"/>
          <w:szCs w:val="28"/>
        </w:rPr>
        <w:t xml:space="preserve"> подъема привязных аэростатов над населенными пунктами, а также </w:t>
      </w:r>
      <w:r w:rsidR="004F31AC" w:rsidRPr="004F31AC">
        <w:rPr>
          <w:rFonts w:ascii="Times New Roman" w:eastAsia="Calibri" w:hAnsi="Times New Roman" w:cs="Times New Roman"/>
          <w:b/>
          <w:sz w:val="28"/>
        </w:rPr>
        <w:t xml:space="preserve">посадки (взлета) </w:t>
      </w:r>
      <w:r w:rsidR="004F31AC" w:rsidRPr="004F31AC">
        <w:rPr>
          <w:rFonts w:ascii="Times New Roman" w:hAnsi="Times New Roman" w:cs="Times New Roman"/>
          <w:b/>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BB75AB" w:rsidRPr="004F31AC">
        <w:rPr>
          <w:rFonts w:ascii="Times New Roman" w:hAnsi="Times New Roman" w:cs="Times New Roman"/>
          <w:b/>
          <w:sz w:val="28"/>
          <w:szCs w:val="28"/>
        </w:rPr>
        <w:t>»</w:t>
      </w:r>
      <w:r w:rsidR="006D3AC8" w:rsidRPr="00D00681">
        <w:rPr>
          <w:rFonts w:ascii="Times New Roman" w:hAnsi="Times New Roman" w:cs="Times New Roman"/>
          <w:sz w:val="28"/>
          <w:szCs w:val="28"/>
        </w:rPr>
        <w:br/>
      </w:r>
    </w:p>
    <w:p w14:paraId="68E28A86" w14:textId="77777777" w:rsidR="004F31AC" w:rsidRPr="004F31AC" w:rsidRDefault="004F31AC" w:rsidP="004F31AC">
      <w:pPr>
        <w:tabs>
          <w:tab w:val="left" w:pos="142"/>
          <w:tab w:val="left" w:pos="284"/>
        </w:tabs>
        <w:ind w:left="-567" w:firstLine="0"/>
        <w:jc w:val="center"/>
        <w:outlineLvl w:val="0"/>
        <w:rPr>
          <w:rFonts w:ascii="Times New Roman" w:hAnsi="Times New Roman" w:cs="Times New Roman"/>
          <w:b/>
          <w:bCs/>
          <w:sz w:val="28"/>
          <w:szCs w:val="28"/>
        </w:rPr>
      </w:pPr>
      <w:bookmarkStart w:id="0" w:name="sub_1001"/>
      <w:r w:rsidRPr="004F31AC">
        <w:rPr>
          <w:rFonts w:ascii="Times New Roman" w:hAnsi="Times New Roman" w:cs="Times New Roman"/>
          <w:b/>
          <w:bCs/>
          <w:sz w:val="28"/>
          <w:szCs w:val="28"/>
        </w:rPr>
        <w:t xml:space="preserve">1. Общие положения  </w:t>
      </w:r>
    </w:p>
    <w:bookmarkEnd w:id="0"/>
    <w:p w14:paraId="55E91A7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p>
    <w:p w14:paraId="6AA9DEC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1" w:name="sub_1011"/>
      <w:r w:rsidRPr="004F31AC">
        <w:rPr>
          <w:rFonts w:ascii="Times New Roman" w:hAnsi="Times New Roman" w:cs="Times New Roman"/>
          <w:sz w:val="28"/>
          <w:szCs w:val="28"/>
        </w:rPr>
        <w:t xml:space="preserve">1.1. </w:t>
      </w:r>
      <w:r w:rsidRPr="004F31AC">
        <w:rPr>
          <w:rFonts w:ascii="Times New Roman" w:eastAsia="Calibri" w:hAnsi="Times New Roman" w:cs="Times New Roman"/>
          <w:sz w:val="28"/>
          <w:szCs w:val="28"/>
        </w:rPr>
        <w:t xml:space="preserve">Административный регламент предоставления муниципальной услуги </w:t>
      </w:r>
      <w:r w:rsidRPr="004F31AC">
        <w:rPr>
          <w:rFonts w:ascii="Times New Roman" w:eastAsia="Calibri" w:hAnsi="Times New Roman" w:cs="Times New Roman"/>
          <w:sz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4F31AC">
        <w:rPr>
          <w:rFonts w:ascii="Times New Roman" w:hAnsi="Times New Roman" w:cs="Times New Roman"/>
          <w:sz w:val="28"/>
          <w:szCs w:val="28"/>
        </w:rPr>
        <w:t xml:space="preserve"> устанавливает порядок и стандарт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1D4B9C3"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1.2. Заявителями, имеющими право на получение муниципальной услуги, являются:</w:t>
      </w:r>
    </w:p>
    <w:p w14:paraId="28E7212B" w14:textId="77777777" w:rsidR="004F31AC" w:rsidRPr="004F31AC" w:rsidRDefault="004F31AC" w:rsidP="00DB423B">
      <w:pPr>
        <w:widowControl/>
        <w:numPr>
          <w:ilvl w:val="0"/>
          <w:numId w:val="5"/>
        </w:numPr>
        <w:tabs>
          <w:tab w:val="left" w:pos="142"/>
          <w:tab w:val="left" w:pos="284"/>
        </w:tabs>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физические лица;</w:t>
      </w:r>
    </w:p>
    <w:p w14:paraId="45F0325B" w14:textId="77777777" w:rsidR="004F31AC" w:rsidRPr="004F31AC" w:rsidRDefault="004F31AC" w:rsidP="00DB423B">
      <w:pPr>
        <w:widowControl/>
        <w:numPr>
          <w:ilvl w:val="0"/>
          <w:numId w:val="5"/>
        </w:numPr>
        <w:tabs>
          <w:tab w:val="left" w:pos="142"/>
          <w:tab w:val="left" w:pos="284"/>
        </w:tabs>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индивидуальные предприниматели;</w:t>
      </w:r>
    </w:p>
    <w:p w14:paraId="2AC8AEB1" w14:textId="77777777" w:rsidR="004F31AC" w:rsidRPr="004F31AC" w:rsidRDefault="004F31AC" w:rsidP="00DB423B">
      <w:pPr>
        <w:widowControl/>
        <w:numPr>
          <w:ilvl w:val="0"/>
          <w:numId w:val="5"/>
        </w:numPr>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юридические лица.</w:t>
      </w:r>
    </w:p>
    <w:p w14:paraId="6FE289C6"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Представлять интересы заявителя имеют право: </w:t>
      </w:r>
    </w:p>
    <w:p w14:paraId="60CC6A16" w14:textId="77777777" w:rsidR="004F31AC" w:rsidRPr="004F31AC" w:rsidRDefault="004F31AC" w:rsidP="00DB423B">
      <w:pPr>
        <w:widowControl/>
        <w:numPr>
          <w:ilvl w:val="0"/>
          <w:numId w:val="6"/>
        </w:numPr>
        <w:autoSpaceDE/>
        <w:autoSpaceDN/>
        <w:adjustRightInd/>
        <w:ind w:firstLine="709"/>
        <w:jc w:val="left"/>
        <w:rPr>
          <w:rFonts w:ascii="Times New Roman" w:hAnsi="Times New Roman" w:cs="Times New Roman"/>
          <w:sz w:val="28"/>
          <w:szCs w:val="28"/>
        </w:rPr>
      </w:pPr>
      <w:r w:rsidRPr="004F31AC">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14:paraId="1D0EC342" w14:textId="77777777" w:rsidR="004F31AC" w:rsidRPr="004F31AC" w:rsidRDefault="004F31AC" w:rsidP="00DB423B">
      <w:pPr>
        <w:widowControl/>
        <w:numPr>
          <w:ilvl w:val="0"/>
          <w:numId w:val="6"/>
        </w:numPr>
        <w:autoSpaceDE/>
        <w:autoSpaceDN/>
        <w:adjustRightInd/>
        <w:ind w:firstLine="709"/>
        <w:jc w:val="left"/>
        <w:rPr>
          <w:rFonts w:ascii="Times New Roman" w:hAnsi="Times New Roman" w:cs="Times New Roman"/>
          <w:i/>
          <w:sz w:val="28"/>
          <w:szCs w:val="28"/>
          <w:lang w:eastAsia="x-none"/>
        </w:rPr>
      </w:pPr>
      <w:r w:rsidRPr="004F31AC">
        <w:rPr>
          <w:rFonts w:ascii="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4F31AC">
        <w:rPr>
          <w:rFonts w:ascii="Times New Roman" w:hAnsi="Times New Roman" w:cs="Times New Roman"/>
          <w:i/>
          <w:sz w:val="28"/>
          <w:szCs w:val="28"/>
          <w:lang w:eastAsia="x-none"/>
        </w:rPr>
        <w:t xml:space="preserve"> </w:t>
      </w:r>
    </w:p>
    <w:p w14:paraId="5A6578B7"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1D4F81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623E94F9" w14:textId="77777777" w:rsidR="004F31AC" w:rsidRPr="004F31AC" w:rsidRDefault="004F31AC" w:rsidP="004F31AC">
      <w:pPr>
        <w:tabs>
          <w:tab w:val="left" w:pos="-3119"/>
          <w:tab w:val="left" w:pos="-2694"/>
        </w:tabs>
        <w:ind w:firstLine="0"/>
        <w:jc w:val="left"/>
        <w:rPr>
          <w:rFonts w:ascii="Times New Roman" w:hAnsi="Times New Roman" w:cs="Times New Roman"/>
          <w:sz w:val="28"/>
          <w:szCs w:val="28"/>
        </w:rPr>
      </w:pPr>
      <w:r w:rsidRPr="004F31AC">
        <w:rPr>
          <w:rFonts w:ascii="Times New Roman" w:hAnsi="Times New Roman" w:cs="Times New Roman"/>
          <w:sz w:val="28"/>
          <w:szCs w:val="28"/>
        </w:rPr>
        <w:lastRenderedPageBreak/>
        <w:t>на сайте ОМСУ;</w:t>
      </w:r>
    </w:p>
    <w:p w14:paraId="15E5EFA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F31AC">
          <w:rPr>
            <w:rFonts w:ascii="Times New Roman" w:hAnsi="Times New Roman" w:cs="Times New Roman"/>
            <w:sz w:val="28"/>
            <w:szCs w:val="28"/>
            <w:u w:val="single"/>
          </w:rPr>
          <w:t>http://mfc47.ru/</w:t>
        </w:r>
      </w:hyperlink>
      <w:r w:rsidRPr="004F31AC">
        <w:rPr>
          <w:rFonts w:ascii="Times New Roman" w:hAnsi="Times New Roman" w:cs="Times New Roman"/>
          <w:sz w:val="28"/>
          <w:szCs w:val="28"/>
        </w:rPr>
        <w:t>;</w:t>
      </w:r>
    </w:p>
    <w:p w14:paraId="31277FF5" w14:textId="77777777" w:rsidR="004F31AC" w:rsidRPr="004F31AC" w:rsidRDefault="004F31AC" w:rsidP="004F31AC">
      <w:pPr>
        <w:tabs>
          <w:tab w:val="left" w:pos="142"/>
          <w:tab w:val="left" w:pos="284"/>
        </w:tabs>
        <w:ind w:firstLine="709"/>
        <w:rPr>
          <w:rFonts w:ascii="Times New Roman" w:hAnsi="Times New Roman" w:cs="Times New Roman"/>
          <w:sz w:val="28"/>
          <w:szCs w:val="28"/>
          <w:u w:val="single"/>
        </w:rPr>
      </w:pPr>
      <w:r w:rsidRPr="004F31A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Pr="004F31AC">
          <w:rPr>
            <w:rFonts w:ascii="Times New Roman" w:hAnsi="Times New Roman" w:cs="Times New Roman"/>
            <w:color w:val="0000FF"/>
            <w:sz w:val="28"/>
            <w:szCs w:val="28"/>
            <w:u w:val="single"/>
          </w:rPr>
          <w:t>www.gu.le</w:t>
        </w:r>
        <w:r w:rsidRPr="004F31AC">
          <w:rPr>
            <w:rFonts w:ascii="Times New Roman" w:hAnsi="Times New Roman" w:cs="Times New Roman"/>
            <w:color w:val="0000FF"/>
            <w:sz w:val="28"/>
            <w:szCs w:val="28"/>
            <w:u w:val="single"/>
            <w:lang w:val="en-US"/>
          </w:rPr>
          <w:t>n</w:t>
        </w:r>
        <w:r w:rsidRPr="004F31AC">
          <w:rPr>
            <w:rFonts w:ascii="Times New Roman" w:hAnsi="Times New Roman" w:cs="Times New Roman"/>
            <w:color w:val="0000FF"/>
            <w:sz w:val="28"/>
            <w:szCs w:val="28"/>
            <w:u w:val="single"/>
          </w:rPr>
          <w:t>obl.ru/</w:t>
        </w:r>
      </w:hyperlink>
      <w:r w:rsidRPr="004F31AC">
        <w:rPr>
          <w:rFonts w:ascii="Times New Roman" w:hAnsi="Times New Roman" w:cs="Times New Roman"/>
          <w:sz w:val="28"/>
          <w:szCs w:val="28"/>
        </w:rPr>
        <w:t xml:space="preserve"> </w:t>
      </w:r>
      <w:hyperlink r:id="rId11" w:history="1">
        <w:r w:rsidRPr="004F31AC">
          <w:rPr>
            <w:rFonts w:ascii="Times New Roman" w:hAnsi="Times New Roman" w:cs="Times New Roman"/>
            <w:sz w:val="28"/>
            <w:szCs w:val="28"/>
            <w:u w:val="single"/>
          </w:rPr>
          <w:t>www.gosuslugi.ru</w:t>
        </w:r>
      </w:hyperlink>
      <w:r w:rsidRPr="004F31AC">
        <w:rPr>
          <w:rFonts w:ascii="Times New Roman" w:hAnsi="Times New Roman" w:cs="Times New Roman"/>
          <w:sz w:val="28"/>
          <w:szCs w:val="28"/>
          <w:u w:val="single"/>
        </w:rPr>
        <w:t>;</w:t>
      </w:r>
    </w:p>
    <w:p w14:paraId="5364ACE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5848E32B" w14:textId="77777777" w:rsidR="004F31AC" w:rsidRPr="004F31AC" w:rsidRDefault="004F31AC" w:rsidP="004F31AC">
      <w:pPr>
        <w:tabs>
          <w:tab w:val="left" w:pos="142"/>
          <w:tab w:val="left" w:pos="284"/>
        </w:tabs>
        <w:ind w:firstLine="709"/>
        <w:jc w:val="center"/>
        <w:outlineLvl w:val="0"/>
        <w:rPr>
          <w:rFonts w:ascii="Times New Roman" w:hAnsi="Times New Roman" w:cs="Times New Roman"/>
          <w:b/>
          <w:bCs/>
          <w:sz w:val="28"/>
          <w:szCs w:val="28"/>
        </w:rPr>
      </w:pPr>
      <w:bookmarkStart w:id="2" w:name="sub_1002"/>
      <w:bookmarkEnd w:id="1"/>
    </w:p>
    <w:p w14:paraId="7F3FC1A2" w14:textId="77777777" w:rsidR="004F31AC" w:rsidRPr="004F31AC" w:rsidRDefault="004F31AC" w:rsidP="004F31AC">
      <w:pPr>
        <w:tabs>
          <w:tab w:val="left" w:pos="142"/>
          <w:tab w:val="left" w:pos="284"/>
        </w:tabs>
        <w:ind w:firstLine="709"/>
        <w:jc w:val="center"/>
        <w:outlineLvl w:val="0"/>
        <w:rPr>
          <w:rFonts w:ascii="Times New Roman" w:hAnsi="Times New Roman" w:cs="Times New Roman"/>
          <w:b/>
          <w:bCs/>
          <w:sz w:val="28"/>
          <w:szCs w:val="28"/>
        </w:rPr>
      </w:pPr>
      <w:r w:rsidRPr="004F31AC">
        <w:rPr>
          <w:rFonts w:ascii="Times New Roman" w:hAnsi="Times New Roman" w:cs="Times New Roman"/>
          <w:b/>
          <w:bCs/>
          <w:sz w:val="28"/>
          <w:szCs w:val="28"/>
        </w:rPr>
        <w:t xml:space="preserve">2. Стандарт предоставления </w:t>
      </w:r>
      <w:r w:rsidRPr="004F31AC">
        <w:rPr>
          <w:rFonts w:ascii="Times New Roman" w:hAnsi="Times New Roman" w:cs="Times New Roman"/>
          <w:b/>
          <w:sz w:val="28"/>
          <w:szCs w:val="28"/>
        </w:rPr>
        <w:t>муниципальной</w:t>
      </w:r>
      <w:r w:rsidRPr="004F31AC">
        <w:rPr>
          <w:rFonts w:ascii="Times New Roman" w:hAnsi="Times New Roman" w:cs="Times New Roman"/>
          <w:b/>
          <w:bCs/>
          <w:sz w:val="28"/>
          <w:szCs w:val="28"/>
        </w:rPr>
        <w:t xml:space="preserve"> услуги</w:t>
      </w:r>
      <w:bookmarkEnd w:id="2"/>
    </w:p>
    <w:p w14:paraId="4BF45BF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3" w:name="sub_1021"/>
    </w:p>
    <w:p w14:paraId="7878CCC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 xml:space="preserve">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hAnsi="Times New Roman" w:cs="Times New Roman"/>
          <w:sz w:val="28"/>
          <w:szCs w:val="28"/>
        </w:rPr>
        <w:t xml:space="preserve"> подъема привязных аэростатов над населенными пунктами, а также </w:t>
      </w:r>
      <w:r w:rsidRPr="004F31AC">
        <w:rPr>
          <w:rFonts w:ascii="Times New Roman" w:eastAsia="Calibri" w:hAnsi="Times New Roman" w:cs="Times New Roman"/>
          <w:sz w:val="28"/>
        </w:rPr>
        <w:t xml:space="preserve">посадки (взлета) </w:t>
      </w:r>
      <w:r w:rsidRPr="004F31AC">
        <w:rPr>
          <w:rFonts w:ascii="Times New Roman" w:hAnsi="Times New Roman" w:cs="Times New Roman"/>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
    <w:p w14:paraId="4D55A58B" w14:textId="77777777" w:rsidR="004F31AC" w:rsidRPr="004F31AC" w:rsidRDefault="004F31AC" w:rsidP="004F31AC">
      <w:pPr>
        <w:tabs>
          <w:tab w:val="left" w:pos="142"/>
          <w:tab w:val="left" w:pos="284"/>
        </w:tabs>
        <w:ind w:firstLine="709"/>
        <w:rPr>
          <w:rFonts w:ascii="Times New Roman" w:eastAsia="Calibri" w:hAnsi="Times New Roman" w:cs="Times New Roman"/>
          <w:sz w:val="28"/>
        </w:rPr>
      </w:pPr>
      <w:r w:rsidRPr="004F31AC">
        <w:rPr>
          <w:rFonts w:ascii="Times New Roman" w:eastAsia="Calibri" w:hAnsi="Times New Roman" w:cs="Times New Roman"/>
          <w:sz w:val="28"/>
        </w:rPr>
        <w:t>Сокращенное наименование: «Выдача разрешений на выполнение авиационных работ, парашютных прыжков».</w:t>
      </w:r>
    </w:p>
    <w:p w14:paraId="69BCB403" w14:textId="58B6B85E" w:rsidR="004F31AC" w:rsidRPr="004F31AC" w:rsidRDefault="004F31AC" w:rsidP="004F31AC">
      <w:pPr>
        <w:tabs>
          <w:tab w:val="left" w:pos="0"/>
        </w:tabs>
        <w:ind w:firstLine="709"/>
        <w:rPr>
          <w:rFonts w:ascii="Times New Roman" w:hAnsi="Times New Roman" w:cs="Times New Roman"/>
          <w:sz w:val="28"/>
          <w:szCs w:val="28"/>
        </w:rPr>
      </w:pPr>
      <w:bookmarkStart w:id="4" w:name="sub_1023"/>
      <w:bookmarkEnd w:id="3"/>
      <w:r w:rsidRPr="004F31AC">
        <w:rPr>
          <w:rFonts w:ascii="Times New Roman" w:hAnsi="Times New Roman" w:cs="Times New Roman"/>
          <w:sz w:val="28"/>
          <w:szCs w:val="28"/>
        </w:rPr>
        <w:t xml:space="preserve">2.2. Муниципальную услугу предоставляет: </w:t>
      </w:r>
      <w:r w:rsidRPr="004F31AC">
        <w:rPr>
          <w:rFonts w:ascii="Times New Roman" w:eastAsia="Calibri" w:hAnsi="Times New Roman" w:cs="Times New Roman"/>
          <w:sz w:val="28"/>
          <w:szCs w:val="28"/>
        </w:rPr>
        <w:t>администрация муниципальных образований Ленинградской области.</w:t>
      </w:r>
      <w:r w:rsidRPr="004F31AC">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 xml:space="preserve">администрация Таицкого городского </w:t>
      </w:r>
      <w:r w:rsidR="00EF34D3">
        <w:rPr>
          <w:rFonts w:ascii="Times New Roman" w:hAnsi="Times New Roman" w:cs="Times New Roman"/>
          <w:sz w:val="28"/>
          <w:szCs w:val="28"/>
        </w:rPr>
        <w:t>поселения Гатчинского муниципального района Ленинградской области.</w:t>
      </w:r>
    </w:p>
    <w:p w14:paraId="0752D43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В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участвуют:</w:t>
      </w:r>
      <w:r w:rsidRPr="004F31AC">
        <w:rPr>
          <w:rFonts w:ascii="Times New Roman" w:hAnsi="Times New Roman" w:cs="Times New Roman"/>
        </w:rPr>
        <w:t xml:space="preserve"> </w:t>
      </w:r>
      <w:r w:rsidRPr="004F31AC">
        <w:rPr>
          <w:rFonts w:ascii="Times New Roman" w:hAnsi="Times New Roman" w:cs="Times New Roman"/>
          <w:sz w:val="28"/>
          <w:szCs w:val="28"/>
        </w:rPr>
        <w:t>ГБУ ЛО «МФЦ».</w:t>
      </w:r>
    </w:p>
    <w:p w14:paraId="0FA44F39"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Заявление на получение муниципальной услуги с комплектом документов принимаются:</w:t>
      </w:r>
    </w:p>
    <w:p w14:paraId="2D80003F"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1) при личной явке:</w:t>
      </w:r>
    </w:p>
    <w:p w14:paraId="22962FC1"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ОМСУ;</w:t>
      </w:r>
    </w:p>
    <w:p w14:paraId="76B2C1CC"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филиалах, отделах, удаленных рабочих местах ГБУ ЛО «МФЦ»;</w:t>
      </w:r>
    </w:p>
    <w:p w14:paraId="42C1A246"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2) без личной явки:</w:t>
      </w:r>
    </w:p>
    <w:p w14:paraId="197B3851"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почтовым отправлением в ОМСУ;</w:t>
      </w:r>
    </w:p>
    <w:p w14:paraId="272C2995"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в электронной форме через личный кабинет заявителя на ПГУ ЛО/ ЕПГУ (при технической реализации).</w:t>
      </w:r>
    </w:p>
    <w:p w14:paraId="64440EC5"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1F78D03"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1) посредством ПГУ/ЕПГУ – в ОМСУ, в МФЦ (при технической реализации);</w:t>
      </w:r>
    </w:p>
    <w:p w14:paraId="30E95FB7"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2) по телефону – в ОМСУ, в МФЦ;</w:t>
      </w:r>
    </w:p>
    <w:p w14:paraId="0409CF18"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3) посредством сайта ОМСУ – в ОМСУ.</w:t>
      </w:r>
    </w:p>
    <w:p w14:paraId="075A7682"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Для записи заявитель выбирает любую </w:t>
      </w:r>
      <w:r w:rsidRPr="004F31AC">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14:paraId="348101D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4F31AC">
          <w:rPr>
            <w:rFonts w:ascii="Times New Roman" w:hAnsi="Times New Roman" w:cs="Times New Roman"/>
            <w:sz w:val="28"/>
            <w:szCs w:val="28"/>
          </w:rPr>
          <w:t>частью 18 статьи 14.1</w:t>
        </w:r>
      </w:hyperlink>
      <w:r w:rsidRPr="004F31A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43059D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DF2700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C1ADB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321D2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2.3. Результат</w:t>
      </w:r>
      <w:r w:rsidRPr="004F31AC">
        <w:rPr>
          <w:rFonts w:ascii="Times New Roman" w:hAnsi="Times New Roman" w:cs="Times New Roman"/>
          <w:sz w:val="28"/>
          <w:szCs w:val="28"/>
          <w:lang w:eastAsia="x-none"/>
        </w:rPr>
        <w:t>ом</w:t>
      </w:r>
      <w:r w:rsidRPr="004F31AC">
        <w:rPr>
          <w:rFonts w:ascii="Times New Roman" w:hAnsi="Times New Roman" w:cs="Times New Roman"/>
          <w:sz w:val="28"/>
          <w:szCs w:val="28"/>
          <w:lang w:val="x-none" w:eastAsia="x-none"/>
        </w:rPr>
        <w:t xml:space="preserve"> предоставления</w:t>
      </w:r>
      <w:r w:rsidRPr="004F31AC">
        <w:rPr>
          <w:rFonts w:ascii="Times New Roman" w:hAnsi="Times New Roman" w:cs="Times New Roman"/>
          <w:sz w:val="28"/>
          <w:szCs w:val="28"/>
        </w:rPr>
        <w:t xml:space="preserve">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является:</w:t>
      </w:r>
      <w:r w:rsidRPr="004F31AC">
        <w:rPr>
          <w:rFonts w:ascii="Times New Roman" w:hAnsi="Times New Roman" w:cs="Times New Roman"/>
          <w:sz w:val="28"/>
          <w:szCs w:val="28"/>
          <w:lang w:val="x-none" w:eastAsia="x-none"/>
        </w:rPr>
        <w:t xml:space="preserve"> </w:t>
      </w:r>
    </w:p>
    <w:p w14:paraId="12950237"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7982AF80"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2593B232" w14:textId="77777777" w:rsidR="004F31AC" w:rsidRPr="004F31AC" w:rsidRDefault="004F31AC" w:rsidP="004F31AC">
      <w:pPr>
        <w:widowControl/>
        <w:shd w:val="clear" w:color="auto" w:fill="FFFFFF"/>
        <w:ind w:firstLine="709"/>
        <w:rPr>
          <w:rFonts w:ascii="Times New Roman" w:hAnsi="Times New Roman" w:cs="Times New Roman"/>
          <w:sz w:val="28"/>
          <w:szCs w:val="28"/>
        </w:rPr>
      </w:pPr>
      <w:bookmarkStart w:id="5" w:name="sub_1025"/>
      <w:bookmarkEnd w:id="4"/>
      <w:r w:rsidRPr="004F31A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27E2D6"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1) при личной явке:</w:t>
      </w:r>
    </w:p>
    <w:p w14:paraId="4B35E7D6"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в Администрацию;</w:t>
      </w:r>
    </w:p>
    <w:p w14:paraId="6E0BCA24"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в филиалах, отделах, удаленных рабочих местах ГБУ ЛО «МФЦ»;</w:t>
      </w:r>
    </w:p>
    <w:p w14:paraId="5556B945"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2) без личной явки:</w:t>
      </w:r>
    </w:p>
    <w:p w14:paraId="7B0E5F02"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почтовым отправлением;</w:t>
      </w:r>
    </w:p>
    <w:p w14:paraId="715FD2D9"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t>на адрес электронной почты;</w:t>
      </w:r>
    </w:p>
    <w:p w14:paraId="0428CA3E" w14:textId="77777777" w:rsidR="004F31AC" w:rsidRPr="004F31AC" w:rsidRDefault="004F31AC" w:rsidP="004F31AC">
      <w:pPr>
        <w:widowControl/>
        <w:shd w:val="clear" w:color="auto" w:fill="FFFFFF"/>
        <w:ind w:firstLine="540"/>
        <w:rPr>
          <w:rFonts w:ascii="Times New Roman" w:hAnsi="Times New Roman" w:cs="Times New Roman"/>
          <w:sz w:val="28"/>
          <w:szCs w:val="28"/>
        </w:rPr>
      </w:pPr>
      <w:r w:rsidRPr="004F31AC">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14:paraId="2BE3664B"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2.4. Срок предоставления</w:t>
      </w:r>
      <w:r w:rsidRPr="004F31AC">
        <w:rPr>
          <w:rFonts w:ascii="Times New Roman" w:hAnsi="Times New Roman" w:cs="Times New Roman"/>
          <w:szCs w:val="28"/>
        </w:rPr>
        <w:t xml:space="preserve">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составляет</w:t>
      </w:r>
      <w:r w:rsidRPr="004F31AC">
        <w:rPr>
          <w:rFonts w:ascii="Times New Roman" w:hAnsi="Times New Roman" w:cs="Times New Roman"/>
          <w:sz w:val="28"/>
          <w:szCs w:val="28"/>
          <w:lang w:eastAsia="x-none"/>
        </w:rPr>
        <w:t xml:space="preserve"> 20 рабочих </w:t>
      </w:r>
      <w:r w:rsidRPr="004F31AC">
        <w:rPr>
          <w:rFonts w:ascii="Times New Roman" w:hAnsi="Times New Roman" w:cs="Times New Roman"/>
          <w:sz w:val="28"/>
          <w:szCs w:val="28"/>
          <w:lang w:val="x-none" w:eastAsia="x-none"/>
        </w:rPr>
        <w:t>д</w:t>
      </w:r>
      <w:r w:rsidRPr="004F31AC">
        <w:rPr>
          <w:rFonts w:ascii="Times New Roman" w:hAnsi="Times New Roman" w:cs="Times New Roman"/>
          <w:sz w:val="28"/>
          <w:szCs w:val="28"/>
          <w:lang w:eastAsia="x-none"/>
        </w:rPr>
        <w:t>ней</w:t>
      </w:r>
      <w:r w:rsidRPr="004F31AC">
        <w:rPr>
          <w:rFonts w:ascii="Times New Roman" w:hAnsi="Times New Roman" w:cs="Times New Roman"/>
          <w:sz w:val="28"/>
          <w:szCs w:val="28"/>
          <w:lang w:val="x-none" w:eastAsia="x-none"/>
        </w:rPr>
        <w:t xml:space="preserve"> с даты поступления</w:t>
      </w:r>
      <w:r w:rsidRPr="004F31AC">
        <w:rPr>
          <w:rFonts w:ascii="Times New Roman" w:hAnsi="Times New Roman" w:cs="Times New Roman"/>
          <w:sz w:val="28"/>
          <w:szCs w:val="28"/>
          <w:lang w:eastAsia="x-none"/>
        </w:rPr>
        <w:t xml:space="preserve"> (регистрации)</w:t>
      </w:r>
      <w:r w:rsidRPr="004F31AC">
        <w:rPr>
          <w:rFonts w:ascii="Times New Roman" w:hAnsi="Times New Roman" w:cs="Times New Roman"/>
          <w:sz w:val="28"/>
          <w:szCs w:val="28"/>
          <w:lang w:val="x-none" w:eastAsia="x-none"/>
        </w:rPr>
        <w:t xml:space="preserve"> заявления в</w:t>
      </w:r>
      <w:r w:rsidRPr="004F31AC">
        <w:rPr>
          <w:rFonts w:ascii="Times New Roman" w:hAnsi="Times New Roman" w:cs="Times New Roman"/>
          <w:sz w:val="28"/>
          <w:szCs w:val="28"/>
          <w:lang w:eastAsia="x-none"/>
        </w:rPr>
        <w:t xml:space="preserve"> ОМСУ</w:t>
      </w:r>
      <w:r w:rsidRPr="004F31AC">
        <w:rPr>
          <w:rFonts w:ascii="Times New Roman" w:hAnsi="Times New Roman" w:cs="Times New Roman"/>
          <w:sz w:val="28"/>
          <w:szCs w:val="28"/>
          <w:lang w:val="x-none" w:eastAsia="x-none"/>
        </w:rPr>
        <w:t>.</w:t>
      </w:r>
    </w:p>
    <w:p w14:paraId="4DD826CF" w14:textId="77777777" w:rsidR="004F31AC" w:rsidRPr="004F31AC" w:rsidRDefault="004F31AC" w:rsidP="004F31AC">
      <w:pPr>
        <w:tabs>
          <w:tab w:val="left" w:pos="142"/>
          <w:tab w:val="left" w:pos="284"/>
        </w:tabs>
        <w:ind w:firstLine="709"/>
        <w:rPr>
          <w:rFonts w:ascii="Times New Roman" w:hAnsi="Times New Roman" w:cs="Times New Roman"/>
          <w:sz w:val="28"/>
          <w:szCs w:val="28"/>
        </w:rPr>
      </w:pPr>
      <w:bookmarkStart w:id="6" w:name="sub_1027"/>
      <w:bookmarkEnd w:id="5"/>
      <w:r w:rsidRPr="004F31AC">
        <w:rPr>
          <w:rFonts w:ascii="Times New Roman" w:hAnsi="Times New Roman" w:cs="Times New Roman"/>
          <w:sz w:val="28"/>
          <w:szCs w:val="28"/>
        </w:rPr>
        <w:t xml:space="preserve">2.5. Правовые основания для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bookmarkStart w:id="7" w:name="sub_121028"/>
      <w:bookmarkStart w:id="8" w:name="sub_1028"/>
      <w:bookmarkEnd w:id="6"/>
      <w:r w:rsidRPr="004F31AC">
        <w:rPr>
          <w:rFonts w:ascii="Times New Roman" w:hAnsi="Times New Roman" w:cs="Times New Roman"/>
          <w:sz w:val="28"/>
          <w:szCs w:val="28"/>
        </w:rPr>
        <w:t>:</w:t>
      </w:r>
    </w:p>
    <w:p w14:paraId="7855ABB0" w14:textId="77777777" w:rsidR="004F31AC" w:rsidRP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Федеральный закон Российской Федерации от 19.03.1997 № 60-ФЗ «Воздушный кодекс Российской Федерации»;</w:t>
      </w:r>
    </w:p>
    <w:p w14:paraId="09A86CA3" w14:textId="77777777" w:rsidR="004F31AC" w:rsidRPr="004F31AC" w:rsidRDefault="004F31AC" w:rsidP="00DB423B">
      <w:pPr>
        <w:widowControl/>
        <w:numPr>
          <w:ilvl w:val="0"/>
          <w:numId w:val="4"/>
        </w:numPr>
        <w:autoSpaceDE/>
        <w:autoSpaceDN/>
        <w:adjustRightInd/>
        <w:ind w:left="0" w:firstLine="567"/>
        <w:jc w:val="left"/>
        <w:rPr>
          <w:rFonts w:ascii="Times New Roman" w:hAnsi="Times New Roman" w:cs="Times New Roman"/>
          <w:sz w:val="28"/>
          <w:szCs w:val="28"/>
        </w:rPr>
      </w:pPr>
      <w:r w:rsidRPr="004F31AC">
        <w:rPr>
          <w:rFonts w:ascii="Times New Roman" w:hAnsi="Times New Roman" w:cs="Times New Roman"/>
          <w:sz w:val="28"/>
          <w:szCs w:val="28"/>
        </w:rPr>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D5C59B2" w14:textId="77777777" w:rsidR="004F31AC" w:rsidRPr="004F31AC" w:rsidRDefault="004F31AC" w:rsidP="00DB423B">
      <w:pPr>
        <w:widowControl/>
        <w:numPr>
          <w:ilvl w:val="0"/>
          <w:numId w:val="4"/>
        </w:numPr>
        <w:shd w:val="clear" w:color="auto" w:fill="FFFFFF"/>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Постановление Правительства Российской Федерации от 25 мая 2019</w:t>
      </w:r>
      <w:r w:rsidRPr="004F31AC">
        <w:rPr>
          <w:rFonts w:ascii="Times New Roman" w:hAnsi="Times New Roman" w:cs="Times New Roman"/>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7AE9C924" w14:textId="77777777" w:rsidR="004F31AC" w:rsidRP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75D67538" w14:textId="77777777" w:rsidR="004F31AC" w:rsidRPr="00EF34D3"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 xml:space="preserve">Приказ Министерства транспорта Российской Федерации от 11.05.2022 № 172 «Об установлении запретных зон»; </w:t>
      </w:r>
    </w:p>
    <w:p w14:paraId="3F5BCB06" w14:textId="77777777" w:rsidR="004F31AC" w:rsidRPr="00EF34D3"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14:paraId="6F8C965E" w14:textId="24B12910" w:rsidR="004F31AC" w:rsidRDefault="004F31AC" w:rsidP="00DB423B">
      <w:pPr>
        <w:widowControl/>
        <w:numPr>
          <w:ilvl w:val="0"/>
          <w:numId w:val="4"/>
        </w:numPr>
        <w:autoSpaceDE/>
        <w:autoSpaceDN/>
        <w:adjustRightInd/>
        <w:ind w:left="0" w:firstLine="709"/>
        <w:jc w:val="left"/>
        <w:rPr>
          <w:rFonts w:ascii="Times New Roman" w:hAnsi="Times New Roman" w:cs="Times New Roman"/>
          <w:sz w:val="28"/>
          <w:szCs w:val="28"/>
        </w:rPr>
      </w:pPr>
      <w:r w:rsidRPr="00EF34D3">
        <w:rPr>
          <w:rFonts w:ascii="Times New Roman" w:hAnsi="Times New Roman" w:cs="Times New Roman"/>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14:paraId="3B8106FB" w14:textId="3477E119" w:rsidR="00EF34D3" w:rsidRPr="00EF34D3" w:rsidRDefault="00EF34D3" w:rsidP="00DB423B">
      <w:pPr>
        <w:widowControl/>
        <w:numPr>
          <w:ilvl w:val="0"/>
          <w:numId w:val="4"/>
        </w:numPr>
        <w:autoSpaceDE/>
        <w:autoSpaceDN/>
        <w:adjustRightInd/>
        <w:ind w:left="0" w:firstLine="709"/>
        <w:jc w:val="left"/>
        <w:rPr>
          <w:rFonts w:ascii="Times New Roman" w:hAnsi="Times New Roman" w:cs="Times New Roman"/>
          <w:sz w:val="28"/>
          <w:szCs w:val="28"/>
        </w:rPr>
      </w:pPr>
      <w:r>
        <w:rPr>
          <w:rFonts w:ascii="Times New Roman" w:hAnsi="Times New Roman" w:cs="Times New Roman"/>
          <w:sz w:val="28"/>
          <w:szCs w:val="28"/>
        </w:rPr>
        <w:t>Устав администрации Таицкого городского поселения Гатчинского муниципального района Ленинградской области.</w:t>
      </w:r>
    </w:p>
    <w:p w14:paraId="7F719971" w14:textId="77777777" w:rsidR="004F31AC" w:rsidRPr="004F31AC" w:rsidRDefault="004F31AC" w:rsidP="004F31AC">
      <w:pPr>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w:t>
      </w:r>
      <w:r w:rsidRPr="004F31AC">
        <w:rPr>
          <w:rFonts w:ascii="Times New Roman" w:hAnsi="Times New Roman" w:cs="Times New Roman"/>
          <w:sz w:val="28"/>
          <w:szCs w:val="28"/>
          <w:lang w:eastAsia="x-none"/>
        </w:rPr>
        <w:t>6</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подлежащих представлению заявителем:</w:t>
      </w:r>
    </w:p>
    <w:p w14:paraId="441889A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7C657A0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w:t>
      </w:r>
      <w:r w:rsidRPr="004F31AC">
        <w:rPr>
          <w:rFonts w:ascii="Times New Roman" w:hAnsi="Times New Roman" w:cs="Times New Roman"/>
          <w:sz w:val="28"/>
          <w:szCs w:val="28"/>
        </w:rPr>
        <w:lastRenderedPageBreak/>
        <w:t>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5C0808E8"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3B4A918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14:paraId="36BD114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0E4C9D9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14:paraId="2C46B10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4)</w:t>
      </w:r>
      <w:r w:rsidRPr="004F31AC">
        <w:rPr>
          <w:rFonts w:ascii="Times New Roman" w:hAnsi="Times New Roman" w:cs="Times New Roman"/>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2F02271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rPr>
      </w:pPr>
      <w:r w:rsidRPr="004F31AC">
        <w:rPr>
          <w:rFonts w:ascii="Times New Roman" w:hAnsi="Times New Roman" w:cs="Times New Roman"/>
          <w:sz w:val="28"/>
          <w:szCs w:val="28"/>
        </w:rPr>
        <w:t>5)</w:t>
      </w:r>
      <w:r w:rsidRPr="004F31AC">
        <w:rPr>
          <w:rFonts w:ascii="Times New Roman" w:hAnsi="Times New Roman" w:cs="Times New Roman"/>
          <w:sz w:val="28"/>
          <w:szCs w:val="28"/>
        </w:rPr>
        <w:tab/>
      </w:r>
      <w:bookmarkStart w:id="9" w:name="_Hlk39068778"/>
      <w:r w:rsidRPr="004F31AC">
        <w:rPr>
          <w:rFonts w:ascii="Times New Roman" w:hAnsi="Times New Roman" w:cs="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4F31AC">
        <w:rPr>
          <w:rFonts w:ascii="Times New Roman" w:hAnsi="Times New Roman" w:cs="Times New Roman"/>
          <w:sz w:val="28"/>
          <w:szCs w:val="28"/>
        </w:rPr>
        <w:t xml:space="preserve"> (в случае получения разрешения на выполнение парашютных прыжков);</w:t>
      </w:r>
      <w:r w:rsidRPr="004F31AC">
        <w:rPr>
          <w:rFonts w:ascii="Times New Roman" w:hAnsi="Times New Roman" w:cs="Times New Roman"/>
        </w:rPr>
        <w:t xml:space="preserve"> </w:t>
      </w:r>
    </w:p>
    <w:p w14:paraId="00A29D7D"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6)</w:t>
      </w:r>
      <w:r w:rsidRPr="004F31A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798068BF"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4E3F6B43" w14:textId="22D67C03"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8)</w:t>
      </w:r>
      <w:r w:rsidRPr="004F31AC">
        <w:rPr>
          <w:rFonts w:ascii="Times New Roman" w:hAnsi="Times New Roman" w:cs="Times New Roman"/>
        </w:rPr>
        <w:t xml:space="preserve"> </w:t>
      </w:r>
      <w:r w:rsidRPr="004F31AC">
        <w:rPr>
          <w:rFonts w:ascii="Times New Roman" w:hAnsi="Times New Roman" w:cs="Times New Roman"/>
          <w:sz w:val="28"/>
          <w:szCs w:val="28"/>
        </w:rPr>
        <w:t xml:space="preserve">проект плана выполнения полетов беспилотных воздушных судов (за исключением полетов беспилотных воздушных </w:t>
      </w:r>
      <w:r w:rsidR="00EF34D3" w:rsidRPr="004F31AC">
        <w:rPr>
          <w:rFonts w:ascii="Times New Roman" w:hAnsi="Times New Roman" w:cs="Times New Roman"/>
          <w:sz w:val="28"/>
          <w:szCs w:val="28"/>
        </w:rPr>
        <w:t>судов с</w:t>
      </w:r>
      <w:r w:rsidRPr="004F31AC">
        <w:rPr>
          <w:rFonts w:ascii="Times New Roman" w:hAnsi="Times New Roman" w:cs="Times New Roman"/>
          <w:sz w:val="28"/>
          <w:szCs w:val="28"/>
        </w:rPr>
        <w:t xml:space="preserve">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7202C2BA"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9)</w:t>
      </w:r>
      <w:r w:rsidRPr="004F31AC">
        <w:rPr>
          <w:rFonts w:ascii="Times New Roman" w:hAnsi="Times New Roman" w:cs="Times New Roman"/>
          <w:sz w:val="28"/>
          <w:szCs w:val="28"/>
        </w:rPr>
        <w:tab/>
        <w:t>договор с третьим лицом на выполнение заявленных авиационных работ;</w:t>
      </w:r>
    </w:p>
    <w:p w14:paraId="6EF54E2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10)</w:t>
      </w:r>
      <w:r w:rsidRPr="004F31AC">
        <w:rPr>
          <w:rFonts w:ascii="Times New Roman" w:hAnsi="Times New Roman" w:cs="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3C446A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11)</w:t>
      </w:r>
      <w:r w:rsidRPr="004F31AC">
        <w:rPr>
          <w:rFonts w:ascii="Times New Roman" w:hAnsi="Times New Roman" w:cs="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2BD71A5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761AFCE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0465470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2.6.1. Для получения разрешения на выполнение авиационной деятельности заявителями, относящимися к государственной авиации:</w:t>
      </w:r>
    </w:p>
    <w:p w14:paraId="3C63471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заявление на предоставление муниципальной услуги по форме согласно приложению 1 к административному регламенту;</w:t>
      </w:r>
    </w:p>
    <w:p w14:paraId="47AB0BE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7F39E5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положение об организации парашютно-десантной службы на базе заявителя (по согласованию);</w:t>
      </w:r>
    </w:p>
    <w:p w14:paraId="280F37A5"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w:t>
      </w:r>
      <w:r w:rsidRPr="004F31AC">
        <w:rPr>
          <w:rFonts w:ascii="Times New Roman" w:hAnsi="Times New Roman" w:cs="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AD670F5"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B853CD"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73AF6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1)</w:t>
      </w:r>
      <w:r w:rsidRPr="004F31AC">
        <w:rPr>
          <w:rFonts w:ascii="Times New Roman" w:hAnsi="Times New Roman" w:cs="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A1D94CD"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2.7.1. Заявитель вправе представить документы (сведения), указанные в </w:t>
      </w:r>
      <w:hyperlink r:id="rId13" w:history="1">
        <w:r w:rsidRPr="004F31AC">
          <w:rPr>
            <w:rFonts w:ascii="Times New Roman" w:hAnsi="Times New Roman" w:cs="Times New Roman"/>
            <w:sz w:val="28"/>
            <w:szCs w:val="28"/>
          </w:rPr>
          <w:t>пункте 2.7</w:t>
        </w:r>
      </w:hyperlink>
      <w:r w:rsidRPr="004F31AC">
        <w:rPr>
          <w:rFonts w:ascii="Times New Roman" w:hAnsi="Times New Roman" w:cs="Times New Roman"/>
          <w:sz w:val="28"/>
          <w:szCs w:val="28"/>
        </w:rPr>
        <w:t xml:space="preserve"> настоящего регламента, по собственной инициативе.</w:t>
      </w:r>
    </w:p>
    <w:p w14:paraId="5BE2831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2.7.2. При предоставлении муниципальной услуги запрещается требовать от Заявителя:</w:t>
      </w:r>
    </w:p>
    <w:p w14:paraId="1BCCFF7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719C2D"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4F31AC">
          <w:rPr>
            <w:rFonts w:ascii="Times New Roman" w:hAnsi="Times New Roman" w:cs="Times New Roman"/>
            <w:sz w:val="28"/>
            <w:szCs w:val="28"/>
          </w:rPr>
          <w:t>части 6 статьи 7</w:t>
        </w:r>
      </w:hyperlink>
      <w:r w:rsidRPr="004F31AC">
        <w:rPr>
          <w:rFonts w:ascii="Times New Roman" w:hAnsi="Times New Roman" w:cs="Times New Roman"/>
          <w:sz w:val="28"/>
          <w:szCs w:val="28"/>
        </w:rPr>
        <w:t xml:space="preserve"> Федерального закона № 210-ФЗ;</w:t>
      </w:r>
    </w:p>
    <w:p w14:paraId="7B812E4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4F31AC">
          <w:rPr>
            <w:rFonts w:ascii="Times New Roman" w:hAnsi="Times New Roman" w:cs="Times New Roman"/>
            <w:sz w:val="28"/>
            <w:szCs w:val="28"/>
          </w:rPr>
          <w:t>части 1 статьи 9</w:t>
        </w:r>
      </w:hyperlink>
      <w:r w:rsidRPr="004F31AC">
        <w:rPr>
          <w:rFonts w:ascii="Times New Roman" w:hAnsi="Times New Roman" w:cs="Times New Roman"/>
          <w:sz w:val="28"/>
          <w:szCs w:val="28"/>
        </w:rPr>
        <w:t xml:space="preserve"> Федерального закона № 210-ФЗ;</w:t>
      </w:r>
    </w:p>
    <w:p w14:paraId="25DA5CE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F31AC">
          <w:rPr>
            <w:rFonts w:ascii="Times New Roman" w:hAnsi="Times New Roman" w:cs="Times New Roman"/>
            <w:sz w:val="28"/>
            <w:szCs w:val="28"/>
          </w:rPr>
          <w:t>пунктом 4 части 1 статьи 7</w:t>
        </w:r>
      </w:hyperlink>
      <w:r w:rsidRPr="004F31AC">
        <w:rPr>
          <w:rFonts w:ascii="Times New Roman" w:hAnsi="Times New Roman" w:cs="Times New Roman"/>
          <w:sz w:val="28"/>
          <w:szCs w:val="28"/>
        </w:rPr>
        <w:t xml:space="preserve"> Федерального закона № 210-ФЗ;</w:t>
      </w:r>
    </w:p>
    <w:p w14:paraId="4529BEA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F31AC">
          <w:rPr>
            <w:rFonts w:ascii="Times New Roman" w:hAnsi="Times New Roman" w:cs="Times New Roman"/>
            <w:sz w:val="28"/>
            <w:szCs w:val="28"/>
          </w:rPr>
          <w:t>пунктом 7.2 части 1 статьи 16</w:t>
        </w:r>
      </w:hyperlink>
      <w:r w:rsidRPr="004F31AC">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835512" w14:textId="1F6BBDB5"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2.7.3. При наступлении событий, являющихся основанием для предоставления </w:t>
      </w:r>
      <w:r w:rsidR="00EF34D3" w:rsidRPr="004F31AC">
        <w:rPr>
          <w:rFonts w:ascii="Times New Roman" w:hAnsi="Times New Roman" w:cs="Times New Roman"/>
          <w:sz w:val="28"/>
          <w:szCs w:val="28"/>
        </w:rPr>
        <w:t>муниципальной услуги</w:t>
      </w:r>
      <w:r w:rsidRPr="004F31AC">
        <w:rPr>
          <w:rFonts w:ascii="Times New Roman" w:hAnsi="Times New Roman" w:cs="Times New Roman"/>
          <w:sz w:val="28"/>
          <w:szCs w:val="28"/>
        </w:rPr>
        <w:t>, ОМСУ, предоставляющий муниципальную услугу, вправе:</w:t>
      </w:r>
    </w:p>
    <w:p w14:paraId="626375EB"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AFA53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4F31AC">
        <w:rPr>
          <w:rFonts w:ascii="Times New Roman" w:hAnsi="Times New Roman" w:cs="Times New Roman"/>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9631271"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8C7478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Основания для приостановления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не предусмотрены.</w:t>
      </w:r>
    </w:p>
    <w:p w14:paraId="600EDA2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4D4168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eastAsia="Calibri" w:hAnsi="Times New Roman" w:cs="Times New Roman"/>
          <w:sz w:val="28"/>
          <w:szCs w:val="28"/>
        </w:rPr>
        <w:t xml:space="preserve">1) </w:t>
      </w:r>
      <w:r w:rsidRPr="004F31AC">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14:paraId="47705B3C"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2) заявление подано лицом, не уполномоченным совершать таких действий;</w:t>
      </w:r>
    </w:p>
    <w:p w14:paraId="3C68D6C0" w14:textId="77777777" w:rsidR="004F31AC" w:rsidRPr="004F31AC" w:rsidRDefault="004F31AC" w:rsidP="004F31AC">
      <w:pPr>
        <w:ind w:firstLine="709"/>
        <w:rPr>
          <w:rFonts w:ascii="Times New Roman" w:eastAsia="Calibri" w:hAnsi="Times New Roman" w:cs="Times New Roman"/>
          <w:sz w:val="28"/>
          <w:szCs w:val="28"/>
        </w:rPr>
      </w:pPr>
      <w:bookmarkStart w:id="10" w:name="Par142"/>
      <w:bookmarkEnd w:id="10"/>
      <w:r w:rsidRPr="004F31AC">
        <w:rPr>
          <w:rFonts w:ascii="Times New Roman" w:eastAsia="Calibri" w:hAnsi="Times New Roman" w:cs="Times New Roman"/>
          <w:sz w:val="28"/>
          <w:szCs w:val="28"/>
        </w:rPr>
        <w:t xml:space="preserve">3) </w:t>
      </w:r>
      <w:r w:rsidRPr="004F31A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4F31AC">
        <w:rPr>
          <w:rFonts w:ascii="Times New Roman" w:eastAsia="Calibri" w:hAnsi="Times New Roman" w:cs="Times New Roman"/>
          <w:sz w:val="28"/>
          <w:szCs w:val="28"/>
        </w:rPr>
        <w:t>.</w:t>
      </w:r>
    </w:p>
    <w:p w14:paraId="1D03684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6C54909"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1) </w:t>
      </w:r>
      <w:r w:rsidRPr="004F31AC">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sidRPr="004F31AC">
        <w:rPr>
          <w:rFonts w:ascii="Times New Roman" w:eastAsia="Calibri" w:hAnsi="Times New Roman" w:cs="Times New Roman"/>
          <w:sz w:val="28"/>
          <w:szCs w:val="28"/>
        </w:rPr>
        <w:t>;</w:t>
      </w:r>
    </w:p>
    <w:p w14:paraId="798FA9CB"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hAnsi="Times New Roman" w:cs="Times New Roman"/>
          <w:sz w:val="28"/>
          <w:szCs w:val="28"/>
        </w:rPr>
        <w:t>2) отсутствие права на предоставление муниципальной услуги:</w:t>
      </w:r>
    </w:p>
    <w:p w14:paraId="1771D48C"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авиационные работы, парашютные прыжки, демонстрационные полеты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w:t>
      </w:r>
      <w:r w:rsidRPr="004F31AC">
        <w:rPr>
          <w:rFonts w:ascii="Times New Roman" w:eastAsia="Calibri" w:hAnsi="Times New Roman" w:cs="Times New Roman"/>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14:paraId="04F3C5D2" w14:textId="77777777" w:rsidR="004F31AC" w:rsidRPr="004F31AC" w:rsidRDefault="004F31AC" w:rsidP="004F31AC">
      <w:pPr>
        <w:ind w:firstLine="709"/>
        <w:rPr>
          <w:rFonts w:ascii="Times New Roman" w:eastAsia="Calibri" w:hAnsi="Times New Roman" w:cs="Times New Roman"/>
          <w:sz w:val="28"/>
          <w:szCs w:val="28"/>
        </w:rPr>
      </w:pPr>
      <w:r w:rsidRPr="00EF34D3">
        <w:rPr>
          <w:rFonts w:ascii="Times New Roman" w:hAnsi="Times New Roman" w:cs="Times New Roman"/>
          <w:sz w:val="28"/>
          <w:szCs w:val="28"/>
        </w:rPr>
        <w:t xml:space="preserve">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 </w:t>
      </w:r>
    </w:p>
    <w:p w14:paraId="16F8BD4B"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2.11. Муниципальная услуга предоставляется заявителям бесплатно.</w:t>
      </w:r>
    </w:p>
    <w:bookmarkEnd w:id="7"/>
    <w:bookmarkEnd w:id="8"/>
    <w:p w14:paraId="5F829BF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2</w:t>
      </w:r>
      <w:r w:rsidRPr="004F31AC">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и при получении результата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составляет не более 15 минут.</w:t>
      </w:r>
    </w:p>
    <w:p w14:paraId="30A65C00"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2.13. Срок регистрации запроса заявителя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составляет в ОМСУ:</w:t>
      </w:r>
    </w:p>
    <w:p w14:paraId="79243CD8"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личном обращении – 1 рабочий день;</w:t>
      </w:r>
    </w:p>
    <w:p w14:paraId="7E3F2A4B"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направлении запроса почтовой связью в ОМСУ –  в день поступления запроса в ОМСУ;</w:t>
      </w:r>
    </w:p>
    <w:p w14:paraId="58467AF4"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14:paraId="22E7B849" w14:textId="77777777" w:rsidR="004F31AC" w:rsidRPr="004F31AC" w:rsidRDefault="004F31AC" w:rsidP="004F31AC">
      <w:pPr>
        <w:widowControl/>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технической реализации) – в день поступления запроса на </w:t>
      </w:r>
      <w:r w:rsidRPr="004F31AC">
        <w:rPr>
          <w:rFonts w:ascii="Times New Roman" w:hAnsi="Times New Roman" w:cs="Times New Roman"/>
          <w:sz w:val="28"/>
          <w:szCs w:val="28"/>
        </w:rPr>
        <w:lastRenderedPageBreak/>
        <w:t>ЕПГУ или ПГУ ЛО, или на следующий рабочий день (в случае направления документов в нерабочее время, в выходные, праздничные дни).</w:t>
      </w:r>
    </w:p>
    <w:p w14:paraId="2E95939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B4C2E9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74A376A5"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0B8F74"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8B243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0F8377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752EB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38D214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843817B"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CB24D9"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C51788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89381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738D565"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5F48C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77BFE7"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09D103"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5</w:t>
      </w:r>
      <w:r w:rsidRPr="004F31AC">
        <w:rPr>
          <w:rFonts w:ascii="Times New Roman" w:hAnsi="Times New Roman" w:cs="Times New Roman"/>
          <w:sz w:val="28"/>
          <w:szCs w:val="28"/>
          <w:lang w:val="x-none" w:eastAsia="x-none"/>
        </w:rPr>
        <w:t xml:space="preserve">. Показатели доступности и качества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w:t>
      </w:r>
    </w:p>
    <w:p w14:paraId="20A466F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val="x-none" w:eastAsia="x-none"/>
        </w:rPr>
      </w:pPr>
      <w:r w:rsidRPr="004F31AC">
        <w:rPr>
          <w:rFonts w:ascii="Times New Roman" w:hAnsi="Times New Roman" w:cs="Times New Roman"/>
          <w:sz w:val="28"/>
          <w:szCs w:val="28"/>
          <w:lang w:val="x-none" w:eastAsia="x-none"/>
        </w:rPr>
        <w:t>2.1</w:t>
      </w:r>
      <w:r w:rsidRPr="004F31AC">
        <w:rPr>
          <w:rFonts w:ascii="Times New Roman" w:hAnsi="Times New Roman" w:cs="Times New Roman"/>
          <w:sz w:val="28"/>
          <w:szCs w:val="28"/>
          <w:lang w:eastAsia="x-none"/>
        </w:rPr>
        <w:t>5</w:t>
      </w:r>
      <w:r w:rsidRPr="004F31AC">
        <w:rPr>
          <w:rFonts w:ascii="Times New Roman" w:hAnsi="Times New Roman" w:cs="Times New Roman"/>
          <w:sz w:val="28"/>
          <w:szCs w:val="28"/>
          <w:lang w:val="x-none" w:eastAsia="x-none"/>
        </w:rPr>
        <w:t xml:space="preserve">.1. Показатели доступности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(общие, применимые в отношении всех заявителей)</w:t>
      </w:r>
      <w:r w:rsidRPr="004F31AC">
        <w:rPr>
          <w:rFonts w:ascii="Times New Roman" w:hAnsi="Times New Roman" w:cs="Times New Roman"/>
          <w:sz w:val="28"/>
          <w:szCs w:val="28"/>
          <w:lang w:val="x-none" w:eastAsia="x-none"/>
        </w:rPr>
        <w:t>:</w:t>
      </w:r>
    </w:p>
    <w:p w14:paraId="5E0EC368"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1) </w:t>
      </w:r>
      <w:r w:rsidRPr="004F31AC">
        <w:rPr>
          <w:rFonts w:ascii="Times New Roman" w:hAnsi="Times New Roman" w:cs="Times New Roman"/>
          <w:sz w:val="28"/>
          <w:szCs w:val="28"/>
          <w:lang w:val="x-none" w:eastAsia="x-none"/>
        </w:rPr>
        <w:t>транспортная доступность к мест</w:t>
      </w:r>
      <w:r w:rsidRPr="004F31AC">
        <w:rPr>
          <w:rFonts w:ascii="Times New Roman" w:hAnsi="Times New Roman" w:cs="Times New Roman"/>
          <w:sz w:val="28"/>
          <w:szCs w:val="28"/>
          <w:lang w:eastAsia="x-none"/>
        </w:rPr>
        <w:t>у</w:t>
      </w:r>
      <w:r w:rsidRPr="004F31AC">
        <w:rPr>
          <w:rFonts w:ascii="Times New Roman" w:hAnsi="Times New Roman" w:cs="Times New Roman"/>
          <w:sz w:val="28"/>
          <w:szCs w:val="28"/>
          <w:lang w:val="x-none" w:eastAsia="x-none"/>
        </w:rPr>
        <w:t xml:space="preserve">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w:t>
      </w:r>
      <w:r w:rsidRPr="004F31AC">
        <w:rPr>
          <w:rFonts w:ascii="Times New Roman" w:hAnsi="Times New Roman" w:cs="Times New Roman"/>
          <w:sz w:val="28"/>
          <w:szCs w:val="28"/>
          <w:lang w:val="x-none" w:eastAsia="x-none"/>
        </w:rPr>
        <w:t>услуги</w:t>
      </w:r>
      <w:r w:rsidRPr="004F31AC">
        <w:rPr>
          <w:rFonts w:ascii="Times New Roman" w:hAnsi="Times New Roman" w:cs="Times New Roman"/>
          <w:sz w:val="28"/>
          <w:szCs w:val="28"/>
          <w:lang w:eastAsia="x-none"/>
        </w:rPr>
        <w:t>;</w:t>
      </w:r>
    </w:p>
    <w:p w14:paraId="776B5707"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6BF6971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3) возможность получения полной и достоверной информации о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sz w:val="28"/>
          <w:szCs w:val="28"/>
          <w:lang w:eastAsia="x-none"/>
        </w:rPr>
        <w:t>;</w:t>
      </w:r>
    </w:p>
    <w:p w14:paraId="6E0FF8D7"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 xml:space="preserve">предоставление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75CA510E"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5) обеспечение для заявителя возможности</w:t>
      </w:r>
      <w:r w:rsidRPr="004F31AC">
        <w:rPr>
          <w:rFonts w:ascii="Times New Roman" w:hAnsi="Times New Roman" w:cs="Times New Roman"/>
          <w:sz w:val="28"/>
          <w:szCs w:val="28"/>
        </w:rPr>
        <w:t xml:space="preserve"> </w:t>
      </w:r>
      <w:r w:rsidRPr="004F31AC">
        <w:rPr>
          <w:rFonts w:ascii="Times New Roman" w:hAnsi="Times New Roman" w:cs="Times New Roman"/>
          <w:sz w:val="28"/>
          <w:szCs w:val="28"/>
          <w:lang w:eastAsia="x-none"/>
        </w:rPr>
        <w:t xml:space="preserve">получения информации о ходе и результате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с использованием ЕПГУ и (или)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sz w:val="28"/>
          <w:szCs w:val="28"/>
          <w:lang w:eastAsia="x-none"/>
        </w:rPr>
        <w:t>.</w:t>
      </w:r>
    </w:p>
    <w:p w14:paraId="6D947726"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2.15.2. </w:t>
      </w:r>
      <w:r w:rsidRPr="004F31AC">
        <w:rPr>
          <w:rFonts w:ascii="Times New Roman" w:hAnsi="Times New Roman" w:cs="Times New Roman"/>
          <w:sz w:val="28"/>
          <w:szCs w:val="28"/>
          <w:lang w:val="x-none" w:eastAsia="x-none"/>
        </w:rPr>
        <w:t xml:space="preserve">Показатели доступности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eastAsia="x-none"/>
        </w:rPr>
        <w:t xml:space="preserve"> (специальные, применимые в отношении инвалидов)</w:t>
      </w:r>
      <w:r w:rsidRPr="004F31AC">
        <w:rPr>
          <w:rFonts w:ascii="Times New Roman" w:hAnsi="Times New Roman" w:cs="Times New Roman"/>
          <w:sz w:val="28"/>
          <w:szCs w:val="28"/>
          <w:lang w:val="x-none" w:eastAsia="x-none"/>
        </w:rPr>
        <w:t>:</w:t>
      </w:r>
    </w:p>
    <w:p w14:paraId="73ABF0C0"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1) наличие инфраструктуры, указанной в пункте 2.14;</w:t>
      </w:r>
    </w:p>
    <w:p w14:paraId="263FF102"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2) исполнение требований доступности услуг для инвалидов;</w:t>
      </w:r>
    </w:p>
    <w:p w14:paraId="7E0DABEB"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3) </w:t>
      </w:r>
      <w:r w:rsidRPr="004F31AC">
        <w:rPr>
          <w:rFonts w:ascii="Times New Roman" w:hAnsi="Times New Roman" w:cs="Times New Roman"/>
          <w:sz w:val="28"/>
          <w:szCs w:val="28"/>
          <w:lang w:val="x-none" w:eastAsia="x-none"/>
        </w:rPr>
        <w:t xml:space="preserve">обеспечение беспрепятственного доступа </w:t>
      </w:r>
      <w:r w:rsidRPr="004F31AC">
        <w:rPr>
          <w:rFonts w:ascii="Times New Roman" w:hAnsi="Times New Roman" w:cs="Times New Roman"/>
          <w:sz w:val="28"/>
          <w:szCs w:val="28"/>
          <w:lang w:eastAsia="x-none"/>
        </w:rPr>
        <w:t xml:space="preserve">инвалидов </w:t>
      </w:r>
      <w:r w:rsidRPr="004F31AC">
        <w:rPr>
          <w:rFonts w:ascii="Times New Roman" w:hAnsi="Times New Roman" w:cs="Times New Roman"/>
          <w:sz w:val="28"/>
          <w:szCs w:val="28"/>
          <w:lang w:val="x-none" w:eastAsia="x-none"/>
        </w:rPr>
        <w:t xml:space="preserve">к помещениям, в которых предоставляется </w:t>
      </w:r>
      <w:r w:rsidRPr="004F31AC">
        <w:rPr>
          <w:rFonts w:ascii="Times New Roman" w:eastAsia="Calibri" w:hAnsi="Times New Roman" w:cs="Times New Roman"/>
          <w:sz w:val="28"/>
          <w:szCs w:val="28"/>
        </w:rPr>
        <w:t>муниципальная</w:t>
      </w:r>
      <w:r w:rsidRPr="004F31AC">
        <w:rPr>
          <w:rFonts w:ascii="Times New Roman" w:hAnsi="Times New Roman" w:cs="Times New Roman"/>
          <w:sz w:val="28"/>
          <w:szCs w:val="28"/>
          <w:lang w:eastAsia="x-none"/>
        </w:rPr>
        <w:t xml:space="preserve"> </w:t>
      </w:r>
      <w:r w:rsidRPr="004F31AC">
        <w:rPr>
          <w:rFonts w:ascii="Times New Roman" w:hAnsi="Times New Roman" w:cs="Times New Roman"/>
          <w:sz w:val="28"/>
          <w:szCs w:val="28"/>
          <w:lang w:val="x-none" w:eastAsia="x-none"/>
        </w:rPr>
        <w:t>услуга</w:t>
      </w:r>
      <w:r w:rsidRPr="004F31AC">
        <w:rPr>
          <w:rFonts w:ascii="Times New Roman" w:hAnsi="Times New Roman" w:cs="Times New Roman"/>
          <w:sz w:val="28"/>
          <w:szCs w:val="28"/>
          <w:lang w:eastAsia="x-none"/>
        </w:rPr>
        <w:t>.</w:t>
      </w:r>
    </w:p>
    <w:p w14:paraId="6D896089" w14:textId="77777777" w:rsidR="004F31AC" w:rsidRPr="004F31AC" w:rsidRDefault="004F31AC" w:rsidP="004F31AC">
      <w:pPr>
        <w:widowControl/>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2.15.3. Показатели качества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w:t>
      </w:r>
    </w:p>
    <w:p w14:paraId="4A4965E0"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 xml:space="preserve">1) соблюдение срока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w:t>
      </w:r>
    </w:p>
    <w:p w14:paraId="7CD610D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3B504F4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3) </w:t>
      </w:r>
      <w:r w:rsidRPr="004F31AC">
        <w:rPr>
          <w:rFonts w:ascii="Times New Roman" w:hAnsi="Times New Roman" w:cs="Times New Roman"/>
          <w:sz w:val="28"/>
          <w:szCs w:val="28"/>
          <w:lang w:val="x-none"/>
        </w:rPr>
        <w:t>осуществл</w:t>
      </w:r>
      <w:r w:rsidRPr="004F31AC">
        <w:rPr>
          <w:rFonts w:ascii="Times New Roman" w:hAnsi="Times New Roman" w:cs="Times New Roman"/>
          <w:sz w:val="28"/>
          <w:szCs w:val="28"/>
        </w:rPr>
        <w:t>ение</w:t>
      </w:r>
      <w:r w:rsidRPr="004F31AC">
        <w:rPr>
          <w:rFonts w:ascii="Times New Roman" w:hAnsi="Times New Roman" w:cs="Times New Roman"/>
          <w:sz w:val="28"/>
          <w:szCs w:val="28"/>
          <w:lang w:val="x-none"/>
        </w:rPr>
        <w:t xml:space="preserve"> не более </w:t>
      </w:r>
      <w:r w:rsidRPr="004F31AC">
        <w:rPr>
          <w:rFonts w:ascii="Times New Roman" w:hAnsi="Times New Roman" w:cs="Times New Roman"/>
          <w:sz w:val="28"/>
          <w:szCs w:val="28"/>
        </w:rPr>
        <w:t>одного</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обращения</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заявителя к</w:t>
      </w:r>
      <w:r w:rsidRPr="004F31AC">
        <w:rPr>
          <w:rFonts w:ascii="Times New Roman" w:hAnsi="Times New Roman" w:cs="Times New Roman"/>
          <w:sz w:val="28"/>
          <w:szCs w:val="28"/>
          <w:lang w:val="x-none"/>
        </w:rPr>
        <w:t xml:space="preserve"> </w:t>
      </w:r>
      <w:r w:rsidRPr="004F31AC">
        <w:rPr>
          <w:rFonts w:ascii="Times New Roman" w:hAnsi="Times New Roman" w:cs="Times New Roman"/>
          <w:sz w:val="28"/>
          <w:szCs w:val="28"/>
        </w:rPr>
        <w:t xml:space="preserve">должностным лицам ОМСУ или работникам МФЦ при подаче документов на получение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12FF6FD4"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отсутствие</w:t>
      </w:r>
      <w:r w:rsidRPr="004F31AC">
        <w:rPr>
          <w:rFonts w:ascii="Times New Roman" w:hAnsi="Times New Roman" w:cs="Times New Roman"/>
          <w:sz w:val="28"/>
          <w:szCs w:val="28"/>
          <w:lang w:val="x-none" w:eastAsia="x-none"/>
        </w:rPr>
        <w:t xml:space="preserve"> </w:t>
      </w:r>
      <w:r w:rsidRPr="004F31AC">
        <w:rPr>
          <w:rFonts w:ascii="Times New Roman" w:hAnsi="Times New Roman" w:cs="Times New Roman"/>
          <w:sz w:val="28"/>
          <w:szCs w:val="28"/>
          <w:lang w:eastAsia="x-none"/>
        </w:rPr>
        <w:t>жалоб на</w:t>
      </w:r>
      <w:r w:rsidRPr="004F31AC">
        <w:rPr>
          <w:rFonts w:ascii="Times New Roman" w:hAnsi="Times New Roman" w:cs="Times New Roman"/>
          <w:sz w:val="28"/>
          <w:szCs w:val="28"/>
          <w:lang w:val="x-none" w:eastAsia="x-none"/>
        </w:rPr>
        <w:t xml:space="preserve"> действи</w:t>
      </w:r>
      <w:r w:rsidRPr="004F31AC">
        <w:rPr>
          <w:rFonts w:ascii="Times New Roman" w:hAnsi="Times New Roman" w:cs="Times New Roman"/>
          <w:sz w:val="28"/>
          <w:szCs w:val="28"/>
          <w:lang w:eastAsia="x-none"/>
        </w:rPr>
        <w:t>я</w:t>
      </w:r>
      <w:r w:rsidRPr="004F31AC">
        <w:rPr>
          <w:rFonts w:ascii="Times New Roman" w:hAnsi="Times New Roman" w:cs="Times New Roman"/>
          <w:sz w:val="28"/>
          <w:szCs w:val="28"/>
          <w:lang w:val="x-none" w:eastAsia="x-none"/>
        </w:rPr>
        <w:t xml:space="preserve"> или бездействия </w:t>
      </w:r>
      <w:r w:rsidRPr="004F31AC">
        <w:rPr>
          <w:rFonts w:ascii="Times New Roman" w:hAnsi="Times New Roman" w:cs="Times New Roman"/>
          <w:sz w:val="28"/>
          <w:szCs w:val="28"/>
          <w:lang w:eastAsia="x-none"/>
        </w:rPr>
        <w:t>должностных лиц ОМСУ,</w:t>
      </w:r>
      <w:r w:rsidRPr="004F31AC">
        <w:rPr>
          <w:rFonts w:ascii="Times New Roman" w:hAnsi="Times New Roman" w:cs="Times New Roman"/>
          <w:sz w:val="28"/>
          <w:szCs w:val="28"/>
        </w:rPr>
        <w:t xml:space="preserve"> </w:t>
      </w:r>
      <w:r w:rsidRPr="004F31AC">
        <w:rPr>
          <w:rFonts w:ascii="Times New Roman" w:hAnsi="Times New Roman" w:cs="Times New Roman"/>
          <w:sz w:val="28"/>
          <w:szCs w:val="28"/>
          <w:lang w:eastAsia="x-none"/>
        </w:rPr>
        <w:t>поданных в установленном порядке.</w:t>
      </w:r>
    </w:p>
    <w:p w14:paraId="6C71E198"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2.15.4. </w:t>
      </w:r>
      <w:r w:rsidRPr="004F31AC">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w:t>
      </w:r>
      <w:r w:rsidRPr="004F31AC">
        <w:rPr>
          <w:rFonts w:ascii="Times New Roman" w:hAnsi="Times New Roman" w:cs="Times New Roman"/>
          <w:sz w:val="28"/>
          <w:szCs w:val="28"/>
        </w:rPr>
        <w:t>(при технической реализации)</w:t>
      </w:r>
      <w:r w:rsidRPr="004F31AC">
        <w:rPr>
          <w:rFonts w:ascii="Times New Roman" w:hAnsi="Times New Roman" w:cs="Times New Roman"/>
          <w:iCs/>
          <w:sz w:val="28"/>
          <w:szCs w:val="28"/>
        </w:rPr>
        <w:t xml:space="preserve">, либо посредством МФЦ, заявителю обеспечивается возможность оценки качества оказания услуги. </w:t>
      </w:r>
    </w:p>
    <w:p w14:paraId="67E86C4B"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iCs/>
          <w:sz w:val="28"/>
          <w:szCs w:val="28"/>
        </w:rPr>
        <w:lastRenderedPageBreak/>
        <w:t>2.16. Получение услуг, которые являются необходимыми и обязательными для предоставления муниципальной услуги, не требуется.</w:t>
      </w:r>
      <w:bookmarkStart w:id="11" w:name="sub_1222"/>
    </w:p>
    <w:p w14:paraId="5A8F5E9F"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92DF0BF" w14:textId="77777777" w:rsidR="004F31AC" w:rsidRPr="004F31AC" w:rsidRDefault="004F31AC" w:rsidP="004F31AC">
      <w:pPr>
        <w:tabs>
          <w:tab w:val="left" w:pos="142"/>
          <w:tab w:val="left" w:pos="284"/>
        </w:tabs>
        <w:ind w:firstLine="709"/>
        <w:rPr>
          <w:rFonts w:ascii="Times New Roman" w:hAnsi="Times New Roman" w:cs="Times New Roman"/>
          <w:iCs/>
          <w:sz w:val="28"/>
          <w:szCs w:val="28"/>
        </w:rPr>
      </w:pPr>
      <w:r w:rsidRPr="004F31AC">
        <w:rPr>
          <w:rFonts w:ascii="Times New Roman" w:hAnsi="Times New Roman" w:cs="Times New Roman"/>
          <w:sz w:val="28"/>
          <w:szCs w:val="28"/>
        </w:rPr>
        <w:t xml:space="preserve">2.17.1. </w:t>
      </w:r>
      <w:bookmarkEnd w:id="11"/>
      <w:r w:rsidRPr="004F31AC">
        <w:rPr>
          <w:rFonts w:ascii="Times New Roman" w:hAnsi="Times New Roman" w:cs="Times New Roman"/>
          <w:sz w:val="28"/>
          <w:szCs w:val="28"/>
        </w:rPr>
        <w:t xml:space="preserve">Предоставление услуги по экстерриториальному принципу не предусмотрено. </w:t>
      </w:r>
    </w:p>
    <w:p w14:paraId="0279BA50" w14:textId="77777777" w:rsidR="004F31AC" w:rsidRPr="004F31AC" w:rsidRDefault="004F31AC" w:rsidP="004F31AC">
      <w:pPr>
        <w:widowControl/>
        <w:autoSpaceDE/>
        <w:autoSpaceDN/>
        <w:adjustRightInd/>
        <w:ind w:firstLine="709"/>
        <w:outlineLvl w:val="1"/>
        <w:rPr>
          <w:rFonts w:ascii="Times New Roman" w:hAnsi="Times New Roman" w:cs="Times New Roman"/>
          <w:sz w:val="28"/>
          <w:szCs w:val="28"/>
        </w:rPr>
      </w:pPr>
      <w:r w:rsidRPr="004F31A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4468C7D" w14:textId="035979D6" w:rsidR="004F31AC" w:rsidRPr="004F31AC" w:rsidRDefault="004F31AC" w:rsidP="00EF34D3">
      <w:pPr>
        <w:tabs>
          <w:tab w:val="left" w:pos="142"/>
          <w:tab w:val="left" w:pos="284"/>
        </w:tabs>
        <w:ind w:firstLine="0"/>
        <w:outlineLvl w:val="0"/>
        <w:rPr>
          <w:rFonts w:ascii="Times New Roman" w:hAnsi="Times New Roman" w:cs="Times New Roman"/>
          <w:b/>
          <w:bCs/>
          <w:sz w:val="28"/>
          <w:szCs w:val="28"/>
        </w:rPr>
      </w:pPr>
      <w:bookmarkStart w:id="12" w:name="Par0"/>
      <w:bookmarkStart w:id="13" w:name="sub_1003"/>
      <w:bookmarkEnd w:id="12"/>
    </w:p>
    <w:p w14:paraId="37B0157A" w14:textId="36238C0F" w:rsidR="004F31AC" w:rsidRPr="00EF34D3" w:rsidRDefault="004F31AC" w:rsidP="00EF34D3">
      <w:pPr>
        <w:tabs>
          <w:tab w:val="left" w:pos="142"/>
          <w:tab w:val="left" w:pos="284"/>
        </w:tabs>
        <w:ind w:firstLine="709"/>
        <w:jc w:val="center"/>
        <w:outlineLvl w:val="0"/>
        <w:rPr>
          <w:rFonts w:ascii="Times New Roman" w:hAnsi="Times New Roman" w:cs="Times New Roman"/>
          <w:b/>
          <w:bCs/>
          <w:sz w:val="28"/>
          <w:szCs w:val="28"/>
        </w:rPr>
      </w:pPr>
      <w:r w:rsidRPr="004F31AC">
        <w:rPr>
          <w:rFonts w:ascii="Times New Roman" w:hAnsi="Times New Roman" w:cs="Times New Roman"/>
          <w:b/>
          <w:bCs/>
          <w:sz w:val="28"/>
          <w:szCs w:val="28"/>
        </w:rPr>
        <w:t>3.</w:t>
      </w:r>
      <w:r w:rsidRPr="004F31AC">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3"/>
    </w:p>
    <w:p w14:paraId="7934CACD" w14:textId="77777777" w:rsidR="004F31AC" w:rsidRPr="00EF34D3"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EF34D3">
        <w:rPr>
          <w:rFonts w:ascii="Times New Roman" w:hAnsi="Times New Roman" w:cs="Times New Roman"/>
          <w:sz w:val="28"/>
          <w:szCs w:val="28"/>
          <w:lang w:eastAsia="x-none"/>
        </w:rPr>
        <w:t>3.1.</w:t>
      </w:r>
      <w:r w:rsidRPr="00EF34D3">
        <w:rPr>
          <w:rFonts w:ascii="Times New Roman" w:hAnsi="Times New Roman" w:cs="Times New Roman"/>
          <w:bCs/>
          <w:sz w:val="28"/>
          <w:szCs w:val="28"/>
        </w:rPr>
        <w:t xml:space="preserve"> </w:t>
      </w:r>
      <w:r w:rsidRPr="00EF34D3">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7955005F"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val="x-none" w:eastAsia="x-none"/>
        </w:rPr>
        <w:t>3.</w:t>
      </w:r>
      <w:r w:rsidRPr="004F31AC">
        <w:rPr>
          <w:rFonts w:ascii="Times New Roman" w:hAnsi="Times New Roman" w:cs="Times New Roman"/>
          <w:sz w:val="28"/>
          <w:szCs w:val="28"/>
          <w:lang w:eastAsia="x-none"/>
        </w:rPr>
        <w:t>1.1</w:t>
      </w:r>
      <w:r w:rsidRPr="004F31AC">
        <w:rPr>
          <w:rFonts w:ascii="Times New Roman" w:hAnsi="Times New Roman" w:cs="Times New Roman"/>
          <w:sz w:val="28"/>
          <w:szCs w:val="28"/>
          <w:lang w:val="x-none" w:eastAsia="x-none"/>
        </w:rPr>
        <w:t xml:space="preserve">. Предоставление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4CFC3DEA"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4F31AC">
        <w:rPr>
          <w:rFonts w:ascii="Times New Roman" w:hAnsi="Times New Roman" w:cs="Times New Roman"/>
          <w:sz w:val="28"/>
          <w:szCs w:val="28"/>
        </w:rPr>
        <w:t>1 рабочий день</w:t>
      </w:r>
      <w:r w:rsidRPr="004F31AC">
        <w:rPr>
          <w:rFonts w:ascii="Times New Roman" w:eastAsia="Calibri" w:hAnsi="Times New Roman" w:cs="Times New Roman"/>
          <w:sz w:val="28"/>
          <w:szCs w:val="28"/>
        </w:rPr>
        <w:t>;</w:t>
      </w:r>
    </w:p>
    <w:p w14:paraId="03E00829" w14:textId="77777777" w:rsidR="004F31AC" w:rsidRPr="004F31AC" w:rsidRDefault="004F31AC" w:rsidP="004F31AC">
      <w:pPr>
        <w:ind w:firstLine="709"/>
        <w:rPr>
          <w:rFonts w:ascii="Times New Roman" w:hAnsi="Times New Roman" w:cs="Times New Roman"/>
          <w:sz w:val="28"/>
          <w:szCs w:val="28"/>
        </w:rPr>
      </w:pPr>
      <w:r w:rsidRPr="004F31AC">
        <w:rPr>
          <w:rFonts w:ascii="Times New Roman" w:eastAsia="Calibri" w:hAnsi="Times New Roman" w:cs="Times New Roman"/>
          <w:sz w:val="28"/>
          <w:szCs w:val="28"/>
        </w:rPr>
        <w:t>2)</w:t>
      </w:r>
      <w:r w:rsidRPr="004F31AC">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44A5D1AE" w14:textId="77777777" w:rsidR="004F31AC" w:rsidRPr="004F31AC" w:rsidRDefault="004F31AC" w:rsidP="004F31AC">
      <w:pPr>
        <w:ind w:firstLine="709"/>
        <w:rPr>
          <w:rFonts w:ascii="Times New Roman" w:eastAsia="Calibri" w:hAnsi="Times New Roman" w:cs="Times New Roman"/>
          <w:sz w:val="28"/>
          <w:szCs w:val="28"/>
        </w:rPr>
      </w:pPr>
      <w:r w:rsidRPr="004F31AC">
        <w:rPr>
          <w:rFonts w:ascii="Times New Roman" w:hAnsi="Times New Roman" w:cs="Times New Roman"/>
          <w:sz w:val="28"/>
          <w:szCs w:val="28"/>
        </w:rPr>
        <w:t>3)</w:t>
      </w:r>
      <w:r w:rsidRPr="004F31AC">
        <w:rPr>
          <w:rFonts w:ascii="Times New Roman" w:hAnsi="Times New Roman" w:cs="Times New Roman"/>
        </w:rPr>
        <w:t xml:space="preserve"> </w:t>
      </w:r>
      <w:r w:rsidRPr="004F31AC">
        <w:rPr>
          <w:rFonts w:ascii="Times New Roman" w:hAnsi="Times New Roman" w:cs="Times New Roman"/>
          <w:sz w:val="28"/>
          <w:szCs w:val="28"/>
        </w:rPr>
        <w:t xml:space="preserve">подготовка ответа заявителю о предоставлении муниципальной услуги или об отказе в предоставлении муниципальной услуги – 6 рабочих дней; </w:t>
      </w:r>
    </w:p>
    <w:p w14:paraId="2869D050" w14:textId="77777777" w:rsidR="004F31AC" w:rsidRPr="004F31AC" w:rsidRDefault="004F31AC" w:rsidP="004F31AC">
      <w:pPr>
        <w:tabs>
          <w:tab w:val="left" w:pos="142"/>
          <w:tab w:val="left" w:pos="284"/>
        </w:tabs>
        <w:ind w:firstLine="709"/>
        <w:rPr>
          <w:rFonts w:ascii="Times New Roman" w:hAnsi="Times New Roman" w:cs="Times New Roman"/>
          <w:b/>
        </w:rPr>
      </w:pPr>
      <w:r w:rsidRPr="004F31AC">
        <w:rPr>
          <w:rFonts w:ascii="Times New Roman" w:eastAsia="Calibri" w:hAnsi="Times New Roman" w:cs="Times New Roman"/>
          <w:sz w:val="28"/>
          <w:szCs w:val="28"/>
        </w:rPr>
        <w:t xml:space="preserve">4) </w:t>
      </w:r>
      <w:r w:rsidRPr="004F31AC">
        <w:rPr>
          <w:rFonts w:ascii="Times New Roman" w:hAnsi="Times New Roman" w:cs="Times New Roman"/>
          <w:sz w:val="28"/>
          <w:szCs w:val="28"/>
        </w:rPr>
        <w:t>выдача результата предоставления муниципальной услуги – 2 рабочих дня.</w:t>
      </w:r>
    </w:p>
    <w:p w14:paraId="7E694734"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3.1.2. Прием и регистрация заявления о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27DD944C"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3.1.2.1. Основание для начала административной процедуры:</w:t>
      </w:r>
      <w:r w:rsidRPr="004F31AC">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7A8EEB91"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7F0103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При приеме заявления и необходимого комплекта документов исполнитель:</w:t>
      </w:r>
    </w:p>
    <w:p w14:paraId="2FAACF3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1) принимает заявление и документы при наличии документа, подтверждающего полномочия заявителя;</w:t>
      </w:r>
    </w:p>
    <w:p w14:paraId="46DD5F61" w14:textId="77777777" w:rsidR="004F31AC" w:rsidRPr="004F31AC" w:rsidRDefault="004F31AC" w:rsidP="004F31AC">
      <w:pPr>
        <w:widowControl/>
        <w:ind w:firstLine="709"/>
        <w:rPr>
          <w:rFonts w:ascii="Times New Roman" w:hAnsi="Times New Roman" w:cs="Times New Roman"/>
          <w:strike/>
          <w:sz w:val="28"/>
          <w:szCs w:val="28"/>
          <w:highlight w:val="yellow"/>
        </w:rPr>
      </w:pPr>
      <w:r w:rsidRPr="004F31AC">
        <w:rPr>
          <w:rFonts w:ascii="Times New Roman" w:hAnsi="Times New Roman" w:cs="Times New Roman"/>
          <w:sz w:val="28"/>
          <w:szCs w:val="28"/>
        </w:rPr>
        <w:t>2) проверяет комплектность представленных документов;</w:t>
      </w:r>
    </w:p>
    <w:p w14:paraId="35A0EE9F"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79EF103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634D1E1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4F31AC">
          <w:rPr>
            <w:rFonts w:ascii="Times New Roman" w:hAnsi="Times New Roman" w:cs="Times New Roman"/>
            <w:sz w:val="28"/>
            <w:szCs w:val="28"/>
          </w:rPr>
          <w:t>пунктом 2.6</w:t>
        </w:r>
      </w:hyperlink>
      <w:r w:rsidRPr="004F31AC">
        <w:rPr>
          <w:rFonts w:ascii="Times New Roman" w:hAnsi="Times New Roman" w:cs="Times New Roman"/>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4F31AC">
          <w:rPr>
            <w:rFonts w:ascii="Times New Roman" w:hAnsi="Times New Roman" w:cs="Times New Roman"/>
            <w:sz w:val="28"/>
            <w:szCs w:val="28"/>
          </w:rPr>
          <w:t>уведомление</w:t>
        </w:r>
      </w:hyperlink>
      <w:r w:rsidRPr="004F31AC">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2089112F"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6) регистрирует заявление:</w:t>
      </w:r>
    </w:p>
    <w:p w14:paraId="4564F8F6" w14:textId="77777777" w:rsidR="004F31AC" w:rsidRPr="004F31AC" w:rsidRDefault="004F31AC" w:rsidP="004F31AC">
      <w:pPr>
        <w:widowControl/>
        <w:ind w:firstLine="540"/>
        <w:rPr>
          <w:rFonts w:ascii="Times New Roman" w:hAnsi="Times New Roman" w:cs="Times New Roman"/>
          <w:sz w:val="28"/>
          <w:szCs w:val="28"/>
        </w:rPr>
      </w:pPr>
      <w:r w:rsidRPr="004F31AC">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4DAFDAB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6E67A202" w14:textId="1CE27659"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Максимальная продолжительность административной </w:t>
      </w:r>
      <w:r w:rsidR="00EF34D3" w:rsidRPr="004F31AC">
        <w:rPr>
          <w:rFonts w:ascii="Times New Roman" w:hAnsi="Times New Roman" w:cs="Times New Roman"/>
          <w:sz w:val="28"/>
          <w:szCs w:val="28"/>
        </w:rPr>
        <w:t>процедуры –</w:t>
      </w:r>
      <w:r w:rsidRPr="004F31AC">
        <w:rPr>
          <w:rFonts w:ascii="Times New Roman" w:hAnsi="Times New Roman" w:cs="Times New Roman"/>
          <w:sz w:val="28"/>
          <w:szCs w:val="28"/>
        </w:rPr>
        <w:t xml:space="preserve"> 1 рабочий день момента поступления заявления и документов, установленных пунктом 2.6 административного регламента.</w:t>
      </w:r>
    </w:p>
    <w:p w14:paraId="18BF11A7"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7514EEE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3F1F3AA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C1A5EB4"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11 рабочих дней.</w:t>
      </w:r>
    </w:p>
    <w:p w14:paraId="0AAFFC28"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3.1.4.  Подготовка ответа заявителю о предоставлении муниципальной услуги или об отказе в предоставлении муниципальной услуги.</w:t>
      </w:r>
    </w:p>
    <w:p w14:paraId="1C693910"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w:t>
      </w:r>
      <w:r w:rsidRPr="004F31AC">
        <w:rPr>
          <w:rFonts w:ascii="Times New Roman" w:hAnsi="Times New Roman" w:cs="Times New Roman"/>
          <w:color w:val="00B050"/>
          <w:sz w:val="28"/>
          <w:szCs w:val="28"/>
        </w:rPr>
        <w:t xml:space="preserve"> </w:t>
      </w:r>
      <w:r w:rsidRPr="004F31AC">
        <w:rPr>
          <w:rFonts w:ascii="Times New Roman" w:hAnsi="Times New Roman" w:cs="Times New Roman"/>
          <w:sz w:val="28"/>
          <w:szCs w:val="28"/>
        </w:rPr>
        <w:t xml:space="preserve">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0BBEECF0" w14:textId="77777777" w:rsidR="004F31AC" w:rsidRPr="004F31AC" w:rsidRDefault="004F31AC" w:rsidP="004F31AC">
      <w:pPr>
        <w:ind w:firstLine="709"/>
        <w:rPr>
          <w:rFonts w:ascii="Times New Roman" w:hAnsi="Times New Roman" w:cs="Times New Roman"/>
          <w:color w:val="00B050"/>
          <w:sz w:val="28"/>
          <w:szCs w:val="28"/>
        </w:rPr>
      </w:pPr>
      <w:r w:rsidRPr="004F31AC">
        <w:rPr>
          <w:rFonts w:ascii="Times New Roman" w:hAnsi="Times New Roman" w:cs="Times New Roman"/>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369469A9"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 xml:space="preserve">, </w:t>
      </w:r>
      <w:r w:rsidRPr="004F31AC">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76A65441"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14:paraId="65FB35F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3.1.5. Выдача результата предоставления муниципальной услуги.</w:t>
      </w:r>
    </w:p>
    <w:p w14:paraId="7152951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082F0C1F"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Максимальная продолжительность административной процедуры –                          2 рабочих дня.</w:t>
      </w:r>
    </w:p>
    <w:p w14:paraId="0FF0B68A" w14:textId="77777777" w:rsidR="004F31AC" w:rsidRPr="004F31AC" w:rsidRDefault="004F31AC" w:rsidP="004F31AC">
      <w:pPr>
        <w:ind w:firstLine="709"/>
        <w:rPr>
          <w:rFonts w:ascii="Times New Roman" w:hAnsi="Times New Roman" w:cs="Times New Roman"/>
          <w:sz w:val="28"/>
          <w:szCs w:val="28"/>
        </w:rPr>
      </w:pPr>
      <w:r w:rsidRPr="004F31AC">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w:t>
      </w:r>
      <w:r w:rsidRPr="004F31AC">
        <w:rPr>
          <w:rFonts w:ascii="Times New Roman" w:eastAsia="Calibri" w:hAnsi="Times New Roman" w:cs="Times New Roman"/>
          <w:sz w:val="28"/>
        </w:rPr>
        <w:t xml:space="preserve">полетов </w:t>
      </w:r>
      <w:r w:rsidRPr="004F31AC">
        <w:rPr>
          <w:rFonts w:ascii="Times New Roman" w:hAnsi="Times New Roman" w:cs="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eastAsia="Calibri" w:hAnsi="Times New Roman" w:cs="Times New Roman"/>
          <w:sz w:val="28"/>
        </w:rPr>
        <w:t xml:space="preserve">, </w:t>
      </w:r>
      <w:r w:rsidRPr="004F31AC">
        <w:rPr>
          <w:rFonts w:ascii="Times New Roman" w:hAnsi="Times New Roman" w:cs="Times New Roman"/>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2097853B" w14:textId="77777777" w:rsidR="004F31AC" w:rsidRPr="004F31AC" w:rsidRDefault="004F31AC" w:rsidP="004F31AC">
      <w:pPr>
        <w:widowControl/>
        <w:tabs>
          <w:tab w:val="left" w:pos="142"/>
          <w:tab w:val="left" w:pos="284"/>
        </w:tabs>
        <w:autoSpaceDE/>
        <w:autoSpaceDN/>
        <w:adjustRightInd/>
        <w:ind w:firstLine="0"/>
        <w:rPr>
          <w:rFonts w:ascii="Times New Roman" w:hAnsi="Times New Roman" w:cs="Times New Roman"/>
          <w:sz w:val="28"/>
          <w:szCs w:val="28"/>
          <w:lang w:eastAsia="x-none"/>
        </w:rPr>
      </w:pPr>
    </w:p>
    <w:p w14:paraId="6FDEEBA4" w14:textId="77777777" w:rsidR="004F31AC" w:rsidRPr="00EF34D3"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EF34D3">
        <w:rPr>
          <w:rFonts w:ascii="Times New Roman" w:hAnsi="Times New Roman" w:cs="Times New Roman"/>
          <w:sz w:val="28"/>
          <w:szCs w:val="28"/>
          <w:lang w:eastAsia="x-none"/>
        </w:rPr>
        <w:t>3.2. О</w:t>
      </w:r>
      <w:r w:rsidRPr="00EF34D3">
        <w:rPr>
          <w:rFonts w:ascii="Times New Roman" w:hAnsi="Times New Roman" w:cs="Times New Roman"/>
          <w:bCs/>
          <w:sz w:val="28"/>
          <w:szCs w:val="28"/>
          <w:lang w:eastAsia="x-none"/>
        </w:rPr>
        <w:t>собенности выполнения административных процедур в электронной форме.</w:t>
      </w:r>
    </w:p>
    <w:p w14:paraId="5602F028"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3.2.1. Предоставление муниципальной услуги на ЕПГУ и ПГУ ЛО осуществляется в соответстви</w:t>
      </w:r>
      <w:r w:rsidRPr="00EF34D3">
        <w:rPr>
          <w:rFonts w:ascii="Times New Roman" w:hAnsi="Times New Roman" w:cs="Times New Roman"/>
          <w:color w:val="000000" w:themeColor="text1"/>
          <w:sz w:val="28"/>
          <w:szCs w:val="28"/>
        </w:rPr>
        <w:t xml:space="preserve">и с Федеральным </w:t>
      </w:r>
      <w:hyperlink r:id="rId20" w:history="1">
        <w:r w:rsidRPr="00EF34D3">
          <w:rPr>
            <w:rFonts w:ascii="Times New Roman" w:hAnsi="Times New Roman" w:cs="Times New Roman"/>
            <w:color w:val="000000" w:themeColor="text1"/>
            <w:sz w:val="28"/>
            <w:szCs w:val="28"/>
            <w:u w:val="single"/>
          </w:rPr>
          <w:t>законом</w:t>
        </w:r>
      </w:hyperlink>
      <w:r w:rsidRPr="00EF34D3">
        <w:rPr>
          <w:rFonts w:ascii="Times New Roman" w:hAnsi="Times New Roman" w:cs="Times New Roman"/>
          <w:color w:val="000000" w:themeColor="text1"/>
          <w:sz w:val="28"/>
          <w:szCs w:val="28"/>
        </w:rPr>
        <w:t xml:space="preserve"> № 210-ФЗ, Федеральным </w:t>
      </w:r>
      <w:hyperlink r:id="rId21" w:history="1">
        <w:r w:rsidRPr="00EF34D3">
          <w:rPr>
            <w:rFonts w:ascii="Times New Roman" w:hAnsi="Times New Roman" w:cs="Times New Roman"/>
            <w:color w:val="000000" w:themeColor="text1"/>
            <w:sz w:val="28"/>
            <w:szCs w:val="28"/>
            <w:u w:val="single"/>
          </w:rPr>
          <w:t>законом</w:t>
        </w:r>
      </w:hyperlink>
      <w:r w:rsidRPr="00EF34D3">
        <w:rPr>
          <w:rFonts w:ascii="Times New Roman" w:hAnsi="Times New Roman" w:cs="Times New Roman"/>
          <w:color w:val="000000" w:themeColor="text1"/>
          <w:sz w:val="28"/>
          <w:szCs w:val="28"/>
        </w:rPr>
        <w:t xml:space="preserve"> от 27.07.2006 № 149-ФЗ «Об информации, информационных технологиях и о защите информации», </w:t>
      </w:r>
      <w:hyperlink r:id="rId22" w:history="1">
        <w:r w:rsidRPr="00EF34D3">
          <w:rPr>
            <w:rFonts w:ascii="Times New Roman" w:hAnsi="Times New Roman" w:cs="Times New Roman"/>
            <w:color w:val="000000" w:themeColor="text1"/>
            <w:sz w:val="28"/>
            <w:szCs w:val="28"/>
            <w:u w:val="single"/>
          </w:rPr>
          <w:t>постановлением</w:t>
        </w:r>
      </w:hyperlink>
      <w:r w:rsidRPr="004F31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C418DB"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FA59BC"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59514269"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без личной явки на прием в Администрацию.</w:t>
      </w:r>
    </w:p>
    <w:p w14:paraId="1D6D8A12"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E568971"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пройти идентификацию и аутентификацию в ЕСИА;</w:t>
      </w:r>
    </w:p>
    <w:p w14:paraId="28E370AB"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86627F0"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216F788"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22F1FA"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5A9C7EF"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67D392"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2C6745"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982BD1A"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3.2.7. В случае поступления всех документов, указанных в </w:t>
      </w:r>
      <w:hyperlink w:anchor="P99" w:history="1">
        <w:r w:rsidRPr="00EF34D3">
          <w:rPr>
            <w:rFonts w:ascii="Times New Roman" w:hAnsi="Times New Roman" w:cs="Times New Roman"/>
            <w:color w:val="000000" w:themeColor="text1"/>
            <w:sz w:val="28"/>
            <w:szCs w:val="28"/>
            <w:u w:val="single"/>
          </w:rPr>
          <w:t>пункте 2.6</w:t>
        </w:r>
      </w:hyperlink>
      <w:r w:rsidRPr="00EF34D3">
        <w:rPr>
          <w:rFonts w:ascii="Times New Roman" w:hAnsi="Times New Roman" w:cs="Times New Roman"/>
          <w:color w:val="000000" w:themeColor="text1"/>
          <w:sz w:val="28"/>
          <w:szCs w:val="28"/>
        </w:rPr>
        <w:t xml:space="preserve"> </w:t>
      </w:r>
      <w:r w:rsidRPr="004F31AC">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9D4BCF"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723B55" w14:textId="77777777" w:rsidR="004F31AC" w:rsidRPr="004F31AC" w:rsidRDefault="004F31AC" w:rsidP="004F31AC">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0A2FFB8" w14:textId="24C7F2CC" w:rsidR="004F31AC" w:rsidRPr="004F31AC" w:rsidRDefault="004F31AC" w:rsidP="00EF34D3">
      <w:pPr>
        <w:widowControl/>
        <w:adjustRightInd/>
        <w:ind w:firstLine="709"/>
        <w:rPr>
          <w:rFonts w:ascii="Times New Roman" w:hAnsi="Times New Roman" w:cs="Times New Roman"/>
          <w:sz w:val="28"/>
          <w:szCs w:val="28"/>
        </w:rPr>
      </w:pPr>
      <w:r w:rsidRPr="004F31A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EF34D3">
        <w:rPr>
          <w:rFonts w:ascii="Times New Roman" w:hAnsi="Times New Roman" w:cs="Times New Roman"/>
          <w:sz w:val="28"/>
          <w:szCs w:val="28"/>
        </w:rPr>
        <w:t>ипальной услуги Администрацией.</w:t>
      </w:r>
    </w:p>
    <w:p w14:paraId="2C16780C" w14:textId="0D6A6B54" w:rsidR="004F31AC" w:rsidRPr="004F31AC" w:rsidRDefault="004F31AC" w:rsidP="00EF34D3">
      <w:pPr>
        <w:widowControl/>
        <w:ind w:firstLine="540"/>
        <w:outlineLvl w:val="0"/>
        <w:rPr>
          <w:rFonts w:ascii="Times New Roman" w:hAnsi="Times New Roman" w:cs="Times New Roman"/>
          <w:sz w:val="28"/>
          <w:szCs w:val="28"/>
        </w:rPr>
      </w:pPr>
      <w:r w:rsidRPr="00EF34D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5083790"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74897A5" w14:textId="771E8CDA"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3.3.2. В </w:t>
      </w:r>
      <w:r w:rsidR="00EF34D3" w:rsidRPr="004F31AC">
        <w:rPr>
          <w:rFonts w:ascii="Times New Roman" w:hAnsi="Times New Roman" w:cs="Times New Roman"/>
          <w:sz w:val="28"/>
          <w:szCs w:val="28"/>
        </w:rPr>
        <w:t>течение 5</w:t>
      </w:r>
      <w:r w:rsidRPr="004F31AC">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6EE6EA2" w14:textId="77777777" w:rsidR="004F31AC" w:rsidRPr="004F31AC" w:rsidRDefault="004F31AC" w:rsidP="004F31AC">
      <w:pPr>
        <w:tabs>
          <w:tab w:val="left" w:pos="142"/>
          <w:tab w:val="left" w:pos="284"/>
        </w:tabs>
        <w:ind w:firstLine="0"/>
        <w:rPr>
          <w:rFonts w:ascii="Times New Roman" w:hAnsi="Times New Roman" w:cs="Times New Roman"/>
          <w:sz w:val="28"/>
          <w:szCs w:val="28"/>
        </w:rPr>
      </w:pPr>
    </w:p>
    <w:p w14:paraId="117E5C20" w14:textId="4B95388E" w:rsidR="004F31AC" w:rsidRPr="00EF34D3" w:rsidRDefault="004F31AC" w:rsidP="00EF34D3">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4F31AC">
        <w:rPr>
          <w:rFonts w:ascii="Times New Roman" w:hAnsi="Times New Roman" w:cs="Times New Roman"/>
          <w:b/>
          <w:sz w:val="28"/>
          <w:szCs w:val="28"/>
          <w:lang w:val="el-GR" w:eastAsia="x-none"/>
        </w:rPr>
        <w:t>4</w:t>
      </w:r>
      <w:r w:rsidRPr="004F31AC">
        <w:rPr>
          <w:rFonts w:ascii="Times New Roman" w:hAnsi="Times New Roman" w:cs="Times New Roman"/>
          <w:b/>
          <w:sz w:val="28"/>
          <w:szCs w:val="28"/>
          <w:lang w:val="x-none" w:eastAsia="x-none"/>
        </w:rPr>
        <w:t xml:space="preserve">. </w:t>
      </w:r>
      <w:r w:rsidRPr="004F31AC">
        <w:rPr>
          <w:rFonts w:ascii="Times New Roman" w:hAnsi="Times New Roman" w:cs="Times New Roman"/>
          <w:b/>
          <w:sz w:val="28"/>
          <w:szCs w:val="28"/>
          <w:lang w:eastAsia="x-none"/>
        </w:rPr>
        <w:t xml:space="preserve">Формы </w:t>
      </w:r>
      <w:r w:rsidRPr="004F31AC">
        <w:rPr>
          <w:rFonts w:ascii="Times New Roman" w:hAnsi="Times New Roman" w:cs="Times New Roman"/>
          <w:b/>
          <w:sz w:val="28"/>
          <w:szCs w:val="28"/>
          <w:lang w:val="x-none" w:eastAsia="x-none"/>
        </w:rPr>
        <w:t>контро</w:t>
      </w:r>
      <w:r w:rsidRPr="004F31AC">
        <w:rPr>
          <w:rFonts w:ascii="Times New Roman" w:hAnsi="Times New Roman" w:cs="Times New Roman"/>
          <w:b/>
          <w:sz w:val="28"/>
          <w:szCs w:val="28"/>
          <w:lang w:eastAsia="x-none"/>
        </w:rPr>
        <w:t>ля</w:t>
      </w:r>
      <w:r w:rsidRPr="004F31AC">
        <w:rPr>
          <w:rFonts w:ascii="Times New Roman" w:hAnsi="Times New Roman" w:cs="Times New Roman"/>
          <w:b/>
          <w:sz w:val="28"/>
          <w:szCs w:val="28"/>
          <w:lang w:val="x-none" w:eastAsia="x-none"/>
        </w:rPr>
        <w:t xml:space="preserve"> за </w:t>
      </w:r>
      <w:r w:rsidRPr="004F31AC">
        <w:rPr>
          <w:rFonts w:ascii="Times New Roman" w:hAnsi="Times New Roman" w:cs="Times New Roman"/>
          <w:b/>
          <w:sz w:val="28"/>
          <w:szCs w:val="28"/>
          <w:lang w:eastAsia="x-none"/>
        </w:rPr>
        <w:t>исполнени</w:t>
      </w:r>
      <w:r w:rsidR="00EF34D3">
        <w:rPr>
          <w:rFonts w:ascii="Times New Roman" w:hAnsi="Times New Roman" w:cs="Times New Roman"/>
          <w:b/>
          <w:sz w:val="28"/>
          <w:szCs w:val="28"/>
          <w:lang w:eastAsia="x-none"/>
        </w:rPr>
        <w:t>ем административного регламента</w:t>
      </w:r>
    </w:p>
    <w:p w14:paraId="37A1051A"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 xml:space="preserve">.1. </w:t>
      </w:r>
      <w:r w:rsidRPr="004F31AC">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eastAsia="x-none"/>
        </w:rPr>
        <w:t xml:space="preserve"> услуги, а также принятием решений ответственными лицами.</w:t>
      </w:r>
    </w:p>
    <w:p w14:paraId="374D893E" w14:textId="77777777" w:rsidR="004F31AC" w:rsidRPr="004F31AC" w:rsidRDefault="004F31AC" w:rsidP="004F31AC">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lastRenderedPageBreak/>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496DE59"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ADCD978"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В целях осуществления контроля за полнотой и качеством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плановые и внеплановые проверки. </w:t>
      </w:r>
    </w:p>
    <w:p w14:paraId="258FA1F8" w14:textId="77777777" w:rsidR="004F31AC" w:rsidRPr="004F31AC" w:rsidRDefault="004F31AC" w:rsidP="004F31AC">
      <w:pPr>
        <w:widowControl/>
        <w:tabs>
          <w:tab w:val="left" w:pos="709"/>
        </w:tabs>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Плановые проверки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1245649D" w14:textId="77777777" w:rsidR="004F31AC" w:rsidRPr="004F31AC" w:rsidRDefault="004F31AC" w:rsidP="004F31AC">
      <w:pPr>
        <w:widowControl/>
        <w:tabs>
          <w:tab w:val="left" w:pos="709"/>
        </w:tabs>
        <w:ind w:firstLine="709"/>
        <w:contextualSpacing/>
        <w:rPr>
          <w:rFonts w:ascii="Times New Roman" w:eastAsia="Calibri" w:hAnsi="Times New Roman" w:cs="Times New Roman"/>
          <w:sz w:val="28"/>
          <w:szCs w:val="28"/>
        </w:rPr>
      </w:pPr>
      <w:r w:rsidRPr="004F31A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4F31AC">
        <w:rPr>
          <w:rFonts w:ascii="Times New Roman" w:eastAsia="Calibri" w:hAnsi="Times New Roman" w:cs="Times New Roman"/>
          <w:sz w:val="28"/>
          <w:szCs w:val="28"/>
        </w:rPr>
        <w:t xml:space="preserve">муниципальной </w:t>
      </w:r>
      <w:r w:rsidRPr="004F31AC">
        <w:rPr>
          <w:rFonts w:ascii="Times New Roman" w:hAnsi="Times New Roman" w:cs="Times New Roman"/>
          <w:sz w:val="28"/>
          <w:szCs w:val="28"/>
        </w:rPr>
        <w:t xml:space="preserve">услуги (тематические проверки). </w:t>
      </w:r>
    </w:p>
    <w:p w14:paraId="0B319363"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Внеплановые проверки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7EFE0DC"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18920BA0" w14:textId="77777777" w:rsidR="004F31AC" w:rsidRPr="004F31AC" w:rsidRDefault="004F31AC" w:rsidP="004F31AC">
      <w:pPr>
        <w:widowControl/>
        <w:tabs>
          <w:tab w:val="left" w:pos="709"/>
        </w:tabs>
        <w:spacing w:before="60" w:after="60"/>
        <w:ind w:firstLine="709"/>
        <w:contextualSpacing/>
        <w:rPr>
          <w:rFonts w:ascii="Times New Roman" w:hAnsi="Times New Roman" w:cs="Times New Roman"/>
          <w:sz w:val="28"/>
          <w:szCs w:val="28"/>
        </w:rPr>
      </w:pPr>
      <w:r w:rsidRPr="004F31A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D4B957" w14:textId="77777777"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По результатам рассмотрения обращений дается письменный ответ.</w:t>
      </w:r>
    </w:p>
    <w:p w14:paraId="3CD70BA2" w14:textId="6FBA2A61"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4F31AC">
        <w:rPr>
          <w:rFonts w:ascii="Times New Roman" w:hAnsi="Times New Roman" w:cs="Times New Roman"/>
          <w:sz w:val="28"/>
          <w:szCs w:val="28"/>
          <w:lang w:eastAsia="x-none"/>
        </w:rPr>
        <w:t>4</w:t>
      </w:r>
      <w:r w:rsidRPr="004F31AC">
        <w:rPr>
          <w:rFonts w:ascii="Times New Roman" w:hAnsi="Times New Roman" w:cs="Times New Roman"/>
          <w:sz w:val="28"/>
          <w:szCs w:val="28"/>
          <w:lang w:val="x-none" w:eastAsia="x-none"/>
        </w:rPr>
        <w:t>.</w:t>
      </w:r>
      <w:r w:rsidRPr="004F31AC">
        <w:rPr>
          <w:rFonts w:ascii="Times New Roman" w:hAnsi="Times New Roman" w:cs="Times New Roman"/>
          <w:sz w:val="28"/>
          <w:szCs w:val="28"/>
          <w:lang w:eastAsia="x-none"/>
        </w:rPr>
        <w:t>3</w:t>
      </w:r>
      <w:r w:rsidRPr="004F31AC">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EF34D3" w:rsidRPr="004F31AC">
        <w:rPr>
          <w:rFonts w:ascii="Times New Roman" w:eastAsia="Calibri" w:hAnsi="Times New Roman" w:cs="Times New Roman"/>
          <w:sz w:val="28"/>
          <w:szCs w:val="28"/>
        </w:rPr>
        <w:t>муниципальной</w:t>
      </w:r>
      <w:r w:rsidR="00EF34D3" w:rsidRPr="004F31AC">
        <w:rPr>
          <w:rFonts w:ascii="Times New Roman" w:hAnsi="Times New Roman" w:cs="Times New Roman"/>
          <w:sz w:val="28"/>
          <w:szCs w:val="28"/>
          <w:lang w:val="x-none" w:eastAsia="x-none"/>
        </w:rPr>
        <w:t xml:space="preserve"> услуги</w:t>
      </w:r>
      <w:r w:rsidRPr="004F31AC">
        <w:rPr>
          <w:rFonts w:ascii="Times New Roman" w:hAnsi="Times New Roman" w:cs="Times New Roman"/>
          <w:sz w:val="28"/>
          <w:szCs w:val="28"/>
          <w:lang w:val="x-none" w:eastAsia="x-none"/>
        </w:rPr>
        <w:t>.</w:t>
      </w:r>
    </w:p>
    <w:p w14:paraId="20E61534" w14:textId="3B64B608"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EF34D3" w:rsidRPr="004F31AC">
        <w:rPr>
          <w:rFonts w:ascii="Times New Roman" w:hAnsi="Times New Roman" w:cs="Times New Roman"/>
          <w:sz w:val="28"/>
          <w:szCs w:val="28"/>
        </w:rPr>
        <w:t>требований,</w:t>
      </w:r>
      <w:r w:rsidRPr="004F31AC">
        <w:rPr>
          <w:rFonts w:ascii="Times New Roman" w:hAnsi="Times New Roman" w:cs="Times New Roman"/>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5C82D14" w14:textId="77777777"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 xml:space="preserve">Руководитель ОМСУ несет персональную ответственность за обеспечение предоставления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rPr>
        <w:t xml:space="preserve"> услуги.</w:t>
      </w:r>
    </w:p>
    <w:p w14:paraId="5B763327" w14:textId="77777777" w:rsidR="004F31AC" w:rsidRPr="004F31AC" w:rsidRDefault="004F31AC" w:rsidP="004F31AC">
      <w:pPr>
        <w:widowControl/>
        <w:shd w:val="clear" w:color="auto" w:fill="FFFFFF"/>
        <w:autoSpaceDE/>
        <w:autoSpaceDN/>
        <w:adjustRightInd/>
        <w:ind w:firstLine="709"/>
        <w:rPr>
          <w:rFonts w:ascii="Times New Roman" w:hAnsi="Times New Roman" w:cs="Times New Roman"/>
          <w:sz w:val="28"/>
          <w:szCs w:val="28"/>
          <w:lang w:val="x-none"/>
        </w:rPr>
      </w:pPr>
      <w:r w:rsidRPr="004F31AC">
        <w:rPr>
          <w:rFonts w:ascii="Times New Roman" w:hAnsi="Times New Roman" w:cs="Times New Roman"/>
          <w:sz w:val="28"/>
          <w:szCs w:val="28"/>
          <w:lang w:val="x-none"/>
        </w:rPr>
        <w:t xml:space="preserve">Работники </w:t>
      </w:r>
      <w:r w:rsidRPr="004F31AC">
        <w:rPr>
          <w:rFonts w:ascii="Times New Roman" w:hAnsi="Times New Roman" w:cs="Times New Roman"/>
          <w:sz w:val="28"/>
          <w:szCs w:val="28"/>
        </w:rPr>
        <w:t>ОМСУ</w:t>
      </w:r>
      <w:r w:rsidRPr="004F31AC">
        <w:rPr>
          <w:rFonts w:ascii="Times New Roman" w:hAnsi="Times New Roman" w:cs="Times New Roman"/>
          <w:sz w:val="28"/>
          <w:szCs w:val="28"/>
          <w:lang w:val="x-none"/>
        </w:rPr>
        <w:t xml:space="preserve"> при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rPr>
        <w:t xml:space="preserve"> услуги несут персональную ответственность:</w:t>
      </w:r>
    </w:p>
    <w:p w14:paraId="609545AB" w14:textId="77777777" w:rsidR="004F31AC" w:rsidRPr="004F31AC" w:rsidRDefault="004F31AC" w:rsidP="00DB423B">
      <w:pPr>
        <w:widowControl/>
        <w:numPr>
          <w:ilvl w:val="1"/>
          <w:numId w:val="7"/>
        </w:numPr>
        <w:shd w:val="clear" w:color="auto" w:fill="FFFFFF"/>
        <w:autoSpaceDE/>
        <w:autoSpaceDN/>
        <w:adjustRightInd/>
        <w:ind w:left="0" w:firstLine="709"/>
        <w:jc w:val="left"/>
        <w:rPr>
          <w:rFonts w:ascii="Times New Roman" w:hAnsi="Times New Roman" w:cs="Times New Roman"/>
          <w:sz w:val="28"/>
          <w:szCs w:val="28"/>
          <w:lang w:val="x-none"/>
        </w:rPr>
      </w:pPr>
      <w:r w:rsidRPr="004F31AC">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4F31AC">
        <w:rPr>
          <w:rFonts w:ascii="Times New Roman" w:eastAsia="Calibri" w:hAnsi="Times New Roman" w:cs="Times New Roman"/>
          <w:sz w:val="28"/>
          <w:szCs w:val="28"/>
        </w:rPr>
        <w:t>муниципальной</w:t>
      </w:r>
      <w:r w:rsidRPr="004F31AC">
        <w:rPr>
          <w:rFonts w:ascii="Times New Roman" w:hAnsi="Times New Roman" w:cs="Times New Roman"/>
          <w:sz w:val="28"/>
          <w:szCs w:val="28"/>
          <w:lang w:val="x-none"/>
        </w:rPr>
        <w:t xml:space="preserve"> услуги;</w:t>
      </w:r>
    </w:p>
    <w:p w14:paraId="599E9D8B" w14:textId="77777777" w:rsidR="004F31AC" w:rsidRPr="004F31AC" w:rsidRDefault="004F31AC" w:rsidP="00DB423B">
      <w:pPr>
        <w:widowControl/>
        <w:numPr>
          <w:ilvl w:val="1"/>
          <w:numId w:val="7"/>
        </w:numPr>
        <w:shd w:val="clear" w:color="auto" w:fill="FFFFFF"/>
        <w:autoSpaceDE/>
        <w:autoSpaceDN/>
        <w:adjustRightInd/>
        <w:ind w:left="0" w:firstLine="709"/>
        <w:jc w:val="left"/>
        <w:rPr>
          <w:rFonts w:ascii="Times New Roman" w:hAnsi="Times New Roman" w:cs="Times New Roman"/>
          <w:sz w:val="28"/>
          <w:szCs w:val="28"/>
          <w:lang w:val="x-none"/>
        </w:rPr>
      </w:pPr>
      <w:r w:rsidRPr="004F31AC">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50EB0F8" w14:textId="77777777" w:rsidR="004F31AC" w:rsidRPr="004F31AC" w:rsidRDefault="004F31AC" w:rsidP="004F31AC">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4F31AC">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4F31AC">
        <w:rPr>
          <w:rFonts w:ascii="Times New Roman" w:hAnsi="Times New Roman" w:cs="Times New Roman"/>
          <w:sz w:val="28"/>
          <w:szCs w:val="28"/>
          <w:lang w:eastAsia="x-none"/>
        </w:rPr>
        <w:t>Административного регламента</w:t>
      </w:r>
      <w:r w:rsidRPr="004F31AC">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0FA7DAE9"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8"/>
          <w:szCs w:val="28"/>
          <w:lang w:val="x-none" w:eastAsia="x-none"/>
        </w:rPr>
      </w:pPr>
    </w:p>
    <w:p w14:paraId="6A3D5F0B" w14:textId="5233D56E" w:rsidR="004F31AC" w:rsidRPr="00EF34D3" w:rsidRDefault="004F31AC" w:rsidP="00EF34D3">
      <w:pPr>
        <w:widowControl/>
        <w:autoSpaceDE/>
        <w:adjustRightInd/>
        <w:ind w:firstLine="709"/>
        <w:rPr>
          <w:rFonts w:ascii="Times New Roman" w:hAnsi="Times New Roman" w:cs="Times New Roman"/>
          <w:b/>
          <w:sz w:val="28"/>
          <w:szCs w:val="28"/>
        </w:rPr>
      </w:pPr>
      <w:r w:rsidRPr="004F31A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F31AC">
        <w:rPr>
          <w:rFonts w:ascii="Times New Roman" w:hAnsi="Times New Roman" w:cs="Times New Roman"/>
          <w:sz w:val="28"/>
          <w:szCs w:val="28"/>
        </w:rPr>
        <w:t xml:space="preserve"> </w:t>
      </w:r>
      <w:r w:rsidRPr="004F31AC">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F31AC">
        <w:rPr>
          <w:rFonts w:ascii="Times New Roman" w:hAnsi="Times New Roman" w:cs="Times New Roman"/>
          <w:sz w:val="28"/>
          <w:szCs w:val="28"/>
        </w:rPr>
        <w:t xml:space="preserve"> </w:t>
      </w:r>
      <w:r w:rsidRPr="004F31AC">
        <w:rPr>
          <w:rFonts w:ascii="Times New Roman" w:hAnsi="Times New Roman" w:cs="Times New Roman"/>
          <w:b/>
          <w:sz w:val="28"/>
          <w:szCs w:val="28"/>
        </w:rPr>
        <w:t>предоставления госуда</w:t>
      </w:r>
      <w:r w:rsidR="00EF34D3">
        <w:rPr>
          <w:rFonts w:ascii="Times New Roman" w:hAnsi="Times New Roman" w:cs="Times New Roman"/>
          <w:b/>
          <w:sz w:val="28"/>
          <w:szCs w:val="28"/>
        </w:rPr>
        <w:t>рственных и муниципальных услуг</w:t>
      </w:r>
    </w:p>
    <w:p w14:paraId="4F74138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1EA093"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030284"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38456FF"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A54B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F31AC" w:rsidDel="009F0626">
        <w:rPr>
          <w:rFonts w:ascii="Times New Roman" w:hAnsi="Times New Roman" w:cs="Times New Roman"/>
          <w:sz w:val="28"/>
          <w:szCs w:val="28"/>
        </w:rPr>
        <w:t xml:space="preserve"> </w:t>
      </w:r>
      <w:r w:rsidRPr="004F31A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600541"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B69196" w14:textId="07AFBBCE"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FC14D0"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7B749ED" w14:textId="3E7356C9"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9BE52E"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0B41EFA" w14:textId="3F915ACA"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F34D3" w:rsidRPr="004F31AC">
        <w:rPr>
          <w:rFonts w:ascii="Times New Roman" w:hAnsi="Times New Roman" w:cs="Times New Roman"/>
          <w:sz w:val="28"/>
          <w:szCs w:val="28"/>
        </w:rPr>
        <w:t>на многофункциональный центр</w:t>
      </w:r>
      <w:r w:rsidRPr="004F31AC">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155407" w14:textId="77777777" w:rsidR="004F31AC" w:rsidRPr="004F31AC" w:rsidRDefault="004F31AC" w:rsidP="004F31AC">
      <w:pPr>
        <w:widowControl/>
        <w:autoSpaceDE/>
        <w:adjustRightInd/>
        <w:ind w:firstLine="709"/>
        <w:rPr>
          <w:rFonts w:ascii="Times New Roman" w:hAnsi="Times New Roman" w:cs="Times New Roman"/>
          <w:b/>
          <w:sz w:val="28"/>
          <w:szCs w:val="28"/>
        </w:rPr>
      </w:pPr>
      <w:r w:rsidRPr="004F31AC">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45905F"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1C061DC"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C76E420"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F31AC">
          <w:rPr>
            <w:rFonts w:ascii="Times New Roman" w:hAnsi="Times New Roman" w:cs="Times New Roman"/>
            <w:sz w:val="28"/>
            <w:szCs w:val="28"/>
          </w:rPr>
          <w:t>части 5 статьи 11.2</w:t>
        </w:r>
      </w:hyperlink>
      <w:r w:rsidRPr="004F31AC">
        <w:rPr>
          <w:rFonts w:ascii="Times New Roman" w:hAnsi="Times New Roman" w:cs="Times New Roman"/>
          <w:sz w:val="28"/>
          <w:szCs w:val="28"/>
        </w:rPr>
        <w:t xml:space="preserve"> Федерального закона № 210-ФЗ.</w:t>
      </w:r>
    </w:p>
    <w:p w14:paraId="081A8A1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В письменной жалобе в обязательном порядке указываются:</w:t>
      </w:r>
    </w:p>
    <w:p w14:paraId="7D30D631" w14:textId="4654C2E9"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F31AC">
        <w:rPr>
          <w:rFonts w:ascii="Times New Roman" w:hAnsi="Times New Roman" w:cs="Times New Roman"/>
          <w:sz w:val="28"/>
          <w:szCs w:val="28"/>
        </w:rPr>
        <w:lastRenderedPageBreak/>
        <w:t>ГБУ ЛО »</w:t>
      </w:r>
      <w:r w:rsidR="00EF34D3">
        <w:rPr>
          <w:rFonts w:ascii="Times New Roman" w:hAnsi="Times New Roman" w:cs="Times New Roman"/>
          <w:sz w:val="28"/>
          <w:szCs w:val="28"/>
        </w:rPr>
        <w:t xml:space="preserve"> </w:t>
      </w:r>
      <w:r w:rsidRPr="004F31AC">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5961255"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A1C85"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B350BC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D10EB9E"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4F31AC">
          <w:rPr>
            <w:rFonts w:ascii="Times New Roman" w:hAnsi="Times New Roman" w:cs="Times New Roman"/>
            <w:sz w:val="28"/>
            <w:szCs w:val="28"/>
          </w:rPr>
          <w:t>статьей 11.1</w:t>
        </w:r>
      </w:hyperlink>
      <w:r w:rsidRPr="004F31AC">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2BD394"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60C409"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5.7. По результатам рассмотрения жалобы принимается одно из следующих решений:</w:t>
      </w:r>
    </w:p>
    <w:p w14:paraId="3C4D5D12"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EF8402B" w14:textId="77777777" w:rsidR="004F31AC" w:rsidRPr="004F31AC" w:rsidRDefault="004F31AC" w:rsidP="004F31AC">
      <w:pPr>
        <w:widowControl/>
        <w:autoSpaceDE/>
        <w:adjustRightInd/>
        <w:ind w:firstLine="709"/>
        <w:rPr>
          <w:rFonts w:ascii="Times New Roman" w:hAnsi="Times New Roman" w:cs="Times New Roman"/>
          <w:sz w:val="28"/>
          <w:szCs w:val="28"/>
        </w:rPr>
      </w:pPr>
      <w:r w:rsidRPr="004F31AC">
        <w:rPr>
          <w:rFonts w:ascii="Times New Roman" w:hAnsi="Times New Roman" w:cs="Times New Roman"/>
          <w:sz w:val="28"/>
          <w:szCs w:val="28"/>
        </w:rPr>
        <w:t>2) в удовлетворении жалобы отказывается.</w:t>
      </w:r>
    </w:p>
    <w:p w14:paraId="14C2C083" w14:textId="77777777" w:rsidR="004F31AC" w:rsidRPr="004F31AC" w:rsidRDefault="004F31AC" w:rsidP="004F31AC">
      <w:pPr>
        <w:widowControl/>
        <w:autoSpaceDE/>
        <w:ind w:firstLine="709"/>
        <w:rPr>
          <w:rFonts w:ascii="Times New Roman" w:hAnsi="Times New Roman" w:cs="Times New Roman"/>
          <w:sz w:val="28"/>
          <w:szCs w:val="28"/>
        </w:rPr>
      </w:pPr>
      <w:r w:rsidRPr="004F31A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E60240E" w14:textId="77777777" w:rsidR="004F31AC" w:rsidRPr="004F31AC" w:rsidRDefault="004F31AC" w:rsidP="00DB423B">
      <w:pPr>
        <w:widowControl/>
        <w:numPr>
          <w:ilvl w:val="0"/>
          <w:numId w:val="2"/>
        </w:numPr>
        <w:tabs>
          <w:tab w:val="left" w:pos="1276"/>
        </w:tabs>
        <w:autoSpaceDE/>
        <w:autoSpaceDN/>
        <w:adjustRightInd/>
        <w:ind w:left="0" w:firstLine="709"/>
        <w:jc w:val="left"/>
        <w:rPr>
          <w:rFonts w:ascii="Times New Roman" w:hAnsi="Times New Roman" w:cs="Times New Roman"/>
          <w:sz w:val="28"/>
          <w:szCs w:val="28"/>
        </w:rPr>
      </w:pPr>
      <w:r w:rsidRPr="004F31AC">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53E4FC" w14:textId="77777777" w:rsidR="004F31AC" w:rsidRPr="004F31AC" w:rsidRDefault="004F31AC" w:rsidP="00DB423B">
      <w:pPr>
        <w:widowControl/>
        <w:numPr>
          <w:ilvl w:val="0"/>
          <w:numId w:val="3"/>
        </w:numPr>
        <w:autoSpaceDE/>
        <w:autoSpaceDN/>
        <w:adjustRightInd/>
        <w:ind w:left="0" w:firstLine="709"/>
        <w:contextualSpacing/>
        <w:jc w:val="left"/>
        <w:rPr>
          <w:rFonts w:ascii="Calibri" w:hAnsi="Calibri" w:cs="Times New Roman"/>
          <w:b/>
          <w:sz w:val="28"/>
          <w:szCs w:val="28"/>
        </w:rPr>
      </w:pPr>
      <w:r w:rsidRPr="004F31A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845E5B" w14:textId="77777777" w:rsidR="004F31AC" w:rsidRPr="004F31AC" w:rsidRDefault="004F31AC" w:rsidP="004F31AC">
      <w:pPr>
        <w:widowControl/>
        <w:autoSpaceDE/>
        <w:adjustRightInd/>
        <w:ind w:firstLine="709"/>
        <w:rPr>
          <w:rFonts w:ascii="Times New Roman" w:hAnsi="Times New Roman" w:cs="Times New Roman"/>
          <w:bCs/>
          <w:strike/>
          <w:sz w:val="28"/>
          <w:szCs w:val="28"/>
        </w:rPr>
      </w:pPr>
      <w:r w:rsidRPr="004F31A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4957C"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8"/>
          <w:szCs w:val="28"/>
        </w:rPr>
      </w:pPr>
    </w:p>
    <w:p w14:paraId="75879A5F" w14:textId="77777777" w:rsidR="004F31AC" w:rsidRPr="004F31AC" w:rsidRDefault="004F31AC" w:rsidP="004F31AC">
      <w:pPr>
        <w:widowControl/>
        <w:autoSpaceDE/>
        <w:autoSpaceDN/>
        <w:adjustRightInd/>
        <w:ind w:firstLine="709"/>
        <w:rPr>
          <w:rFonts w:ascii="Times New Roman" w:hAnsi="Times New Roman" w:cs="Times New Roman"/>
          <w:b/>
          <w:sz w:val="28"/>
          <w:szCs w:val="28"/>
          <w:lang w:eastAsia="x-none"/>
        </w:rPr>
      </w:pPr>
      <w:r w:rsidRPr="004F31AC">
        <w:rPr>
          <w:rFonts w:ascii="Times New Roman" w:hAnsi="Times New Roman" w:cs="Times New Roman"/>
          <w:b/>
          <w:sz w:val="28"/>
          <w:szCs w:val="28"/>
          <w:lang w:eastAsia="x-none"/>
        </w:rPr>
        <w:t>6</w:t>
      </w:r>
      <w:r w:rsidRPr="004F31AC">
        <w:rPr>
          <w:rFonts w:ascii="Times New Roman" w:hAnsi="Times New Roman" w:cs="Times New Roman"/>
          <w:b/>
          <w:sz w:val="28"/>
          <w:szCs w:val="28"/>
          <w:lang w:val="x-none" w:eastAsia="x-none"/>
        </w:rPr>
        <w:t>. О</w:t>
      </w:r>
      <w:r w:rsidRPr="004F31AC">
        <w:rPr>
          <w:rFonts w:ascii="Times New Roman" w:hAnsi="Times New Roman" w:cs="Times New Roman"/>
          <w:b/>
          <w:bCs/>
          <w:sz w:val="28"/>
          <w:szCs w:val="28"/>
          <w:lang w:val="x-none" w:eastAsia="x-none"/>
        </w:rPr>
        <w:t>собенности выполнения административных процедур в</w:t>
      </w:r>
      <w:r w:rsidRPr="004F31AC">
        <w:rPr>
          <w:rFonts w:ascii="Times New Roman" w:hAnsi="Times New Roman" w:cs="Times New Roman"/>
          <w:b/>
          <w:bCs/>
          <w:sz w:val="28"/>
          <w:szCs w:val="28"/>
          <w:lang w:eastAsia="x-none"/>
        </w:rPr>
        <w:t xml:space="preserve"> многофункциональных центрах</w:t>
      </w:r>
      <w:r w:rsidRPr="004F31AC">
        <w:rPr>
          <w:rFonts w:ascii="Times New Roman" w:hAnsi="Times New Roman" w:cs="Times New Roman"/>
          <w:b/>
          <w:bCs/>
          <w:sz w:val="28"/>
          <w:szCs w:val="28"/>
          <w:lang w:val="x-none" w:eastAsia="x-none"/>
        </w:rPr>
        <w:t>.</w:t>
      </w:r>
    </w:p>
    <w:p w14:paraId="6E3A371A" w14:textId="4D961540" w:rsidR="004F31AC" w:rsidRPr="004F31AC" w:rsidRDefault="004F31AC" w:rsidP="004F31AC">
      <w:pPr>
        <w:widowControl/>
        <w:autoSpaceDE/>
        <w:autoSpaceDN/>
        <w:adjustRightInd/>
        <w:ind w:firstLine="709"/>
        <w:rPr>
          <w:rFonts w:ascii="Times New Roman" w:hAnsi="Times New Roman" w:cs="Times New Roman"/>
          <w:b/>
          <w:sz w:val="28"/>
          <w:szCs w:val="28"/>
          <w:lang w:val="x-none" w:eastAsia="x-none"/>
        </w:rPr>
      </w:pPr>
      <w:r w:rsidRPr="004F31AC">
        <w:rPr>
          <w:rFonts w:ascii="Times New Roman" w:hAnsi="Times New Roman" w:cs="Times New Roman"/>
          <w:sz w:val="28"/>
          <w:szCs w:val="28"/>
        </w:rPr>
        <w:t xml:space="preserve">6.1. Предоставление </w:t>
      </w:r>
      <w:r w:rsidR="00EF34D3" w:rsidRPr="004F31AC">
        <w:rPr>
          <w:rFonts w:ascii="Times New Roman" w:hAnsi="Times New Roman" w:cs="Times New Roman"/>
          <w:sz w:val="28"/>
          <w:szCs w:val="28"/>
        </w:rPr>
        <w:t>муниципальной услуги</w:t>
      </w:r>
      <w:r w:rsidRPr="004F31AC">
        <w:rPr>
          <w:rFonts w:ascii="Times New Roman" w:hAnsi="Times New Roman" w:cs="Times New Roman"/>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4A60E5BE"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25A8943"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6507DA5"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F1068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б) определяет предмет обращения;</w:t>
      </w:r>
    </w:p>
    <w:p w14:paraId="11941C8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в) проводит проверку правильности заполнения обращения;</w:t>
      </w:r>
    </w:p>
    <w:p w14:paraId="7A16EBFC"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г) проводит проверку укомплектованности пакета документов;</w:t>
      </w:r>
    </w:p>
    <w:p w14:paraId="5C68224C"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1F8B24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е) заверяет каждый документ дела своей электронной подписью (далее – ЭП);</w:t>
      </w:r>
    </w:p>
    <w:p w14:paraId="5CDBFA26"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ж) направляет копии документов и реестр документов в ОМСУ:</w:t>
      </w:r>
    </w:p>
    <w:p w14:paraId="7E187205" w14:textId="77777777" w:rsidR="004F31AC" w:rsidRPr="004F31AC" w:rsidRDefault="004F31AC" w:rsidP="004F31AC">
      <w:pPr>
        <w:widowControl/>
        <w:ind w:firstLine="539"/>
        <w:rPr>
          <w:rFonts w:ascii="Times New Roman" w:hAnsi="Times New Roman" w:cs="Times New Roman"/>
          <w:sz w:val="28"/>
          <w:szCs w:val="28"/>
        </w:rPr>
      </w:pPr>
      <w:r w:rsidRPr="004F31AC">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0ADB3171"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0466D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1E9EEB8"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r:id="rId25" w:history="1">
        <w:r w:rsidRPr="004F31AC">
          <w:rPr>
            <w:rFonts w:ascii="Times New Roman" w:hAnsi="Times New Roman" w:cs="Times New Roman"/>
            <w:sz w:val="28"/>
            <w:szCs w:val="28"/>
          </w:rPr>
          <w:t>пункте 2.6</w:t>
        </w:r>
      </w:hyperlink>
      <w:r w:rsidRPr="004F31AC">
        <w:rPr>
          <w:rFonts w:ascii="Times New Roman" w:hAnsi="Times New Roman" w:cs="Times New Roman"/>
          <w:sz w:val="28"/>
          <w:szCs w:val="28"/>
        </w:rPr>
        <w:t xml:space="preserve"> настоящего регламента, и наличии соответствующего основания для отказа в приеме документов, указанного в </w:t>
      </w:r>
      <w:hyperlink r:id="rId26" w:history="1">
        <w:r w:rsidRPr="004F31AC">
          <w:rPr>
            <w:rFonts w:ascii="Times New Roman" w:hAnsi="Times New Roman" w:cs="Times New Roman"/>
            <w:sz w:val="28"/>
            <w:szCs w:val="28"/>
          </w:rPr>
          <w:t>пункте 2.9</w:t>
        </w:r>
      </w:hyperlink>
      <w:r w:rsidRPr="004F31A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677CD8E"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сообщает заявителю, какие необходимые документы им не представлены;</w:t>
      </w:r>
    </w:p>
    <w:p w14:paraId="7D1589B6"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51161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xml:space="preserve">выдает </w:t>
      </w:r>
      <w:hyperlink r:id="rId27" w:history="1">
        <w:r w:rsidRPr="004F31AC">
          <w:rPr>
            <w:rFonts w:ascii="Times New Roman" w:hAnsi="Times New Roman" w:cs="Times New Roman"/>
            <w:sz w:val="28"/>
            <w:szCs w:val="28"/>
          </w:rPr>
          <w:t>решение</w:t>
        </w:r>
      </w:hyperlink>
      <w:r w:rsidRPr="004F31A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47CA07E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9E6A62"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4640B4A"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D11FFFC" w14:textId="77777777" w:rsidR="004F31AC" w:rsidRPr="004F31AC" w:rsidRDefault="004F31AC" w:rsidP="004F31AC">
      <w:pPr>
        <w:widowControl/>
        <w:ind w:firstLine="709"/>
        <w:rPr>
          <w:rFonts w:ascii="Times New Roman" w:hAnsi="Times New Roman" w:cs="Times New Roman"/>
          <w:sz w:val="28"/>
          <w:szCs w:val="28"/>
        </w:rPr>
      </w:pPr>
      <w:r w:rsidRPr="004F31AC">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9621D0" w14:textId="77777777" w:rsidR="004F31AC" w:rsidRPr="004F31AC" w:rsidRDefault="004F31AC" w:rsidP="004F31AC">
      <w:pPr>
        <w:tabs>
          <w:tab w:val="left" w:pos="142"/>
          <w:tab w:val="left" w:pos="284"/>
        </w:tabs>
        <w:ind w:firstLine="709"/>
        <w:rPr>
          <w:rFonts w:ascii="Times New Roman" w:hAnsi="Times New Roman" w:cs="Times New Roman"/>
          <w:sz w:val="28"/>
          <w:szCs w:val="28"/>
        </w:rPr>
      </w:pPr>
      <w:r w:rsidRPr="004F31A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89C1C67"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sz w:val="28"/>
          <w:szCs w:val="28"/>
        </w:rPr>
        <w:br w:type="page"/>
      </w:r>
      <w:r w:rsidRPr="004F31AC">
        <w:rPr>
          <w:rFonts w:ascii="Times New Roman" w:hAnsi="Times New Roman" w:cs="Times New Roman"/>
          <w:bCs/>
          <w:sz w:val="20"/>
          <w:szCs w:val="20"/>
        </w:rPr>
        <w:lastRenderedPageBreak/>
        <w:t xml:space="preserve">Приложение № 1 </w:t>
      </w:r>
    </w:p>
    <w:p w14:paraId="3A6F75F9" w14:textId="2A912B50" w:rsidR="004F31AC" w:rsidRPr="00EF34D3" w:rsidRDefault="00EF34D3" w:rsidP="00EF34D3">
      <w:pPr>
        <w:widowControl/>
        <w:tabs>
          <w:tab w:val="left" w:pos="142"/>
          <w:tab w:val="left" w:pos="284"/>
        </w:tabs>
        <w:autoSpaceDE/>
        <w:autoSpaceDN/>
        <w:adjustRightInd/>
        <w:ind w:firstLine="0"/>
        <w:jc w:val="right"/>
        <w:rPr>
          <w:rFonts w:ascii="Times New Roman" w:hAnsi="Times New Roman" w:cs="Times New Roman"/>
          <w:bCs/>
          <w:sz w:val="20"/>
          <w:szCs w:val="20"/>
        </w:rPr>
      </w:pPr>
      <w:r>
        <w:rPr>
          <w:rFonts w:ascii="Times New Roman" w:hAnsi="Times New Roman" w:cs="Times New Roman"/>
          <w:bCs/>
          <w:sz w:val="20"/>
          <w:szCs w:val="20"/>
        </w:rPr>
        <w:t>к Административному регламенту</w:t>
      </w:r>
    </w:p>
    <w:p w14:paraId="610DA2D4" w14:textId="77777777" w:rsidR="004F31AC" w:rsidRPr="004F31AC" w:rsidRDefault="004F31AC" w:rsidP="004F31AC">
      <w:pPr>
        <w:widowControl/>
        <w:tabs>
          <w:tab w:val="left" w:pos="142"/>
          <w:tab w:val="left" w:pos="284"/>
        </w:tabs>
        <w:autoSpaceDE/>
        <w:autoSpaceDN/>
        <w:adjustRightInd/>
        <w:ind w:left="3686" w:firstLine="0"/>
        <w:jc w:val="right"/>
        <w:rPr>
          <w:rFonts w:ascii="Times New Roman" w:hAnsi="Times New Roman" w:cs="Times New Roman"/>
          <w:b/>
          <w:bCs/>
        </w:rPr>
      </w:pPr>
      <w:r w:rsidRPr="004F31AC">
        <w:rPr>
          <w:rFonts w:ascii="Times New Roman" w:hAnsi="Times New Roman" w:cs="Times New Roman"/>
        </w:rPr>
        <w:t xml:space="preserve">                                                                                        </w:t>
      </w:r>
      <w:r w:rsidRPr="004F31AC">
        <w:rPr>
          <w:rFonts w:ascii="Times New Roman" w:hAnsi="Times New Roman" w:cs="Times New Roman"/>
          <w:b/>
          <w:bCs/>
        </w:rPr>
        <w:t xml:space="preserve">   </w:t>
      </w:r>
    </w:p>
    <w:p w14:paraId="632C82E5" w14:textId="77777777" w:rsidR="004F31AC" w:rsidRPr="004F31AC" w:rsidRDefault="004F31AC" w:rsidP="004F31AC">
      <w:pPr>
        <w:ind w:firstLine="709"/>
        <w:jc w:val="left"/>
        <w:rPr>
          <w:rFonts w:ascii="Times New Roman" w:hAnsi="Times New Roman" w:cs="Times New Roman"/>
        </w:rPr>
      </w:pPr>
      <w:r w:rsidRPr="004F31AC">
        <w:rPr>
          <w:rFonts w:ascii="Times New Roman" w:hAnsi="Times New Roman" w:cs="Times New Roman"/>
        </w:rPr>
        <w:t>Главе администрации муниципального образования Ленинградской области</w:t>
      </w:r>
    </w:p>
    <w:p w14:paraId="3DA669E7"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_______________(ФИО)</w:t>
      </w:r>
    </w:p>
    <w:p w14:paraId="34398D2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адрес места нахождения: ________________________________________</w:t>
      </w:r>
    </w:p>
    <w:p w14:paraId="1EE9AB0D" w14:textId="77777777" w:rsidR="004F31AC" w:rsidRPr="004F31AC" w:rsidRDefault="004F31AC" w:rsidP="004F31AC">
      <w:pPr>
        <w:ind w:firstLine="709"/>
        <w:rPr>
          <w:rFonts w:ascii="Times New Roman" w:hAnsi="Times New Roman" w:cs="Times New Roman"/>
        </w:rPr>
      </w:pPr>
    </w:p>
    <w:p w14:paraId="0553D1F1" w14:textId="77777777" w:rsidR="004F31AC" w:rsidRPr="004F31AC" w:rsidRDefault="004F31AC" w:rsidP="004F31AC">
      <w:pPr>
        <w:ind w:firstLine="709"/>
        <w:rPr>
          <w:rFonts w:ascii="Times New Roman" w:hAnsi="Times New Roman" w:cs="Times New Roman"/>
        </w:rPr>
      </w:pPr>
    </w:p>
    <w:p w14:paraId="7BA9B136" w14:textId="77777777" w:rsidR="004F31AC" w:rsidRPr="004F31AC" w:rsidRDefault="004F31AC" w:rsidP="004F31AC">
      <w:pPr>
        <w:ind w:firstLine="709"/>
        <w:jc w:val="center"/>
        <w:rPr>
          <w:rFonts w:ascii="Times New Roman" w:hAnsi="Times New Roman" w:cs="Times New Roman"/>
        </w:rPr>
      </w:pPr>
      <w:r w:rsidRPr="004F31AC">
        <w:rPr>
          <w:rFonts w:ascii="Times New Roman" w:hAnsi="Times New Roman" w:cs="Times New Roman"/>
        </w:rPr>
        <w:t>ЗАЯВЛЕНИЕ</w:t>
      </w:r>
    </w:p>
    <w:p w14:paraId="38005A55" w14:textId="77777777" w:rsidR="004F31AC" w:rsidRPr="004F31AC" w:rsidRDefault="004F31AC" w:rsidP="004F31AC">
      <w:pPr>
        <w:ind w:left="709" w:firstLine="0"/>
        <w:jc w:val="center"/>
        <w:rPr>
          <w:rFonts w:ascii="Times New Roman" w:hAnsi="Times New Roman" w:cs="Times New Roman"/>
        </w:rPr>
      </w:pPr>
      <w:r w:rsidRPr="004F31AC">
        <w:rPr>
          <w:rFonts w:ascii="Times New Roman" w:hAnsi="Times New Roman" w:cs="Times New Roman"/>
        </w:rPr>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14:paraId="00963025" w14:textId="77777777" w:rsidR="004F31AC" w:rsidRPr="004F31AC" w:rsidRDefault="004F31AC" w:rsidP="004F31AC">
      <w:pPr>
        <w:ind w:firstLine="709"/>
        <w:jc w:val="left"/>
        <w:rPr>
          <w:rFonts w:ascii="Times New Roman" w:hAnsi="Times New Roman" w:cs="Times New Roman"/>
        </w:rPr>
      </w:pPr>
      <w:r w:rsidRPr="004F31AC">
        <w:rPr>
          <w:rFonts w:ascii="Times New Roman" w:hAnsi="Times New Roman" w:cs="Times New Roman"/>
        </w:rPr>
        <w:t>_______________________________________________________________________________</w:t>
      </w:r>
    </w:p>
    <w:p w14:paraId="1CC1B6F0"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(название муниципального образования Ленинградской области)</w:t>
      </w:r>
    </w:p>
    <w:p w14:paraId="4E93D135" w14:textId="77777777" w:rsidR="004F31AC" w:rsidRPr="004F31AC" w:rsidRDefault="004F31AC" w:rsidP="004F31AC">
      <w:pPr>
        <w:ind w:firstLine="709"/>
        <w:rPr>
          <w:rFonts w:ascii="Times New Roman" w:hAnsi="Times New Roman" w:cs="Times New Roman"/>
        </w:rPr>
      </w:pPr>
    </w:p>
    <w:p w14:paraId="17CDB031"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Регистрационный № _____________________Дата регистрации ________________________</w:t>
      </w:r>
    </w:p>
    <w:p w14:paraId="48ECFFFF" w14:textId="77777777" w:rsidR="004F31AC" w:rsidRPr="004F31AC" w:rsidRDefault="004F31AC" w:rsidP="004F31AC">
      <w:pPr>
        <w:ind w:firstLine="709"/>
        <w:rPr>
          <w:rFonts w:ascii="Times New Roman" w:hAnsi="Times New Roman" w:cs="Times New Roman"/>
        </w:rPr>
      </w:pPr>
    </w:p>
    <w:p w14:paraId="4725BC51"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0DB651BC"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(заявитель)</w:t>
      </w:r>
    </w:p>
    <w:p w14:paraId="266A58C3" w14:textId="77777777" w:rsidR="004F31AC" w:rsidRPr="004F31AC" w:rsidRDefault="004F31AC" w:rsidP="004F31AC">
      <w:pPr>
        <w:ind w:firstLine="709"/>
        <w:rPr>
          <w:rFonts w:ascii="Times New Roman" w:hAnsi="Times New Roman" w:cs="Times New Roman"/>
        </w:rPr>
      </w:pPr>
    </w:p>
    <w:p w14:paraId="58DC04E8" w14:textId="77777777" w:rsidR="004F31AC" w:rsidRPr="004F31AC" w:rsidRDefault="004F31AC" w:rsidP="004F31AC">
      <w:pPr>
        <w:ind w:left="709" w:firstLine="0"/>
        <w:rPr>
          <w:rFonts w:ascii="Times New Roman" w:hAnsi="Times New Roman" w:cs="Times New Roman"/>
        </w:rPr>
      </w:pPr>
      <w:r w:rsidRPr="004F31AC">
        <w:rPr>
          <w:rFonts w:ascii="Times New Roman" w:hAnsi="Times New Roman" w:cs="Times New Roman"/>
        </w:rPr>
        <w:t>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______________________________________________________________________________________________________________________________________________________________</w:t>
      </w:r>
    </w:p>
    <w:p w14:paraId="0BB530D8" w14:textId="77777777" w:rsidR="004F31AC" w:rsidRPr="004F31AC" w:rsidRDefault="004F31AC" w:rsidP="004F31AC">
      <w:pPr>
        <w:ind w:left="709" w:firstLine="0"/>
        <w:jc w:val="center"/>
        <w:rPr>
          <w:rFonts w:ascii="Times New Roman" w:hAnsi="Times New Roman" w:cs="Times New Roman"/>
        </w:rPr>
      </w:pPr>
      <w:r w:rsidRPr="004F31AC">
        <w:rPr>
          <w:rFonts w:ascii="Times New Roman" w:hAnsi="Times New Roman" w:cs="Times New Roman"/>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411F8BE9"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Сведения о заявителе</w:t>
      </w:r>
    </w:p>
    <w:p w14:paraId="72474162" w14:textId="77777777" w:rsidR="004F31AC" w:rsidRPr="004F31AC" w:rsidRDefault="004F31AC" w:rsidP="004F31AC">
      <w:pPr>
        <w:ind w:firstLine="709"/>
        <w:rPr>
          <w:rFonts w:ascii="Times New Roman" w:eastAsia="Calibri" w:hAnsi="Times New Roman" w:cs="Times New Roman"/>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4F31AC" w:rsidRPr="004F31AC" w14:paraId="512B6716"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32A44157"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14:paraId="626B8071" w14:textId="77777777" w:rsidR="004F31AC" w:rsidRPr="004F31AC" w:rsidRDefault="004F31AC" w:rsidP="004F31AC">
            <w:pPr>
              <w:ind w:firstLine="709"/>
              <w:rPr>
                <w:rFonts w:ascii="Times New Roman" w:eastAsia="Calibri" w:hAnsi="Times New Roman" w:cs="Times New Roman"/>
              </w:rPr>
            </w:pPr>
          </w:p>
        </w:tc>
      </w:tr>
      <w:tr w:rsidR="004F31AC" w:rsidRPr="004F31AC" w14:paraId="320609C5"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091E9063"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Телефон</w:t>
            </w:r>
          </w:p>
        </w:tc>
        <w:tc>
          <w:tcPr>
            <w:tcW w:w="3798" w:type="dxa"/>
            <w:tcBorders>
              <w:top w:val="single" w:sz="4" w:space="0" w:color="auto"/>
              <w:left w:val="single" w:sz="4" w:space="0" w:color="auto"/>
              <w:bottom w:val="single" w:sz="4" w:space="0" w:color="auto"/>
              <w:right w:val="single" w:sz="4" w:space="0" w:color="auto"/>
            </w:tcBorders>
          </w:tcPr>
          <w:p w14:paraId="7495CDD3" w14:textId="77777777" w:rsidR="004F31AC" w:rsidRPr="004F31AC" w:rsidRDefault="004F31AC" w:rsidP="004F31AC">
            <w:pPr>
              <w:ind w:firstLine="709"/>
              <w:rPr>
                <w:rFonts w:ascii="Times New Roman" w:eastAsia="Calibri" w:hAnsi="Times New Roman" w:cs="Times New Roman"/>
              </w:rPr>
            </w:pPr>
          </w:p>
        </w:tc>
      </w:tr>
      <w:tr w:rsidR="004F31AC" w:rsidRPr="004F31AC" w14:paraId="02AB4EA7"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2CB1969F"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ИНН/ЕГРЮЛ (ЕГРИП)</w:t>
            </w:r>
          </w:p>
        </w:tc>
        <w:tc>
          <w:tcPr>
            <w:tcW w:w="3798" w:type="dxa"/>
            <w:tcBorders>
              <w:top w:val="single" w:sz="4" w:space="0" w:color="auto"/>
              <w:left w:val="single" w:sz="4" w:space="0" w:color="auto"/>
              <w:bottom w:val="single" w:sz="4" w:space="0" w:color="auto"/>
              <w:right w:val="single" w:sz="4" w:space="0" w:color="auto"/>
            </w:tcBorders>
          </w:tcPr>
          <w:p w14:paraId="33EC1340" w14:textId="77777777" w:rsidR="004F31AC" w:rsidRPr="004F31AC" w:rsidRDefault="004F31AC" w:rsidP="004F31AC">
            <w:pPr>
              <w:ind w:firstLine="709"/>
              <w:rPr>
                <w:rFonts w:ascii="Times New Roman" w:eastAsia="Calibri" w:hAnsi="Times New Roman" w:cs="Times New Roman"/>
              </w:rPr>
            </w:pPr>
          </w:p>
        </w:tc>
      </w:tr>
      <w:tr w:rsidR="004F31AC" w:rsidRPr="004F31AC" w14:paraId="3550B8CF" w14:textId="77777777" w:rsidTr="004F31AC">
        <w:tc>
          <w:tcPr>
            <w:tcW w:w="5074" w:type="dxa"/>
            <w:tcBorders>
              <w:top w:val="single" w:sz="4" w:space="0" w:color="auto"/>
              <w:left w:val="single" w:sz="4" w:space="0" w:color="auto"/>
              <w:bottom w:val="single" w:sz="4" w:space="0" w:color="auto"/>
              <w:right w:val="single" w:sz="4" w:space="0" w:color="auto"/>
            </w:tcBorders>
            <w:hideMark/>
          </w:tcPr>
          <w:p w14:paraId="00F50C54"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Ф.И.О. руководителя</w:t>
            </w:r>
          </w:p>
          <w:p w14:paraId="53E693B6"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14:paraId="4FBD897F" w14:textId="77777777" w:rsidR="004F31AC" w:rsidRPr="004F31AC" w:rsidRDefault="004F31AC" w:rsidP="004F31AC">
            <w:pPr>
              <w:ind w:firstLine="709"/>
              <w:rPr>
                <w:rFonts w:ascii="Times New Roman" w:eastAsia="Calibri" w:hAnsi="Times New Roman" w:cs="Times New Roman"/>
              </w:rPr>
            </w:pPr>
          </w:p>
        </w:tc>
      </w:tr>
      <w:tr w:rsidR="004F31AC" w:rsidRPr="004F31AC" w14:paraId="4C345ED1" w14:textId="77777777" w:rsidTr="004F31AC">
        <w:trPr>
          <w:trHeight w:val="60"/>
        </w:trPr>
        <w:tc>
          <w:tcPr>
            <w:tcW w:w="5074" w:type="dxa"/>
            <w:tcBorders>
              <w:top w:val="single" w:sz="4" w:space="0" w:color="auto"/>
              <w:left w:val="single" w:sz="4" w:space="0" w:color="auto"/>
              <w:bottom w:val="single" w:sz="4" w:space="0" w:color="auto"/>
              <w:right w:val="single" w:sz="4" w:space="0" w:color="auto"/>
            </w:tcBorders>
            <w:hideMark/>
          </w:tcPr>
          <w:p w14:paraId="74CEB7B6" w14:textId="77777777" w:rsidR="004F31AC" w:rsidRPr="004F31AC" w:rsidRDefault="004F31AC" w:rsidP="004F31AC">
            <w:pPr>
              <w:ind w:firstLine="0"/>
              <w:jc w:val="left"/>
              <w:rPr>
                <w:rFonts w:ascii="Times New Roman" w:eastAsia="Calibri" w:hAnsi="Times New Roman" w:cs="Times New Roman"/>
              </w:rPr>
            </w:pPr>
            <w:r w:rsidRPr="004F31AC">
              <w:rPr>
                <w:rFonts w:ascii="Times New Roman" w:eastAsia="Calibri" w:hAnsi="Times New Roman" w:cs="Times New Roman"/>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14:paraId="396AAB24" w14:textId="77777777" w:rsidR="004F31AC" w:rsidRPr="004F31AC" w:rsidRDefault="004F31AC" w:rsidP="004F31AC">
            <w:pPr>
              <w:ind w:firstLine="709"/>
              <w:rPr>
                <w:rFonts w:ascii="Times New Roman" w:eastAsia="Calibri" w:hAnsi="Times New Roman" w:cs="Times New Roman"/>
              </w:rPr>
            </w:pPr>
          </w:p>
        </w:tc>
      </w:tr>
    </w:tbl>
    <w:p w14:paraId="1026507F" w14:textId="77777777" w:rsidR="004F31AC" w:rsidRPr="004F31AC" w:rsidRDefault="004F31AC" w:rsidP="004F31AC">
      <w:pPr>
        <w:ind w:firstLine="709"/>
        <w:rPr>
          <w:rFonts w:ascii="Times New Roman" w:eastAsia="Calibri" w:hAnsi="Times New Roman" w:cs="Times New Roman"/>
        </w:rPr>
      </w:pPr>
    </w:p>
    <w:p w14:paraId="28EAC013"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Ф.И.О., полномочия, телефон лица, подавшего заявку: ___________________________</w:t>
      </w:r>
    </w:p>
    <w:p w14:paraId="50D76B9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7348A0FA"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___________________________________________________________________________</w:t>
      </w:r>
    </w:p>
    <w:p w14:paraId="44549E71" w14:textId="77777777" w:rsidR="004F31AC" w:rsidRPr="004F31AC" w:rsidRDefault="004F31AC" w:rsidP="004F31AC">
      <w:pPr>
        <w:ind w:firstLine="709"/>
        <w:rPr>
          <w:rFonts w:ascii="Times New Roman" w:hAnsi="Times New Roman" w:cs="Times New Roman"/>
          <w:strike/>
          <w:color w:val="00B050"/>
        </w:rPr>
      </w:pPr>
    </w:p>
    <w:p w14:paraId="7D4F2632" w14:textId="77777777" w:rsidR="004F31AC" w:rsidRPr="004F31AC" w:rsidRDefault="004F31AC" w:rsidP="004F31AC">
      <w:pPr>
        <w:ind w:left="708" w:firstLine="1"/>
        <w:rPr>
          <w:rFonts w:ascii="Times New Roman" w:hAnsi="Times New Roman" w:cs="Times New Roman"/>
        </w:rPr>
      </w:pPr>
      <w:r w:rsidRPr="004F31AC">
        <w:rPr>
          <w:rFonts w:ascii="Times New Roman" w:hAnsi="Times New Roman" w:cs="Times New Roman"/>
        </w:rPr>
        <w:t>на воздушном судне (тип):______________________________________________________ ____________________________________________________________________________</w:t>
      </w:r>
    </w:p>
    <w:p w14:paraId="60794180" w14:textId="77777777" w:rsidR="004F31AC" w:rsidRPr="004F31AC" w:rsidRDefault="004F31AC" w:rsidP="004F31AC">
      <w:pPr>
        <w:ind w:firstLine="709"/>
        <w:rPr>
          <w:rFonts w:ascii="Times New Roman" w:hAnsi="Times New Roman" w:cs="Times New Roman"/>
        </w:rPr>
      </w:pPr>
    </w:p>
    <w:p w14:paraId="26D2B6B9"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государственный (регистрационный)</w:t>
      </w:r>
    </w:p>
    <w:p w14:paraId="7CB8AE45"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опознавательный знак:_________________________________________________________</w:t>
      </w:r>
    </w:p>
    <w:p w14:paraId="54028FD1" w14:textId="77777777" w:rsidR="004F31AC" w:rsidRPr="004F31AC" w:rsidRDefault="004F31AC" w:rsidP="004F31AC">
      <w:pPr>
        <w:ind w:firstLine="709"/>
        <w:rPr>
          <w:rFonts w:ascii="Times New Roman" w:hAnsi="Times New Roman" w:cs="Times New Roman"/>
        </w:rPr>
      </w:pPr>
    </w:p>
    <w:p w14:paraId="01541D6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заводской номер (при наличии)__________________________________________________</w:t>
      </w:r>
    </w:p>
    <w:p w14:paraId="12F95935" w14:textId="77777777" w:rsidR="004F31AC" w:rsidRPr="004F31AC" w:rsidRDefault="004F31AC" w:rsidP="004F31AC">
      <w:pPr>
        <w:ind w:firstLine="709"/>
        <w:rPr>
          <w:rFonts w:ascii="Times New Roman" w:hAnsi="Times New Roman" w:cs="Times New Roman"/>
        </w:rPr>
      </w:pPr>
    </w:p>
    <w:p w14:paraId="02DFF6BD" w14:textId="77777777" w:rsidR="004F31AC" w:rsidRPr="004F31AC" w:rsidRDefault="004F31AC" w:rsidP="004F31AC">
      <w:pPr>
        <w:ind w:firstLine="567"/>
        <w:rPr>
          <w:rFonts w:ascii="Times New Roman" w:hAnsi="Times New Roman" w:cs="Times New Roman"/>
        </w:rPr>
      </w:pPr>
      <w:r w:rsidRPr="004F31AC">
        <w:rPr>
          <w:rFonts w:ascii="Times New Roman" w:hAnsi="Times New Roman" w:cs="Times New Roman"/>
        </w:rPr>
        <w:lastRenderedPageBreak/>
        <w:t xml:space="preserve">Срок использования воздушного пространства над территорией МО </w:t>
      </w:r>
    </w:p>
    <w:p w14:paraId="65095D47" w14:textId="77777777" w:rsidR="004F31AC" w:rsidRPr="004F31AC" w:rsidRDefault="004F31AC" w:rsidP="004F31AC">
      <w:pPr>
        <w:ind w:left="567" w:firstLine="0"/>
        <w:rPr>
          <w:rFonts w:ascii="Times New Roman" w:hAnsi="Times New Roman" w:cs="Times New Roman"/>
        </w:rPr>
      </w:pPr>
      <w:r w:rsidRPr="004F31AC">
        <w:rPr>
          <w:rFonts w:ascii="Times New Roman" w:hAnsi="Times New Roman" w:cs="Times New Roman"/>
        </w:rPr>
        <w:t>начало______________________________________________________________________,    окончание___________________________________________________________________</w:t>
      </w:r>
    </w:p>
    <w:p w14:paraId="334C6039" w14:textId="77777777" w:rsidR="004F31AC" w:rsidRPr="004F31AC" w:rsidRDefault="004F31AC" w:rsidP="004F31AC">
      <w:pPr>
        <w:ind w:firstLine="709"/>
        <w:rPr>
          <w:rFonts w:ascii="Times New Roman" w:hAnsi="Times New Roman" w:cs="Times New Roman"/>
        </w:rPr>
      </w:pPr>
    </w:p>
    <w:p w14:paraId="14144154" w14:textId="77777777" w:rsidR="004F31AC" w:rsidRPr="004F31AC" w:rsidRDefault="004F31AC" w:rsidP="004F31AC">
      <w:pPr>
        <w:ind w:firstLine="709"/>
        <w:rPr>
          <w:rFonts w:ascii="Times New Roman" w:hAnsi="Times New Roman" w:cs="Times New Roman"/>
        </w:rPr>
      </w:pPr>
    </w:p>
    <w:p w14:paraId="681AE617" w14:textId="77777777" w:rsidR="004F31AC" w:rsidRPr="004F31AC" w:rsidRDefault="004F31AC" w:rsidP="004F31AC">
      <w:pPr>
        <w:ind w:firstLine="567"/>
        <w:jc w:val="left"/>
        <w:rPr>
          <w:rFonts w:ascii="Times New Roman" w:hAnsi="Times New Roman" w:cs="Times New Roman"/>
        </w:rPr>
      </w:pPr>
      <w:r w:rsidRPr="004F31AC">
        <w:rPr>
          <w:rFonts w:ascii="Times New Roman" w:hAnsi="Times New Roman" w:cs="Times New Roman"/>
        </w:rPr>
        <w:t>Место использования воздушного пространства над __________________________________</w:t>
      </w:r>
    </w:p>
    <w:p w14:paraId="6AF9F17F" w14:textId="77777777" w:rsidR="004F31AC" w:rsidRPr="004F31AC" w:rsidRDefault="004F31AC" w:rsidP="004F31AC">
      <w:pPr>
        <w:ind w:firstLine="709"/>
        <w:jc w:val="right"/>
        <w:rPr>
          <w:rFonts w:ascii="Times New Roman" w:hAnsi="Times New Roman" w:cs="Times New Roman"/>
          <w:sz w:val="20"/>
          <w:szCs w:val="20"/>
        </w:rPr>
      </w:pPr>
      <w:r w:rsidRPr="004F31AC">
        <w:rPr>
          <w:rFonts w:ascii="Times New Roman" w:hAnsi="Times New Roman" w:cs="Times New Roman"/>
          <w:sz w:val="20"/>
          <w:szCs w:val="20"/>
        </w:rPr>
        <w:t>(название муниципального образования Ленинградской области)</w:t>
      </w:r>
    </w:p>
    <w:p w14:paraId="11B2799E" w14:textId="77777777" w:rsidR="004F31AC" w:rsidRPr="004F31AC" w:rsidRDefault="004F31AC" w:rsidP="004F31AC">
      <w:pPr>
        <w:ind w:left="567" w:firstLine="0"/>
        <w:jc w:val="left"/>
        <w:rPr>
          <w:rFonts w:ascii="Times New Roman" w:hAnsi="Times New Roman" w:cs="Times New Roman"/>
        </w:rPr>
      </w:pPr>
      <w:r w:rsidRPr="004F31AC">
        <w:rPr>
          <w:rFonts w:ascii="Times New Roman" w:hAnsi="Times New Roman" w:cs="Times New Roman"/>
        </w:rPr>
        <w:t>посадочные площадки, планируемые к использованию: ________________________________________________________________________________________________________________________________________________________________</w:t>
      </w:r>
    </w:p>
    <w:p w14:paraId="06F06C35" w14:textId="77777777" w:rsidR="004F31AC" w:rsidRPr="004F31AC" w:rsidRDefault="004F31AC" w:rsidP="004F31AC">
      <w:pPr>
        <w:ind w:firstLine="709"/>
        <w:rPr>
          <w:rFonts w:ascii="Times New Roman" w:hAnsi="Times New Roman" w:cs="Times New Roman"/>
        </w:rPr>
      </w:pPr>
    </w:p>
    <w:p w14:paraId="5073DD82" w14:textId="77777777" w:rsidR="004F31AC" w:rsidRPr="004F31AC" w:rsidRDefault="004F31AC" w:rsidP="004F31AC">
      <w:pPr>
        <w:ind w:left="567" w:firstLine="0"/>
        <w:jc w:val="left"/>
        <w:rPr>
          <w:rFonts w:ascii="Times New Roman" w:hAnsi="Times New Roman" w:cs="Times New Roman"/>
        </w:rPr>
      </w:pPr>
      <w:r w:rsidRPr="004F31AC">
        <w:rPr>
          <w:rFonts w:ascii="Times New Roman" w:hAnsi="Times New Roman" w:cs="Times New Roman"/>
        </w:rPr>
        <w:t>Время использования воздушного пространства над территорией МО:___________________________________________________________________________</w:t>
      </w:r>
    </w:p>
    <w:p w14:paraId="08059D2C" w14:textId="77777777" w:rsidR="004F31AC" w:rsidRPr="004F31AC" w:rsidRDefault="004F31AC" w:rsidP="004F31AC">
      <w:pPr>
        <w:ind w:firstLine="709"/>
        <w:jc w:val="center"/>
        <w:rPr>
          <w:rFonts w:ascii="Times New Roman" w:hAnsi="Times New Roman" w:cs="Times New Roman"/>
          <w:sz w:val="20"/>
          <w:szCs w:val="20"/>
        </w:rPr>
      </w:pPr>
      <w:r w:rsidRPr="004F31AC">
        <w:rPr>
          <w:rFonts w:ascii="Times New Roman" w:hAnsi="Times New Roman" w:cs="Times New Roman"/>
          <w:sz w:val="20"/>
          <w:szCs w:val="20"/>
        </w:rPr>
        <w:t>(ночное/дневное)</w:t>
      </w:r>
    </w:p>
    <w:p w14:paraId="5A6B4566" w14:textId="77777777" w:rsidR="004F31AC" w:rsidRPr="004F31AC" w:rsidRDefault="004F31AC" w:rsidP="004F31AC">
      <w:pPr>
        <w:ind w:left="709" w:firstLine="0"/>
        <w:rPr>
          <w:rFonts w:ascii="Times New Roman" w:hAnsi="Times New Roman" w:cs="Times New Roman"/>
        </w:rPr>
      </w:pPr>
    </w:p>
    <w:p w14:paraId="60523E88" w14:textId="77777777" w:rsidR="004F31AC" w:rsidRPr="004F31AC" w:rsidRDefault="004F31AC" w:rsidP="004F31AC">
      <w:pPr>
        <w:ind w:left="567" w:firstLine="0"/>
        <w:rPr>
          <w:rFonts w:ascii="Times New Roman" w:hAnsi="Times New Roman" w:cs="Times New Roman"/>
        </w:rPr>
      </w:pPr>
      <w:r w:rsidRPr="004F31AC">
        <w:rPr>
          <w:rFonts w:ascii="Times New Roman" w:hAnsi="Times New Roman" w:cs="Times New Roman"/>
        </w:rP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4E35D780" w14:textId="77777777" w:rsidR="004F31AC" w:rsidRPr="004F31AC" w:rsidRDefault="004F31AC" w:rsidP="004F31AC">
      <w:pPr>
        <w:ind w:left="567" w:firstLine="0"/>
        <w:rPr>
          <w:rFonts w:ascii="Times New Roman" w:eastAsia="Calibri" w:hAnsi="Times New Roman" w:cs="Times New Roman"/>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4F31AC" w:rsidRPr="004F31AC" w14:paraId="7AF15FB9"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2991927"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tcPr>
          <w:p w14:paraId="4666A3DE"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6AA9460D" w14:textId="77777777" w:rsidR="004F31AC" w:rsidRPr="004F31AC" w:rsidRDefault="004F31AC" w:rsidP="004F31AC">
            <w:pPr>
              <w:ind w:left="567" w:firstLine="0"/>
              <w:rPr>
                <w:rFonts w:ascii="Times New Roman" w:eastAsia="Calibri" w:hAnsi="Times New Roman" w:cs="Times New Roman"/>
              </w:rPr>
            </w:pPr>
          </w:p>
        </w:tc>
      </w:tr>
      <w:tr w:rsidR="004F31AC" w:rsidRPr="004F31AC" w14:paraId="5C032910"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8F237D7"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2</w:t>
            </w:r>
          </w:p>
        </w:tc>
        <w:tc>
          <w:tcPr>
            <w:tcW w:w="6917" w:type="dxa"/>
            <w:tcBorders>
              <w:top w:val="single" w:sz="4" w:space="0" w:color="auto"/>
              <w:left w:val="single" w:sz="4" w:space="0" w:color="auto"/>
              <w:bottom w:val="single" w:sz="4" w:space="0" w:color="auto"/>
              <w:right w:val="single" w:sz="4" w:space="0" w:color="auto"/>
            </w:tcBorders>
          </w:tcPr>
          <w:p w14:paraId="1F5501DC"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1B3504BB" w14:textId="77777777" w:rsidR="004F31AC" w:rsidRPr="004F31AC" w:rsidRDefault="004F31AC" w:rsidP="004F31AC">
            <w:pPr>
              <w:ind w:left="567" w:firstLine="0"/>
              <w:rPr>
                <w:rFonts w:ascii="Times New Roman" w:eastAsia="Calibri" w:hAnsi="Times New Roman" w:cs="Times New Roman"/>
              </w:rPr>
            </w:pPr>
          </w:p>
        </w:tc>
      </w:tr>
      <w:tr w:rsidR="004F31AC" w:rsidRPr="004F31AC" w14:paraId="3F60E368"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04B2E52"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3</w:t>
            </w:r>
          </w:p>
        </w:tc>
        <w:tc>
          <w:tcPr>
            <w:tcW w:w="6917" w:type="dxa"/>
            <w:tcBorders>
              <w:top w:val="single" w:sz="4" w:space="0" w:color="auto"/>
              <w:left w:val="single" w:sz="4" w:space="0" w:color="auto"/>
              <w:bottom w:val="single" w:sz="4" w:space="0" w:color="auto"/>
              <w:right w:val="single" w:sz="4" w:space="0" w:color="auto"/>
            </w:tcBorders>
          </w:tcPr>
          <w:p w14:paraId="5F3CBBA8"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37F7FAE5" w14:textId="77777777" w:rsidR="004F31AC" w:rsidRPr="004F31AC" w:rsidRDefault="004F31AC" w:rsidP="004F31AC">
            <w:pPr>
              <w:ind w:left="567" w:firstLine="0"/>
              <w:rPr>
                <w:rFonts w:ascii="Times New Roman" w:eastAsia="Calibri" w:hAnsi="Times New Roman" w:cs="Times New Roman"/>
              </w:rPr>
            </w:pPr>
          </w:p>
        </w:tc>
      </w:tr>
      <w:tr w:rsidR="004F31AC" w:rsidRPr="004F31AC" w14:paraId="6E717908"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0300D9D0"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4</w:t>
            </w:r>
          </w:p>
        </w:tc>
        <w:tc>
          <w:tcPr>
            <w:tcW w:w="6917" w:type="dxa"/>
            <w:tcBorders>
              <w:top w:val="single" w:sz="4" w:space="0" w:color="auto"/>
              <w:left w:val="single" w:sz="4" w:space="0" w:color="auto"/>
              <w:bottom w:val="single" w:sz="4" w:space="0" w:color="auto"/>
              <w:right w:val="single" w:sz="4" w:space="0" w:color="auto"/>
            </w:tcBorders>
          </w:tcPr>
          <w:p w14:paraId="52B0A98C"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5E654769" w14:textId="77777777" w:rsidR="004F31AC" w:rsidRPr="004F31AC" w:rsidRDefault="004F31AC" w:rsidP="004F31AC">
            <w:pPr>
              <w:ind w:left="567" w:firstLine="0"/>
              <w:rPr>
                <w:rFonts w:ascii="Times New Roman" w:eastAsia="Calibri" w:hAnsi="Times New Roman" w:cs="Times New Roman"/>
              </w:rPr>
            </w:pPr>
          </w:p>
        </w:tc>
      </w:tr>
      <w:tr w:rsidR="004F31AC" w:rsidRPr="004F31AC" w14:paraId="645E57C5"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23D2BB5"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5</w:t>
            </w:r>
          </w:p>
        </w:tc>
        <w:tc>
          <w:tcPr>
            <w:tcW w:w="6917" w:type="dxa"/>
            <w:tcBorders>
              <w:top w:val="single" w:sz="4" w:space="0" w:color="auto"/>
              <w:left w:val="single" w:sz="4" w:space="0" w:color="auto"/>
              <w:bottom w:val="single" w:sz="4" w:space="0" w:color="auto"/>
              <w:right w:val="single" w:sz="4" w:space="0" w:color="auto"/>
            </w:tcBorders>
          </w:tcPr>
          <w:p w14:paraId="4FC285B6"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7490717A" w14:textId="77777777" w:rsidR="004F31AC" w:rsidRPr="004F31AC" w:rsidRDefault="004F31AC" w:rsidP="004F31AC">
            <w:pPr>
              <w:ind w:left="567" w:firstLine="0"/>
              <w:rPr>
                <w:rFonts w:ascii="Times New Roman" w:eastAsia="Calibri" w:hAnsi="Times New Roman" w:cs="Times New Roman"/>
              </w:rPr>
            </w:pPr>
          </w:p>
        </w:tc>
      </w:tr>
      <w:tr w:rsidR="004F31AC" w:rsidRPr="004F31AC" w14:paraId="53A6985E"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125A038D"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6</w:t>
            </w:r>
          </w:p>
        </w:tc>
        <w:tc>
          <w:tcPr>
            <w:tcW w:w="6917" w:type="dxa"/>
            <w:tcBorders>
              <w:top w:val="single" w:sz="4" w:space="0" w:color="auto"/>
              <w:left w:val="single" w:sz="4" w:space="0" w:color="auto"/>
              <w:bottom w:val="single" w:sz="4" w:space="0" w:color="auto"/>
              <w:right w:val="single" w:sz="4" w:space="0" w:color="auto"/>
            </w:tcBorders>
          </w:tcPr>
          <w:p w14:paraId="2246E9AD"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157F6732" w14:textId="77777777" w:rsidR="004F31AC" w:rsidRPr="004F31AC" w:rsidRDefault="004F31AC" w:rsidP="004F31AC">
            <w:pPr>
              <w:ind w:left="567" w:firstLine="0"/>
              <w:rPr>
                <w:rFonts w:ascii="Times New Roman" w:eastAsia="Calibri" w:hAnsi="Times New Roman" w:cs="Times New Roman"/>
              </w:rPr>
            </w:pPr>
          </w:p>
        </w:tc>
      </w:tr>
      <w:tr w:rsidR="004F31AC" w:rsidRPr="004F31AC" w14:paraId="4110388E" w14:textId="77777777" w:rsidTr="004F31AC">
        <w:tc>
          <w:tcPr>
            <w:tcW w:w="567" w:type="dxa"/>
            <w:tcBorders>
              <w:top w:val="single" w:sz="4" w:space="0" w:color="auto"/>
              <w:left w:val="single" w:sz="4" w:space="0" w:color="auto"/>
              <w:bottom w:val="single" w:sz="4" w:space="0" w:color="auto"/>
              <w:right w:val="single" w:sz="4" w:space="0" w:color="auto"/>
            </w:tcBorders>
            <w:hideMark/>
          </w:tcPr>
          <w:p w14:paraId="3930389F" w14:textId="77777777" w:rsidR="004F31AC" w:rsidRPr="004F31AC" w:rsidRDefault="004F31AC" w:rsidP="004F31AC">
            <w:pPr>
              <w:ind w:left="567" w:firstLine="0"/>
              <w:rPr>
                <w:rFonts w:ascii="Times New Roman" w:eastAsia="Calibri" w:hAnsi="Times New Roman" w:cs="Times New Roman"/>
              </w:rPr>
            </w:pPr>
            <w:r w:rsidRPr="004F31AC">
              <w:rPr>
                <w:rFonts w:ascii="Times New Roman" w:eastAsia="Calibri" w:hAnsi="Times New Roman" w:cs="Times New Roman"/>
              </w:rPr>
              <w:t>7</w:t>
            </w:r>
          </w:p>
        </w:tc>
        <w:tc>
          <w:tcPr>
            <w:tcW w:w="6917" w:type="dxa"/>
            <w:tcBorders>
              <w:top w:val="single" w:sz="4" w:space="0" w:color="auto"/>
              <w:left w:val="single" w:sz="4" w:space="0" w:color="auto"/>
              <w:bottom w:val="single" w:sz="4" w:space="0" w:color="auto"/>
              <w:right w:val="single" w:sz="4" w:space="0" w:color="auto"/>
            </w:tcBorders>
          </w:tcPr>
          <w:p w14:paraId="09F909E0" w14:textId="77777777" w:rsidR="004F31AC" w:rsidRPr="004F31AC" w:rsidRDefault="004F31AC" w:rsidP="004F31AC">
            <w:pPr>
              <w:ind w:left="567" w:firstLine="0"/>
              <w:rPr>
                <w:rFonts w:ascii="Times New Roman" w:eastAsia="Calibri" w:hAnsi="Times New Roman" w:cs="Times New Roman"/>
              </w:rPr>
            </w:pPr>
          </w:p>
        </w:tc>
        <w:tc>
          <w:tcPr>
            <w:tcW w:w="2154" w:type="dxa"/>
            <w:tcBorders>
              <w:top w:val="single" w:sz="4" w:space="0" w:color="auto"/>
              <w:left w:val="single" w:sz="4" w:space="0" w:color="auto"/>
              <w:bottom w:val="single" w:sz="4" w:space="0" w:color="auto"/>
              <w:right w:val="single" w:sz="4" w:space="0" w:color="auto"/>
            </w:tcBorders>
          </w:tcPr>
          <w:p w14:paraId="31FC8F3F" w14:textId="77777777" w:rsidR="004F31AC" w:rsidRPr="004F31AC" w:rsidRDefault="004F31AC" w:rsidP="004F31AC">
            <w:pPr>
              <w:ind w:left="567" w:firstLine="0"/>
              <w:rPr>
                <w:rFonts w:ascii="Times New Roman" w:eastAsia="Calibri" w:hAnsi="Times New Roman" w:cs="Times New Roman"/>
              </w:rPr>
            </w:pPr>
          </w:p>
        </w:tc>
      </w:tr>
    </w:tbl>
    <w:p w14:paraId="2656832B" w14:textId="77777777" w:rsidR="004F31AC" w:rsidRPr="004F31AC" w:rsidRDefault="004F31AC" w:rsidP="004F31AC">
      <w:pPr>
        <w:ind w:firstLine="709"/>
        <w:rPr>
          <w:rFonts w:ascii="Times New Roman" w:eastAsia="Calibri" w:hAnsi="Times New Roman" w:cs="Times New Roman"/>
        </w:rPr>
      </w:pPr>
    </w:p>
    <w:p w14:paraId="5FF2CB75" w14:textId="77777777" w:rsidR="004F31AC" w:rsidRPr="004F31AC" w:rsidRDefault="004F31AC" w:rsidP="004F31AC">
      <w:pPr>
        <w:ind w:firstLine="709"/>
        <w:rPr>
          <w:rFonts w:ascii="Times New Roman" w:hAnsi="Times New Roman" w:cs="Times New Roman"/>
        </w:rPr>
      </w:pPr>
    </w:p>
    <w:p w14:paraId="0074223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Документы, являющиеся результатом предоставления муниципальной услуги, прошу выдать (направить):</w:t>
      </w:r>
    </w:p>
    <w:p w14:paraId="02527D18"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(ниже отметить необходимое)</w:t>
      </w:r>
    </w:p>
    <w:p w14:paraId="3195A9A8" w14:textId="35510D2F"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324145D1" wp14:editId="549D65A3">
            <wp:extent cx="333375" cy="26924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69240"/>
                    </a:xfrm>
                    <a:prstGeom prst="rect">
                      <a:avLst/>
                    </a:prstGeom>
                    <a:solidFill>
                      <a:srgbClr val="000000"/>
                    </a:solidFill>
                    <a:ln>
                      <a:noFill/>
                    </a:ln>
                  </pic:spPr>
                </pic:pic>
              </a:graphicData>
            </a:graphic>
          </wp:inline>
        </w:drawing>
      </w:r>
      <w:r w:rsidRPr="004F31AC">
        <w:rPr>
          <w:rFonts w:ascii="Times New Roman" w:hAnsi="Times New Roman" w:cs="Times New Roman"/>
        </w:rPr>
        <w:t xml:space="preserve"> - в виде бумажного документа в МФЦ; </w:t>
      </w:r>
    </w:p>
    <w:p w14:paraId="559A7040" w14:textId="457BDA7E"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0D201EDF" wp14:editId="40CAF73E">
            <wp:extent cx="333375" cy="279400"/>
            <wp:effectExtent l="0" t="0" r="952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xml:space="preserve"> - в виде бумажного документа при личном обращении в Администрацию; </w:t>
      </w:r>
    </w:p>
    <w:p w14:paraId="20D12D1E" w14:textId="22E804A3"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244D107A" wp14:editId="36BD9ACA">
            <wp:extent cx="333375" cy="2794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 посредством почтовой связи в виде бумажного документа, отправленного на почтовый адрес: ______________________________________________________________</w:t>
      </w:r>
    </w:p>
    <w:p w14:paraId="13BC9C3C"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xml:space="preserve">                                          (указать почтовый адрес)</w:t>
      </w:r>
    </w:p>
    <w:p w14:paraId="45C27673" w14:textId="005E5AED"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       </w:t>
      </w:r>
      <w:r w:rsidRPr="004F31AC">
        <w:rPr>
          <w:rFonts w:ascii="Times New Roman" w:hAnsi="Times New Roman" w:cs="Times New Roman"/>
          <w:noProof/>
        </w:rPr>
        <w:drawing>
          <wp:inline distT="0" distB="0" distL="0" distR="0" wp14:anchorId="3B7DEC64" wp14:editId="2416238B">
            <wp:extent cx="333375" cy="279400"/>
            <wp:effectExtent l="0" t="0" r="952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79400"/>
                    </a:xfrm>
                    <a:prstGeom prst="rect">
                      <a:avLst/>
                    </a:prstGeom>
                    <a:noFill/>
                    <a:ln>
                      <a:noFill/>
                    </a:ln>
                  </pic:spPr>
                </pic:pic>
              </a:graphicData>
            </a:graphic>
          </wp:inline>
        </w:drawing>
      </w:r>
      <w:r w:rsidRPr="004F31AC">
        <w:rPr>
          <w:rFonts w:ascii="Times New Roman" w:hAnsi="Times New Roman" w:cs="Times New Roman"/>
        </w:rPr>
        <w:t xml:space="preserve">  -  в виде электронного документа, направленного на электронную почту заявителя </w:t>
      </w:r>
    </w:p>
    <w:p w14:paraId="5046ECA6"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&lt;*&gt; Заявление от юридических лиц оформляется на официальном бланке организации</w:t>
      </w:r>
    </w:p>
    <w:p w14:paraId="4BF17219" w14:textId="77777777" w:rsidR="004F31AC" w:rsidRPr="004F31AC" w:rsidRDefault="004F31AC" w:rsidP="004F31AC">
      <w:pPr>
        <w:ind w:firstLine="0"/>
        <w:rPr>
          <w:rFonts w:ascii="Times New Roman" w:hAnsi="Times New Roman" w:cs="Times New Roman"/>
        </w:rPr>
      </w:pPr>
    </w:p>
    <w:p w14:paraId="08B3021A"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Заявитель (представитель Заявителя)</w:t>
      </w:r>
    </w:p>
    <w:p w14:paraId="56644AD4"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Ф.И.О. ____________________________________________________________________</w:t>
      </w:r>
    </w:p>
    <w:p w14:paraId="6097875F" w14:textId="77777777" w:rsidR="004F31AC" w:rsidRPr="004F31AC" w:rsidRDefault="004F31AC" w:rsidP="004F31AC">
      <w:pPr>
        <w:ind w:firstLine="709"/>
        <w:rPr>
          <w:rFonts w:ascii="Times New Roman" w:hAnsi="Times New Roman" w:cs="Times New Roman"/>
        </w:rPr>
      </w:pPr>
    </w:p>
    <w:p w14:paraId="303137FB"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Подпись Заявителя (представителя Заявителя):</w:t>
      </w:r>
    </w:p>
    <w:p w14:paraId="6B3D644F" w14:textId="77777777" w:rsidR="004F31AC" w:rsidRPr="004F31AC" w:rsidRDefault="004F31AC" w:rsidP="004F31AC">
      <w:pPr>
        <w:ind w:firstLine="709"/>
        <w:rPr>
          <w:rFonts w:ascii="Times New Roman" w:hAnsi="Times New Roman" w:cs="Times New Roman"/>
        </w:rPr>
      </w:pPr>
      <w:r w:rsidRPr="004F31AC">
        <w:rPr>
          <w:rFonts w:ascii="Times New Roman" w:hAnsi="Times New Roman" w:cs="Times New Roman"/>
        </w:rPr>
        <w:t>_________________________ «__» ____________ 20__ год.</w:t>
      </w:r>
    </w:p>
    <w:p w14:paraId="2D3E1985" w14:textId="77777777" w:rsidR="004F31AC" w:rsidRPr="004F31AC" w:rsidRDefault="004F31AC" w:rsidP="004F31AC">
      <w:pPr>
        <w:ind w:firstLine="709"/>
        <w:rPr>
          <w:rFonts w:ascii="Times New Roman" w:hAnsi="Times New Roman" w:cs="Times New Roman"/>
        </w:rPr>
      </w:pPr>
    </w:p>
    <w:p w14:paraId="216185F0" w14:textId="68583FCF" w:rsidR="004F31AC" w:rsidRPr="004F31AC" w:rsidRDefault="004F31AC" w:rsidP="00EF34D3">
      <w:pPr>
        <w:ind w:firstLine="709"/>
        <w:rPr>
          <w:rFonts w:ascii="Times New Roman" w:hAnsi="Times New Roman" w:cs="Times New Roman"/>
        </w:rPr>
      </w:pPr>
      <w:r w:rsidRPr="004F31AC">
        <w:rPr>
          <w:rFonts w:ascii="Times New Roman" w:hAnsi="Times New Roman" w:cs="Times New Roman"/>
        </w:rPr>
        <w:t>М.П.</w:t>
      </w:r>
    </w:p>
    <w:p w14:paraId="355C07E1"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lastRenderedPageBreak/>
        <w:t xml:space="preserve"> </w:t>
      </w:r>
    </w:p>
    <w:p w14:paraId="26A7055A"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t xml:space="preserve">Приложение № 2 </w:t>
      </w:r>
    </w:p>
    <w:p w14:paraId="70851387"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r w:rsidRPr="004F31AC">
        <w:rPr>
          <w:rFonts w:ascii="Times New Roman" w:hAnsi="Times New Roman" w:cs="Times New Roman"/>
          <w:sz w:val="20"/>
          <w:szCs w:val="20"/>
        </w:rPr>
        <w:t xml:space="preserve">к Административному регламенту </w:t>
      </w:r>
    </w:p>
    <w:p w14:paraId="3C4B06F9"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p>
    <w:p w14:paraId="25574BB6"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p>
    <w:p w14:paraId="2100430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РАЗРЕШЕНИЕ</w:t>
      </w:r>
    </w:p>
    <w:p w14:paraId="22177EEB"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 осуществление авиационных работ, парашютных прыжков, демонстрационных полетов воздушных судов, </w:t>
      </w:r>
      <w:r w:rsidRPr="004F31AC">
        <w:rPr>
          <w:rFonts w:ascii="Times New Roman" w:hAnsi="Times New Roman" w:cs="Times New Roman"/>
        </w:rPr>
        <w:t>полетов беспилотных воздушных судов (за исключением полетов беспилотных воздушных судов с максимальной взлетной массой менее 0,25 кг)</w:t>
      </w:r>
      <w:r w:rsidRPr="004F31AC">
        <w:rPr>
          <w:rFonts w:ascii="Times New Roman" w:hAnsi="Times New Roman" w:cs="Times New Roman"/>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14:paraId="7A6CB304"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сведения о которых не опубликованы в документах аэронавигационной информации</w:t>
      </w:r>
    </w:p>
    <w:p w14:paraId="371CA2C1"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p>
    <w:p w14:paraId="609C9B2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«______»____________20____ года                                                             №_______________</w:t>
      </w:r>
    </w:p>
    <w:p w14:paraId="72F92D9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p>
    <w:p w14:paraId="5C56CE7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Разрешение выдано:</w:t>
      </w:r>
    </w:p>
    <w:p w14:paraId="093AEE7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________________________________________________________________________________________________________________________________________________________</w:t>
      </w:r>
    </w:p>
    <w:p w14:paraId="34DB1928"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(Ф.И.О. лица, наименование организации)</w:t>
      </w:r>
    </w:p>
    <w:p w14:paraId="5460E9C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 использование воздушного пространства </w:t>
      </w:r>
    </w:p>
    <w:p w14:paraId="24F52D65"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rPr>
      </w:pPr>
      <w:r w:rsidRPr="004F31AC">
        <w:rPr>
          <w:rFonts w:ascii="Times New Roman" w:hAnsi="Times New Roman" w:cs="Times New Roman"/>
          <w:bCs/>
        </w:rPr>
        <w:t xml:space="preserve">над территорией муниципального образования Ленинградской области при  </w:t>
      </w:r>
    </w:p>
    <w:p w14:paraId="6CDB34B6"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____________________________________________________________________________</w:t>
      </w:r>
    </w:p>
    <w:p w14:paraId="30820CB9"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(указывается вид деятельности)</w:t>
      </w:r>
    </w:p>
    <w:p w14:paraId="082EF08C"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Сроки использования воздушного пространства: __________________________________</w:t>
      </w:r>
    </w:p>
    <w:p w14:paraId="0BCEEE73"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___________________________________________________________________________</w:t>
      </w:r>
    </w:p>
    <w:p w14:paraId="1C9E5F1D"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Адрес проведения мероприятия: _______________________________________________</w:t>
      </w:r>
    </w:p>
    <w:p w14:paraId="02B38AE5"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Cs w:val="20"/>
        </w:rPr>
      </w:pPr>
      <w:r w:rsidRPr="004F31AC">
        <w:rPr>
          <w:rFonts w:ascii="Times New Roman" w:hAnsi="Times New Roman" w:cs="Times New Roman"/>
          <w:bCs/>
          <w:szCs w:val="20"/>
        </w:rPr>
        <w:t>____________________________________________________________________________</w:t>
      </w:r>
    </w:p>
    <w:p w14:paraId="3CE41EE0"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 xml:space="preserve">                                              _______________                                 ______________________</w:t>
      </w:r>
    </w:p>
    <w:p w14:paraId="16814D3F"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r w:rsidRPr="004F31AC">
        <w:rPr>
          <w:rFonts w:ascii="Times New Roman" w:hAnsi="Times New Roman" w:cs="Times New Roman"/>
          <w:bCs/>
          <w:sz w:val="20"/>
          <w:szCs w:val="20"/>
        </w:rPr>
        <w:t xml:space="preserve">                                            (подпись)                                                   (расшифровка)                    </w:t>
      </w:r>
    </w:p>
    <w:p w14:paraId="797D3A82"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p w14:paraId="3B165655" w14:textId="0907BE47" w:rsidR="004F31AC" w:rsidRDefault="004F31AC" w:rsidP="00EF34D3">
      <w:pPr>
        <w:widowControl/>
        <w:tabs>
          <w:tab w:val="left" w:pos="142"/>
          <w:tab w:val="left" w:pos="284"/>
        </w:tabs>
        <w:autoSpaceDE/>
        <w:autoSpaceDN/>
        <w:adjustRightInd/>
        <w:ind w:firstLine="0"/>
        <w:rPr>
          <w:rFonts w:ascii="Times New Roman" w:hAnsi="Times New Roman" w:cs="Times New Roman"/>
          <w:bCs/>
          <w:sz w:val="20"/>
          <w:szCs w:val="20"/>
        </w:rPr>
      </w:pPr>
    </w:p>
    <w:p w14:paraId="091B6C8F" w14:textId="77777777" w:rsidR="00EF34D3" w:rsidRPr="004F31AC" w:rsidRDefault="00EF34D3" w:rsidP="00EF34D3">
      <w:pPr>
        <w:widowControl/>
        <w:tabs>
          <w:tab w:val="left" w:pos="142"/>
          <w:tab w:val="left" w:pos="284"/>
        </w:tabs>
        <w:autoSpaceDE/>
        <w:autoSpaceDN/>
        <w:adjustRightInd/>
        <w:ind w:firstLine="0"/>
        <w:rPr>
          <w:rFonts w:ascii="Times New Roman" w:hAnsi="Times New Roman" w:cs="Times New Roman"/>
          <w:bCs/>
          <w:sz w:val="20"/>
          <w:szCs w:val="20"/>
        </w:rPr>
      </w:pPr>
    </w:p>
    <w:p w14:paraId="62FADE15"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bCs/>
          <w:sz w:val="20"/>
          <w:szCs w:val="20"/>
        </w:rPr>
      </w:pPr>
      <w:r w:rsidRPr="004F31AC">
        <w:rPr>
          <w:rFonts w:ascii="Times New Roman" w:hAnsi="Times New Roman" w:cs="Times New Roman"/>
          <w:bCs/>
          <w:sz w:val="20"/>
          <w:szCs w:val="20"/>
        </w:rPr>
        <w:t xml:space="preserve">Приложение № 3 </w:t>
      </w:r>
    </w:p>
    <w:p w14:paraId="4D26B859" w14:textId="77777777" w:rsidR="004F31AC" w:rsidRPr="004F31AC" w:rsidRDefault="004F31AC" w:rsidP="004F31AC">
      <w:pPr>
        <w:widowControl/>
        <w:tabs>
          <w:tab w:val="left" w:pos="142"/>
          <w:tab w:val="left" w:pos="284"/>
        </w:tabs>
        <w:autoSpaceDE/>
        <w:autoSpaceDN/>
        <w:adjustRightInd/>
        <w:ind w:firstLine="0"/>
        <w:jc w:val="right"/>
        <w:rPr>
          <w:rFonts w:ascii="Times New Roman" w:hAnsi="Times New Roman" w:cs="Times New Roman"/>
          <w:sz w:val="20"/>
          <w:szCs w:val="20"/>
        </w:rPr>
      </w:pPr>
      <w:r w:rsidRPr="004F31AC">
        <w:rPr>
          <w:rFonts w:ascii="Times New Roman" w:hAnsi="Times New Roman" w:cs="Times New Roman"/>
          <w:sz w:val="20"/>
          <w:szCs w:val="20"/>
        </w:rPr>
        <w:t xml:space="preserve">к Административному регламенту </w:t>
      </w:r>
    </w:p>
    <w:p w14:paraId="617B1DAC"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p w14:paraId="4B2E4C8A" w14:textId="77777777" w:rsidR="004F31AC" w:rsidRPr="004F31AC" w:rsidRDefault="004F31AC" w:rsidP="004F31AC">
      <w:pPr>
        <w:widowControl/>
        <w:tabs>
          <w:tab w:val="left" w:pos="142"/>
          <w:tab w:val="left" w:pos="284"/>
        </w:tabs>
        <w:autoSpaceDE/>
        <w:autoSpaceDN/>
        <w:adjustRightInd/>
        <w:ind w:firstLine="0"/>
        <w:jc w:val="center"/>
        <w:rPr>
          <w:rFonts w:ascii="Times New Roman" w:hAnsi="Times New Roman" w:cs="Times New Roman"/>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4F31AC" w:rsidRPr="004F31AC" w14:paraId="5FE12185" w14:textId="77777777" w:rsidTr="004F31AC">
        <w:tc>
          <w:tcPr>
            <w:tcW w:w="3685" w:type="dxa"/>
            <w:vMerge w:val="restart"/>
            <w:tcBorders>
              <w:top w:val="nil"/>
              <w:left w:val="nil"/>
              <w:bottom w:val="nil"/>
              <w:right w:val="nil"/>
            </w:tcBorders>
          </w:tcPr>
          <w:p w14:paraId="4A3B2A0A" w14:textId="77777777" w:rsidR="004F31AC" w:rsidRPr="004F31AC" w:rsidRDefault="004F31AC" w:rsidP="004F31AC">
            <w:pPr>
              <w:widowControl/>
              <w:jc w:val="center"/>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5AC8AEA7" w14:textId="77777777" w:rsidR="004F31AC" w:rsidRPr="004F31AC" w:rsidRDefault="004F31AC" w:rsidP="00EF34D3">
            <w:pPr>
              <w:widowControl/>
              <w:ind w:firstLine="0"/>
              <w:rPr>
                <w:rFonts w:ascii="Times New Roman" w:hAnsi="Times New Roman" w:cs="Times New Roman"/>
                <w:sz w:val="22"/>
                <w:szCs w:val="22"/>
              </w:rPr>
            </w:pPr>
            <w:bookmarkStart w:id="14" w:name="_GoBack"/>
            <w:bookmarkEnd w:id="14"/>
          </w:p>
        </w:tc>
      </w:tr>
      <w:tr w:rsidR="004F31AC" w:rsidRPr="004F31AC" w14:paraId="192049F3" w14:textId="77777777" w:rsidTr="004F31AC">
        <w:tblPrEx>
          <w:tblBorders>
            <w:insideH w:val="none" w:sz="0" w:space="0" w:color="auto"/>
          </w:tblBorders>
        </w:tblPrEx>
        <w:tc>
          <w:tcPr>
            <w:tcW w:w="3685" w:type="dxa"/>
            <w:vMerge/>
            <w:tcBorders>
              <w:top w:val="nil"/>
              <w:left w:val="nil"/>
              <w:bottom w:val="nil"/>
              <w:right w:val="nil"/>
            </w:tcBorders>
          </w:tcPr>
          <w:p w14:paraId="5ACFD7E3"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729A00DE"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(Ф.И.О. физического лица и адрес проживания/наименование организации и ИНН)</w:t>
            </w:r>
          </w:p>
        </w:tc>
      </w:tr>
      <w:tr w:rsidR="004F31AC" w:rsidRPr="004F31AC" w14:paraId="4FD29B89" w14:textId="77777777" w:rsidTr="004F31AC">
        <w:tblPrEx>
          <w:tblBorders>
            <w:insideH w:val="none" w:sz="0" w:space="0" w:color="auto"/>
          </w:tblBorders>
        </w:tblPrEx>
        <w:tc>
          <w:tcPr>
            <w:tcW w:w="3685" w:type="dxa"/>
            <w:vMerge/>
            <w:tcBorders>
              <w:top w:val="nil"/>
              <w:left w:val="nil"/>
              <w:bottom w:val="nil"/>
              <w:right w:val="nil"/>
            </w:tcBorders>
          </w:tcPr>
          <w:p w14:paraId="06C1A82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4E5C8E79" w14:textId="77777777" w:rsidR="004F31AC" w:rsidRPr="004F31AC" w:rsidRDefault="004F31AC" w:rsidP="004F31AC">
            <w:pPr>
              <w:widowControl/>
              <w:rPr>
                <w:rFonts w:ascii="Times New Roman" w:hAnsi="Times New Roman" w:cs="Times New Roman"/>
                <w:sz w:val="22"/>
                <w:szCs w:val="22"/>
              </w:rPr>
            </w:pPr>
          </w:p>
        </w:tc>
      </w:tr>
      <w:tr w:rsidR="004F31AC" w:rsidRPr="004F31AC" w14:paraId="4F162EF2" w14:textId="77777777" w:rsidTr="004F31AC">
        <w:tblPrEx>
          <w:tblBorders>
            <w:insideH w:val="none" w:sz="0" w:space="0" w:color="auto"/>
          </w:tblBorders>
        </w:tblPrEx>
        <w:tc>
          <w:tcPr>
            <w:tcW w:w="3685" w:type="dxa"/>
            <w:vMerge/>
            <w:tcBorders>
              <w:top w:val="nil"/>
              <w:left w:val="nil"/>
              <w:bottom w:val="nil"/>
              <w:right w:val="nil"/>
            </w:tcBorders>
          </w:tcPr>
          <w:p w14:paraId="5DA5BFF8"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3AC267D5"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(Ф.И.О. представителя заявителя и реквизиты доверенности)</w:t>
            </w:r>
          </w:p>
        </w:tc>
      </w:tr>
      <w:tr w:rsidR="004F31AC" w:rsidRPr="004F31AC" w14:paraId="5D5E993F" w14:textId="77777777" w:rsidTr="004F31AC">
        <w:tblPrEx>
          <w:tblBorders>
            <w:insideH w:val="none" w:sz="0" w:space="0" w:color="auto"/>
          </w:tblBorders>
        </w:tblPrEx>
        <w:tc>
          <w:tcPr>
            <w:tcW w:w="3685" w:type="dxa"/>
            <w:vMerge/>
            <w:tcBorders>
              <w:top w:val="nil"/>
              <w:left w:val="nil"/>
              <w:bottom w:val="nil"/>
              <w:right w:val="nil"/>
            </w:tcBorders>
          </w:tcPr>
          <w:p w14:paraId="2113C83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nil"/>
              <w:right w:val="nil"/>
            </w:tcBorders>
          </w:tcPr>
          <w:p w14:paraId="0EF4B8B4" w14:textId="77777777" w:rsidR="004F31AC" w:rsidRPr="004F31AC" w:rsidRDefault="004F31AC" w:rsidP="004F31AC">
            <w:pPr>
              <w:widowControl/>
              <w:rPr>
                <w:rFonts w:ascii="Times New Roman" w:hAnsi="Times New Roman" w:cs="Times New Roman"/>
                <w:sz w:val="22"/>
                <w:szCs w:val="22"/>
              </w:rPr>
            </w:pPr>
          </w:p>
        </w:tc>
      </w:tr>
      <w:tr w:rsidR="004F31AC" w:rsidRPr="004F31AC" w14:paraId="6CE27B16" w14:textId="77777777" w:rsidTr="004F31AC">
        <w:tblPrEx>
          <w:tblBorders>
            <w:insideH w:val="none" w:sz="0" w:space="0" w:color="auto"/>
          </w:tblBorders>
        </w:tblPrEx>
        <w:tc>
          <w:tcPr>
            <w:tcW w:w="3685" w:type="dxa"/>
            <w:vMerge/>
            <w:tcBorders>
              <w:top w:val="nil"/>
              <w:left w:val="nil"/>
              <w:bottom w:val="nil"/>
              <w:right w:val="nil"/>
            </w:tcBorders>
          </w:tcPr>
          <w:p w14:paraId="1129E726"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nil"/>
              <w:left w:val="nil"/>
              <w:bottom w:val="single" w:sz="4" w:space="0" w:color="auto"/>
              <w:right w:val="nil"/>
            </w:tcBorders>
          </w:tcPr>
          <w:p w14:paraId="0F954771" w14:textId="77777777" w:rsidR="004F31AC" w:rsidRPr="004F31AC" w:rsidRDefault="004F31AC" w:rsidP="004F31AC">
            <w:pPr>
              <w:widowControl/>
              <w:rPr>
                <w:rFonts w:ascii="Times New Roman" w:hAnsi="Times New Roman" w:cs="Times New Roman"/>
                <w:sz w:val="22"/>
                <w:szCs w:val="22"/>
              </w:rPr>
            </w:pPr>
          </w:p>
        </w:tc>
      </w:tr>
      <w:tr w:rsidR="004F31AC" w:rsidRPr="004F31AC" w14:paraId="4B676BCF" w14:textId="77777777" w:rsidTr="004F31AC">
        <w:tblPrEx>
          <w:tblBorders>
            <w:insideH w:val="none" w:sz="0" w:space="0" w:color="auto"/>
          </w:tblBorders>
        </w:tblPrEx>
        <w:tc>
          <w:tcPr>
            <w:tcW w:w="3685" w:type="dxa"/>
            <w:vMerge/>
            <w:tcBorders>
              <w:top w:val="nil"/>
              <w:left w:val="nil"/>
              <w:bottom w:val="nil"/>
              <w:right w:val="nil"/>
            </w:tcBorders>
          </w:tcPr>
          <w:p w14:paraId="4798EE4F"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5386" w:type="dxa"/>
            <w:gridSpan w:val="3"/>
            <w:tcBorders>
              <w:top w:val="single" w:sz="4" w:space="0" w:color="auto"/>
              <w:left w:val="nil"/>
              <w:bottom w:val="nil"/>
              <w:right w:val="nil"/>
            </w:tcBorders>
          </w:tcPr>
          <w:p w14:paraId="50FB1527"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Контактная информация:</w:t>
            </w:r>
          </w:p>
        </w:tc>
      </w:tr>
      <w:tr w:rsidR="004F31AC" w:rsidRPr="004F31AC" w14:paraId="654B5877" w14:textId="77777777" w:rsidTr="004F31AC">
        <w:tblPrEx>
          <w:tblBorders>
            <w:insideH w:val="none" w:sz="0" w:space="0" w:color="auto"/>
          </w:tblBorders>
        </w:tblPrEx>
        <w:tc>
          <w:tcPr>
            <w:tcW w:w="3685" w:type="dxa"/>
            <w:vMerge/>
            <w:tcBorders>
              <w:top w:val="nil"/>
              <w:left w:val="nil"/>
              <w:bottom w:val="nil"/>
              <w:right w:val="nil"/>
            </w:tcBorders>
          </w:tcPr>
          <w:p w14:paraId="599FBA97"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707" w:type="dxa"/>
            <w:tcBorders>
              <w:top w:val="nil"/>
              <w:left w:val="nil"/>
              <w:bottom w:val="nil"/>
              <w:right w:val="nil"/>
            </w:tcBorders>
          </w:tcPr>
          <w:p w14:paraId="5FC61D41"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тТел.</w:t>
            </w:r>
          </w:p>
        </w:tc>
        <w:tc>
          <w:tcPr>
            <w:tcW w:w="4679" w:type="dxa"/>
            <w:gridSpan w:val="2"/>
            <w:tcBorders>
              <w:top w:val="nil"/>
              <w:left w:val="nil"/>
              <w:bottom w:val="single" w:sz="4" w:space="0" w:color="auto"/>
              <w:right w:val="nil"/>
            </w:tcBorders>
          </w:tcPr>
          <w:p w14:paraId="4E5D1DC1" w14:textId="77777777" w:rsidR="004F31AC" w:rsidRPr="004F31AC" w:rsidRDefault="004F31AC" w:rsidP="004F31AC">
            <w:pPr>
              <w:widowControl/>
              <w:rPr>
                <w:rFonts w:ascii="Times New Roman" w:hAnsi="Times New Roman" w:cs="Times New Roman"/>
                <w:sz w:val="22"/>
                <w:szCs w:val="22"/>
              </w:rPr>
            </w:pPr>
          </w:p>
        </w:tc>
      </w:tr>
      <w:tr w:rsidR="004F31AC" w:rsidRPr="004F31AC" w14:paraId="21DEC7C4" w14:textId="77777777" w:rsidTr="004F31AC">
        <w:tblPrEx>
          <w:tblBorders>
            <w:insideH w:val="none" w:sz="0" w:space="0" w:color="auto"/>
          </w:tblBorders>
        </w:tblPrEx>
        <w:tc>
          <w:tcPr>
            <w:tcW w:w="3685" w:type="dxa"/>
            <w:vMerge/>
            <w:tcBorders>
              <w:top w:val="nil"/>
              <w:left w:val="nil"/>
              <w:bottom w:val="nil"/>
              <w:right w:val="nil"/>
            </w:tcBorders>
          </w:tcPr>
          <w:p w14:paraId="168DC7E4" w14:textId="77777777" w:rsidR="004F31AC" w:rsidRPr="004F31AC" w:rsidRDefault="004F31AC" w:rsidP="004F31AC">
            <w:pPr>
              <w:widowControl/>
              <w:autoSpaceDE/>
              <w:autoSpaceDN/>
              <w:adjustRightInd/>
              <w:spacing w:after="1" w:line="0" w:lineRule="atLeast"/>
              <w:ind w:firstLine="0"/>
              <w:jc w:val="left"/>
              <w:rPr>
                <w:rFonts w:ascii="Times New Roman" w:hAnsi="Times New Roman" w:cs="Times New Roman"/>
                <w:sz w:val="22"/>
                <w:szCs w:val="22"/>
              </w:rPr>
            </w:pPr>
          </w:p>
        </w:tc>
        <w:tc>
          <w:tcPr>
            <w:tcW w:w="1234" w:type="dxa"/>
            <w:gridSpan w:val="2"/>
            <w:tcBorders>
              <w:top w:val="nil"/>
              <w:left w:val="nil"/>
              <w:bottom w:val="nil"/>
              <w:right w:val="nil"/>
            </w:tcBorders>
          </w:tcPr>
          <w:p w14:paraId="583A3691" w14:textId="77777777" w:rsidR="004F31AC" w:rsidRPr="004F31AC" w:rsidRDefault="004F31AC" w:rsidP="004F31AC">
            <w:pPr>
              <w:widowControl/>
              <w:ind w:firstLine="0"/>
              <w:rPr>
                <w:rFonts w:ascii="Times New Roman" w:hAnsi="Times New Roman" w:cs="Times New Roman"/>
                <w:sz w:val="22"/>
                <w:szCs w:val="22"/>
              </w:rPr>
            </w:pPr>
            <w:r w:rsidRPr="004F31AC">
              <w:rPr>
                <w:rFonts w:ascii="Times New Roman" w:hAnsi="Times New Roman" w:cs="Times New Roman"/>
                <w:sz w:val="22"/>
                <w:szCs w:val="22"/>
              </w:rPr>
              <w:t>Эл.почта</w:t>
            </w:r>
          </w:p>
        </w:tc>
        <w:tc>
          <w:tcPr>
            <w:tcW w:w="4152" w:type="dxa"/>
            <w:tcBorders>
              <w:top w:val="single" w:sz="4" w:space="0" w:color="auto"/>
              <w:left w:val="nil"/>
              <w:bottom w:val="single" w:sz="4" w:space="0" w:color="auto"/>
              <w:right w:val="nil"/>
            </w:tcBorders>
          </w:tcPr>
          <w:p w14:paraId="4C4C301E" w14:textId="77777777" w:rsidR="004F31AC" w:rsidRPr="004F31AC" w:rsidRDefault="004F31AC" w:rsidP="004F31AC">
            <w:pPr>
              <w:widowControl/>
              <w:rPr>
                <w:rFonts w:ascii="Times New Roman" w:hAnsi="Times New Roman" w:cs="Times New Roman"/>
                <w:sz w:val="22"/>
                <w:szCs w:val="22"/>
              </w:rPr>
            </w:pPr>
          </w:p>
        </w:tc>
      </w:tr>
    </w:tbl>
    <w:p w14:paraId="7AA26E03" w14:textId="77777777" w:rsidR="004F31AC" w:rsidRPr="004F31AC" w:rsidRDefault="004F31AC" w:rsidP="004F31AC">
      <w:pPr>
        <w:widowControl/>
        <w:jc w:val="center"/>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F31AC" w:rsidRPr="004F31AC" w14:paraId="41EF4C34" w14:textId="77777777" w:rsidTr="004F31AC">
        <w:tc>
          <w:tcPr>
            <w:tcW w:w="9070" w:type="dxa"/>
            <w:gridSpan w:val="2"/>
            <w:tcBorders>
              <w:top w:val="nil"/>
              <w:left w:val="nil"/>
              <w:bottom w:val="nil"/>
              <w:right w:val="nil"/>
            </w:tcBorders>
          </w:tcPr>
          <w:p w14:paraId="446351B1" w14:textId="77777777" w:rsidR="004F31AC" w:rsidRPr="004F31AC" w:rsidRDefault="004F31AC" w:rsidP="004F31AC">
            <w:pPr>
              <w:widowControl/>
              <w:jc w:val="center"/>
              <w:rPr>
                <w:rFonts w:ascii="Times New Roman" w:hAnsi="Times New Roman" w:cs="Times New Roman"/>
                <w:sz w:val="22"/>
                <w:szCs w:val="22"/>
              </w:rPr>
            </w:pPr>
            <w:bookmarkStart w:id="15" w:name="P708"/>
            <w:bookmarkEnd w:id="15"/>
            <w:r w:rsidRPr="004F31AC">
              <w:rPr>
                <w:rFonts w:ascii="Times New Roman" w:hAnsi="Times New Roman" w:cs="Times New Roman"/>
                <w:sz w:val="22"/>
                <w:szCs w:val="22"/>
              </w:rPr>
              <w:lastRenderedPageBreak/>
              <w:t>РЕШЕНИЕ</w:t>
            </w:r>
          </w:p>
          <w:p w14:paraId="3141BCA8"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об отказе в приеме заявления и документов, необходимых для предоставления муниципальной услуги</w:t>
            </w:r>
          </w:p>
        </w:tc>
      </w:tr>
      <w:tr w:rsidR="004F31AC" w:rsidRPr="004F31AC" w14:paraId="23D170B2" w14:textId="77777777" w:rsidTr="004F31AC">
        <w:tc>
          <w:tcPr>
            <w:tcW w:w="9070" w:type="dxa"/>
            <w:gridSpan w:val="2"/>
            <w:tcBorders>
              <w:top w:val="nil"/>
              <w:left w:val="nil"/>
              <w:bottom w:val="nil"/>
              <w:right w:val="nil"/>
            </w:tcBorders>
          </w:tcPr>
          <w:p w14:paraId="144B3232" w14:textId="77777777" w:rsidR="004F31AC" w:rsidRPr="004F31AC" w:rsidRDefault="004F31AC" w:rsidP="004F31AC">
            <w:pPr>
              <w:widowControl/>
              <w:rPr>
                <w:rFonts w:ascii="Times New Roman" w:hAnsi="Times New Roman" w:cs="Times New Roman"/>
                <w:sz w:val="22"/>
                <w:szCs w:val="22"/>
              </w:rPr>
            </w:pPr>
          </w:p>
        </w:tc>
      </w:tr>
      <w:tr w:rsidR="004F31AC" w:rsidRPr="004F31AC" w14:paraId="2483CFEB" w14:textId="77777777" w:rsidTr="004F31AC">
        <w:tc>
          <w:tcPr>
            <w:tcW w:w="9070" w:type="dxa"/>
            <w:gridSpan w:val="2"/>
            <w:tcBorders>
              <w:top w:val="nil"/>
              <w:left w:val="nil"/>
              <w:bottom w:val="nil"/>
              <w:right w:val="nil"/>
            </w:tcBorders>
          </w:tcPr>
          <w:p w14:paraId="34DD2FE9"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Настоящим подтверждается, что при приеме документов, необходимых для предоставления муниципальной услуги</w:t>
            </w:r>
          </w:p>
        </w:tc>
      </w:tr>
      <w:tr w:rsidR="004F31AC" w:rsidRPr="004F31AC" w14:paraId="2B31AC8B" w14:textId="77777777" w:rsidTr="004F31AC">
        <w:tc>
          <w:tcPr>
            <w:tcW w:w="8530" w:type="dxa"/>
            <w:tcBorders>
              <w:top w:val="nil"/>
              <w:left w:val="nil"/>
              <w:bottom w:val="single" w:sz="4" w:space="0" w:color="auto"/>
              <w:right w:val="nil"/>
            </w:tcBorders>
          </w:tcPr>
          <w:p w14:paraId="6FCC2EC7" w14:textId="77777777" w:rsidR="004F31AC" w:rsidRPr="004F31AC" w:rsidRDefault="004F31AC" w:rsidP="004F31AC">
            <w:pPr>
              <w:widowControl/>
              <w:rPr>
                <w:rFonts w:ascii="Times New Roman" w:hAnsi="Times New Roman" w:cs="Times New Roman"/>
                <w:sz w:val="22"/>
                <w:szCs w:val="22"/>
              </w:rPr>
            </w:pPr>
          </w:p>
        </w:tc>
        <w:tc>
          <w:tcPr>
            <w:tcW w:w="540" w:type="dxa"/>
            <w:tcBorders>
              <w:top w:val="nil"/>
              <w:left w:val="nil"/>
              <w:bottom w:val="nil"/>
              <w:right w:val="nil"/>
            </w:tcBorders>
          </w:tcPr>
          <w:p w14:paraId="072B8248"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w:t>
            </w:r>
          </w:p>
        </w:tc>
      </w:tr>
      <w:tr w:rsidR="004F31AC" w:rsidRPr="004F31AC" w14:paraId="0510E559" w14:textId="77777777" w:rsidTr="004F31AC">
        <w:tc>
          <w:tcPr>
            <w:tcW w:w="8530" w:type="dxa"/>
            <w:tcBorders>
              <w:top w:val="single" w:sz="4" w:space="0" w:color="auto"/>
              <w:left w:val="nil"/>
              <w:bottom w:val="nil"/>
              <w:right w:val="nil"/>
            </w:tcBorders>
          </w:tcPr>
          <w:p w14:paraId="2BB526AA"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(наименование муниципальной услуги в соответствии</w:t>
            </w:r>
          </w:p>
          <w:p w14:paraId="5F991D40"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с административным регламентом)</w:t>
            </w:r>
          </w:p>
        </w:tc>
        <w:tc>
          <w:tcPr>
            <w:tcW w:w="540" w:type="dxa"/>
            <w:tcBorders>
              <w:top w:val="nil"/>
              <w:left w:val="nil"/>
              <w:bottom w:val="nil"/>
              <w:right w:val="nil"/>
            </w:tcBorders>
          </w:tcPr>
          <w:p w14:paraId="100403C2" w14:textId="77777777" w:rsidR="004F31AC" w:rsidRPr="004F31AC" w:rsidRDefault="004F31AC" w:rsidP="004F31AC">
            <w:pPr>
              <w:widowControl/>
              <w:rPr>
                <w:rFonts w:ascii="Times New Roman" w:hAnsi="Times New Roman" w:cs="Times New Roman"/>
                <w:sz w:val="22"/>
                <w:szCs w:val="22"/>
              </w:rPr>
            </w:pPr>
          </w:p>
        </w:tc>
      </w:tr>
      <w:tr w:rsidR="004F31AC" w:rsidRPr="004F31AC" w14:paraId="200C8035" w14:textId="77777777" w:rsidTr="004F31AC">
        <w:tc>
          <w:tcPr>
            <w:tcW w:w="9070" w:type="dxa"/>
            <w:gridSpan w:val="2"/>
            <w:tcBorders>
              <w:top w:val="nil"/>
              <w:left w:val="nil"/>
              <w:bottom w:val="nil"/>
              <w:right w:val="nil"/>
            </w:tcBorders>
          </w:tcPr>
          <w:p w14:paraId="743B3FD3"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были выявлены следующие основания для отказа в приеме документов:</w:t>
            </w:r>
          </w:p>
        </w:tc>
      </w:tr>
      <w:tr w:rsidR="004F31AC" w:rsidRPr="004F31AC" w14:paraId="6ADFF719" w14:textId="77777777" w:rsidTr="004F31AC">
        <w:tc>
          <w:tcPr>
            <w:tcW w:w="9070" w:type="dxa"/>
            <w:gridSpan w:val="2"/>
            <w:tcBorders>
              <w:top w:val="nil"/>
              <w:left w:val="nil"/>
              <w:bottom w:val="single" w:sz="4" w:space="0" w:color="auto"/>
              <w:right w:val="nil"/>
            </w:tcBorders>
          </w:tcPr>
          <w:p w14:paraId="1A9F4327" w14:textId="77777777" w:rsidR="004F31AC" w:rsidRPr="004F31AC" w:rsidRDefault="004F31AC" w:rsidP="004F31AC">
            <w:pPr>
              <w:widowControl/>
              <w:rPr>
                <w:rFonts w:ascii="Times New Roman" w:hAnsi="Times New Roman" w:cs="Times New Roman"/>
                <w:sz w:val="22"/>
                <w:szCs w:val="22"/>
              </w:rPr>
            </w:pPr>
          </w:p>
        </w:tc>
      </w:tr>
      <w:tr w:rsidR="004F31AC" w:rsidRPr="004F31AC" w14:paraId="75233DA6"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2D17624F" w14:textId="77777777" w:rsidR="004F31AC" w:rsidRPr="004F31AC" w:rsidRDefault="004F31AC" w:rsidP="004F31AC">
            <w:pPr>
              <w:widowControl/>
              <w:rPr>
                <w:rFonts w:ascii="Times New Roman" w:hAnsi="Times New Roman" w:cs="Times New Roman"/>
                <w:sz w:val="22"/>
                <w:szCs w:val="22"/>
              </w:rPr>
            </w:pPr>
          </w:p>
        </w:tc>
      </w:tr>
      <w:tr w:rsidR="004F31AC" w:rsidRPr="004F31AC" w14:paraId="1438D02F"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6400F80C" w14:textId="77777777" w:rsidR="004F31AC" w:rsidRPr="004F31AC" w:rsidRDefault="004F31AC" w:rsidP="004F31AC">
            <w:pPr>
              <w:widowControl/>
              <w:rPr>
                <w:rFonts w:ascii="Times New Roman" w:hAnsi="Times New Roman" w:cs="Times New Roman"/>
                <w:sz w:val="22"/>
                <w:szCs w:val="22"/>
              </w:rPr>
            </w:pPr>
          </w:p>
        </w:tc>
      </w:tr>
      <w:tr w:rsidR="004F31AC" w:rsidRPr="004F31AC" w14:paraId="63DDCFAD" w14:textId="77777777" w:rsidTr="004F31AC">
        <w:tc>
          <w:tcPr>
            <w:tcW w:w="9070" w:type="dxa"/>
            <w:gridSpan w:val="2"/>
            <w:tcBorders>
              <w:top w:val="single" w:sz="4" w:space="0" w:color="auto"/>
              <w:left w:val="nil"/>
              <w:bottom w:val="nil"/>
              <w:right w:val="nil"/>
            </w:tcBorders>
          </w:tcPr>
          <w:p w14:paraId="62975D29"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 xml:space="preserve">(указываются основания для отказа в приеме документов, предусмотренные </w:t>
            </w:r>
            <w:hyperlink w:anchor="P266" w:history="1">
              <w:r w:rsidRPr="004F31AC">
                <w:rPr>
                  <w:rFonts w:ascii="Times New Roman" w:hAnsi="Times New Roman" w:cs="Times New Roman"/>
                  <w:sz w:val="22"/>
                  <w:szCs w:val="22"/>
                </w:rPr>
                <w:t>пунктом 2.9</w:t>
              </w:r>
            </w:hyperlink>
            <w:r w:rsidRPr="004F31AC">
              <w:rPr>
                <w:rFonts w:ascii="Times New Roman" w:hAnsi="Times New Roman" w:cs="Times New Roman"/>
                <w:sz w:val="22"/>
                <w:szCs w:val="22"/>
              </w:rPr>
              <w:t xml:space="preserve"> административного регламента)</w:t>
            </w:r>
          </w:p>
        </w:tc>
      </w:tr>
      <w:tr w:rsidR="004F31AC" w:rsidRPr="004F31AC" w14:paraId="55D803E4" w14:textId="77777777" w:rsidTr="004F31AC">
        <w:tc>
          <w:tcPr>
            <w:tcW w:w="9070" w:type="dxa"/>
            <w:gridSpan w:val="2"/>
            <w:tcBorders>
              <w:top w:val="nil"/>
              <w:left w:val="nil"/>
              <w:bottom w:val="nil"/>
              <w:right w:val="nil"/>
            </w:tcBorders>
          </w:tcPr>
          <w:p w14:paraId="4F74FB42"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F31AC" w:rsidRPr="004F31AC" w14:paraId="17DA304C" w14:textId="77777777" w:rsidTr="004F31AC">
        <w:tc>
          <w:tcPr>
            <w:tcW w:w="9070" w:type="dxa"/>
            <w:gridSpan w:val="2"/>
            <w:tcBorders>
              <w:top w:val="nil"/>
              <w:left w:val="nil"/>
              <w:bottom w:val="nil"/>
              <w:right w:val="nil"/>
            </w:tcBorders>
          </w:tcPr>
          <w:p w14:paraId="5B1A37C4" w14:textId="77777777" w:rsidR="004F31AC" w:rsidRPr="004F31AC" w:rsidRDefault="004F31AC" w:rsidP="004F31AC">
            <w:pPr>
              <w:widowControl/>
              <w:ind w:firstLine="283"/>
              <w:rPr>
                <w:rFonts w:ascii="Times New Roman" w:hAnsi="Times New Roman" w:cs="Times New Roman"/>
                <w:sz w:val="22"/>
                <w:szCs w:val="22"/>
              </w:rPr>
            </w:pPr>
            <w:r w:rsidRPr="004F31AC">
              <w:rPr>
                <w:rFonts w:ascii="Times New Roman" w:hAnsi="Times New Roman" w:cs="Times New Roman"/>
                <w:sz w:val="22"/>
                <w:szCs w:val="22"/>
              </w:rPr>
              <w:t>Для получения муниципальной услуги заявителю необходимо представить следующие документы:</w:t>
            </w:r>
          </w:p>
        </w:tc>
      </w:tr>
      <w:tr w:rsidR="004F31AC" w:rsidRPr="004F31AC" w14:paraId="2A07D9FB" w14:textId="77777777" w:rsidTr="004F31AC">
        <w:tc>
          <w:tcPr>
            <w:tcW w:w="9070" w:type="dxa"/>
            <w:gridSpan w:val="2"/>
            <w:tcBorders>
              <w:top w:val="nil"/>
              <w:left w:val="nil"/>
              <w:bottom w:val="single" w:sz="4" w:space="0" w:color="auto"/>
              <w:right w:val="nil"/>
            </w:tcBorders>
          </w:tcPr>
          <w:p w14:paraId="287BA223" w14:textId="77777777" w:rsidR="004F31AC" w:rsidRPr="004F31AC" w:rsidRDefault="004F31AC" w:rsidP="004F31AC">
            <w:pPr>
              <w:widowControl/>
              <w:rPr>
                <w:rFonts w:ascii="Times New Roman" w:hAnsi="Times New Roman" w:cs="Times New Roman"/>
                <w:sz w:val="22"/>
                <w:szCs w:val="22"/>
              </w:rPr>
            </w:pPr>
          </w:p>
        </w:tc>
      </w:tr>
      <w:tr w:rsidR="004F31AC" w:rsidRPr="004F31AC" w14:paraId="27DF283B"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A422DAE" w14:textId="77777777" w:rsidR="004F31AC" w:rsidRPr="004F31AC" w:rsidRDefault="004F31AC" w:rsidP="004F31AC">
            <w:pPr>
              <w:widowControl/>
              <w:rPr>
                <w:rFonts w:ascii="Times New Roman" w:hAnsi="Times New Roman" w:cs="Times New Roman"/>
                <w:sz w:val="22"/>
                <w:szCs w:val="22"/>
              </w:rPr>
            </w:pPr>
          </w:p>
        </w:tc>
      </w:tr>
      <w:tr w:rsidR="004F31AC" w:rsidRPr="004F31AC" w14:paraId="0E14859A" w14:textId="77777777" w:rsidTr="004F31AC">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371725DE" w14:textId="77777777" w:rsidR="004F31AC" w:rsidRPr="004F31AC" w:rsidRDefault="004F31AC" w:rsidP="004F31AC">
            <w:pPr>
              <w:widowControl/>
              <w:rPr>
                <w:rFonts w:ascii="Times New Roman" w:hAnsi="Times New Roman" w:cs="Times New Roman"/>
                <w:sz w:val="22"/>
                <w:szCs w:val="22"/>
              </w:rPr>
            </w:pPr>
          </w:p>
        </w:tc>
      </w:tr>
      <w:tr w:rsidR="004F31AC" w:rsidRPr="004F31AC" w14:paraId="34DCE574" w14:textId="77777777" w:rsidTr="004F31AC">
        <w:tblPrEx>
          <w:tblBorders>
            <w:insideH w:val="single" w:sz="4" w:space="0" w:color="auto"/>
          </w:tblBorders>
        </w:tblPrEx>
        <w:tc>
          <w:tcPr>
            <w:tcW w:w="9070" w:type="dxa"/>
            <w:gridSpan w:val="2"/>
            <w:tcBorders>
              <w:top w:val="single" w:sz="4" w:space="0" w:color="auto"/>
              <w:left w:val="nil"/>
              <w:bottom w:val="nil"/>
              <w:right w:val="nil"/>
            </w:tcBorders>
          </w:tcPr>
          <w:p w14:paraId="44561127"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14:paraId="195B5647" w14:textId="77777777" w:rsidR="004F31AC" w:rsidRPr="004F31AC" w:rsidRDefault="004F31AC" w:rsidP="004F31AC">
      <w:pPr>
        <w:widowControl/>
        <w:jc w:val="center"/>
        <w:rPr>
          <w:rFonts w:ascii="Times New Roman" w:hAnsi="Times New Roman" w:cs="Times New Roman"/>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F31AC" w:rsidRPr="004F31AC" w14:paraId="179BDCAC" w14:textId="77777777" w:rsidTr="004F31AC">
        <w:tc>
          <w:tcPr>
            <w:tcW w:w="3118" w:type="dxa"/>
            <w:tcBorders>
              <w:top w:val="nil"/>
              <w:left w:val="nil"/>
              <w:right w:val="nil"/>
            </w:tcBorders>
          </w:tcPr>
          <w:p w14:paraId="6009B20A" w14:textId="77777777" w:rsidR="004F31AC" w:rsidRPr="004F31AC" w:rsidRDefault="004F31AC" w:rsidP="004F31AC">
            <w:pPr>
              <w:widowControl/>
              <w:jc w:val="center"/>
              <w:rPr>
                <w:rFonts w:ascii="Times New Roman" w:hAnsi="Times New Roman" w:cs="Times New Roman"/>
                <w:sz w:val="22"/>
                <w:szCs w:val="22"/>
              </w:rPr>
            </w:pPr>
          </w:p>
        </w:tc>
        <w:tc>
          <w:tcPr>
            <w:tcW w:w="1701" w:type="dxa"/>
            <w:tcBorders>
              <w:top w:val="nil"/>
              <w:left w:val="nil"/>
              <w:right w:val="nil"/>
            </w:tcBorders>
          </w:tcPr>
          <w:p w14:paraId="6F001813" w14:textId="77777777" w:rsidR="004F31AC" w:rsidRPr="004F31AC" w:rsidRDefault="004F31AC" w:rsidP="004F31AC">
            <w:pPr>
              <w:widowControl/>
              <w:rPr>
                <w:rFonts w:ascii="Times New Roman" w:hAnsi="Times New Roman" w:cs="Times New Roman"/>
                <w:sz w:val="22"/>
                <w:szCs w:val="22"/>
              </w:rPr>
            </w:pPr>
          </w:p>
        </w:tc>
        <w:tc>
          <w:tcPr>
            <w:tcW w:w="2835" w:type="dxa"/>
            <w:tcBorders>
              <w:top w:val="nil"/>
              <w:left w:val="nil"/>
              <w:right w:val="nil"/>
            </w:tcBorders>
          </w:tcPr>
          <w:p w14:paraId="71A88710" w14:textId="77777777" w:rsidR="004F31AC" w:rsidRPr="004F31AC" w:rsidRDefault="004F31AC" w:rsidP="004F31AC">
            <w:pPr>
              <w:widowControl/>
              <w:jc w:val="center"/>
              <w:rPr>
                <w:rFonts w:ascii="Times New Roman" w:hAnsi="Times New Roman" w:cs="Times New Roman"/>
                <w:sz w:val="22"/>
                <w:szCs w:val="22"/>
              </w:rPr>
            </w:pPr>
          </w:p>
        </w:tc>
        <w:tc>
          <w:tcPr>
            <w:tcW w:w="1417" w:type="dxa"/>
            <w:tcBorders>
              <w:top w:val="nil"/>
              <w:left w:val="nil"/>
              <w:right w:val="nil"/>
            </w:tcBorders>
          </w:tcPr>
          <w:p w14:paraId="69525BE2"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0B57A8BB" w14:textId="77777777" w:rsidTr="004F31AC">
        <w:tblPrEx>
          <w:tblBorders>
            <w:insideH w:val="nil"/>
          </w:tblBorders>
        </w:tblPrEx>
        <w:tc>
          <w:tcPr>
            <w:tcW w:w="3118" w:type="dxa"/>
            <w:tcBorders>
              <w:left w:val="nil"/>
              <w:bottom w:val="nil"/>
              <w:right w:val="nil"/>
            </w:tcBorders>
          </w:tcPr>
          <w:p w14:paraId="516D77B8"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(должностное лицо (специалист МФЦ)</w:t>
            </w:r>
          </w:p>
        </w:tc>
        <w:tc>
          <w:tcPr>
            <w:tcW w:w="1701" w:type="dxa"/>
            <w:tcBorders>
              <w:left w:val="nil"/>
              <w:bottom w:val="nil"/>
              <w:right w:val="nil"/>
            </w:tcBorders>
          </w:tcPr>
          <w:p w14:paraId="6F96A163"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(подпись)</w:t>
            </w:r>
          </w:p>
        </w:tc>
        <w:tc>
          <w:tcPr>
            <w:tcW w:w="2835" w:type="dxa"/>
            <w:tcBorders>
              <w:left w:val="nil"/>
              <w:bottom w:val="nil"/>
              <w:right w:val="nil"/>
            </w:tcBorders>
          </w:tcPr>
          <w:p w14:paraId="00BA411D"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(инициалы, фамилия)</w:t>
            </w:r>
          </w:p>
        </w:tc>
        <w:tc>
          <w:tcPr>
            <w:tcW w:w="1417" w:type="dxa"/>
            <w:tcBorders>
              <w:left w:val="nil"/>
              <w:bottom w:val="nil"/>
              <w:right w:val="nil"/>
            </w:tcBorders>
          </w:tcPr>
          <w:p w14:paraId="0460A99D"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(дата)</w:t>
            </w:r>
          </w:p>
        </w:tc>
      </w:tr>
      <w:tr w:rsidR="004F31AC" w:rsidRPr="004F31AC" w14:paraId="7DAF7070" w14:textId="77777777" w:rsidTr="004F31AC">
        <w:tblPrEx>
          <w:tblBorders>
            <w:insideH w:val="nil"/>
          </w:tblBorders>
        </w:tblPrEx>
        <w:tc>
          <w:tcPr>
            <w:tcW w:w="9071" w:type="dxa"/>
            <w:gridSpan w:val="4"/>
            <w:tcBorders>
              <w:top w:val="nil"/>
              <w:left w:val="nil"/>
              <w:bottom w:val="nil"/>
              <w:right w:val="nil"/>
            </w:tcBorders>
          </w:tcPr>
          <w:p w14:paraId="3CF0D1DA"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М.П.</w:t>
            </w:r>
          </w:p>
        </w:tc>
      </w:tr>
    </w:tbl>
    <w:p w14:paraId="4E797FB5" w14:textId="77777777" w:rsidR="004F31AC" w:rsidRPr="004F31AC" w:rsidRDefault="004F31AC" w:rsidP="004F31AC">
      <w:pPr>
        <w:widowControl/>
        <w:jc w:val="left"/>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F31AC" w:rsidRPr="004F31AC" w14:paraId="7A9E2FAE" w14:textId="77777777" w:rsidTr="004F31AC">
        <w:tc>
          <w:tcPr>
            <w:tcW w:w="9070" w:type="dxa"/>
            <w:gridSpan w:val="5"/>
            <w:tcBorders>
              <w:top w:val="nil"/>
              <w:left w:val="nil"/>
              <w:bottom w:val="nil"/>
              <w:right w:val="nil"/>
            </w:tcBorders>
          </w:tcPr>
          <w:p w14:paraId="262528E2" w14:textId="77777777" w:rsidR="004F31AC" w:rsidRPr="004F31AC" w:rsidRDefault="004F31AC" w:rsidP="004F31AC">
            <w:pPr>
              <w:widowControl/>
              <w:rPr>
                <w:rFonts w:ascii="Times New Roman" w:hAnsi="Times New Roman" w:cs="Times New Roman"/>
                <w:sz w:val="22"/>
                <w:szCs w:val="22"/>
              </w:rPr>
            </w:pPr>
            <w:r w:rsidRPr="004F31AC">
              <w:rPr>
                <w:rFonts w:ascii="Times New Roman" w:hAnsi="Times New Roman" w:cs="Times New Roman"/>
                <w:sz w:val="22"/>
                <w:szCs w:val="22"/>
              </w:rPr>
              <w:t>Подпись заявителя, подтверждающая получение решения об отказе в приеме документов</w:t>
            </w:r>
          </w:p>
        </w:tc>
      </w:tr>
      <w:tr w:rsidR="004F31AC" w:rsidRPr="004F31AC" w14:paraId="2F7A0CA2" w14:textId="77777777" w:rsidTr="004F31AC">
        <w:tc>
          <w:tcPr>
            <w:tcW w:w="1984" w:type="dxa"/>
            <w:tcBorders>
              <w:top w:val="nil"/>
              <w:left w:val="nil"/>
              <w:bottom w:val="single" w:sz="4" w:space="0" w:color="auto"/>
              <w:right w:val="nil"/>
            </w:tcBorders>
          </w:tcPr>
          <w:p w14:paraId="21980E4A" w14:textId="77777777" w:rsidR="004F31AC" w:rsidRPr="004F31AC" w:rsidRDefault="004F31AC" w:rsidP="004F31AC">
            <w:pPr>
              <w:widowControl/>
              <w:jc w:val="center"/>
              <w:rPr>
                <w:rFonts w:ascii="Times New Roman" w:hAnsi="Times New Roman" w:cs="Times New Roman"/>
                <w:sz w:val="22"/>
                <w:szCs w:val="22"/>
              </w:rPr>
            </w:pPr>
          </w:p>
        </w:tc>
        <w:tc>
          <w:tcPr>
            <w:tcW w:w="340" w:type="dxa"/>
            <w:tcBorders>
              <w:top w:val="nil"/>
              <w:left w:val="nil"/>
              <w:bottom w:val="nil"/>
              <w:right w:val="nil"/>
            </w:tcBorders>
          </w:tcPr>
          <w:p w14:paraId="6168EBE5" w14:textId="77777777" w:rsidR="004F31AC" w:rsidRPr="004F31AC" w:rsidRDefault="004F31AC" w:rsidP="004F31AC">
            <w:pPr>
              <w:widowControl/>
              <w:jc w:val="center"/>
              <w:rPr>
                <w:rFonts w:ascii="Times New Roman" w:hAnsi="Times New Roman" w:cs="Times New Roman"/>
                <w:sz w:val="22"/>
                <w:szCs w:val="22"/>
              </w:rPr>
            </w:pPr>
          </w:p>
        </w:tc>
        <w:tc>
          <w:tcPr>
            <w:tcW w:w="4422" w:type="dxa"/>
            <w:tcBorders>
              <w:top w:val="nil"/>
              <w:left w:val="nil"/>
              <w:bottom w:val="single" w:sz="4" w:space="0" w:color="auto"/>
              <w:right w:val="nil"/>
            </w:tcBorders>
          </w:tcPr>
          <w:p w14:paraId="112EA72E" w14:textId="77777777" w:rsidR="004F31AC" w:rsidRPr="004F31AC" w:rsidRDefault="004F31AC" w:rsidP="004F31AC">
            <w:pPr>
              <w:widowControl/>
              <w:jc w:val="center"/>
              <w:rPr>
                <w:rFonts w:ascii="Times New Roman" w:hAnsi="Times New Roman" w:cs="Times New Roman"/>
                <w:sz w:val="22"/>
                <w:szCs w:val="22"/>
              </w:rPr>
            </w:pPr>
          </w:p>
        </w:tc>
        <w:tc>
          <w:tcPr>
            <w:tcW w:w="340" w:type="dxa"/>
            <w:tcBorders>
              <w:top w:val="nil"/>
              <w:left w:val="nil"/>
              <w:bottom w:val="nil"/>
              <w:right w:val="nil"/>
            </w:tcBorders>
          </w:tcPr>
          <w:p w14:paraId="45D05445" w14:textId="77777777" w:rsidR="004F31AC" w:rsidRPr="004F31AC" w:rsidRDefault="004F31AC" w:rsidP="004F31AC">
            <w:pPr>
              <w:widowControl/>
              <w:jc w:val="center"/>
              <w:rPr>
                <w:rFonts w:ascii="Times New Roman" w:hAnsi="Times New Roman" w:cs="Times New Roman"/>
                <w:sz w:val="22"/>
                <w:szCs w:val="22"/>
              </w:rPr>
            </w:pPr>
          </w:p>
        </w:tc>
        <w:tc>
          <w:tcPr>
            <w:tcW w:w="1984" w:type="dxa"/>
            <w:tcBorders>
              <w:top w:val="nil"/>
              <w:left w:val="nil"/>
              <w:bottom w:val="single" w:sz="4" w:space="0" w:color="auto"/>
              <w:right w:val="nil"/>
            </w:tcBorders>
          </w:tcPr>
          <w:p w14:paraId="643DBC9F"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706E7FCB" w14:textId="77777777" w:rsidTr="004F31AC">
        <w:tc>
          <w:tcPr>
            <w:tcW w:w="1984" w:type="dxa"/>
            <w:tcBorders>
              <w:top w:val="single" w:sz="4" w:space="0" w:color="auto"/>
              <w:left w:val="nil"/>
              <w:bottom w:val="nil"/>
              <w:right w:val="nil"/>
            </w:tcBorders>
          </w:tcPr>
          <w:p w14:paraId="784379C4"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(подпись)</w:t>
            </w:r>
          </w:p>
        </w:tc>
        <w:tc>
          <w:tcPr>
            <w:tcW w:w="340" w:type="dxa"/>
            <w:tcBorders>
              <w:top w:val="nil"/>
              <w:left w:val="nil"/>
              <w:bottom w:val="nil"/>
              <w:right w:val="nil"/>
            </w:tcBorders>
          </w:tcPr>
          <w:p w14:paraId="4FA34904" w14:textId="77777777" w:rsidR="004F31AC" w:rsidRPr="004F31AC" w:rsidRDefault="004F31AC" w:rsidP="004F31AC">
            <w:pPr>
              <w:widowControl/>
              <w:jc w:val="center"/>
              <w:rPr>
                <w:rFonts w:ascii="Times New Roman" w:hAnsi="Times New Roman" w:cs="Times New Roman"/>
                <w:sz w:val="22"/>
                <w:szCs w:val="22"/>
              </w:rPr>
            </w:pPr>
          </w:p>
        </w:tc>
        <w:tc>
          <w:tcPr>
            <w:tcW w:w="4422" w:type="dxa"/>
            <w:tcBorders>
              <w:top w:val="single" w:sz="4" w:space="0" w:color="auto"/>
              <w:left w:val="nil"/>
              <w:bottom w:val="nil"/>
              <w:right w:val="nil"/>
            </w:tcBorders>
          </w:tcPr>
          <w:p w14:paraId="4634FF2F"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(Ф.И.О. заявителя/представителя заявителя)</w:t>
            </w:r>
          </w:p>
        </w:tc>
        <w:tc>
          <w:tcPr>
            <w:tcW w:w="340" w:type="dxa"/>
            <w:tcBorders>
              <w:top w:val="nil"/>
              <w:left w:val="nil"/>
              <w:bottom w:val="nil"/>
              <w:right w:val="nil"/>
            </w:tcBorders>
          </w:tcPr>
          <w:p w14:paraId="7A2E9B04" w14:textId="77777777" w:rsidR="004F31AC" w:rsidRPr="004F31AC" w:rsidRDefault="004F31AC" w:rsidP="004F31AC">
            <w:pPr>
              <w:widowControl/>
              <w:jc w:val="center"/>
              <w:rPr>
                <w:rFonts w:ascii="Times New Roman" w:hAnsi="Times New Roman" w:cs="Times New Roman"/>
                <w:sz w:val="22"/>
                <w:szCs w:val="22"/>
              </w:rPr>
            </w:pPr>
          </w:p>
        </w:tc>
        <w:tc>
          <w:tcPr>
            <w:tcW w:w="1984" w:type="dxa"/>
            <w:tcBorders>
              <w:top w:val="single" w:sz="4" w:space="0" w:color="auto"/>
              <w:left w:val="nil"/>
              <w:bottom w:val="nil"/>
              <w:right w:val="nil"/>
            </w:tcBorders>
          </w:tcPr>
          <w:p w14:paraId="68FDECB3"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(дата)</w:t>
            </w:r>
          </w:p>
        </w:tc>
      </w:tr>
      <w:tr w:rsidR="004F31AC" w:rsidRPr="004F31AC" w14:paraId="03BD5BBA" w14:textId="77777777" w:rsidTr="004F31AC">
        <w:tc>
          <w:tcPr>
            <w:tcW w:w="9070" w:type="dxa"/>
            <w:gridSpan w:val="5"/>
            <w:tcBorders>
              <w:top w:val="nil"/>
              <w:left w:val="nil"/>
              <w:bottom w:val="nil"/>
              <w:right w:val="nil"/>
            </w:tcBorders>
          </w:tcPr>
          <w:p w14:paraId="5A2976BF" w14:textId="77777777" w:rsidR="004F31AC" w:rsidRPr="004F31AC" w:rsidRDefault="004F31AC" w:rsidP="004F31AC">
            <w:pPr>
              <w:widowControl/>
              <w:jc w:val="center"/>
              <w:rPr>
                <w:rFonts w:ascii="Times New Roman" w:hAnsi="Times New Roman" w:cs="Times New Roman"/>
                <w:sz w:val="22"/>
                <w:szCs w:val="22"/>
              </w:rPr>
            </w:pPr>
          </w:p>
        </w:tc>
      </w:tr>
      <w:tr w:rsidR="004F31AC" w:rsidRPr="004F31AC" w14:paraId="1DAAACDB" w14:textId="77777777" w:rsidTr="004F31AC">
        <w:tc>
          <w:tcPr>
            <w:tcW w:w="9070" w:type="dxa"/>
            <w:gridSpan w:val="5"/>
            <w:tcBorders>
              <w:top w:val="nil"/>
              <w:left w:val="nil"/>
              <w:bottom w:val="nil"/>
              <w:right w:val="nil"/>
            </w:tcBorders>
          </w:tcPr>
          <w:p w14:paraId="127495FC" w14:textId="77777777" w:rsidR="004F31AC" w:rsidRPr="004F31AC" w:rsidRDefault="004F31AC" w:rsidP="004F31AC">
            <w:pPr>
              <w:widowControl/>
              <w:jc w:val="center"/>
              <w:rPr>
                <w:rFonts w:ascii="Times New Roman" w:hAnsi="Times New Roman" w:cs="Times New Roman"/>
                <w:sz w:val="22"/>
                <w:szCs w:val="22"/>
              </w:rPr>
            </w:pPr>
            <w:r w:rsidRPr="004F31AC">
              <w:rPr>
                <w:rFonts w:ascii="Times New Roman" w:hAnsi="Times New Roman" w:cs="Times New Roman"/>
                <w:sz w:val="22"/>
                <w:szCs w:val="22"/>
              </w:rPr>
              <w:t>_______________________</w:t>
            </w:r>
          </w:p>
        </w:tc>
      </w:tr>
    </w:tbl>
    <w:p w14:paraId="37B60BE6" w14:textId="77777777" w:rsidR="004F31AC" w:rsidRPr="004F31AC" w:rsidRDefault="004F31AC" w:rsidP="004F31AC">
      <w:pPr>
        <w:widowControl/>
        <w:rPr>
          <w:rFonts w:ascii="Times New Roman" w:hAnsi="Times New Roman" w:cs="Times New Roman"/>
          <w:sz w:val="22"/>
          <w:szCs w:val="22"/>
        </w:rPr>
      </w:pPr>
    </w:p>
    <w:p w14:paraId="5DF35530" w14:textId="77777777" w:rsidR="004F31AC" w:rsidRPr="004F31AC" w:rsidRDefault="004F31AC" w:rsidP="004F31AC">
      <w:pPr>
        <w:widowControl/>
        <w:tabs>
          <w:tab w:val="left" w:pos="142"/>
          <w:tab w:val="left" w:pos="284"/>
        </w:tabs>
        <w:autoSpaceDE/>
        <w:autoSpaceDN/>
        <w:adjustRightInd/>
        <w:ind w:firstLine="0"/>
        <w:jc w:val="left"/>
        <w:rPr>
          <w:rFonts w:ascii="Times New Roman" w:hAnsi="Times New Roman" w:cs="Times New Roman"/>
          <w:bCs/>
          <w:sz w:val="22"/>
          <w:szCs w:val="22"/>
        </w:rPr>
      </w:pPr>
    </w:p>
    <w:p w14:paraId="1599398B" w14:textId="77777777" w:rsidR="004F31AC" w:rsidRDefault="004F31AC" w:rsidP="00FB0AE5">
      <w:pPr>
        <w:jc w:val="center"/>
        <w:outlineLvl w:val="1"/>
        <w:rPr>
          <w:rFonts w:ascii="Times New Roman" w:hAnsi="Times New Roman" w:cs="Times New Roman"/>
          <w:sz w:val="28"/>
          <w:szCs w:val="28"/>
        </w:rPr>
      </w:pPr>
    </w:p>
    <w:sectPr w:rsidR="004F31AC"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5422" w14:textId="77777777" w:rsidR="00DB423B" w:rsidRDefault="00DB423B" w:rsidP="00CA35AA">
      <w:r>
        <w:separator/>
      </w:r>
    </w:p>
  </w:endnote>
  <w:endnote w:type="continuationSeparator" w:id="0">
    <w:p w14:paraId="140D714A" w14:textId="77777777" w:rsidR="00DB423B" w:rsidRDefault="00DB423B"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1307" w14:textId="77777777" w:rsidR="00DB423B" w:rsidRDefault="00DB423B" w:rsidP="00CA35AA">
      <w:r>
        <w:separator/>
      </w:r>
    </w:p>
  </w:footnote>
  <w:footnote w:type="continuationSeparator" w:id="0">
    <w:p w14:paraId="777B354D" w14:textId="77777777" w:rsidR="00DB423B" w:rsidRDefault="00DB423B"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9"/>
  </w:num>
  <w:num w:numId="5">
    <w:abstractNumId w:val="7"/>
  </w:num>
  <w:num w:numId="6">
    <w:abstractNumId w:val="1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semiHidden/>
    <w:rsid w:val="00784514"/>
    <w:rPr>
      <w:rFonts w:ascii="Tahoma" w:hAnsi="Tahoma" w:cs="Tahoma"/>
      <w:sz w:val="16"/>
      <w:szCs w:val="16"/>
    </w:rPr>
  </w:style>
  <w:style w:type="character" w:customStyle="1" w:styleId="affff1">
    <w:name w:val="Текст выноски Знак"/>
    <w:basedOn w:val="a0"/>
    <w:link w:val="affff0"/>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2.png"/><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2E90-5E16-49D8-AE0F-267FC897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10527</Words>
  <Characters>60004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2</cp:revision>
  <cp:lastPrinted>2021-04-01T09:13:00Z</cp:lastPrinted>
  <dcterms:created xsi:type="dcterms:W3CDTF">2023-03-13T12:59:00Z</dcterms:created>
  <dcterms:modified xsi:type="dcterms:W3CDTF">2023-03-13T12:59:00Z</dcterms:modified>
</cp:coreProperties>
</file>