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2C" w:rsidRDefault="008B6C2C" w:rsidP="00FD1B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6C2C">
        <w:rPr>
          <w:b/>
          <w:bCs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DB" w:rsidRPr="008B6C2C" w:rsidRDefault="007417DB" w:rsidP="00FD1B53">
      <w:pPr>
        <w:jc w:val="center"/>
        <w:rPr>
          <w:b/>
          <w:bCs/>
          <w:sz w:val="28"/>
          <w:szCs w:val="28"/>
        </w:rPr>
      </w:pPr>
      <w:r w:rsidRPr="008B6C2C">
        <w:rPr>
          <w:b/>
          <w:bCs/>
          <w:sz w:val="28"/>
          <w:szCs w:val="28"/>
        </w:rPr>
        <w:t xml:space="preserve">АДМИНИСТРАЦИЯ  МУНИЦИПАЛЬНОГО ОБРАЗОВАНИЯ </w:t>
      </w:r>
    </w:p>
    <w:p w:rsidR="007417DB" w:rsidRPr="008B6C2C" w:rsidRDefault="007417DB" w:rsidP="00FD1B53">
      <w:pPr>
        <w:jc w:val="center"/>
        <w:rPr>
          <w:b/>
          <w:bCs/>
          <w:sz w:val="28"/>
          <w:szCs w:val="28"/>
        </w:rPr>
      </w:pPr>
      <w:r w:rsidRPr="008B6C2C">
        <w:rPr>
          <w:b/>
          <w:bCs/>
          <w:sz w:val="28"/>
          <w:szCs w:val="28"/>
        </w:rPr>
        <w:t>ТАИЦКОЕ ГОРОДСКОЕ ПОСЕЛЕНИЕ</w:t>
      </w:r>
    </w:p>
    <w:p w:rsidR="007417DB" w:rsidRPr="008B6C2C" w:rsidRDefault="007417DB" w:rsidP="00FD1B53">
      <w:pPr>
        <w:jc w:val="center"/>
        <w:rPr>
          <w:b/>
          <w:bCs/>
          <w:sz w:val="28"/>
          <w:szCs w:val="28"/>
        </w:rPr>
      </w:pPr>
      <w:r w:rsidRPr="008B6C2C">
        <w:rPr>
          <w:b/>
          <w:bCs/>
          <w:sz w:val="28"/>
          <w:szCs w:val="28"/>
        </w:rPr>
        <w:t xml:space="preserve">ГАТЧИНСКОГО МУНИЦИПАЛЬНОГО РАЙОНА </w:t>
      </w:r>
    </w:p>
    <w:p w:rsidR="007417DB" w:rsidRPr="008B6C2C" w:rsidRDefault="007417DB" w:rsidP="00FD1B53">
      <w:pPr>
        <w:jc w:val="center"/>
        <w:rPr>
          <w:b/>
          <w:bCs/>
          <w:sz w:val="28"/>
          <w:szCs w:val="28"/>
        </w:rPr>
      </w:pPr>
      <w:r w:rsidRPr="008B6C2C">
        <w:rPr>
          <w:b/>
          <w:bCs/>
          <w:sz w:val="28"/>
          <w:szCs w:val="28"/>
        </w:rPr>
        <w:t>ЛЕНИНГРАДСКОЙ ОБЛАСТИ</w:t>
      </w:r>
    </w:p>
    <w:p w:rsidR="007417DB" w:rsidRPr="008B6C2C" w:rsidRDefault="007417DB" w:rsidP="00FD1B53">
      <w:pPr>
        <w:jc w:val="center"/>
        <w:rPr>
          <w:b/>
          <w:bCs/>
          <w:sz w:val="28"/>
          <w:szCs w:val="28"/>
        </w:rPr>
      </w:pPr>
    </w:p>
    <w:p w:rsidR="007417DB" w:rsidRPr="008B6C2C" w:rsidRDefault="007417DB" w:rsidP="00FD1B53">
      <w:pPr>
        <w:pStyle w:val="10"/>
        <w:jc w:val="center"/>
        <w:rPr>
          <w:sz w:val="28"/>
          <w:szCs w:val="28"/>
        </w:rPr>
      </w:pPr>
      <w:r w:rsidRPr="008B6C2C">
        <w:rPr>
          <w:sz w:val="28"/>
          <w:szCs w:val="28"/>
        </w:rPr>
        <w:t>ПОСТАНОВЛЕНИЕ</w:t>
      </w:r>
    </w:p>
    <w:p w:rsidR="007417DB" w:rsidRPr="008B6C2C" w:rsidRDefault="007417DB" w:rsidP="00FD1B53">
      <w:pPr>
        <w:rPr>
          <w:color w:val="FF0000"/>
          <w:sz w:val="28"/>
          <w:szCs w:val="28"/>
        </w:rPr>
      </w:pPr>
    </w:p>
    <w:p w:rsidR="007417DB" w:rsidRPr="00E60BE5" w:rsidRDefault="00E60BE5" w:rsidP="008E1C11">
      <w:pPr>
        <w:rPr>
          <w:b/>
          <w:bCs/>
          <w:sz w:val="28"/>
          <w:szCs w:val="28"/>
        </w:rPr>
      </w:pPr>
      <w:r w:rsidRPr="00E60BE5">
        <w:rPr>
          <w:b/>
          <w:bCs/>
          <w:sz w:val="28"/>
          <w:szCs w:val="28"/>
        </w:rPr>
        <w:t>От « 07</w:t>
      </w:r>
      <w:r w:rsidR="007417DB" w:rsidRPr="00E60BE5">
        <w:rPr>
          <w:b/>
          <w:bCs/>
          <w:sz w:val="28"/>
          <w:szCs w:val="28"/>
        </w:rPr>
        <w:t xml:space="preserve"> » </w:t>
      </w:r>
      <w:r w:rsidRPr="00E60BE5">
        <w:rPr>
          <w:b/>
          <w:bCs/>
          <w:sz w:val="28"/>
          <w:szCs w:val="28"/>
        </w:rPr>
        <w:t>ноября</w:t>
      </w:r>
      <w:r w:rsidR="007417DB" w:rsidRPr="00E60BE5">
        <w:rPr>
          <w:b/>
          <w:bCs/>
          <w:sz w:val="28"/>
          <w:szCs w:val="28"/>
        </w:rPr>
        <w:t xml:space="preserve"> 2019 года                                                                        № </w:t>
      </w:r>
      <w:r w:rsidRPr="00E60BE5">
        <w:rPr>
          <w:b/>
          <w:bCs/>
          <w:sz w:val="28"/>
          <w:szCs w:val="28"/>
        </w:rPr>
        <w:t>568</w:t>
      </w:r>
    </w:p>
    <w:p w:rsidR="007417DB" w:rsidRPr="008B6C2C" w:rsidRDefault="007417DB" w:rsidP="008E1C11">
      <w:pPr>
        <w:rPr>
          <w:b/>
          <w:bCs/>
          <w:sz w:val="28"/>
          <w:szCs w:val="28"/>
        </w:rPr>
      </w:pPr>
    </w:p>
    <w:p w:rsidR="007417DB" w:rsidRPr="008B6C2C" w:rsidRDefault="007417DB" w:rsidP="008C3105">
      <w:pPr>
        <w:ind w:right="5034"/>
        <w:jc w:val="both"/>
        <w:rPr>
          <w:sz w:val="28"/>
          <w:szCs w:val="28"/>
        </w:rPr>
      </w:pPr>
      <w:r w:rsidRPr="008B6C2C">
        <w:rPr>
          <w:sz w:val="28"/>
          <w:szCs w:val="28"/>
        </w:rPr>
        <w:t xml:space="preserve">О подготовке проекта изменений в текстовую часть Правил землепользования и застройки Таицкого городского поселения </w:t>
      </w:r>
    </w:p>
    <w:p w:rsidR="00CB3D2C" w:rsidRPr="008B6C2C" w:rsidRDefault="00CB3D2C" w:rsidP="003677F1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417DB" w:rsidRPr="008B6C2C" w:rsidRDefault="007417DB" w:rsidP="003677F1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8B6C2C">
        <w:rPr>
          <w:sz w:val="28"/>
          <w:szCs w:val="28"/>
        </w:rPr>
        <w:t xml:space="preserve">В соответствии со ст.ст. 8, 30, 31, 32, 33 Градостроительного кодекса Российской Федерации, </w:t>
      </w:r>
      <w:r w:rsidRPr="008B6C2C">
        <w:rPr>
          <w:color w:val="000000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 №131-ФЗ, </w:t>
      </w:r>
      <w:r w:rsidR="00CB3D2C" w:rsidRPr="008B6C2C">
        <w:rPr>
          <w:color w:val="000000"/>
          <w:sz w:val="28"/>
          <w:szCs w:val="28"/>
        </w:rPr>
        <w:t>п.12 ст. 34 Федерального закона от 23.06.2014 «171-ФЗ «О внесении изменений в Земельный кодекс Российской Федерации и отдельные законодательные акты Российской Федерации», О</w:t>
      </w:r>
      <w:r w:rsidRPr="008B6C2C">
        <w:rPr>
          <w:color w:val="000000"/>
          <w:sz w:val="28"/>
          <w:szCs w:val="28"/>
        </w:rPr>
        <w:t>бластным закон</w:t>
      </w:r>
      <w:r w:rsidR="00CB3D2C" w:rsidRPr="008B6C2C">
        <w:rPr>
          <w:color w:val="000000"/>
          <w:sz w:val="28"/>
          <w:szCs w:val="28"/>
        </w:rPr>
        <w:t>о</w:t>
      </w:r>
      <w:r w:rsidRPr="008B6C2C">
        <w:rPr>
          <w:color w:val="000000"/>
          <w:sz w:val="28"/>
          <w:szCs w:val="28"/>
        </w:rPr>
        <w:t xml:space="preserve">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CB3D2C" w:rsidRPr="008B6C2C">
        <w:rPr>
          <w:color w:val="000000"/>
          <w:sz w:val="28"/>
          <w:szCs w:val="28"/>
        </w:rPr>
        <w:t xml:space="preserve">Областным законом Ленинградской области </w:t>
      </w:r>
      <w:r w:rsidRPr="008B6C2C">
        <w:rPr>
          <w:color w:val="000000"/>
          <w:sz w:val="28"/>
          <w:szCs w:val="28"/>
        </w:rPr>
        <w:t xml:space="preserve">от 10.04.2017 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</w:t>
      </w:r>
      <w:r w:rsidRPr="008B6C2C">
        <w:rPr>
          <w:color w:val="000000"/>
          <w:sz w:val="28"/>
          <w:szCs w:val="28"/>
          <w:shd w:val="clear" w:color="auto" w:fill="FFFFFF"/>
        </w:rPr>
        <w:t xml:space="preserve">Приказом  Комитета по архитектуре и градостроительству Правительства Ленинградской области от </w:t>
      </w:r>
      <w:r w:rsidR="00CB3D2C" w:rsidRPr="008B6C2C">
        <w:rPr>
          <w:color w:val="000000"/>
          <w:sz w:val="28"/>
          <w:szCs w:val="28"/>
          <w:shd w:val="clear" w:color="auto" w:fill="FFFFFF"/>
        </w:rPr>
        <w:t>20.06.2019</w:t>
      </w:r>
      <w:r w:rsidRPr="008B6C2C">
        <w:rPr>
          <w:color w:val="000000"/>
          <w:sz w:val="28"/>
          <w:szCs w:val="28"/>
          <w:shd w:val="clear" w:color="auto" w:fill="FFFFFF"/>
        </w:rPr>
        <w:t xml:space="preserve"> №</w:t>
      </w:r>
      <w:r w:rsidR="00CB3D2C" w:rsidRPr="008B6C2C">
        <w:rPr>
          <w:color w:val="000000"/>
          <w:sz w:val="28"/>
          <w:szCs w:val="28"/>
          <w:shd w:val="clear" w:color="auto" w:fill="FFFFFF"/>
        </w:rPr>
        <w:t>31</w:t>
      </w:r>
      <w:r w:rsidRPr="008B6C2C">
        <w:rPr>
          <w:color w:val="000000"/>
          <w:sz w:val="28"/>
          <w:szCs w:val="28"/>
          <w:shd w:val="clear" w:color="auto" w:fill="FFFFFF"/>
        </w:rPr>
        <w:t xml:space="preserve"> «</w:t>
      </w:r>
      <w:r w:rsidRPr="008B6C2C">
        <w:rPr>
          <w:sz w:val="28"/>
          <w:szCs w:val="28"/>
        </w:rPr>
        <w:t>Об утверждении Положения о проверке проектов правил землепользования и застройки поселений, городского округа</w:t>
      </w:r>
      <w:r w:rsidR="00CB3D2C" w:rsidRPr="008B6C2C">
        <w:rPr>
          <w:sz w:val="28"/>
          <w:szCs w:val="28"/>
        </w:rPr>
        <w:t xml:space="preserve"> Ленинградской области</w:t>
      </w:r>
      <w:r w:rsidRPr="008B6C2C">
        <w:rPr>
          <w:sz w:val="28"/>
          <w:szCs w:val="28"/>
        </w:rPr>
        <w:t>, проектов о внесении изменений в правила землепользования и застройки поселений, городского округа Ленинградской области</w:t>
      </w:r>
      <w:r w:rsidRPr="008B6C2C">
        <w:rPr>
          <w:color w:val="000000"/>
          <w:sz w:val="28"/>
          <w:szCs w:val="28"/>
          <w:shd w:val="clear" w:color="auto" w:fill="FFFFFF"/>
        </w:rPr>
        <w:t>», руководствуясь уставом муниципального образова</w:t>
      </w:r>
      <w:r w:rsidR="00CB3D2C" w:rsidRPr="008B6C2C">
        <w:rPr>
          <w:color w:val="000000"/>
          <w:sz w:val="28"/>
          <w:szCs w:val="28"/>
          <w:shd w:val="clear" w:color="auto" w:fill="FFFFFF"/>
        </w:rPr>
        <w:t>ния</w:t>
      </w:r>
      <w:r w:rsidRPr="008B6C2C">
        <w:rPr>
          <w:color w:val="000000"/>
          <w:sz w:val="28"/>
          <w:szCs w:val="28"/>
          <w:shd w:val="clear" w:color="auto" w:fill="FFFFFF"/>
        </w:rPr>
        <w:t>, администрация Таицкого городского поселения</w:t>
      </w:r>
    </w:p>
    <w:p w:rsidR="008B6C2C" w:rsidRPr="008B6C2C" w:rsidRDefault="008B6C2C" w:rsidP="00D74F00">
      <w:pPr>
        <w:ind w:firstLine="709"/>
        <w:jc w:val="center"/>
        <w:rPr>
          <w:b/>
          <w:bCs/>
          <w:sz w:val="28"/>
          <w:szCs w:val="28"/>
        </w:rPr>
      </w:pPr>
    </w:p>
    <w:p w:rsidR="007417DB" w:rsidRPr="008B6C2C" w:rsidRDefault="007417DB" w:rsidP="00D74F00">
      <w:pPr>
        <w:ind w:firstLine="709"/>
        <w:jc w:val="center"/>
        <w:rPr>
          <w:b/>
          <w:bCs/>
          <w:sz w:val="28"/>
          <w:szCs w:val="28"/>
        </w:rPr>
      </w:pPr>
      <w:r w:rsidRPr="008B6C2C">
        <w:rPr>
          <w:b/>
          <w:bCs/>
          <w:sz w:val="28"/>
          <w:szCs w:val="28"/>
        </w:rPr>
        <w:t>ПОСТАНОВЛЯЕТ:</w:t>
      </w:r>
    </w:p>
    <w:p w:rsidR="007417DB" w:rsidRDefault="007417DB" w:rsidP="00301A7C">
      <w:pPr>
        <w:ind w:firstLine="709"/>
        <w:jc w:val="both"/>
        <w:rPr>
          <w:sz w:val="28"/>
          <w:szCs w:val="28"/>
        </w:rPr>
      </w:pPr>
      <w:r w:rsidRPr="008B6C2C">
        <w:rPr>
          <w:sz w:val="28"/>
          <w:szCs w:val="28"/>
        </w:rPr>
        <w:t xml:space="preserve">1. </w:t>
      </w:r>
      <w:r w:rsidR="00CF3DD5">
        <w:rPr>
          <w:sz w:val="28"/>
          <w:szCs w:val="28"/>
        </w:rPr>
        <w:t xml:space="preserve">Комиссии по подготовке проекта внесения изменений в правила землепользования и застройки Таицкого городского поселения приступить </w:t>
      </w:r>
      <w:r w:rsidRPr="008B6C2C">
        <w:rPr>
          <w:sz w:val="28"/>
          <w:szCs w:val="28"/>
        </w:rPr>
        <w:t>к подготовке проекта изменений в текстовую часть Правил землепользования и застройки муниципального образования Таицкое городское поселение Гатчинского муниципального района Ленинградской области, утвержденные решением совета депутатов №9 от 30.01.2013 года.</w:t>
      </w:r>
    </w:p>
    <w:p w:rsidR="00CF3DD5" w:rsidRPr="008B6C2C" w:rsidRDefault="00CF3DD5" w:rsidP="0030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и срок подготовки проекта внесения изменений в правила землепользования и застройки</w:t>
      </w:r>
      <w:r w:rsidR="003C36E4">
        <w:rPr>
          <w:sz w:val="28"/>
          <w:szCs w:val="28"/>
        </w:rPr>
        <w:t xml:space="preserve"> определить в соответствии с приложением 1 к настоящему постановлению.</w:t>
      </w:r>
    </w:p>
    <w:p w:rsidR="008B6C2C" w:rsidRPr="008B6C2C" w:rsidRDefault="003C36E4" w:rsidP="0030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C2C" w:rsidRPr="008B6C2C">
        <w:rPr>
          <w:sz w:val="28"/>
          <w:szCs w:val="28"/>
        </w:rPr>
        <w:t>. Постановление администрации муниципального образования Таицкое городское поселение Гатчинского муниципального района Ленинградской области №54 от 13.02.2019 года</w:t>
      </w:r>
      <w:r w:rsidR="00E60BE5">
        <w:rPr>
          <w:sz w:val="28"/>
          <w:szCs w:val="28"/>
        </w:rPr>
        <w:t xml:space="preserve"> «О подготовке проекта изменений в текстовую часть Правил землепользования и застройки Таицкого городского поселения»</w:t>
      </w:r>
      <w:r w:rsidR="008B6C2C" w:rsidRPr="008B6C2C">
        <w:rPr>
          <w:sz w:val="28"/>
          <w:szCs w:val="28"/>
        </w:rPr>
        <w:t xml:space="preserve"> считать утратившим силу.</w:t>
      </w:r>
    </w:p>
    <w:p w:rsidR="007417DB" w:rsidRPr="008B6C2C" w:rsidRDefault="003C36E4" w:rsidP="008C0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17DB" w:rsidRPr="008B6C2C">
        <w:rPr>
          <w:sz w:val="28"/>
          <w:szCs w:val="28"/>
        </w:rPr>
        <w:t>. Настоящее постановление подлежит официальному опубликованию (обнародованию) в газете «</w:t>
      </w:r>
      <w:r w:rsidR="00E60BE5">
        <w:rPr>
          <w:sz w:val="28"/>
          <w:szCs w:val="28"/>
        </w:rPr>
        <w:t>Таицкий вестник</w:t>
      </w:r>
      <w:r w:rsidR="007417DB" w:rsidRPr="008B6C2C">
        <w:rPr>
          <w:sz w:val="28"/>
          <w:szCs w:val="28"/>
        </w:rPr>
        <w:t>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</w:t>
      </w:r>
      <w:r w:rsidR="00E60BE5">
        <w:rPr>
          <w:sz w:val="28"/>
          <w:szCs w:val="28"/>
        </w:rPr>
        <w:t xml:space="preserve"> (</w:t>
      </w:r>
      <w:hyperlink r:id="rId9" w:history="1">
        <w:r w:rsidR="00E60BE5" w:rsidRPr="004055B5">
          <w:rPr>
            <w:rStyle w:val="afa"/>
            <w:sz w:val="28"/>
            <w:szCs w:val="28"/>
          </w:rPr>
          <w:t>http://taici.ru/</w:t>
        </w:r>
      </w:hyperlink>
      <w:r w:rsidR="00E60BE5">
        <w:rPr>
          <w:sz w:val="28"/>
          <w:szCs w:val="28"/>
        </w:rPr>
        <w:t>) в течение 10 (десяти) дней с момента его издания</w:t>
      </w:r>
      <w:r w:rsidR="007417DB" w:rsidRPr="008B6C2C">
        <w:rPr>
          <w:sz w:val="28"/>
          <w:szCs w:val="28"/>
        </w:rPr>
        <w:t>, и вступает в силу после официального опубликования (обнародования).</w:t>
      </w:r>
    </w:p>
    <w:p w:rsidR="007417DB" w:rsidRPr="008B6C2C" w:rsidRDefault="003C36E4" w:rsidP="0030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7DB" w:rsidRPr="008B6C2C">
        <w:rPr>
          <w:sz w:val="28"/>
          <w:szCs w:val="28"/>
        </w:rPr>
        <w:t xml:space="preserve">. Контроль за исполнением постановления оставляю за собой.  </w:t>
      </w:r>
    </w:p>
    <w:p w:rsidR="007417DB" w:rsidRPr="008B6C2C" w:rsidRDefault="007417DB" w:rsidP="00301A7C">
      <w:pPr>
        <w:ind w:firstLine="709"/>
        <w:jc w:val="both"/>
        <w:rPr>
          <w:sz w:val="28"/>
          <w:szCs w:val="28"/>
        </w:rPr>
      </w:pPr>
    </w:p>
    <w:p w:rsidR="007417DB" w:rsidRPr="008B6C2C" w:rsidRDefault="007417DB" w:rsidP="00301A7C">
      <w:pPr>
        <w:ind w:firstLine="709"/>
        <w:jc w:val="both"/>
        <w:rPr>
          <w:sz w:val="28"/>
          <w:szCs w:val="28"/>
        </w:rPr>
      </w:pPr>
      <w:r w:rsidRPr="008B6C2C">
        <w:rPr>
          <w:sz w:val="28"/>
          <w:szCs w:val="28"/>
        </w:rPr>
        <w:t xml:space="preserve">  </w:t>
      </w:r>
    </w:p>
    <w:p w:rsidR="007417DB" w:rsidRPr="008B6C2C" w:rsidRDefault="007417DB" w:rsidP="00301A7C">
      <w:pPr>
        <w:ind w:firstLine="709"/>
        <w:jc w:val="both"/>
        <w:rPr>
          <w:sz w:val="28"/>
          <w:szCs w:val="28"/>
        </w:rPr>
      </w:pPr>
    </w:p>
    <w:p w:rsidR="007417DB" w:rsidRPr="008B6C2C" w:rsidRDefault="007417DB" w:rsidP="003677F1">
      <w:pPr>
        <w:jc w:val="both"/>
        <w:rPr>
          <w:sz w:val="28"/>
          <w:szCs w:val="28"/>
        </w:rPr>
      </w:pPr>
      <w:r w:rsidRPr="008B6C2C">
        <w:rPr>
          <w:sz w:val="28"/>
          <w:szCs w:val="28"/>
        </w:rPr>
        <w:t xml:space="preserve">          И. о.  главы администрации</w:t>
      </w:r>
    </w:p>
    <w:p w:rsidR="007417DB" w:rsidRDefault="007417DB" w:rsidP="008B6C2C">
      <w:pPr>
        <w:ind w:firstLine="709"/>
        <w:jc w:val="both"/>
        <w:rPr>
          <w:sz w:val="28"/>
          <w:szCs w:val="28"/>
        </w:rPr>
      </w:pPr>
      <w:r w:rsidRPr="008B6C2C">
        <w:rPr>
          <w:sz w:val="28"/>
          <w:szCs w:val="28"/>
        </w:rPr>
        <w:t>Таицкого городского поселения</w:t>
      </w:r>
      <w:r w:rsidRPr="008B6C2C">
        <w:rPr>
          <w:sz w:val="28"/>
          <w:szCs w:val="28"/>
        </w:rPr>
        <w:tab/>
      </w:r>
      <w:r w:rsidRPr="008B6C2C">
        <w:rPr>
          <w:sz w:val="28"/>
          <w:szCs w:val="28"/>
        </w:rPr>
        <w:tab/>
        <w:t xml:space="preserve">                           И.В. Львович</w:t>
      </w:r>
      <w:r w:rsidR="008B6C2C" w:rsidRPr="008B6C2C">
        <w:rPr>
          <w:sz w:val="28"/>
          <w:szCs w:val="28"/>
        </w:rPr>
        <w:t xml:space="preserve"> </w:t>
      </w:r>
    </w:p>
    <w:p w:rsidR="00F83580" w:rsidRDefault="00F83580" w:rsidP="008B6C2C">
      <w:pPr>
        <w:ind w:firstLine="709"/>
        <w:jc w:val="both"/>
        <w:rPr>
          <w:sz w:val="28"/>
          <w:szCs w:val="28"/>
        </w:rPr>
      </w:pPr>
    </w:p>
    <w:p w:rsidR="003C36E4" w:rsidRDefault="003C36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6E4" w:rsidRPr="00AB4884" w:rsidRDefault="003C36E4" w:rsidP="003C36E4">
      <w:pPr>
        <w:ind w:left="4560"/>
        <w:jc w:val="center"/>
        <w:rPr>
          <w:b/>
          <w:bCs/>
          <w:sz w:val="28"/>
          <w:szCs w:val="28"/>
        </w:rPr>
      </w:pPr>
      <w:r w:rsidRPr="00AB4884">
        <w:rPr>
          <w:b/>
          <w:bCs/>
          <w:sz w:val="28"/>
          <w:szCs w:val="28"/>
        </w:rPr>
        <w:lastRenderedPageBreak/>
        <w:t>Приложение № 1</w:t>
      </w:r>
    </w:p>
    <w:p w:rsidR="003C36E4" w:rsidRPr="00AB4884" w:rsidRDefault="003C36E4" w:rsidP="003C36E4">
      <w:pPr>
        <w:ind w:left="4560"/>
        <w:jc w:val="center"/>
        <w:rPr>
          <w:sz w:val="28"/>
          <w:szCs w:val="28"/>
        </w:rPr>
      </w:pPr>
      <w:r w:rsidRPr="00AB4884">
        <w:rPr>
          <w:sz w:val="28"/>
          <w:szCs w:val="28"/>
        </w:rPr>
        <w:t>к постановлению №</w:t>
      </w:r>
      <w:r>
        <w:rPr>
          <w:sz w:val="28"/>
          <w:szCs w:val="28"/>
        </w:rPr>
        <w:t>568</w:t>
      </w:r>
      <w:r w:rsidRPr="00AB4884">
        <w:rPr>
          <w:sz w:val="28"/>
          <w:szCs w:val="28"/>
        </w:rPr>
        <w:t xml:space="preserve"> от </w:t>
      </w:r>
      <w:r>
        <w:rPr>
          <w:sz w:val="28"/>
          <w:szCs w:val="28"/>
        </w:rPr>
        <w:t>07.11</w:t>
      </w:r>
      <w:r w:rsidRPr="00AB4884">
        <w:rPr>
          <w:sz w:val="28"/>
          <w:szCs w:val="28"/>
        </w:rPr>
        <w:t>.2019</w:t>
      </w:r>
    </w:p>
    <w:p w:rsidR="003C36E4" w:rsidRDefault="003C36E4" w:rsidP="003C36E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C36E4" w:rsidRDefault="003C36E4" w:rsidP="003C36E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C36E4" w:rsidRDefault="003C36E4" w:rsidP="003C36E4">
      <w:pPr>
        <w:jc w:val="center"/>
        <w:rPr>
          <w:b/>
          <w:bCs/>
          <w:color w:val="000000"/>
          <w:sz w:val="28"/>
          <w:szCs w:val="28"/>
        </w:rPr>
      </w:pPr>
      <w:r w:rsidRPr="00225A1C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225A1C">
        <w:rPr>
          <w:b/>
          <w:bCs/>
          <w:color w:val="000000"/>
          <w:sz w:val="28"/>
          <w:szCs w:val="28"/>
        </w:rPr>
        <w:t xml:space="preserve">орядок и сроки проведения работ </w:t>
      </w:r>
    </w:p>
    <w:p w:rsidR="003C36E4" w:rsidRDefault="003C36E4" w:rsidP="003C36E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25A1C">
        <w:rPr>
          <w:b/>
          <w:bCs/>
          <w:color w:val="000000"/>
          <w:sz w:val="28"/>
          <w:szCs w:val="28"/>
        </w:rPr>
        <w:t xml:space="preserve">по подготовке </w:t>
      </w:r>
      <w:r w:rsidRPr="00225A1C">
        <w:rPr>
          <w:b/>
          <w:bCs/>
          <w:color w:val="000000"/>
          <w:sz w:val="28"/>
          <w:szCs w:val="28"/>
          <w:shd w:val="clear" w:color="auto" w:fill="FFFFFF"/>
        </w:rPr>
        <w:t xml:space="preserve">проекта изменений в текстовую часть </w:t>
      </w:r>
    </w:p>
    <w:p w:rsidR="003C36E4" w:rsidRDefault="003C36E4" w:rsidP="003C36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225A1C">
        <w:rPr>
          <w:b/>
          <w:bCs/>
          <w:color w:val="000000"/>
          <w:sz w:val="28"/>
          <w:szCs w:val="28"/>
          <w:shd w:val="clear" w:color="auto" w:fill="FFFFFF"/>
        </w:rPr>
        <w:t>равил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5A1C">
        <w:rPr>
          <w:b/>
          <w:bCs/>
          <w:color w:val="000000"/>
          <w:sz w:val="28"/>
          <w:szCs w:val="28"/>
          <w:shd w:val="clear" w:color="auto" w:fill="FFFFFF"/>
        </w:rPr>
        <w:t>землепользования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5A1C">
        <w:rPr>
          <w:b/>
          <w:bCs/>
          <w:color w:val="000000"/>
          <w:sz w:val="28"/>
          <w:szCs w:val="28"/>
          <w:shd w:val="clear" w:color="auto" w:fill="FFFFFF"/>
        </w:rPr>
        <w:t>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5A1C">
        <w:rPr>
          <w:b/>
          <w:bCs/>
          <w:color w:val="000000"/>
          <w:sz w:val="28"/>
          <w:szCs w:val="28"/>
          <w:shd w:val="clear" w:color="auto" w:fill="FFFFFF"/>
        </w:rPr>
        <w:t xml:space="preserve">застройки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Pr="00225A1C">
        <w:rPr>
          <w:b/>
          <w:bCs/>
          <w:color w:val="000000"/>
          <w:sz w:val="28"/>
          <w:szCs w:val="28"/>
        </w:rPr>
        <w:t xml:space="preserve">Таицкое городское поселение Гатчинского муниципального района </w:t>
      </w:r>
    </w:p>
    <w:p w:rsidR="003C36E4" w:rsidRDefault="003C36E4" w:rsidP="003C36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Pr="00225A1C">
        <w:rPr>
          <w:b/>
          <w:bCs/>
          <w:color w:val="000000"/>
          <w:sz w:val="28"/>
          <w:szCs w:val="28"/>
        </w:rPr>
        <w:t>енинградской области</w:t>
      </w:r>
    </w:p>
    <w:p w:rsidR="003C36E4" w:rsidRPr="00225A1C" w:rsidRDefault="003C36E4" w:rsidP="003C36E4">
      <w:pPr>
        <w:jc w:val="center"/>
        <w:rPr>
          <w:rFonts w:ascii="MS Mincho" w:eastAsia="MS Mincho" w:hAnsi="MS Mincho"/>
          <w:b/>
          <w:bCs/>
          <w:color w:val="000000"/>
          <w:sz w:val="28"/>
          <w:szCs w:val="28"/>
        </w:rPr>
      </w:pPr>
    </w:p>
    <w:tbl>
      <w:tblPr>
        <w:tblW w:w="9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6500"/>
        <w:gridCol w:w="2336"/>
      </w:tblGrid>
      <w:tr w:rsidR="00863A42" w:rsidTr="00863A42">
        <w:trPr>
          <w:trHeight w:val="941"/>
        </w:trPr>
        <w:tc>
          <w:tcPr>
            <w:tcW w:w="912" w:type="dxa"/>
          </w:tcPr>
          <w:p w:rsidR="00863A42" w:rsidRDefault="00863A42" w:rsidP="00936D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863A42" w:rsidRDefault="00863A42" w:rsidP="00936D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63A42" w:rsidRPr="001B6289" w:rsidRDefault="00863A42" w:rsidP="00936D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500" w:type="dxa"/>
            <w:vAlign w:val="center"/>
          </w:tcPr>
          <w:p w:rsidR="00863A42" w:rsidRPr="001B6289" w:rsidRDefault="00863A42" w:rsidP="00936D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  <w:vAlign w:val="center"/>
          </w:tcPr>
          <w:p w:rsidR="00863A42" w:rsidRDefault="00863A42" w:rsidP="00936D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  <w:p w:rsidR="00863A42" w:rsidRPr="001B6289" w:rsidRDefault="00863A42" w:rsidP="00936D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863A42" w:rsidTr="00863A42">
        <w:trPr>
          <w:trHeight w:val="1259"/>
        </w:trPr>
        <w:tc>
          <w:tcPr>
            <w:tcW w:w="912" w:type="dxa"/>
          </w:tcPr>
          <w:p w:rsidR="00863A42" w:rsidRPr="001B6289" w:rsidRDefault="00863A42" w:rsidP="00936DB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:rsidR="00863A42" w:rsidRPr="001B6289" w:rsidRDefault="00863A42" w:rsidP="00863A42">
            <w:pPr>
              <w:tabs>
                <w:tab w:val="left" w:pos="-7797"/>
                <w:tab w:val="left" w:pos="-7655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Опубликование информационного сообщения о подготовке проекта внесения изменений в текстовую часть правил землепользования и застройки</w:t>
            </w:r>
          </w:p>
        </w:tc>
        <w:tc>
          <w:tcPr>
            <w:tcW w:w="2336" w:type="dxa"/>
          </w:tcPr>
          <w:p w:rsidR="00863A42" w:rsidRPr="001B6289" w:rsidRDefault="00863A42" w:rsidP="00863A42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15.11</w:t>
            </w:r>
            <w:r w:rsidRPr="001B6289">
              <w:rPr>
                <w:sz w:val="28"/>
                <w:szCs w:val="28"/>
              </w:rPr>
              <w:t xml:space="preserve">.2019 </w:t>
            </w:r>
          </w:p>
        </w:tc>
      </w:tr>
      <w:tr w:rsidR="00863A42" w:rsidTr="00863A42">
        <w:trPr>
          <w:trHeight w:val="1259"/>
        </w:trPr>
        <w:tc>
          <w:tcPr>
            <w:tcW w:w="912" w:type="dxa"/>
          </w:tcPr>
          <w:p w:rsidR="00863A42" w:rsidRPr="001B6289" w:rsidRDefault="00863A42" w:rsidP="00936DB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:rsidR="00863A42" w:rsidRPr="00863A42" w:rsidRDefault="00863A42" w:rsidP="000C5E9C">
            <w:pPr>
              <w:tabs>
                <w:tab w:val="left" w:pos="-7797"/>
                <w:tab w:val="left" w:pos="-7655"/>
              </w:tabs>
              <w:ind w:right="-2"/>
              <w:jc w:val="both"/>
              <w:rPr>
                <w:sz w:val="28"/>
                <w:szCs w:val="28"/>
              </w:rPr>
            </w:pPr>
            <w:r w:rsidRPr="00863A42">
              <w:rPr>
                <w:rStyle w:val="blk"/>
                <w:sz w:val="28"/>
                <w:szCs w:val="28"/>
              </w:rPr>
              <w:t xml:space="preserve">Рассмотрение предложений заинтересованных лиц по подготовке проекта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внесения изменений в текстовую часть правил землепользования и застройки</w:t>
            </w:r>
          </w:p>
        </w:tc>
        <w:tc>
          <w:tcPr>
            <w:tcW w:w="2336" w:type="dxa"/>
          </w:tcPr>
          <w:p w:rsidR="00863A42" w:rsidRPr="001B6289" w:rsidRDefault="00863A42" w:rsidP="000C5E9C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13</w:t>
            </w:r>
            <w:r w:rsidRPr="001B62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1B6289">
              <w:rPr>
                <w:sz w:val="28"/>
                <w:szCs w:val="28"/>
              </w:rPr>
              <w:t xml:space="preserve">.2019 </w:t>
            </w:r>
          </w:p>
        </w:tc>
      </w:tr>
      <w:tr w:rsidR="00863A42" w:rsidTr="00863A42">
        <w:trPr>
          <w:trHeight w:val="941"/>
        </w:trPr>
        <w:tc>
          <w:tcPr>
            <w:tcW w:w="912" w:type="dxa"/>
          </w:tcPr>
          <w:p w:rsidR="00863A42" w:rsidRPr="001B6289" w:rsidRDefault="00863A42" w:rsidP="00936DB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:rsidR="00863A42" w:rsidRPr="001B6289" w:rsidRDefault="00863A42" w:rsidP="00936DB5">
            <w:pPr>
              <w:tabs>
                <w:tab w:val="left" w:pos="-7797"/>
                <w:tab w:val="left" w:pos="-7655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проекта внесения изменений в текстовую часть правил землепользования и застройки</w:t>
            </w:r>
          </w:p>
        </w:tc>
        <w:tc>
          <w:tcPr>
            <w:tcW w:w="2336" w:type="dxa"/>
          </w:tcPr>
          <w:p w:rsidR="00863A42" w:rsidRPr="001B6289" w:rsidRDefault="00863A42" w:rsidP="00936DB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16.12</w:t>
            </w:r>
            <w:r w:rsidRPr="001B6289">
              <w:rPr>
                <w:sz w:val="28"/>
                <w:szCs w:val="28"/>
              </w:rPr>
              <w:t xml:space="preserve">.2019 </w:t>
            </w:r>
          </w:p>
        </w:tc>
      </w:tr>
    </w:tbl>
    <w:p w:rsidR="00F83580" w:rsidRPr="008B6C2C" w:rsidRDefault="00F83580" w:rsidP="003C36E4">
      <w:pPr>
        <w:ind w:firstLine="709"/>
        <w:jc w:val="right"/>
        <w:rPr>
          <w:sz w:val="28"/>
          <w:szCs w:val="28"/>
        </w:rPr>
      </w:pPr>
    </w:p>
    <w:sectPr w:rsidR="00F83580" w:rsidRPr="008B6C2C" w:rsidSect="00A415F5"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BD" w:rsidRDefault="004141BD">
      <w:r>
        <w:separator/>
      </w:r>
    </w:p>
  </w:endnote>
  <w:endnote w:type="continuationSeparator" w:id="0">
    <w:p w:rsidR="004141BD" w:rsidRDefault="004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2C" w:rsidRDefault="006F79E5" w:rsidP="00F873B4">
    <w:pPr>
      <w:pStyle w:val="ac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3D2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3F77">
      <w:rPr>
        <w:rStyle w:val="ab"/>
        <w:noProof/>
      </w:rPr>
      <w:t>2</w:t>
    </w:r>
    <w:r>
      <w:rPr>
        <w:rStyle w:val="ab"/>
      </w:rPr>
      <w:fldChar w:fldCharType="end"/>
    </w:r>
  </w:p>
  <w:p w:rsidR="00CB3D2C" w:rsidRDefault="00CB3D2C" w:rsidP="00AB48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BD" w:rsidRDefault="004141BD">
      <w:r>
        <w:separator/>
      </w:r>
    </w:p>
  </w:footnote>
  <w:footnote w:type="continuationSeparator" w:id="0">
    <w:p w:rsidR="004141BD" w:rsidRDefault="0041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D66915"/>
    <w:multiLevelType w:val="hybridMultilevel"/>
    <w:tmpl w:val="5372A4A0"/>
    <w:lvl w:ilvl="0" w:tplc="C9CAC6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6C08C2"/>
    <w:multiLevelType w:val="multilevel"/>
    <w:tmpl w:val="E92AB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3364412"/>
    <w:multiLevelType w:val="hybridMultilevel"/>
    <w:tmpl w:val="56881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E223D"/>
    <w:multiLevelType w:val="hybridMultilevel"/>
    <w:tmpl w:val="ADBA4FC8"/>
    <w:lvl w:ilvl="0" w:tplc="A63A6A70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0A62724"/>
    <w:multiLevelType w:val="hybridMultilevel"/>
    <w:tmpl w:val="5578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FDB79EB"/>
    <w:multiLevelType w:val="hybridMultilevel"/>
    <w:tmpl w:val="0ADAC20A"/>
    <w:lvl w:ilvl="0" w:tplc="CC22B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0C49"/>
    <w:multiLevelType w:val="hybridMultilevel"/>
    <w:tmpl w:val="C276B2A2"/>
    <w:lvl w:ilvl="0" w:tplc="FBCED0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507A1690"/>
    <w:multiLevelType w:val="multilevel"/>
    <w:tmpl w:val="0FB29A6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886C46"/>
    <w:multiLevelType w:val="hybridMultilevel"/>
    <w:tmpl w:val="6BE25826"/>
    <w:lvl w:ilvl="0" w:tplc="8BBE8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F625D"/>
    <w:multiLevelType w:val="hybridMultilevel"/>
    <w:tmpl w:val="7E2CF426"/>
    <w:lvl w:ilvl="0" w:tplc="3C749884">
      <w:start w:val="1"/>
      <w:numFmt w:val="decimal"/>
      <w:lvlText w:val="%1."/>
      <w:lvlJc w:val="left"/>
      <w:pPr>
        <w:tabs>
          <w:tab w:val="num" w:pos="350"/>
        </w:tabs>
        <w:ind w:left="350" w:firstLine="76"/>
      </w:pPr>
      <w:rPr>
        <w:rFonts w:hint="default"/>
      </w:rPr>
    </w:lvl>
    <w:lvl w:ilvl="1" w:tplc="9E6055C6">
      <w:numFmt w:val="none"/>
      <w:lvlText w:val=""/>
      <w:lvlJc w:val="left"/>
      <w:pPr>
        <w:tabs>
          <w:tab w:val="num" w:pos="360"/>
        </w:tabs>
      </w:pPr>
    </w:lvl>
    <w:lvl w:ilvl="2" w:tplc="EEBE7754">
      <w:numFmt w:val="none"/>
      <w:lvlText w:val=""/>
      <w:lvlJc w:val="left"/>
      <w:pPr>
        <w:tabs>
          <w:tab w:val="num" w:pos="360"/>
        </w:tabs>
      </w:pPr>
    </w:lvl>
    <w:lvl w:ilvl="3" w:tplc="3CEC8586">
      <w:numFmt w:val="none"/>
      <w:lvlText w:val=""/>
      <w:lvlJc w:val="left"/>
      <w:pPr>
        <w:tabs>
          <w:tab w:val="num" w:pos="360"/>
        </w:tabs>
      </w:pPr>
    </w:lvl>
    <w:lvl w:ilvl="4" w:tplc="D9121674">
      <w:numFmt w:val="none"/>
      <w:lvlText w:val=""/>
      <w:lvlJc w:val="left"/>
      <w:pPr>
        <w:tabs>
          <w:tab w:val="num" w:pos="360"/>
        </w:tabs>
      </w:pPr>
    </w:lvl>
    <w:lvl w:ilvl="5" w:tplc="B75AAAB4">
      <w:numFmt w:val="none"/>
      <w:lvlText w:val=""/>
      <w:lvlJc w:val="left"/>
      <w:pPr>
        <w:tabs>
          <w:tab w:val="num" w:pos="360"/>
        </w:tabs>
      </w:pPr>
    </w:lvl>
    <w:lvl w:ilvl="6" w:tplc="40E06684">
      <w:numFmt w:val="none"/>
      <w:lvlText w:val=""/>
      <w:lvlJc w:val="left"/>
      <w:pPr>
        <w:tabs>
          <w:tab w:val="num" w:pos="360"/>
        </w:tabs>
      </w:pPr>
    </w:lvl>
    <w:lvl w:ilvl="7" w:tplc="766A38C0">
      <w:numFmt w:val="none"/>
      <w:lvlText w:val=""/>
      <w:lvlJc w:val="left"/>
      <w:pPr>
        <w:tabs>
          <w:tab w:val="num" w:pos="360"/>
        </w:tabs>
      </w:pPr>
    </w:lvl>
    <w:lvl w:ilvl="8" w:tplc="9ACAAFE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1107"/>
        </w:tabs>
        <w:ind w:left="2031" w:hanging="103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21" w15:restartNumberingAfterBreak="0">
    <w:nsid w:val="7B6235C9"/>
    <w:multiLevelType w:val="hybridMultilevel"/>
    <w:tmpl w:val="3366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74AC"/>
    <w:multiLevelType w:val="hybridMultilevel"/>
    <w:tmpl w:val="8A1AA24C"/>
    <w:lvl w:ilvl="0" w:tplc="E2241D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3"/>
  </w:num>
  <w:num w:numId="14">
    <w:abstractNumId w:val="21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142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D02"/>
    <w:rsid w:val="00000D69"/>
    <w:rsid w:val="00000E79"/>
    <w:rsid w:val="00000FBB"/>
    <w:rsid w:val="000011F9"/>
    <w:rsid w:val="00001229"/>
    <w:rsid w:val="00001715"/>
    <w:rsid w:val="000018E4"/>
    <w:rsid w:val="00001B46"/>
    <w:rsid w:val="00001D2E"/>
    <w:rsid w:val="000021D8"/>
    <w:rsid w:val="000023DF"/>
    <w:rsid w:val="00002543"/>
    <w:rsid w:val="00002592"/>
    <w:rsid w:val="000026B9"/>
    <w:rsid w:val="0000284F"/>
    <w:rsid w:val="0000288A"/>
    <w:rsid w:val="00002921"/>
    <w:rsid w:val="00002989"/>
    <w:rsid w:val="00002FA3"/>
    <w:rsid w:val="000034C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3FF8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100E7"/>
    <w:rsid w:val="000101E8"/>
    <w:rsid w:val="000101FF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84"/>
    <w:rsid w:val="00010FF4"/>
    <w:rsid w:val="00010FFC"/>
    <w:rsid w:val="00011108"/>
    <w:rsid w:val="0001112B"/>
    <w:rsid w:val="00011138"/>
    <w:rsid w:val="0001125E"/>
    <w:rsid w:val="00011302"/>
    <w:rsid w:val="0001140D"/>
    <w:rsid w:val="0001195B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85D"/>
    <w:rsid w:val="00012A46"/>
    <w:rsid w:val="00012A49"/>
    <w:rsid w:val="00012C80"/>
    <w:rsid w:val="000131C2"/>
    <w:rsid w:val="000136E6"/>
    <w:rsid w:val="0001387B"/>
    <w:rsid w:val="00013B2C"/>
    <w:rsid w:val="00013C1F"/>
    <w:rsid w:val="00013C56"/>
    <w:rsid w:val="00013DF3"/>
    <w:rsid w:val="00013DF5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E9"/>
    <w:rsid w:val="00015D7B"/>
    <w:rsid w:val="00015E85"/>
    <w:rsid w:val="0001644E"/>
    <w:rsid w:val="00016516"/>
    <w:rsid w:val="00016759"/>
    <w:rsid w:val="000168C0"/>
    <w:rsid w:val="000169F2"/>
    <w:rsid w:val="00016A14"/>
    <w:rsid w:val="00016E15"/>
    <w:rsid w:val="00016F03"/>
    <w:rsid w:val="0001721D"/>
    <w:rsid w:val="000175BA"/>
    <w:rsid w:val="00017620"/>
    <w:rsid w:val="00017BC4"/>
    <w:rsid w:val="00017C2A"/>
    <w:rsid w:val="00017D3A"/>
    <w:rsid w:val="00017E5F"/>
    <w:rsid w:val="00017F52"/>
    <w:rsid w:val="0002003F"/>
    <w:rsid w:val="000205EB"/>
    <w:rsid w:val="00020AB2"/>
    <w:rsid w:val="00020BBE"/>
    <w:rsid w:val="00020DC4"/>
    <w:rsid w:val="00021156"/>
    <w:rsid w:val="00021336"/>
    <w:rsid w:val="000219E4"/>
    <w:rsid w:val="00021ABA"/>
    <w:rsid w:val="00021C58"/>
    <w:rsid w:val="00021CB9"/>
    <w:rsid w:val="00021E45"/>
    <w:rsid w:val="00021E71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2E6E"/>
    <w:rsid w:val="0002319C"/>
    <w:rsid w:val="00023577"/>
    <w:rsid w:val="00023731"/>
    <w:rsid w:val="00023970"/>
    <w:rsid w:val="00023D46"/>
    <w:rsid w:val="00023F93"/>
    <w:rsid w:val="0002400F"/>
    <w:rsid w:val="00024596"/>
    <w:rsid w:val="0002465A"/>
    <w:rsid w:val="00024B91"/>
    <w:rsid w:val="00025057"/>
    <w:rsid w:val="00025513"/>
    <w:rsid w:val="00025BD8"/>
    <w:rsid w:val="00025FE4"/>
    <w:rsid w:val="000265F5"/>
    <w:rsid w:val="00026655"/>
    <w:rsid w:val="00026731"/>
    <w:rsid w:val="00026E08"/>
    <w:rsid w:val="000271E7"/>
    <w:rsid w:val="0002720C"/>
    <w:rsid w:val="000275A5"/>
    <w:rsid w:val="00027671"/>
    <w:rsid w:val="00027BA7"/>
    <w:rsid w:val="00027C2A"/>
    <w:rsid w:val="0003005A"/>
    <w:rsid w:val="000300A1"/>
    <w:rsid w:val="0003023C"/>
    <w:rsid w:val="00030386"/>
    <w:rsid w:val="000304AD"/>
    <w:rsid w:val="000307FE"/>
    <w:rsid w:val="000309BF"/>
    <w:rsid w:val="00030A35"/>
    <w:rsid w:val="00030C44"/>
    <w:rsid w:val="00030E58"/>
    <w:rsid w:val="00031020"/>
    <w:rsid w:val="0003104C"/>
    <w:rsid w:val="000311F4"/>
    <w:rsid w:val="000317F2"/>
    <w:rsid w:val="00031D35"/>
    <w:rsid w:val="00031E82"/>
    <w:rsid w:val="00032053"/>
    <w:rsid w:val="00032591"/>
    <w:rsid w:val="0003268F"/>
    <w:rsid w:val="000326F9"/>
    <w:rsid w:val="00032883"/>
    <w:rsid w:val="00032D32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631"/>
    <w:rsid w:val="000346E3"/>
    <w:rsid w:val="00034975"/>
    <w:rsid w:val="00034DDC"/>
    <w:rsid w:val="000351E6"/>
    <w:rsid w:val="00035579"/>
    <w:rsid w:val="00035596"/>
    <w:rsid w:val="000359AB"/>
    <w:rsid w:val="000359C7"/>
    <w:rsid w:val="00035CE3"/>
    <w:rsid w:val="00035D30"/>
    <w:rsid w:val="00035EFE"/>
    <w:rsid w:val="00036011"/>
    <w:rsid w:val="00036767"/>
    <w:rsid w:val="000367A9"/>
    <w:rsid w:val="000368A2"/>
    <w:rsid w:val="0003694E"/>
    <w:rsid w:val="00036AA1"/>
    <w:rsid w:val="00036E73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A3"/>
    <w:rsid w:val="000415BC"/>
    <w:rsid w:val="000417F1"/>
    <w:rsid w:val="0004195E"/>
    <w:rsid w:val="00041985"/>
    <w:rsid w:val="000419EF"/>
    <w:rsid w:val="00041E06"/>
    <w:rsid w:val="00042528"/>
    <w:rsid w:val="00042623"/>
    <w:rsid w:val="0004284B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513F"/>
    <w:rsid w:val="000452CC"/>
    <w:rsid w:val="00045365"/>
    <w:rsid w:val="000456DC"/>
    <w:rsid w:val="00045D72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390"/>
    <w:rsid w:val="000473AE"/>
    <w:rsid w:val="0004755C"/>
    <w:rsid w:val="000475E3"/>
    <w:rsid w:val="00047833"/>
    <w:rsid w:val="000479B6"/>
    <w:rsid w:val="000500D3"/>
    <w:rsid w:val="00050186"/>
    <w:rsid w:val="000501D6"/>
    <w:rsid w:val="000502B6"/>
    <w:rsid w:val="00050653"/>
    <w:rsid w:val="00050780"/>
    <w:rsid w:val="00050C62"/>
    <w:rsid w:val="00050CC7"/>
    <w:rsid w:val="000510B3"/>
    <w:rsid w:val="0005114B"/>
    <w:rsid w:val="00051266"/>
    <w:rsid w:val="0005148E"/>
    <w:rsid w:val="00051AFD"/>
    <w:rsid w:val="00051B03"/>
    <w:rsid w:val="00051C8F"/>
    <w:rsid w:val="00051D7E"/>
    <w:rsid w:val="00051DD5"/>
    <w:rsid w:val="00051EBA"/>
    <w:rsid w:val="000523BA"/>
    <w:rsid w:val="000525D1"/>
    <w:rsid w:val="00052660"/>
    <w:rsid w:val="000526C0"/>
    <w:rsid w:val="00052B0B"/>
    <w:rsid w:val="00052C5E"/>
    <w:rsid w:val="00052C62"/>
    <w:rsid w:val="00052DB9"/>
    <w:rsid w:val="00052E68"/>
    <w:rsid w:val="00052FCE"/>
    <w:rsid w:val="00053143"/>
    <w:rsid w:val="00053222"/>
    <w:rsid w:val="000532FC"/>
    <w:rsid w:val="0005386C"/>
    <w:rsid w:val="000538CD"/>
    <w:rsid w:val="0005410B"/>
    <w:rsid w:val="0005429B"/>
    <w:rsid w:val="00054489"/>
    <w:rsid w:val="000544A2"/>
    <w:rsid w:val="000546F2"/>
    <w:rsid w:val="000547E8"/>
    <w:rsid w:val="00054C0D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A22"/>
    <w:rsid w:val="00056BDF"/>
    <w:rsid w:val="00056D23"/>
    <w:rsid w:val="00056D4F"/>
    <w:rsid w:val="00056DED"/>
    <w:rsid w:val="00056DF5"/>
    <w:rsid w:val="00056DF7"/>
    <w:rsid w:val="0005712C"/>
    <w:rsid w:val="0005712F"/>
    <w:rsid w:val="00057222"/>
    <w:rsid w:val="0005732B"/>
    <w:rsid w:val="000574EA"/>
    <w:rsid w:val="00057756"/>
    <w:rsid w:val="00057A47"/>
    <w:rsid w:val="00057C99"/>
    <w:rsid w:val="00057F0E"/>
    <w:rsid w:val="00060542"/>
    <w:rsid w:val="000605C6"/>
    <w:rsid w:val="000608F4"/>
    <w:rsid w:val="00060DCD"/>
    <w:rsid w:val="00060EA1"/>
    <w:rsid w:val="00060FEA"/>
    <w:rsid w:val="00061376"/>
    <w:rsid w:val="000613F7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763"/>
    <w:rsid w:val="00062947"/>
    <w:rsid w:val="00062D16"/>
    <w:rsid w:val="00062E0F"/>
    <w:rsid w:val="00062F62"/>
    <w:rsid w:val="00063675"/>
    <w:rsid w:val="00063ADD"/>
    <w:rsid w:val="00063CF1"/>
    <w:rsid w:val="00063D1F"/>
    <w:rsid w:val="00063DE6"/>
    <w:rsid w:val="00063F25"/>
    <w:rsid w:val="00063FA9"/>
    <w:rsid w:val="00063FB2"/>
    <w:rsid w:val="0006418A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60AE"/>
    <w:rsid w:val="000665F3"/>
    <w:rsid w:val="00066622"/>
    <w:rsid w:val="0006673B"/>
    <w:rsid w:val="000668D0"/>
    <w:rsid w:val="00066AA8"/>
    <w:rsid w:val="00066AB6"/>
    <w:rsid w:val="00066BE8"/>
    <w:rsid w:val="00066C9C"/>
    <w:rsid w:val="00067175"/>
    <w:rsid w:val="000672B2"/>
    <w:rsid w:val="00067703"/>
    <w:rsid w:val="000677C8"/>
    <w:rsid w:val="00067977"/>
    <w:rsid w:val="00067FB4"/>
    <w:rsid w:val="0007001E"/>
    <w:rsid w:val="0007020A"/>
    <w:rsid w:val="000702D9"/>
    <w:rsid w:val="00070929"/>
    <w:rsid w:val="00070FEE"/>
    <w:rsid w:val="0007138B"/>
    <w:rsid w:val="0007204B"/>
    <w:rsid w:val="000721D0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819"/>
    <w:rsid w:val="00073A32"/>
    <w:rsid w:val="00073BE0"/>
    <w:rsid w:val="00073BE3"/>
    <w:rsid w:val="00073BF9"/>
    <w:rsid w:val="00073C0F"/>
    <w:rsid w:val="00073C54"/>
    <w:rsid w:val="0007402E"/>
    <w:rsid w:val="00074041"/>
    <w:rsid w:val="00074568"/>
    <w:rsid w:val="0007458B"/>
    <w:rsid w:val="00074631"/>
    <w:rsid w:val="000746A5"/>
    <w:rsid w:val="000747F7"/>
    <w:rsid w:val="000749B3"/>
    <w:rsid w:val="00074DA5"/>
    <w:rsid w:val="000750AD"/>
    <w:rsid w:val="00075158"/>
    <w:rsid w:val="0007516D"/>
    <w:rsid w:val="0007518C"/>
    <w:rsid w:val="00075273"/>
    <w:rsid w:val="00075302"/>
    <w:rsid w:val="00075353"/>
    <w:rsid w:val="000757B9"/>
    <w:rsid w:val="000758D6"/>
    <w:rsid w:val="000759FF"/>
    <w:rsid w:val="0007603C"/>
    <w:rsid w:val="0007646B"/>
    <w:rsid w:val="000768E6"/>
    <w:rsid w:val="00076964"/>
    <w:rsid w:val="00076976"/>
    <w:rsid w:val="000769DD"/>
    <w:rsid w:val="00076DFC"/>
    <w:rsid w:val="00076EBF"/>
    <w:rsid w:val="00076F02"/>
    <w:rsid w:val="00077033"/>
    <w:rsid w:val="0007719F"/>
    <w:rsid w:val="00077263"/>
    <w:rsid w:val="00077324"/>
    <w:rsid w:val="000773A9"/>
    <w:rsid w:val="00077512"/>
    <w:rsid w:val="00077A10"/>
    <w:rsid w:val="00077B60"/>
    <w:rsid w:val="00077C35"/>
    <w:rsid w:val="00080406"/>
    <w:rsid w:val="0008047D"/>
    <w:rsid w:val="0008054D"/>
    <w:rsid w:val="000806B5"/>
    <w:rsid w:val="00080764"/>
    <w:rsid w:val="00080911"/>
    <w:rsid w:val="000809B1"/>
    <w:rsid w:val="00080B8B"/>
    <w:rsid w:val="00080C23"/>
    <w:rsid w:val="0008127A"/>
    <w:rsid w:val="00081646"/>
    <w:rsid w:val="00081AB9"/>
    <w:rsid w:val="00081B16"/>
    <w:rsid w:val="00081C21"/>
    <w:rsid w:val="00081DFD"/>
    <w:rsid w:val="00081E8E"/>
    <w:rsid w:val="000825DE"/>
    <w:rsid w:val="00082895"/>
    <w:rsid w:val="00082A6F"/>
    <w:rsid w:val="00082AA8"/>
    <w:rsid w:val="00082AD1"/>
    <w:rsid w:val="00082C3B"/>
    <w:rsid w:val="00083623"/>
    <w:rsid w:val="0008370C"/>
    <w:rsid w:val="000837CF"/>
    <w:rsid w:val="000838CF"/>
    <w:rsid w:val="000839B0"/>
    <w:rsid w:val="00083A6C"/>
    <w:rsid w:val="00083CD5"/>
    <w:rsid w:val="0008434E"/>
    <w:rsid w:val="00084373"/>
    <w:rsid w:val="00084874"/>
    <w:rsid w:val="00084A9F"/>
    <w:rsid w:val="00084D76"/>
    <w:rsid w:val="00085734"/>
    <w:rsid w:val="0008579D"/>
    <w:rsid w:val="00085809"/>
    <w:rsid w:val="00085A58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FB9"/>
    <w:rsid w:val="00087281"/>
    <w:rsid w:val="0008737B"/>
    <w:rsid w:val="000873C1"/>
    <w:rsid w:val="0008758D"/>
    <w:rsid w:val="0008759B"/>
    <w:rsid w:val="00087796"/>
    <w:rsid w:val="00087A35"/>
    <w:rsid w:val="00087A50"/>
    <w:rsid w:val="00087BB9"/>
    <w:rsid w:val="00087E14"/>
    <w:rsid w:val="00090354"/>
    <w:rsid w:val="00090363"/>
    <w:rsid w:val="000904C1"/>
    <w:rsid w:val="00090569"/>
    <w:rsid w:val="000906FE"/>
    <w:rsid w:val="00090C1D"/>
    <w:rsid w:val="00090D07"/>
    <w:rsid w:val="00090D3A"/>
    <w:rsid w:val="00090F42"/>
    <w:rsid w:val="0009100C"/>
    <w:rsid w:val="000916D8"/>
    <w:rsid w:val="00091713"/>
    <w:rsid w:val="00091934"/>
    <w:rsid w:val="000919D9"/>
    <w:rsid w:val="00091A2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95B"/>
    <w:rsid w:val="00092A6A"/>
    <w:rsid w:val="00092DA2"/>
    <w:rsid w:val="0009324B"/>
    <w:rsid w:val="000932D2"/>
    <w:rsid w:val="000933E8"/>
    <w:rsid w:val="000937F5"/>
    <w:rsid w:val="00093885"/>
    <w:rsid w:val="00093E15"/>
    <w:rsid w:val="00094060"/>
    <w:rsid w:val="00094169"/>
    <w:rsid w:val="000941BE"/>
    <w:rsid w:val="000945B7"/>
    <w:rsid w:val="00094635"/>
    <w:rsid w:val="0009463A"/>
    <w:rsid w:val="00094800"/>
    <w:rsid w:val="00094936"/>
    <w:rsid w:val="00094C4F"/>
    <w:rsid w:val="00094CE7"/>
    <w:rsid w:val="00094E51"/>
    <w:rsid w:val="0009515E"/>
    <w:rsid w:val="00095173"/>
    <w:rsid w:val="000952DC"/>
    <w:rsid w:val="000957CA"/>
    <w:rsid w:val="0009589D"/>
    <w:rsid w:val="00095C60"/>
    <w:rsid w:val="00095CFD"/>
    <w:rsid w:val="000960A5"/>
    <w:rsid w:val="00096558"/>
    <w:rsid w:val="00096880"/>
    <w:rsid w:val="0009690E"/>
    <w:rsid w:val="00096D34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6D"/>
    <w:rsid w:val="00097CD9"/>
    <w:rsid w:val="00097D18"/>
    <w:rsid w:val="00097DC1"/>
    <w:rsid w:val="000A00BE"/>
    <w:rsid w:val="000A0480"/>
    <w:rsid w:val="000A049D"/>
    <w:rsid w:val="000A04C6"/>
    <w:rsid w:val="000A0664"/>
    <w:rsid w:val="000A0C34"/>
    <w:rsid w:val="000A0CB4"/>
    <w:rsid w:val="000A0FAB"/>
    <w:rsid w:val="000A14BF"/>
    <w:rsid w:val="000A1942"/>
    <w:rsid w:val="000A1B21"/>
    <w:rsid w:val="000A2024"/>
    <w:rsid w:val="000A2150"/>
    <w:rsid w:val="000A259C"/>
    <w:rsid w:val="000A2682"/>
    <w:rsid w:val="000A291F"/>
    <w:rsid w:val="000A2A30"/>
    <w:rsid w:val="000A2DAF"/>
    <w:rsid w:val="000A2EA0"/>
    <w:rsid w:val="000A3063"/>
    <w:rsid w:val="000A31D1"/>
    <w:rsid w:val="000A32A0"/>
    <w:rsid w:val="000A3690"/>
    <w:rsid w:val="000A44E6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B39"/>
    <w:rsid w:val="000A6D91"/>
    <w:rsid w:val="000A6E5D"/>
    <w:rsid w:val="000A712E"/>
    <w:rsid w:val="000A76B8"/>
    <w:rsid w:val="000A7722"/>
    <w:rsid w:val="000A79E6"/>
    <w:rsid w:val="000A7BCD"/>
    <w:rsid w:val="000A7D8B"/>
    <w:rsid w:val="000B002A"/>
    <w:rsid w:val="000B0170"/>
    <w:rsid w:val="000B0186"/>
    <w:rsid w:val="000B01B3"/>
    <w:rsid w:val="000B01EA"/>
    <w:rsid w:val="000B03C1"/>
    <w:rsid w:val="000B064C"/>
    <w:rsid w:val="000B072C"/>
    <w:rsid w:val="000B0770"/>
    <w:rsid w:val="000B084D"/>
    <w:rsid w:val="000B08DD"/>
    <w:rsid w:val="000B0B05"/>
    <w:rsid w:val="000B0D09"/>
    <w:rsid w:val="000B0F6D"/>
    <w:rsid w:val="000B0FD2"/>
    <w:rsid w:val="000B1019"/>
    <w:rsid w:val="000B1068"/>
    <w:rsid w:val="000B11EE"/>
    <w:rsid w:val="000B1A5F"/>
    <w:rsid w:val="000B1BBA"/>
    <w:rsid w:val="000B1D87"/>
    <w:rsid w:val="000B1DE1"/>
    <w:rsid w:val="000B1EDA"/>
    <w:rsid w:val="000B1EF6"/>
    <w:rsid w:val="000B1F53"/>
    <w:rsid w:val="000B203E"/>
    <w:rsid w:val="000B2092"/>
    <w:rsid w:val="000B223C"/>
    <w:rsid w:val="000B22E4"/>
    <w:rsid w:val="000B2352"/>
    <w:rsid w:val="000B23CC"/>
    <w:rsid w:val="000B26D4"/>
    <w:rsid w:val="000B28FF"/>
    <w:rsid w:val="000B2AD0"/>
    <w:rsid w:val="000B2C50"/>
    <w:rsid w:val="000B2E96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25B"/>
    <w:rsid w:val="000B42A5"/>
    <w:rsid w:val="000B4521"/>
    <w:rsid w:val="000B4547"/>
    <w:rsid w:val="000B48CB"/>
    <w:rsid w:val="000B4B2B"/>
    <w:rsid w:val="000B4CEC"/>
    <w:rsid w:val="000B4D2C"/>
    <w:rsid w:val="000B4DC5"/>
    <w:rsid w:val="000B4F65"/>
    <w:rsid w:val="000B5367"/>
    <w:rsid w:val="000B54D1"/>
    <w:rsid w:val="000B5B01"/>
    <w:rsid w:val="000B5C1D"/>
    <w:rsid w:val="000B5CBB"/>
    <w:rsid w:val="000B5DC8"/>
    <w:rsid w:val="000B5DC9"/>
    <w:rsid w:val="000B5F92"/>
    <w:rsid w:val="000B639C"/>
    <w:rsid w:val="000B64AB"/>
    <w:rsid w:val="000B670D"/>
    <w:rsid w:val="000B6AE2"/>
    <w:rsid w:val="000B6AE7"/>
    <w:rsid w:val="000B7072"/>
    <w:rsid w:val="000B71CF"/>
    <w:rsid w:val="000B7250"/>
    <w:rsid w:val="000B795F"/>
    <w:rsid w:val="000B7C4B"/>
    <w:rsid w:val="000B7CD1"/>
    <w:rsid w:val="000B7DA8"/>
    <w:rsid w:val="000B7F7F"/>
    <w:rsid w:val="000C00A1"/>
    <w:rsid w:val="000C0461"/>
    <w:rsid w:val="000C074F"/>
    <w:rsid w:val="000C0D8B"/>
    <w:rsid w:val="000C11B9"/>
    <w:rsid w:val="000C128C"/>
    <w:rsid w:val="000C1387"/>
    <w:rsid w:val="000C13E1"/>
    <w:rsid w:val="000C16D6"/>
    <w:rsid w:val="000C20C7"/>
    <w:rsid w:val="000C21E9"/>
    <w:rsid w:val="000C2227"/>
    <w:rsid w:val="000C2717"/>
    <w:rsid w:val="000C2884"/>
    <w:rsid w:val="000C2A45"/>
    <w:rsid w:val="000C2BCE"/>
    <w:rsid w:val="000C2C48"/>
    <w:rsid w:val="000C2CC1"/>
    <w:rsid w:val="000C31AC"/>
    <w:rsid w:val="000C31B2"/>
    <w:rsid w:val="000C3372"/>
    <w:rsid w:val="000C340B"/>
    <w:rsid w:val="000C34F5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E8"/>
    <w:rsid w:val="000C4C5D"/>
    <w:rsid w:val="000C4E0D"/>
    <w:rsid w:val="000C4EB7"/>
    <w:rsid w:val="000C4F0D"/>
    <w:rsid w:val="000C50AC"/>
    <w:rsid w:val="000C5186"/>
    <w:rsid w:val="000C544D"/>
    <w:rsid w:val="000C59EF"/>
    <w:rsid w:val="000C5E8F"/>
    <w:rsid w:val="000C5E9C"/>
    <w:rsid w:val="000C5F98"/>
    <w:rsid w:val="000C67C2"/>
    <w:rsid w:val="000C69F8"/>
    <w:rsid w:val="000C6C56"/>
    <w:rsid w:val="000C7730"/>
    <w:rsid w:val="000C789B"/>
    <w:rsid w:val="000C7A4E"/>
    <w:rsid w:val="000C7AB1"/>
    <w:rsid w:val="000C7C8D"/>
    <w:rsid w:val="000C7CDA"/>
    <w:rsid w:val="000C7F21"/>
    <w:rsid w:val="000D005E"/>
    <w:rsid w:val="000D0578"/>
    <w:rsid w:val="000D08FB"/>
    <w:rsid w:val="000D0939"/>
    <w:rsid w:val="000D1068"/>
    <w:rsid w:val="000D10B4"/>
    <w:rsid w:val="000D139A"/>
    <w:rsid w:val="000D13CC"/>
    <w:rsid w:val="000D1425"/>
    <w:rsid w:val="000D149D"/>
    <w:rsid w:val="000D1C64"/>
    <w:rsid w:val="000D2053"/>
    <w:rsid w:val="000D217D"/>
    <w:rsid w:val="000D2202"/>
    <w:rsid w:val="000D2318"/>
    <w:rsid w:val="000D25E2"/>
    <w:rsid w:val="000D2833"/>
    <w:rsid w:val="000D2B8A"/>
    <w:rsid w:val="000D32EB"/>
    <w:rsid w:val="000D3509"/>
    <w:rsid w:val="000D37E6"/>
    <w:rsid w:val="000D38E3"/>
    <w:rsid w:val="000D39BE"/>
    <w:rsid w:val="000D3E7E"/>
    <w:rsid w:val="000D4109"/>
    <w:rsid w:val="000D42D4"/>
    <w:rsid w:val="000D4659"/>
    <w:rsid w:val="000D4672"/>
    <w:rsid w:val="000D4997"/>
    <w:rsid w:val="000D49B2"/>
    <w:rsid w:val="000D4AD6"/>
    <w:rsid w:val="000D4D14"/>
    <w:rsid w:val="000D4DA1"/>
    <w:rsid w:val="000D4FD8"/>
    <w:rsid w:val="000D5058"/>
    <w:rsid w:val="000D50B1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726"/>
    <w:rsid w:val="000D77DF"/>
    <w:rsid w:val="000D78D5"/>
    <w:rsid w:val="000D7920"/>
    <w:rsid w:val="000D7C9D"/>
    <w:rsid w:val="000D7F38"/>
    <w:rsid w:val="000E07A3"/>
    <w:rsid w:val="000E0A22"/>
    <w:rsid w:val="000E0AFA"/>
    <w:rsid w:val="000E0D17"/>
    <w:rsid w:val="000E0E32"/>
    <w:rsid w:val="000E13C8"/>
    <w:rsid w:val="000E1694"/>
    <w:rsid w:val="000E169F"/>
    <w:rsid w:val="000E1A2D"/>
    <w:rsid w:val="000E20FE"/>
    <w:rsid w:val="000E234A"/>
    <w:rsid w:val="000E2389"/>
    <w:rsid w:val="000E2435"/>
    <w:rsid w:val="000E29D2"/>
    <w:rsid w:val="000E2AE8"/>
    <w:rsid w:val="000E2B74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D6"/>
    <w:rsid w:val="000E3AAB"/>
    <w:rsid w:val="000E3BA0"/>
    <w:rsid w:val="000E4452"/>
    <w:rsid w:val="000E47A2"/>
    <w:rsid w:val="000E4807"/>
    <w:rsid w:val="000E4926"/>
    <w:rsid w:val="000E4CB4"/>
    <w:rsid w:val="000E4E08"/>
    <w:rsid w:val="000E4E63"/>
    <w:rsid w:val="000E5098"/>
    <w:rsid w:val="000E5102"/>
    <w:rsid w:val="000E5265"/>
    <w:rsid w:val="000E583B"/>
    <w:rsid w:val="000E58EB"/>
    <w:rsid w:val="000E59B3"/>
    <w:rsid w:val="000E5B0D"/>
    <w:rsid w:val="000E5C5F"/>
    <w:rsid w:val="000E5E10"/>
    <w:rsid w:val="000E6115"/>
    <w:rsid w:val="000E6118"/>
    <w:rsid w:val="000E6234"/>
    <w:rsid w:val="000E6304"/>
    <w:rsid w:val="000E63F6"/>
    <w:rsid w:val="000E68B1"/>
    <w:rsid w:val="000E68E2"/>
    <w:rsid w:val="000E6951"/>
    <w:rsid w:val="000E69F4"/>
    <w:rsid w:val="000E6B61"/>
    <w:rsid w:val="000E6D84"/>
    <w:rsid w:val="000E6DBB"/>
    <w:rsid w:val="000E6EFE"/>
    <w:rsid w:val="000E72C0"/>
    <w:rsid w:val="000E72C1"/>
    <w:rsid w:val="000E73B0"/>
    <w:rsid w:val="000E74A1"/>
    <w:rsid w:val="000E75E9"/>
    <w:rsid w:val="000E76BC"/>
    <w:rsid w:val="000E7C55"/>
    <w:rsid w:val="000E7E85"/>
    <w:rsid w:val="000F014E"/>
    <w:rsid w:val="000F02E8"/>
    <w:rsid w:val="000F0304"/>
    <w:rsid w:val="000F0455"/>
    <w:rsid w:val="000F04DA"/>
    <w:rsid w:val="000F07EF"/>
    <w:rsid w:val="000F0B6C"/>
    <w:rsid w:val="000F0C9C"/>
    <w:rsid w:val="000F1080"/>
    <w:rsid w:val="000F1220"/>
    <w:rsid w:val="000F1719"/>
    <w:rsid w:val="000F1866"/>
    <w:rsid w:val="000F187E"/>
    <w:rsid w:val="000F1A21"/>
    <w:rsid w:val="000F1BF2"/>
    <w:rsid w:val="000F1BFF"/>
    <w:rsid w:val="000F1C30"/>
    <w:rsid w:val="000F1C9D"/>
    <w:rsid w:val="000F1EDD"/>
    <w:rsid w:val="000F1FD2"/>
    <w:rsid w:val="000F22D1"/>
    <w:rsid w:val="000F25AF"/>
    <w:rsid w:val="000F281A"/>
    <w:rsid w:val="000F2D87"/>
    <w:rsid w:val="000F2EDF"/>
    <w:rsid w:val="000F2F25"/>
    <w:rsid w:val="000F348D"/>
    <w:rsid w:val="000F3987"/>
    <w:rsid w:val="000F3CFD"/>
    <w:rsid w:val="000F3D06"/>
    <w:rsid w:val="000F3D72"/>
    <w:rsid w:val="000F40F6"/>
    <w:rsid w:val="000F4178"/>
    <w:rsid w:val="000F4372"/>
    <w:rsid w:val="000F446B"/>
    <w:rsid w:val="000F45F8"/>
    <w:rsid w:val="000F4731"/>
    <w:rsid w:val="000F4A67"/>
    <w:rsid w:val="000F4AB9"/>
    <w:rsid w:val="000F4AE7"/>
    <w:rsid w:val="000F4D73"/>
    <w:rsid w:val="000F4F7D"/>
    <w:rsid w:val="000F5213"/>
    <w:rsid w:val="000F5563"/>
    <w:rsid w:val="000F57FB"/>
    <w:rsid w:val="000F5865"/>
    <w:rsid w:val="000F58C9"/>
    <w:rsid w:val="000F5A68"/>
    <w:rsid w:val="000F5AA3"/>
    <w:rsid w:val="000F5B22"/>
    <w:rsid w:val="000F5C56"/>
    <w:rsid w:val="000F5E03"/>
    <w:rsid w:val="000F6201"/>
    <w:rsid w:val="000F63CF"/>
    <w:rsid w:val="000F6782"/>
    <w:rsid w:val="000F67EA"/>
    <w:rsid w:val="000F680D"/>
    <w:rsid w:val="000F6918"/>
    <w:rsid w:val="000F7096"/>
    <w:rsid w:val="000F77CE"/>
    <w:rsid w:val="000F7800"/>
    <w:rsid w:val="000F7871"/>
    <w:rsid w:val="000F7936"/>
    <w:rsid w:val="000F7F69"/>
    <w:rsid w:val="00100676"/>
    <w:rsid w:val="00100866"/>
    <w:rsid w:val="0010098D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544"/>
    <w:rsid w:val="0010261A"/>
    <w:rsid w:val="00102632"/>
    <w:rsid w:val="0010274B"/>
    <w:rsid w:val="0010281E"/>
    <w:rsid w:val="00102AEE"/>
    <w:rsid w:val="00102C9C"/>
    <w:rsid w:val="001033D5"/>
    <w:rsid w:val="001036AE"/>
    <w:rsid w:val="00103756"/>
    <w:rsid w:val="00103CBA"/>
    <w:rsid w:val="00103E0C"/>
    <w:rsid w:val="00103EA3"/>
    <w:rsid w:val="00104051"/>
    <w:rsid w:val="00104136"/>
    <w:rsid w:val="00104240"/>
    <w:rsid w:val="001043E2"/>
    <w:rsid w:val="001048B8"/>
    <w:rsid w:val="00104C80"/>
    <w:rsid w:val="00104CCC"/>
    <w:rsid w:val="00105157"/>
    <w:rsid w:val="001051C7"/>
    <w:rsid w:val="001053E0"/>
    <w:rsid w:val="001054CC"/>
    <w:rsid w:val="00105640"/>
    <w:rsid w:val="0010575A"/>
    <w:rsid w:val="001058DB"/>
    <w:rsid w:val="0010591D"/>
    <w:rsid w:val="00105C64"/>
    <w:rsid w:val="00105F96"/>
    <w:rsid w:val="001065FD"/>
    <w:rsid w:val="001066F7"/>
    <w:rsid w:val="0010692B"/>
    <w:rsid w:val="00106BAD"/>
    <w:rsid w:val="00106E2F"/>
    <w:rsid w:val="00107064"/>
    <w:rsid w:val="001070EF"/>
    <w:rsid w:val="0010745C"/>
    <w:rsid w:val="00107E66"/>
    <w:rsid w:val="00110296"/>
    <w:rsid w:val="001104D7"/>
    <w:rsid w:val="001105D6"/>
    <w:rsid w:val="00110650"/>
    <w:rsid w:val="00110B45"/>
    <w:rsid w:val="00110C6A"/>
    <w:rsid w:val="00110DA5"/>
    <w:rsid w:val="00110E40"/>
    <w:rsid w:val="00111153"/>
    <w:rsid w:val="001111C6"/>
    <w:rsid w:val="00111537"/>
    <w:rsid w:val="00111644"/>
    <w:rsid w:val="0011189D"/>
    <w:rsid w:val="001119BF"/>
    <w:rsid w:val="00111A46"/>
    <w:rsid w:val="00111AB0"/>
    <w:rsid w:val="00112212"/>
    <w:rsid w:val="001126DF"/>
    <w:rsid w:val="0011272C"/>
    <w:rsid w:val="00112820"/>
    <w:rsid w:val="001128AE"/>
    <w:rsid w:val="00112CD6"/>
    <w:rsid w:val="0011308D"/>
    <w:rsid w:val="0011328E"/>
    <w:rsid w:val="0011341B"/>
    <w:rsid w:val="001134AD"/>
    <w:rsid w:val="001134E4"/>
    <w:rsid w:val="00113828"/>
    <w:rsid w:val="001139A5"/>
    <w:rsid w:val="00113BE8"/>
    <w:rsid w:val="00113F45"/>
    <w:rsid w:val="00113F74"/>
    <w:rsid w:val="001143C1"/>
    <w:rsid w:val="00114581"/>
    <w:rsid w:val="00114760"/>
    <w:rsid w:val="001148CF"/>
    <w:rsid w:val="00114D5C"/>
    <w:rsid w:val="00114EB0"/>
    <w:rsid w:val="00114F75"/>
    <w:rsid w:val="00115930"/>
    <w:rsid w:val="00115BBC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3E"/>
    <w:rsid w:val="001175E6"/>
    <w:rsid w:val="0011761C"/>
    <w:rsid w:val="001177D4"/>
    <w:rsid w:val="00117878"/>
    <w:rsid w:val="00117AAC"/>
    <w:rsid w:val="00117AAF"/>
    <w:rsid w:val="00117C11"/>
    <w:rsid w:val="00117DD2"/>
    <w:rsid w:val="001207F5"/>
    <w:rsid w:val="00120AE3"/>
    <w:rsid w:val="00120BF1"/>
    <w:rsid w:val="001214D3"/>
    <w:rsid w:val="001218C3"/>
    <w:rsid w:val="00121A6D"/>
    <w:rsid w:val="00121B51"/>
    <w:rsid w:val="00121D7F"/>
    <w:rsid w:val="00121E99"/>
    <w:rsid w:val="00121F1E"/>
    <w:rsid w:val="0012206D"/>
    <w:rsid w:val="001221CA"/>
    <w:rsid w:val="0012263E"/>
    <w:rsid w:val="0012269F"/>
    <w:rsid w:val="00122886"/>
    <w:rsid w:val="00122913"/>
    <w:rsid w:val="001229F5"/>
    <w:rsid w:val="00122AC5"/>
    <w:rsid w:val="00122F14"/>
    <w:rsid w:val="0012364E"/>
    <w:rsid w:val="001237E1"/>
    <w:rsid w:val="00123923"/>
    <w:rsid w:val="001239D2"/>
    <w:rsid w:val="00123B04"/>
    <w:rsid w:val="00123F5A"/>
    <w:rsid w:val="00124096"/>
    <w:rsid w:val="001240F6"/>
    <w:rsid w:val="0012417F"/>
    <w:rsid w:val="0012441A"/>
    <w:rsid w:val="0012457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994"/>
    <w:rsid w:val="00125AF4"/>
    <w:rsid w:val="00125BA8"/>
    <w:rsid w:val="00125C44"/>
    <w:rsid w:val="00125D37"/>
    <w:rsid w:val="00125FE2"/>
    <w:rsid w:val="001260B3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EA"/>
    <w:rsid w:val="00127305"/>
    <w:rsid w:val="00127407"/>
    <w:rsid w:val="001274D0"/>
    <w:rsid w:val="001274D9"/>
    <w:rsid w:val="00127636"/>
    <w:rsid w:val="00127758"/>
    <w:rsid w:val="0012790A"/>
    <w:rsid w:val="00127AAC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F29"/>
    <w:rsid w:val="001311D7"/>
    <w:rsid w:val="001312D7"/>
    <w:rsid w:val="001312EA"/>
    <w:rsid w:val="00131705"/>
    <w:rsid w:val="00131BDC"/>
    <w:rsid w:val="00131BFA"/>
    <w:rsid w:val="00132008"/>
    <w:rsid w:val="00132109"/>
    <w:rsid w:val="00132561"/>
    <w:rsid w:val="00132706"/>
    <w:rsid w:val="001328B7"/>
    <w:rsid w:val="00132A68"/>
    <w:rsid w:val="00133642"/>
    <w:rsid w:val="0013367F"/>
    <w:rsid w:val="00133A86"/>
    <w:rsid w:val="00133CCB"/>
    <w:rsid w:val="00133CE5"/>
    <w:rsid w:val="00133D15"/>
    <w:rsid w:val="00134112"/>
    <w:rsid w:val="001341DE"/>
    <w:rsid w:val="001344A9"/>
    <w:rsid w:val="001345EC"/>
    <w:rsid w:val="00134739"/>
    <w:rsid w:val="00134AE6"/>
    <w:rsid w:val="00135115"/>
    <w:rsid w:val="00135263"/>
    <w:rsid w:val="00135350"/>
    <w:rsid w:val="00135D6C"/>
    <w:rsid w:val="00135DB2"/>
    <w:rsid w:val="00135F23"/>
    <w:rsid w:val="00135FF6"/>
    <w:rsid w:val="001361EC"/>
    <w:rsid w:val="0013672B"/>
    <w:rsid w:val="0013682C"/>
    <w:rsid w:val="001368F9"/>
    <w:rsid w:val="00136B49"/>
    <w:rsid w:val="00136BF4"/>
    <w:rsid w:val="0013733C"/>
    <w:rsid w:val="0013773E"/>
    <w:rsid w:val="00137965"/>
    <w:rsid w:val="00137E78"/>
    <w:rsid w:val="00137F05"/>
    <w:rsid w:val="00137F11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CFF"/>
    <w:rsid w:val="001410E3"/>
    <w:rsid w:val="0014112A"/>
    <w:rsid w:val="00141865"/>
    <w:rsid w:val="00141908"/>
    <w:rsid w:val="0014194E"/>
    <w:rsid w:val="0014198B"/>
    <w:rsid w:val="00141BD5"/>
    <w:rsid w:val="00141BEB"/>
    <w:rsid w:val="00141FEA"/>
    <w:rsid w:val="0014213A"/>
    <w:rsid w:val="0014220E"/>
    <w:rsid w:val="0014239D"/>
    <w:rsid w:val="001426D8"/>
    <w:rsid w:val="001429DA"/>
    <w:rsid w:val="0014355A"/>
    <w:rsid w:val="00143C1A"/>
    <w:rsid w:val="001440D3"/>
    <w:rsid w:val="00144262"/>
    <w:rsid w:val="001442AB"/>
    <w:rsid w:val="0014442C"/>
    <w:rsid w:val="001444FC"/>
    <w:rsid w:val="0014450D"/>
    <w:rsid w:val="0014464B"/>
    <w:rsid w:val="00144751"/>
    <w:rsid w:val="00144A6A"/>
    <w:rsid w:val="00144A70"/>
    <w:rsid w:val="00144B1D"/>
    <w:rsid w:val="00144E51"/>
    <w:rsid w:val="00144F81"/>
    <w:rsid w:val="00145733"/>
    <w:rsid w:val="001458FE"/>
    <w:rsid w:val="00145922"/>
    <w:rsid w:val="00145B07"/>
    <w:rsid w:val="00145C16"/>
    <w:rsid w:val="00145C23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DA7"/>
    <w:rsid w:val="00146F63"/>
    <w:rsid w:val="0014715A"/>
    <w:rsid w:val="001471A7"/>
    <w:rsid w:val="00147205"/>
    <w:rsid w:val="00147397"/>
    <w:rsid w:val="0014749D"/>
    <w:rsid w:val="001477F7"/>
    <w:rsid w:val="00147AF2"/>
    <w:rsid w:val="00147B40"/>
    <w:rsid w:val="00147CFF"/>
    <w:rsid w:val="00147DDA"/>
    <w:rsid w:val="00150080"/>
    <w:rsid w:val="00150164"/>
    <w:rsid w:val="0015027D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DAB"/>
    <w:rsid w:val="00150E32"/>
    <w:rsid w:val="00150E37"/>
    <w:rsid w:val="00151434"/>
    <w:rsid w:val="001514CC"/>
    <w:rsid w:val="001515C8"/>
    <w:rsid w:val="00151C67"/>
    <w:rsid w:val="00151D2C"/>
    <w:rsid w:val="00151E80"/>
    <w:rsid w:val="00151E82"/>
    <w:rsid w:val="00152102"/>
    <w:rsid w:val="001524C3"/>
    <w:rsid w:val="00152E15"/>
    <w:rsid w:val="00152ED2"/>
    <w:rsid w:val="00152F44"/>
    <w:rsid w:val="00153175"/>
    <w:rsid w:val="001532AC"/>
    <w:rsid w:val="001535FE"/>
    <w:rsid w:val="001539D9"/>
    <w:rsid w:val="00153DC7"/>
    <w:rsid w:val="00153F8C"/>
    <w:rsid w:val="00154270"/>
    <w:rsid w:val="001542FB"/>
    <w:rsid w:val="001545A9"/>
    <w:rsid w:val="001547A6"/>
    <w:rsid w:val="001549B3"/>
    <w:rsid w:val="001549E7"/>
    <w:rsid w:val="00154A68"/>
    <w:rsid w:val="00154BEB"/>
    <w:rsid w:val="00154CB8"/>
    <w:rsid w:val="00154D9A"/>
    <w:rsid w:val="00155406"/>
    <w:rsid w:val="0015540B"/>
    <w:rsid w:val="001556D2"/>
    <w:rsid w:val="001558F0"/>
    <w:rsid w:val="00155B72"/>
    <w:rsid w:val="00155E0F"/>
    <w:rsid w:val="00155FAF"/>
    <w:rsid w:val="001564E0"/>
    <w:rsid w:val="00156764"/>
    <w:rsid w:val="00156923"/>
    <w:rsid w:val="00156A0E"/>
    <w:rsid w:val="00157159"/>
    <w:rsid w:val="00157AE0"/>
    <w:rsid w:val="00157EBC"/>
    <w:rsid w:val="00157F30"/>
    <w:rsid w:val="00157F6B"/>
    <w:rsid w:val="00160010"/>
    <w:rsid w:val="0016010A"/>
    <w:rsid w:val="00160453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6B0"/>
    <w:rsid w:val="0016170A"/>
    <w:rsid w:val="001617DD"/>
    <w:rsid w:val="00161FDA"/>
    <w:rsid w:val="001622A4"/>
    <w:rsid w:val="00162312"/>
    <w:rsid w:val="001623CE"/>
    <w:rsid w:val="001625A4"/>
    <w:rsid w:val="00162919"/>
    <w:rsid w:val="0016298B"/>
    <w:rsid w:val="00162AD2"/>
    <w:rsid w:val="00162D92"/>
    <w:rsid w:val="00162EEA"/>
    <w:rsid w:val="001631D4"/>
    <w:rsid w:val="00163202"/>
    <w:rsid w:val="001633DA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D7"/>
    <w:rsid w:val="001640A9"/>
    <w:rsid w:val="001643D8"/>
    <w:rsid w:val="0016446C"/>
    <w:rsid w:val="001646C3"/>
    <w:rsid w:val="00164894"/>
    <w:rsid w:val="00164936"/>
    <w:rsid w:val="00164B2E"/>
    <w:rsid w:val="00164BE9"/>
    <w:rsid w:val="00164DFC"/>
    <w:rsid w:val="00164EB8"/>
    <w:rsid w:val="0016548B"/>
    <w:rsid w:val="001654FB"/>
    <w:rsid w:val="00165B83"/>
    <w:rsid w:val="00165E39"/>
    <w:rsid w:val="00165F4C"/>
    <w:rsid w:val="001663FF"/>
    <w:rsid w:val="00166905"/>
    <w:rsid w:val="00166E87"/>
    <w:rsid w:val="00166ED2"/>
    <w:rsid w:val="00166F80"/>
    <w:rsid w:val="001674A2"/>
    <w:rsid w:val="00167501"/>
    <w:rsid w:val="001675AD"/>
    <w:rsid w:val="0016775B"/>
    <w:rsid w:val="001678CC"/>
    <w:rsid w:val="00167DF2"/>
    <w:rsid w:val="0017008C"/>
    <w:rsid w:val="00170506"/>
    <w:rsid w:val="00170627"/>
    <w:rsid w:val="0017074F"/>
    <w:rsid w:val="00170881"/>
    <w:rsid w:val="00170906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39"/>
    <w:rsid w:val="00173675"/>
    <w:rsid w:val="00173736"/>
    <w:rsid w:val="00173779"/>
    <w:rsid w:val="00173D38"/>
    <w:rsid w:val="00173DFF"/>
    <w:rsid w:val="00174170"/>
    <w:rsid w:val="0017447A"/>
    <w:rsid w:val="00174519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6FE"/>
    <w:rsid w:val="00176858"/>
    <w:rsid w:val="00176C3B"/>
    <w:rsid w:val="00176D51"/>
    <w:rsid w:val="00176E58"/>
    <w:rsid w:val="00176EE1"/>
    <w:rsid w:val="0017737E"/>
    <w:rsid w:val="001775B3"/>
    <w:rsid w:val="0017763C"/>
    <w:rsid w:val="0017797C"/>
    <w:rsid w:val="001779DA"/>
    <w:rsid w:val="00180068"/>
    <w:rsid w:val="00180246"/>
    <w:rsid w:val="001804A2"/>
    <w:rsid w:val="00180514"/>
    <w:rsid w:val="00180663"/>
    <w:rsid w:val="00180714"/>
    <w:rsid w:val="001807D5"/>
    <w:rsid w:val="00180A75"/>
    <w:rsid w:val="00180D4A"/>
    <w:rsid w:val="00181506"/>
    <w:rsid w:val="00181828"/>
    <w:rsid w:val="00181897"/>
    <w:rsid w:val="001818FB"/>
    <w:rsid w:val="00181D8A"/>
    <w:rsid w:val="001822EF"/>
    <w:rsid w:val="001825EC"/>
    <w:rsid w:val="00182675"/>
    <w:rsid w:val="001829F8"/>
    <w:rsid w:val="00182BAD"/>
    <w:rsid w:val="00182F7E"/>
    <w:rsid w:val="001835BC"/>
    <w:rsid w:val="001837D0"/>
    <w:rsid w:val="00183901"/>
    <w:rsid w:val="00183966"/>
    <w:rsid w:val="00183A6E"/>
    <w:rsid w:val="00183E32"/>
    <w:rsid w:val="00183E8E"/>
    <w:rsid w:val="001840CF"/>
    <w:rsid w:val="00184237"/>
    <w:rsid w:val="00184481"/>
    <w:rsid w:val="00184594"/>
    <w:rsid w:val="0018493B"/>
    <w:rsid w:val="001849A9"/>
    <w:rsid w:val="00184BF3"/>
    <w:rsid w:val="00184D98"/>
    <w:rsid w:val="00184F0C"/>
    <w:rsid w:val="00185039"/>
    <w:rsid w:val="001851C7"/>
    <w:rsid w:val="001852C7"/>
    <w:rsid w:val="001853B6"/>
    <w:rsid w:val="001856B1"/>
    <w:rsid w:val="00185822"/>
    <w:rsid w:val="001859E4"/>
    <w:rsid w:val="00185FEF"/>
    <w:rsid w:val="001867B6"/>
    <w:rsid w:val="001867E6"/>
    <w:rsid w:val="00186C9E"/>
    <w:rsid w:val="0018750A"/>
    <w:rsid w:val="00187CF9"/>
    <w:rsid w:val="00187E1F"/>
    <w:rsid w:val="0019026E"/>
    <w:rsid w:val="001904EE"/>
    <w:rsid w:val="00190801"/>
    <w:rsid w:val="00190BDE"/>
    <w:rsid w:val="00190EDE"/>
    <w:rsid w:val="0019145D"/>
    <w:rsid w:val="001917FA"/>
    <w:rsid w:val="0019190D"/>
    <w:rsid w:val="001919DB"/>
    <w:rsid w:val="00191B7E"/>
    <w:rsid w:val="00191E06"/>
    <w:rsid w:val="001920DB"/>
    <w:rsid w:val="001924BF"/>
    <w:rsid w:val="001925EE"/>
    <w:rsid w:val="00192655"/>
    <w:rsid w:val="001926CF"/>
    <w:rsid w:val="00192CCC"/>
    <w:rsid w:val="00193136"/>
    <w:rsid w:val="0019320A"/>
    <w:rsid w:val="0019339C"/>
    <w:rsid w:val="001935DB"/>
    <w:rsid w:val="0019381A"/>
    <w:rsid w:val="00193861"/>
    <w:rsid w:val="00193AD3"/>
    <w:rsid w:val="00193ADA"/>
    <w:rsid w:val="00193D30"/>
    <w:rsid w:val="00193E8B"/>
    <w:rsid w:val="00194154"/>
    <w:rsid w:val="001941D6"/>
    <w:rsid w:val="0019440A"/>
    <w:rsid w:val="0019475C"/>
    <w:rsid w:val="001949E6"/>
    <w:rsid w:val="00194B45"/>
    <w:rsid w:val="00194C59"/>
    <w:rsid w:val="00194FB2"/>
    <w:rsid w:val="0019503F"/>
    <w:rsid w:val="001950B4"/>
    <w:rsid w:val="0019537D"/>
    <w:rsid w:val="00195873"/>
    <w:rsid w:val="0019596F"/>
    <w:rsid w:val="00195C66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5B8"/>
    <w:rsid w:val="001977E3"/>
    <w:rsid w:val="001A035B"/>
    <w:rsid w:val="001A04B4"/>
    <w:rsid w:val="001A07AF"/>
    <w:rsid w:val="001A08B7"/>
    <w:rsid w:val="001A0901"/>
    <w:rsid w:val="001A0B81"/>
    <w:rsid w:val="001A0C6B"/>
    <w:rsid w:val="001A0C75"/>
    <w:rsid w:val="001A0C8E"/>
    <w:rsid w:val="001A0E92"/>
    <w:rsid w:val="001A194F"/>
    <w:rsid w:val="001A1BFB"/>
    <w:rsid w:val="001A204F"/>
    <w:rsid w:val="001A2450"/>
    <w:rsid w:val="001A257D"/>
    <w:rsid w:val="001A2618"/>
    <w:rsid w:val="001A2ABB"/>
    <w:rsid w:val="001A2CB0"/>
    <w:rsid w:val="001A32E8"/>
    <w:rsid w:val="001A34A5"/>
    <w:rsid w:val="001A3603"/>
    <w:rsid w:val="001A379F"/>
    <w:rsid w:val="001A387B"/>
    <w:rsid w:val="001A38C5"/>
    <w:rsid w:val="001A3950"/>
    <w:rsid w:val="001A3D4F"/>
    <w:rsid w:val="001A457E"/>
    <w:rsid w:val="001A45E1"/>
    <w:rsid w:val="001A4A82"/>
    <w:rsid w:val="001A51BE"/>
    <w:rsid w:val="001A53DC"/>
    <w:rsid w:val="001A5474"/>
    <w:rsid w:val="001A5567"/>
    <w:rsid w:val="001A55AF"/>
    <w:rsid w:val="001A5837"/>
    <w:rsid w:val="001A5B29"/>
    <w:rsid w:val="001A5B65"/>
    <w:rsid w:val="001A5C24"/>
    <w:rsid w:val="001A5DCC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29F"/>
    <w:rsid w:val="001B063D"/>
    <w:rsid w:val="001B0706"/>
    <w:rsid w:val="001B0711"/>
    <w:rsid w:val="001B0968"/>
    <w:rsid w:val="001B0B0A"/>
    <w:rsid w:val="001B0C3C"/>
    <w:rsid w:val="001B0FD6"/>
    <w:rsid w:val="001B103B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B45"/>
    <w:rsid w:val="001B3091"/>
    <w:rsid w:val="001B3136"/>
    <w:rsid w:val="001B367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728"/>
    <w:rsid w:val="001B5904"/>
    <w:rsid w:val="001B5DE0"/>
    <w:rsid w:val="001B5F7C"/>
    <w:rsid w:val="001B615D"/>
    <w:rsid w:val="001B626D"/>
    <w:rsid w:val="001B6289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25E"/>
    <w:rsid w:val="001B78DE"/>
    <w:rsid w:val="001B7B7D"/>
    <w:rsid w:val="001B7C76"/>
    <w:rsid w:val="001B7E3D"/>
    <w:rsid w:val="001B7FAC"/>
    <w:rsid w:val="001C00BF"/>
    <w:rsid w:val="001C0485"/>
    <w:rsid w:val="001C0735"/>
    <w:rsid w:val="001C0A75"/>
    <w:rsid w:val="001C0CA8"/>
    <w:rsid w:val="001C0DCF"/>
    <w:rsid w:val="001C1165"/>
    <w:rsid w:val="001C121C"/>
    <w:rsid w:val="001C1338"/>
    <w:rsid w:val="001C1775"/>
    <w:rsid w:val="001C1D34"/>
    <w:rsid w:val="001C1E47"/>
    <w:rsid w:val="001C1E97"/>
    <w:rsid w:val="001C217C"/>
    <w:rsid w:val="001C244F"/>
    <w:rsid w:val="001C2461"/>
    <w:rsid w:val="001C25DF"/>
    <w:rsid w:val="001C2831"/>
    <w:rsid w:val="001C2C98"/>
    <w:rsid w:val="001C2D46"/>
    <w:rsid w:val="001C2EBD"/>
    <w:rsid w:val="001C30F1"/>
    <w:rsid w:val="001C315C"/>
    <w:rsid w:val="001C34EF"/>
    <w:rsid w:val="001C3519"/>
    <w:rsid w:val="001C382B"/>
    <w:rsid w:val="001C3950"/>
    <w:rsid w:val="001C3A4F"/>
    <w:rsid w:val="001C3B31"/>
    <w:rsid w:val="001C3FBE"/>
    <w:rsid w:val="001C42A5"/>
    <w:rsid w:val="001C43BD"/>
    <w:rsid w:val="001C4431"/>
    <w:rsid w:val="001C448E"/>
    <w:rsid w:val="001C4519"/>
    <w:rsid w:val="001C47F1"/>
    <w:rsid w:val="001C516F"/>
    <w:rsid w:val="001C51FF"/>
    <w:rsid w:val="001C521C"/>
    <w:rsid w:val="001C5343"/>
    <w:rsid w:val="001C55E2"/>
    <w:rsid w:val="001C56C7"/>
    <w:rsid w:val="001C5930"/>
    <w:rsid w:val="001C5CCB"/>
    <w:rsid w:val="001C6387"/>
    <w:rsid w:val="001C6441"/>
    <w:rsid w:val="001C655F"/>
    <w:rsid w:val="001C65C2"/>
    <w:rsid w:val="001C696B"/>
    <w:rsid w:val="001C6B1B"/>
    <w:rsid w:val="001C6C76"/>
    <w:rsid w:val="001C6CD6"/>
    <w:rsid w:val="001C6D22"/>
    <w:rsid w:val="001C6E04"/>
    <w:rsid w:val="001C6EE4"/>
    <w:rsid w:val="001C70A3"/>
    <w:rsid w:val="001C73D4"/>
    <w:rsid w:val="001C7779"/>
    <w:rsid w:val="001C77B5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C6"/>
    <w:rsid w:val="001D0CE1"/>
    <w:rsid w:val="001D0D56"/>
    <w:rsid w:val="001D0DE8"/>
    <w:rsid w:val="001D0E50"/>
    <w:rsid w:val="001D0E76"/>
    <w:rsid w:val="001D180C"/>
    <w:rsid w:val="001D1CB8"/>
    <w:rsid w:val="001D20D2"/>
    <w:rsid w:val="001D21CA"/>
    <w:rsid w:val="001D224C"/>
    <w:rsid w:val="001D2372"/>
    <w:rsid w:val="001D239C"/>
    <w:rsid w:val="001D2810"/>
    <w:rsid w:val="001D2891"/>
    <w:rsid w:val="001D2912"/>
    <w:rsid w:val="001D29F1"/>
    <w:rsid w:val="001D2A0E"/>
    <w:rsid w:val="001D2DCD"/>
    <w:rsid w:val="001D3003"/>
    <w:rsid w:val="001D33F2"/>
    <w:rsid w:val="001D34D7"/>
    <w:rsid w:val="001D3908"/>
    <w:rsid w:val="001D39A1"/>
    <w:rsid w:val="001D3C28"/>
    <w:rsid w:val="001D3CC8"/>
    <w:rsid w:val="001D3D15"/>
    <w:rsid w:val="001D3D1F"/>
    <w:rsid w:val="001D3D56"/>
    <w:rsid w:val="001D3D64"/>
    <w:rsid w:val="001D4392"/>
    <w:rsid w:val="001D460E"/>
    <w:rsid w:val="001D48F9"/>
    <w:rsid w:val="001D4A4F"/>
    <w:rsid w:val="001D4C16"/>
    <w:rsid w:val="001D4DB4"/>
    <w:rsid w:val="001D4E6A"/>
    <w:rsid w:val="001D4F01"/>
    <w:rsid w:val="001D56BC"/>
    <w:rsid w:val="001D5C9F"/>
    <w:rsid w:val="001D5E59"/>
    <w:rsid w:val="001D60A8"/>
    <w:rsid w:val="001D619D"/>
    <w:rsid w:val="001D619E"/>
    <w:rsid w:val="001D62BB"/>
    <w:rsid w:val="001D646C"/>
    <w:rsid w:val="001D6879"/>
    <w:rsid w:val="001D68B9"/>
    <w:rsid w:val="001D68E8"/>
    <w:rsid w:val="001D6B23"/>
    <w:rsid w:val="001D6BCA"/>
    <w:rsid w:val="001D6F30"/>
    <w:rsid w:val="001D704C"/>
    <w:rsid w:val="001D72BF"/>
    <w:rsid w:val="001D72F8"/>
    <w:rsid w:val="001D7337"/>
    <w:rsid w:val="001D7BD7"/>
    <w:rsid w:val="001E0142"/>
    <w:rsid w:val="001E01E4"/>
    <w:rsid w:val="001E0335"/>
    <w:rsid w:val="001E04AC"/>
    <w:rsid w:val="001E05BB"/>
    <w:rsid w:val="001E05EB"/>
    <w:rsid w:val="001E0651"/>
    <w:rsid w:val="001E06BA"/>
    <w:rsid w:val="001E07CE"/>
    <w:rsid w:val="001E07CF"/>
    <w:rsid w:val="001E0876"/>
    <w:rsid w:val="001E0B4F"/>
    <w:rsid w:val="001E11C0"/>
    <w:rsid w:val="001E1265"/>
    <w:rsid w:val="001E13CF"/>
    <w:rsid w:val="001E157E"/>
    <w:rsid w:val="001E1583"/>
    <w:rsid w:val="001E1B5D"/>
    <w:rsid w:val="001E1EDF"/>
    <w:rsid w:val="001E1F48"/>
    <w:rsid w:val="001E20A1"/>
    <w:rsid w:val="001E2101"/>
    <w:rsid w:val="001E216E"/>
    <w:rsid w:val="001E2561"/>
    <w:rsid w:val="001E2607"/>
    <w:rsid w:val="001E2993"/>
    <w:rsid w:val="001E2A62"/>
    <w:rsid w:val="001E2AE7"/>
    <w:rsid w:val="001E2D62"/>
    <w:rsid w:val="001E2E86"/>
    <w:rsid w:val="001E2FA3"/>
    <w:rsid w:val="001E2FF7"/>
    <w:rsid w:val="001E303D"/>
    <w:rsid w:val="001E3100"/>
    <w:rsid w:val="001E3176"/>
    <w:rsid w:val="001E3284"/>
    <w:rsid w:val="001E355B"/>
    <w:rsid w:val="001E3728"/>
    <w:rsid w:val="001E3B1D"/>
    <w:rsid w:val="001E3C03"/>
    <w:rsid w:val="001E3DF9"/>
    <w:rsid w:val="001E40BD"/>
    <w:rsid w:val="001E4237"/>
    <w:rsid w:val="001E4529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DA3"/>
    <w:rsid w:val="001E7F6E"/>
    <w:rsid w:val="001F052B"/>
    <w:rsid w:val="001F0674"/>
    <w:rsid w:val="001F0694"/>
    <w:rsid w:val="001F0833"/>
    <w:rsid w:val="001F08FB"/>
    <w:rsid w:val="001F098D"/>
    <w:rsid w:val="001F0AF4"/>
    <w:rsid w:val="001F0EBC"/>
    <w:rsid w:val="001F0F94"/>
    <w:rsid w:val="001F0FF2"/>
    <w:rsid w:val="001F1352"/>
    <w:rsid w:val="001F14C8"/>
    <w:rsid w:val="001F16B7"/>
    <w:rsid w:val="001F16C1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C1D"/>
    <w:rsid w:val="001F3002"/>
    <w:rsid w:val="001F32DA"/>
    <w:rsid w:val="001F35E5"/>
    <w:rsid w:val="001F3B40"/>
    <w:rsid w:val="001F3BF8"/>
    <w:rsid w:val="001F3E59"/>
    <w:rsid w:val="001F3F27"/>
    <w:rsid w:val="001F43FA"/>
    <w:rsid w:val="001F441B"/>
    <w:rsid w:val="001F45CF"/>
    <w:rsid w:val="001F4674"/>
    <w:rsid w:val="001F47E4"/>
    <w:rsid w:val="001F47ED"/>
    <w:rsid w:val="001F4A1B"/>
    <w:rsid w:val="001F4D0E"/>
    <w:rsid w:val="001F4EA1"/>
    <w:rsid w:val="001F4FA7"/>
    <w:rsid w:val="001F5133"/>
    <w:rsid w:val="001F5229"/>
    <w:rsid w:val="001F53E9"/>
    <w:rsid w:val="001F54F8"/>
    <w:rsid w:val="001F558D"/>
    <w:rsid w:val="001F5666"/>
    <w:rsid w:val="001F5850"/>
    <w:rsid w:val="001F596E"/>
    <w:rsid w:val="001F59E9"/>
    <w:rsid w:val="001F5C6B"/>
    <w:rsid w:val="001F5FCD"/>
    <w:rsid w:val="001F6417"/>
    <w:rsid w:val="001F64D2"/>
    <w:rsid w:val="001F6546"/>
    <w:rsid w:val="001F659C"/>
    <w:rsid w:val="001F6751"/>
    <w:rsid w:val="001F6889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1684"/>
    <w:rsid w:val="00201961"/>
    <w:rsid w:val="00201AEE"/>
    <w:rsid w:val="00201C34"/>
    <w:rsid w:val="00201D97"/>
    <w:rsid w:val="0020244C"/>
    <w:rsid w:val="0020293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C5"/>
    <w:rsid w:val="0020373C"/>
    <w:rsid w:val="00203CBF"/>
    <w:rsid w:val="00203D1B"/>
    <w:rsid w:val="00203E37"/>
    <w:rsid w:val="00204139"/>
    <w:rsid w:val="00204203"/>
    <w:rsid w:val="00204292"/>
    <w:rsid w:val="0020429A"/>
    <w:rsid w:val="00204367"/>
    <w:rsid w:val="0020436E"/>
    <w:rsid w:val="0020485F"/>
    <w:rsid w:val="0020492C"/>
    <w:rsid w:val="00204A35"/>
    <w:rsid w:val="00204A95"/>
    <w:rsid w:val="00204AA9"/>
    <w:rsid w:val="00204D2C"/>
    <w:rsid w:val="00204E50"/>
    <w:rsid w:val="00205154"/>
    <w:rsid w:val="002054AC"/>
    <w:rsid w:val="002054F0"/>
    <w:rsid w:val="0020557B"/>
    <w:rsid w:val="002058DB"/>
    <w:rsid w:val="002058F8"/>
    <w:rsid w:val="00205928"/>
    <w:rsid w:val="00205A53"/>
    <w:rsid w:val="00205AE4"/>
    <w:rsid w:val="00205B1C"/>
    <w:rsid w:val="00205C46"/>
    <w:rsid w:val="00205DD3"/>
    <w:rsid w:val="00205EA6"/>
    <w:rsid w:val="00205F68"/>
    <w:rsid w:val="00206157"/>
    <w:rsid w:val="002062C0"/>
    <w:rsid w:val="00206465"/>
    <w:rsid w:val="0020657F"/>
    <w:rsid w:val="00206859"/>
    <w:rsid w:val="00206901"/>
    <w:rsid w:val="0020697F"/>
    <w:rsid w:val="002069DD"/>
    <w:rsid w:val="00206D37"/>
    <w:rsid w:val="0020701B"/>
    <w:rsid w:val="00207614"/>
    <w:rsid w:val="002077F9"/>
    <w:rsid w:val="00207BF5"/>
    <w:rsid w:val="00207F67"/>
    <w:rsid w:val="00210217"/>
    <w:rsid w:val="0021036F"/>
    <w:rsid w:val="002103A2"/>
    <w:rsid w:val="00210485"/>
    <w:rsid w:val="00210577"/>
    <w:rsid w:val="0021060F"/>
    <w:rsid w:val="0021061B"/>
    <w:rsid w:val="0021069E"/>
    <w:rsid w:val="002108B5"/>
    <w:rsid w:val="00210CC2"/>
    <w:rsid w:val="00210E96"/>
    <w:rsid w:val="00210F5F"/>
    <w:rsid w:val="00211093"/>
    <w:rsid w:val="002115E1"/>
    <w:rsid w:val="0021169D"/>
    <w:rsid w:val="00211715"/>
    <w:rsid w:val="0021179F"/>
    <w:rsid w:val="002117AF"/>
    <w:rsid w:val="002117BA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7B3"/>
    <w:rsid w:val="00212A32"/>
    <w:rsid w:val="00212B24"/>
    <w:rsid w:val="00212B26"/>
    <w:rsid w:val="00212DAD"/>
    <w:rsid w:val="002131F9"/>
    <w:rsid w:val="00213205"/>
    <w:rsid w:val="00213333"/>
    <w:rsid w:val="0021346E"/>
    <w:rsid w:val="002136C8"/>
    <w:rsid w:val="002139CA"/>
    <w:rsid w:val="002139D2"/>
    <w:rsid w:val="00213B0B"/>
    <w:rsid w:val="00214051"/>
    <w:rsid w:val="0021422F"/>
    <w:rsid w:val="002144BE"/>
    <w:rsid w:val="0021499C"/>
    <w:rsid w:val="002149B1"/>
    <w:rsid w:val="00214A1B"/>
    <w:rsid w:val="00214B3C"/>
    <w:rsid w:val="00215086"/>
    <w:rsid w:val="0021519D"/>
    <w:rsid w:val="00215202"/>
    <w:rsid w:val="0021545C"/>
    <w:rsid w:val="0021585B"/>
    <w:rsid w:val="00215975"/>
    <w:rsid w:val="002159AF"/>
    <w:rsid w:val="00215E39"/>
    <w:rsid w:val="002161FB"/>
    <w:rsid w:val="002162A2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2BD"/>
    <w:rsid w:val="002172EE"/>
    <w:rsid w:val="00217336"/>
    <w:rsid w:val="0021744C"/>
    <w:rsid w:val="002175E1"/>
    <w:rsid w:val="002175FF"/>
    <w:rsid w:val="0021785F"/>
    <w:rsid w:val="002179BB"/>
    <w:rsid w:val="002179CC"/>
    <w:rsid w:val="00217A97"/>
    <w:rsid w:val="00217BEE"/>
    <w:rsid w:val="00217CF3"/>
    <w:rsid w:val="00217E88"/>
    <w:rsid w:val="00217EAF"/>
    <w:rsid w:val="0022008A"/>
    <w:rsid w:val="0022040E"/>
    <w:rsid w:val="00220561"/>
    <w:rsid w:val="00220648"/>
    <w:rsid w:val="00220EA9"/>
    <w:rsid w:val="00221002"/>
    <w:rsid w:val="00221173"/>
    <w:rsid w:val="00221204"/>
    <w:rsid w:val="002212FE"/>
    <w:rsid w:val="0022140A"/>
    <w:rsid w:val="00221447"/>
    <w:rsid w:val="00221789"/>
    <w:rsid w:val="00221790"/>
    <w:rsid w:val="002219F3"/>
    <w:rsid w:val="00221EC4"/>
    <w:rsid w:val="0022296F"/>
    <w:rsid w:val="00222D9C"/>
    <w:rsid w:val="00223267"/>
    <w:rsid w:val="00223607"/>
    <w:rsid w:val="00223A95"/>
    <w:rsid w:val="00223C18"/>
    <w:rsid w:val="00223EC4"/>
    <w:rsid w:val="00223F77"/>
    <w:rsid w:val="0022401D"/>
    <w:rsid w:val="00224214"/>
    <w:rsid w:val="002242BA"/>
    <w:rsid w:val="0022446E"/>
    <w:rsid w:val="00224590"/>
    <w:rsid w:val="002245E2"/>
    <w:rsid w:val="00224713"/>
    <w:rsid w:val="00224941"/>
    <w:rsid w:val="00224E3A"/>
    <w:rsid w:val="00224F35"/>
    <w:rsid w:val="00224F70"/>
    <w:rsid w:val="00225051"/>
    <w:rsid w:val="002251F2"/>
    <w:rsid w:val="00225266"/>
    <w:rsid w:val="0022567A"/>
    <w:rsid w:val="002257AF"/>
    <w:rsid w:val="00225A1C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C69"/>
    <w:rsid w:val="00227F6D"/>
    <w:rsid w:val="0023003C"/>
    <w:rsid w:val="0023012C"/>
    <w:rsid w:val="0023037E"/>
    <w:rsid w:val="002304EF"/>
    <w:rsid w:val="002308E2"/>
    <w:rsid w:val="00230B18"/>
    <w:rsid w:val="00230B78"/>
    <w:rsid w:val="0023111E"/>
    <w:rsid w:val="002311A9"/>
    <w:rsid w:val="0023169E"/>
    <w:rsid w:val="002316C6"/>
    <w:rsid w:val="00231885"/>
    <w:rsid w:val="00231B79"/>
    <w:rsid w:val="00232354"/>
    <w:rsid w:val="002327EE"/>
    <w:rsid w:val="002328AF"/>
    <w:rsid w:val="002332EC"/>
    <w:rsid w:val="0023361A"/>
    <w:rsid w:val="002336E5"/>
    <w:rsid w:val="00233781"/>
    <w:rsid w:val="002339F9"/>
    <w:rsid w:val="00233A50"/>
    <w:rsid w:val="00233C8B"/>
    <w:rsid w:val="00233C8E"/>
    <w:rsid w:val="0023412C"/>
    <w:rsid w:val="002341A5"/>
    <w:rsid w:val="00234437"/>
    <w:rsid w:val="002344F5"/>
    <w:rsid w:val="002348F3"/>
    <w:rsid w:val="00234A1D"/>
    <w:rsid w:val="00234B43"/>
    <w:rsid w:val="00234CBE"/>
    <w:rsid w:val="00235004"/>
    <w:rsid w:val="00235068"/>
    <w:rsid w:val="002354E0"/>
    <w:rsid w:val="002356E4"/>
    <w:rsid w:val="00235D64"/>
    <w:rsid w:val="002363E2"/>
    <w:rsid w:val="0023649B"/>
    <w:rsid w:val="002365A4"/>
    <w:rsid w:val="00236A0E"/>
    <w:rsid w:val="00236C52"/>
    <w:rsid w:val="00236EC2"/>
    <w:rsid w:val="00236F89"/>
    <w:rsid w:val="002370FC"/>
    <w:rsid w:val="0023714F"/>
    <w:rsid w:val="002373A4"/>
    <w:rsid w:val="002374F2"/>
    <w:rsid w:val="00237559"/>
    <w:rsid w:val="002375F3"/>
    <w:rsid w:val="00237696"/>
    <w:rsid w:val="002376F1"/>
    <w:rsid w:val="002377A1"/>
    <w:rsid w:val="002377F5"/>
    <w:rsid w:val="00237892"/>
    <w:rsid w:val="002378E2"/>
    <w:rsid w:val="00237994"/>
    <w:rsid w:val="00237E27"/>
    <w:rsid w:val="00237F2A"/>
    <w:rsid w:val="0024019B"/>
    <w:rsid w:val="00240231"/>
    <w:rsid w:val="002402B7"/>
    <w:rsid w:val="002402E8"/>
    <w:rsid w:val="00240447"/>
    <w:rsid w:val="00240759"/>
    <w:rsid w:val="00240832"/>
    <w:rsid w:val="00240A8E"/>
    <w:rsid w:val="00240E6F"/>
    <w:rsid w:val="00240ECD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FF"/>
    <w:rsid w:val="00242090"/>
    <w:rsid w:val="002424FA"/>
    <w:rsid w:val="0024271C"/>
    <w:rsid w:val="002429CA"/>
    <w:rsid w:val="00242EA7"/>
    <w:rsid w:val="00242F13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970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632"/>
    <w:rsid w:val="00246867"/>
    <w:rsid w:val="00246AB9"/>
    <w:rsid w:val="00246ABD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0ED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635"/>
    <w:rsid w:val="00251807"/>
    <w:rsid w:val="002518A7"/>
    <w:rsid w:val="0025211B"/>
    <w:rsid w:val="002525F4"/>
    <w:rsid w:val="002526D2"/>
    <w:rsid w:val="0025297D"/>
    <w:rsid w:val="00252AC6"/>
    <w:rsid w:val="00252B9C"/>
    <w:rsid w:val="002536B5"/>
    <w:rsid w:val="0025374C"/>
    <w:rsid w:val="00253A8F"/>
    <w:rsid w:val="00253E5B"/>
    <w:rsid w:val="00253FF6"/>
    <w:rsid w:val="00254A6A"/>
    <w:rsid w:val="00254B08"/>
    <w:rsid w:val="00254B21"/>
    <w:rsid w:val="00254D90"/>
    <w:rsid w:val="00254EFA"/>
    <w:rsid w:val="0025532A"/>
    <w:rsid w:val="00255A83"/>
    <w:rsid w:val="00256019"/>
    <w:rsid w:val="00256249"/>
    <w:rsid w:val="00256345"/>
    <w:rsid w:val="00256403"/>
    <w:rsid w:val="0025646B"/>
    <w:rsid w:val="00256676"/>
    <w:rsid w:val="002567C8"/>
    <w:rsid w:val="0025691C"/>
    <w:rsid w:val="00256978"/>
    <w:rsid w:val="002569CF"/>
    <w:rsid w:val="00256BE8"/>
    <w:rsid w:val="00256DC3"/>
    <w:rsid w:val="00256ECF"/>
    <w:rsid w:val="002570BD"/>
    <w:rsid w:val="0025717F"/>
    <w:rsid w:val="002575FA"/>
    <w:rsid w:val="00257EAA"/>
    <w:rsid w:val="0026004E"/>
    <w:rsid w:val="0026049C"/>
    <w:rsid w:val="00260AF4"/>
    <w:rsid w:val="00260CB1"/>
    <w:rsid w:val="00260F8E"/>
    <w:rsid w:val="00260FB5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D78"/>
    <w:rsid w:val="00261E43"/>
    <w:rsid w:val="00262241"/>
    <w:rsid w:val="0026233E"/>
    <w:rsid w:val="00262428"/>
    <w:rsid w:val="002627F3"/>
    <w:rsid w:val="00262DA7"/>
    <w:rsid w:val="00262DE7"/>
    <w:rsid w:val="00262EC4"/>
    <w:rsid w:val="002630CD"/>
    <w:rsid w:val="00263102"/>
    <w:rsid w:val="00263147"/>
    <w:rsid w:val="002631D3"/>
    <w:rsid w:val="0026355F"/>
    <w:rsid w:val="0026374E"/>
    <w:rsid w:val="0026396F"/>
    <w:rsid w:val="00263A0C"/>
    <w:rsid w:val="00263B97"/>
    <w:rsid w:val="00263D4C"/>
    <w:rsid w:val="00264153"/>
    <w:rsid w:val="00264427"/>
    <w:rsid w:val="00264614"/>
    <w:rsid w:val="002647B4"/>
    <w:rsid w:val="00264907"/>
    <w:rsid w:val="002649CB"/>
    <w:rsid w:val="002649D5"/>
    <w:rsid w:val="00264AB1"/>
    <w:rsid w:val="00264BBE"/>
    <w:rsid w:val="00264D30"/>
    <w:rsid w:val="00264DBD"/>
    <w:rsid w:val="00264DBE"/>
    <w:rsid w:val="0026527E"/>
    <w:rsid w:val="002653BA"/>
    <w:rsid w:val="0026549C"/>
    <w:rsid w:val="002655E7"/>
    <w:rsid w:val="00265A15"/>
    <w:rsid w:val="00265B2C"/>
    <w:rsid w:val="00265BE6"/>
    <w:rsid w:val="00266025"/>
    <w:rsid w:val="00266101"/>
    <w:rsid w:val="002662EC"/>
    <w:rsid w:val="0026634E"/>
    <w:rsid w:val="002668A0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DAD"/>
    <w:rsid w:val="00270072"/>
    <w:rsid w:val="00270089"/>
    <w:rsid w:val="002703E6"/>
    <w:rsid w:val="002704DA"/>
    <w:rsid w:val="002707B2"/>
    <w:rsid w:val="00270C23"/>
    <w:rsid w:val="00270CC9"/>
    <w:rsid w:val="00270E9F"/>
    <w:rsid w:val="00271048"/>
    <w:rsid w:val="00271074"/>
    <w:rsid w:val="00271946"/>
    <w:rsid w:val="00271E9F"/>
    <w:rsid w:val="0027209F"/>
    <w:rsid w:val="002720F7"/>
    <w:rsid w:val="002723DD"/>
    <w:rsid w:val="002725D4"/>
    <w:rsid w:val="002725E0"/>
    <w:rsid w:val="00272716"/>
    <w:rsid w:val="00272E8E"/>
    <w:rsid w:val="002730FF"/>
    <w:rsid w:val="00273310"/>
    <w:rsid w:val="00273394"/>
    <w:rsid w:val="00273752"/>
    <w:rsid w:val="00273958"/>
    <w:rsid w:val="00273961"/>
    <w:rsid w:val="00273B4D"/>
    <w:rsid w:val="00273C60"/>
    <w:rsid w:val="0027429C"/>
    <w:rsid w:val="0027457A"/>
    <w:rsid w:val="00274D13"/>
    <w:rsid w:val="002751B2"/>
    <w:rsid w:val="00275369"/>
    <w:rsid w:val="00275467"/>
    <w:rsid w:val="0027583D"/>
    <w:rsid w:val="0027591B"/>
    <w:rsid w:val="00275968"/>
    <w:rsid w:val="00275A2B"/>
    <w:rsid w:val="00275A5A"/>
    <w:rsid w:val="00275F9C"/>
    <w:rsid w:val="00276191"/>
    <w:rsid w:val="0027625C"/>
    <w:rsid w:val="00276346"/>
    <w:rsid w:val="0027670B"/>
    <w:rsid w:val="002767B1"/>
    <w:rsid w:val="0027681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CFF"/>
    <w:rsid w:val="002802DD"/>
    <w:rsid w:val="00280714"/>
    <w:rsid w:val="00280BFB"/>
    <w:rsid w:val="00280C5B"/>
    <w:rsid w:val="00280FBF"/>
    <w:rsid w:val="002810D7"/>
    <w:rsid w:val="002810E1"/>
    <w:rsid w:val="00281306"/>
    <w:rsid w:val="00281724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9BE"/>
    <w:rsid w:val="00282B34"/>
    <w:rsid w:val="00282B9A"/>
    <w:rsid w:val="00282C5B"/>
    <w:rsid w:val="0028325E"/>
    <w:rsid w:val="0028349D"/>
    <w:rsid w:val="00283533"/>
    <w:rsid w:val="0028355E"/>
    <w:rsid w:val="0028360D"/>
    <w:rsid w:val="0028364D"/>
    <w:rsid w:val="00283B32"/>
    <w:rsid w:val="00283BD8"/>
    <w:rsid w:val="00283DF1"/>
    <w:rsid w:val="0028400C"/>
    <w:rsid w:val="0028480D"/>
    <w:rsid w:val="00284B08"/>
    <w:rsid w:val="00284BEB"/>
    <w:rsid w:val="00284D25"/>
    <w:rsid w:val="0028511D"/>
    <w:rsid w:val="00285428"/>
    <w:rsid w:val="0028552F"/>
    <w:rsid w:val="002855E2"/>
    <w:rsid w:val="0028579A"/>
    <w:rsid w:val="00285842"/>
    <w:rsid w:val="00285A66"/>
    <w:rsid w:val="00285C01"/>
    <w:rsid w:val="00285C76"/>
    <w:rsid w:val="00286110"/>
    <w:rsid w:val="00286183"/>
    <w:rsid w:val="00286296"/>
    <w:rsid w:val="002863CF"/>
    <w:rsid w:val="00286594"/>
    <w:rsid w:val="00286794"/>
    <w:rsid w:val="002868C9"/>
    <w:rsid w:val="00286C2C"/>
    <w:rsid w:val="00286D54"/>
    <w:rsid w:val="002871AE"/>
    <w:rsid w:val="00287272"/>
    <w:rsid w:val="002875FD"/>
    <w:rsid w:val="002877AD"/>
    <w:rsid w:val="0028798B"/>
    <w:rsid w:val="002879CE"/>
    <w:rsid w:val="00287B06"/>
    <w:rsid w:val="00287B9C"/>
    <w:rsid w:val="00287D45"/>
    <w:rsid w:val="00287DE8"/>
    <w:rsid w:val="00287F20"/>
    <w:rsid w:val="0029021F"/>
    <w:rsid w:val="00290567"/>
    <w:rsid w:val="00290742"/>
    <w:rsid w:val="00290A97"/>
    <w:rsid w:val="00290D0E"/>
    <w:rsid w:val="00290DDF"/>
    <w:rsid w:val="00291246"/>
    <w:rsid w:val="002912EF"/>
    <w:rsid w:val="002913D5"/>
    <w:rsid w:val="0029148D"/>
    <w:rsid w:val="00291834"/>
    <w:rsid w:val="00291F1A"/>
    <w:rsid w:val="00292154"/>
    <w:rsid w:val="0029229E"/>
    <w:rsid w:val="0029245A"/>
    <w:rsid w:val="002924A3"/>
    <w:rsid w:val="00292670"/>
    <w:rsid w:val="002928AE"/>
    <w:rsid w:val="00292937"/>
    <w:rsid w:val="002929A2"/>
    <w:rsid w:val="00292BF2"/>
    <w:rsid w:val="00292DC7"/>
    <w:rsid w:val="00292FDF"/>
    <w:rsid w:val="0029309D"/>
    <w:rsid w:val="002933CD"/>
    <w:rsid w:val="0029378E"/>
    <w:rsid w:val="00293808"/>
    <w:rsid w:val="00293876"/>
    <w:rsid w:val="00293A25"/>
    <w:rsid w:val="00293CFA"/>
    <w:rsid w:val="00293EFD"/>
    <w:rsid w:val="00293FE3"/>
    <w:rsid w:val="00294082"/>
    <w:rsid w:val="002940A1"/>
    <w:rsid w:val="00294443"/>
    <w:rsid w:val="002944EE"/>
    <w:rsid w:val="0029451A"/>
    <w:rsid w:val="0029458F"/>
    <w:rsid w:val="002947FC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3A"/>
    <w:rsid w:val="0029576C"/>
    <w:rsid w:val="002957B5"/>
    <w:rsid w:val="00295B3E"/>
    <w:rsid w:val="00295CF9"/>
    <w:rsid w:val="00295F4C"/>
    <w:rsid w:val="0029612A"/>
    <w:rsid w:val="00296341"/>
    <w:rsid w:val="002963AA"/>
    <w:rsid w:val="002965DA"/>
    <w:rsid w:val="0029668A"/>
    <w:rsid w:val="0029669D"/>
    <w:rsid w:val="002966E3"/>
    <w:rsid w:val="00296728"/>
    <w:rsid w:val="0029675F"/>
    <w:rsid w:val="00296820"/>
    <w:rsid w:val="00296880"/>
    <w:rsid w:val="002968A5"/>
    <w:rsid w:val="00296F12"/>
    <w:rsid w:val="002973A9"/>
    <w:rsid w:val="00297716"/>
    <w:rsid w:val="00297830"/>
    <w:rsid w:val="00297A1B"/>
    <w:rsid w:val="00297ABA"/>
    <w:rsid w:val="00297CA4"/>
    <w:rsid w:val="00297D19"/>
    <w:rsid w:val="00297E15"/>
    <w:rsid w:val="002A0014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D1B"/>
    <w:rsid w:val="002A1D4C"/>
    <w:rsid w:val="002A1F03"/>
    <w:rsid w:val="002A1F84"/>
    <w:rsid w:val="002A2191"/>
    <w:rsid w:val="002A22D6"/>
    <w:rsid w:val="002A2682"/>
    <w:rsid w:val="002A277D"/>
    <w:rsid w:val="002A2859"/>
    <w:rsid w:val="002A2A23"/>
    <w:rsid w:val="002A2CFA"/>
    <w:rsid w:val="002A2D79"/>
    <w:rsid w:val="002A3B07"/>
    <w:rsid w:val="002A3BB2"/>
    <w:rsid w:val="002A3BEC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34"/>
    <w:rsid w:val="002A4EE4"/>
    <w:rsid w:val="002A599D"/>
    <w:rsid w:val="002A5B13"/>
    <w:rsid w:val="002A5E39"/>
    <w:rsid w:val="002A620E"/>
    <w:rsid w:val="002A626D"/>
    <w:rsid w:val="002A62A5"/>
    <w:rsid w:val="002A643E"/>
    <w:rsid w:val="002A6595"/>
    <w:rsid w:val="002A665D"/>
    <w:rsid w:val="002A66E6"/>
    <w:rsid w:val="002A6AD2"/>
    <w:rsid w:val="002A6F45"/>
    <w:rsid w:val="002A6F68"/>
    <w:rsid w:val="002A72CF"/>
    <w:rsid w:val="002A732E"/>
    <w:rsid w:val="002A7332"/>
    <w:rsid w:val="002A77C0"/>
    <w:rsid w:val="002A78FB"/>
    <w:rsid w:val="002A7BB4"/>
    <w:rsid w:val="002A7EDB"/>
    <w:rsid w:val="002B00A4"/>
    <w:rsid w:val="002B0149"/>
    <w:rsid w:val="002B0488"/>
    <w:rsid w:val="002B0655"/>
    <w:rsid w:val="002B0866"/>
    <w:rsid w:val="002B0D5F"/>
    <w:rsid w:val="002B0EF2"/>
    <w:rsid w:val="002B0FCC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658"/>
    <w:rsid w:val="002B2A2B"/>
    <w:rsid w:val="002B2A5C"/>
    <w:rsid w:val="002B2CD7"/>
    <w:rsid w:val="002B2F2E"/>
    <w:rsid w:val="002B31CB"/>
    <w:rsid w:val="002B36A3"/>
    <w:rsid w:val="002B371C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FBD"/>
    <w:rsid w:val="002B50D5"/>
    <w:rsid w:val="002B5101"/>
    <w:rsid w:val="002B52DD"/>
    <w:rsid w:val="002B53C0"/>
    <w:rsid w:val="002B5653"/>
    <w:rsid w:val="002B56C1"/>
    <w:rsid w:val="002B5934"/>
    <w:rsid w:val="002B5BAD"/>
    <w:rsid w:val="002B5CBF"/>
    <w:rsid w:val="002B5D15"/>
    <w:rsid w:val="002B618B"/>
    <w:rsid w:val="002B6439"/>
    <w:rsid w:val="002B6860"/>
    <w:rsid w:val="002B6CA9"/>
    <w:rsid w:val="002B70F2"/>
    <w:rsid w:val="002B72CD"/>
    <w:rsid w:val="002B733B"/>
    <w:rsid w:val="002B73F1"/>
    <w:rsid w:val="002B753E"/>
    <w:rsid w:val="002B76AB"/>
    <w:rsid w:val="002B7F4E"/>
    <w:rsid w:val="002C03DE"/>
    <w:rsid w:val="002C04C4"/>
    <w:rsid w:val="002C06A4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781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30A1"/>
    <w:rsid w:val="002C33A6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C11"/>
    <w:rsid w:val="002C5CB1"/>
    <w:rsid w:val="002C5D6B"/>
    <w:rsid w:val="002C5DC6"/>
    <w:rsid w:val="002C5FB0"/>
    <w:rsid w:val="002C6027"/>
    <w:rsid w:val="002C61A2"/>
    <w:rsid w:val="002C6226"/>
    <w:rsid w:val="002C64A4"/>
    <w:rsid w:val="002C6645"/>
    <w:rsid w:val="002C692F"/>
    <w:rsid w:val="002C6EC9"/>
    <w:rsid w:val="002C740D"/>
    <w:rsid w:val="002C74A6"/>
    <w:rsid w:val="002C77D4"/>
    <w:rsid w:val="002C77FA"/>
    <w:rsid w:val="002C7A94"/>
    <w:rsid w:val="002C7B28"/>
    <w:rsid w:val="002C7BA3"/>
    <w:rsid w:val="002C7EA3"/>
    <w:rsid w:val="002C7F32"/>
    <w:rsid w:val="002D00F6"/>
    <w:rsid w:val="002D0445"/>
    <w:rsid w:val="002D04E9"/>
    <w:rsid w:val="002D0518"/>
    <w:rsid w:val="002D0547"/>
    <w:rsid w:val="002D066F"/>
    <w:rsid w:val="002D08E6"/>
    <w:rsid w:val="002D091E"/>
    <w:rsid w:val="002D0A96"/>
    <w:rsid w:val="002D0CE6"/>
    <w:rsid w:val="002D0E5F"/>
    <w:rsid w:val="002D101C"/>
    <w:rsid w:val="002D1061"/>
    <w:rsid w:val="002D10B6"/>
    <w:rsid w:val="002D1240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E61"/>
    <w:rsid w:val="002D201A"/>
    <w:rsid w:val="002D20D4"/>
    <w:rsid w:val="002D234D"/>
    <w:rsid w:val="002D23F0"/>
    <w:rsid w:val="002D26D9"/>
    <w:rsid w:val="002D28FF"/>
    <w:rsid w:val="002D2934"/>
    <w:rsid w:val="002D294F"/>
    <w:rsid w:val="002D2E7C"/>
    <w:rsid w:val="002D2F5D"/>
    <w:rsid w:val="002D2F92"/>
    <w:rsid w:val="002D3030"/>
    <w:rsid w:val="002D3E85"/>
    <w:rsid w:val="002D3FA8"/>
    <w:rsid w:val="002D43DC"/>
    <w:rsid w:val="002D446A"/>
    <w:rsid w:val="002D45EF"/>
    <w:rsid w:val="002D4FFC"/>
    <w:rsid w:val="002D5020"/>
    <w:rsid w:val="002D50D4"/>
    <w:rsid w:val="002D560B"/>
    <w:rsid w:val="002D56DD"/>
    <w:rsid w:val="002D588B"/>
    <w:rsid w:val="002D5CE6"/>
    <w:rsid w:val="002D5D2D"/>
    <w:rsid w:val="002D5F06"/>
    <w:rsid w:val="002D64FB"/>
    <w:rsid w:val="002D689A"/>
    <w:rsid w:val="002D68A2"/>
    <w:rsid w:val="002D6ABB"/>
    <w:rsid w:val="002D6AE5"/>
    <w:rsid w:val="002D6DBD"/>
    <w:rsid w:val="002D6F8A"/>
    <w:rsid w:val="002D7061"/>
    <w:rsid w:val="002D7077"/>
    <w:rsid w:val="002D7137"/>
    <w:rsid w:val="002D71B7"/>
    <w:rsid w:val="002D73DF"/>
    <w:rsid w:val="002D75D2"/>
    <w:rsid w:val="002D7E36"/>
    <w:rsid w:val="002D7FD2"/>
    <w:rsid w:val="002E00B1"/>
    <w:rsid w:val="002E09AE"/>
    <w:rsid w:val="002E09FD"/>
    <w:rsid w:val="002E0BBB"/>
    <w:rsid w:val="002E0F26"/>
    <w:rsid w:val="002E12C0"/>
    <w:rsid w:val="002E155C"/>
    <w:rsid w:val="002E1A86"/>
    <w:rsid w:val="002E1AA6"/>
    <w:rsid w:val="002E1E96"/>
    <w:rsid w:val="002E206B"/>
    <w:rsid w:val="002E22A6"/>
    <w:rsid w:val="002E2336"/>
    <w:rsid w:val="002E240C"/>
    <w:rsid w:val="002E25F6"/>
    <w:rsid w:val="002E260F"/>
    <w:rsid w:val="002E261B"/>
    <w:rsid w:val="002E2916"/>
    <w:rsid w:val="002E2C41"/>
    <w:rsid w:val="002E2C9A"/>
    <w:rsid w:val="002E3031"/>
    <w:rsid w:val="002E328B"/>
    <w:rsid w:val="002E34B5"/>
    <w:rsid w:val="002E3513"/>
    <w:rsid w:val="002E353A"/>
    <w:rsid w:val="002E3688"/>
    <w:rsid w:val="002E3826"/>
    <w:rsid w:val="002E3961"/>
    <w:rsid w:val="002E3E0A"/>
    <w:rsid w:val="002E408A"/>
    <w:rsid w:val="002E41CD"/>
    <w:rsid w:val="002E439E"/>
    <w:rsid w:val="002E4410"/>
    <w:rsid w:val="002E4700"/>
    <w:rsid w:val="002E480A"/>
    <w:rsid w:val="002E4BE5"/>
    <w:rsid w:val="002E4C65"/>
    <w:rsid w:val="002E4D13"/>
    <w:rsid w:val="002E4D2E"/>
    <w:rsid w:val="002E4D97"/>
    <w:rsid w:val="002E4EAA"/>
    <w:rsid w:val="002E5007"/>
    <w:rsid w:val="002E50FA"/>
    <w:rsid w:val="002E51AD"/>
    <w:rsid w:val="002E523F"/>
    <w:rsid w:val="002E52F9"/>
    <w:rsid w:val="002E548D"/>
    <w:rsid w:val="002E594B"/>
    <w:rsid w:val="002E5991"/>
    <w:rsid w:val="002E5B50"/>
    <w:rsid w:val="002E5D16"/>
    <w:rsid w:val="002E5DA3"/>
    <w:rsid w:val="002E5F77"/>
    <w:rsid w:val="002E6043"/>
    <w:rsid w:val="002E6061"/>
    <w:rsid w:val="002E6175"/>
    <w:rsid w:val="002E61E0"/>
    <w:rsid w:val="002E63EC"/>
    <w:rsid w:val="002E6501"/>
    <w:rsid w:val="002E65CC"/>
    <w:rsid w:val="002E67AD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F1"/>
    <w:rsid w:val="002F14A9"/>
    <w:rsid w:val="002F19AE"/>
    <w:rsid w:val="002F1C10"/>
    <w:rsid w:val="002F1CA2"/>
    <w:rsid w:val="002F1E3E"/>
    <w:rsid w:val="002F20F1"/>
    <w:rsid w:val="002F213F"/>
    <w:rsid w:val="002F21D4"/>
    <w:rsid w:val="002F2224"/>
    <w:rsid w:val="002F222E"/>
    <w:rsid w:val="002F258C"/>
    <w:rsid w:val="002F2709"/>
    <w:rsid w:val="002F29E7"/>
    <w:rsid w:val="002F2FC3"/>
    <w:rsid w:val="002F3013"/>
    <w:rsid w:val="002F332F"/>
    <w:rsid w:val="002F341F"/>
    <w:rsid w:val="002F34E9"/>
    <w:rsid w:val="002F368C"/>
    <w:rsid w:val="002F3DA4"/>
    <w:rsid w:val="002F43AB"/>
    <w:rsid w:val="002F4820"/>
    <w:rsid w:val="002F483F"/>
    <w:rsid w:val="002F4CF0"/>
    <w:rsid w:val="002F4F7F"/>
    <w:rsid w:val="002F4FE0"/>
    <w:rsid w:val="002F5310"/>
    <w:rsid w:val="002F5988"/>
    <w:rsid w:val="002F59D5"/>
    <w:rsid w:val="002F5BED"/>
    <w:rsid w:val="002F5D64"/>
    <w:rsid w:val="002F5DCE"/>
    <w:rsid w:val="002F5DFD"/>
    <w:rsid w:val="002F6077"/>
    <w:rsid w:val="002F6361"/>
    <w:rsid w:val="002F682E"/>
    <w:rsid w:val="002F68AD"/>
    <w:rsid w:val="002F6A1E"/>
    <w:rsid w:val="002F6CA9"/>
    <w:rsid w:val="002F7372"/>
    <w:rsid w:val="002F757B"/>
    <w:rsid w:val="002F77BA"/>
    <w:rsid w:val="002F77C9"/>
    <w:rsid w:val="002F7986"/>
    <w:rsid w:val="002F7A01"/>
    <w:rsid w:val="002F7AE6"/>
    <w:rsid w:val="002F7D7E"/>
    <w:rsid w:val="002F7F0F"/>
    <w:rsid w:val="00300074"/>
    <w:rsid w:val="0030014C"/>
    <w:rsid w:val="003001E7"/>
    <w:rsid w:val="0030021F"/>
    <w:rsid w:val="00300245"/>
    <w:rsid w:val="00300302"/>
    <w:rsid w:val="003006E5"/>
    <w:rsid w:val="003007C4"/>
    <w:rsid w:val="003007D3"/>
    <w:rsid w:val="003009A7"/>
    <w:rsid w:val="00300AF9"/>
    <w:rsid w:val="00300C3E"/>
    <w:rsid w:val="003010B7"/>
    <w:rsid w:val="003010F4"/>
    <w:rsid w:val="00301221"/>
    <w:rsid w:val="00301363"/>
    <w:rsid w:val="003013A9"/>
    <w:rsid w:val="00301A7C"/>
    <w:rsid w:val="00301A84"/>
    <w:rsid w:val="00301B00"/>
    <w:rsid w:val="00301D36"/>
    <w:rsid w:val="00301DA6"/>
    <w:rsid w:val="00301DE4"/>
    <w:rsid w:val="003021EC"/>
    <w:rsid w:val="003022B9"/>
    <w:rsid w:val="0030244E"/>
    <w:rsid w:val="003024E7"/>
    <w:rsid w:val="00302724"/>
    <w:rsid w:val="003028A4"/>
    <w:rsid w:val="00302935"/>
    <w:rsid w:val="003029CA"/>
    <w:rsid w:val="00302B14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D3"/>
    <w:rsid w:val="003038D6"/>
    <w:rsid w:val="00303FB6"/>
    <w:rsid w:val="0030412D"/>
    <w:rsid w:val="003041AB"/>
    <w:rsid w:val="003043B6"/>
    <w:rsid w:val="00304492"/>
    <w:rsid w:val="003045A7"/>
    <w:rsid w:val="003048A7"/>
    <w:rsid w:val="003048B7"/>
    <w:rsid w:val="00304A5B"/>
    <w:rsid w:val="00305014"/>
    <w:rsid w:val="00305129"/>
    <w:rsid w:val="00305186"/>
    <w:rsid w:val="003051B5"/>
    <w:rsid w:val="003056E3"/>
    <w:rsid w:val="00305983"/>
    <w:rsid w:val="00305CC9"/>
    <w:rsid w:val="00305FB6"/>
    <w:rsid w:val="003067B6"/>
    <w:rsid w:val="00306E4E"/>
    <w:rsid w:val="00307474"/>
    <w:rsid w:val="00307595"/>
    <w:rsid w:val="00307603"/>
    <w:rsid w:val="00307897"/>
    <w:rsid w:val="00307936"/>
    <w:rsid w:val="00307A4A"/>
    <w:rsid w:val="00307B70"/>
    <w:rsid w:val="00307C60"/>
    <w:rsid w:val="0031000D"/>
    <w:rsid w:val="003101C5"/>
    <w:rsid w:val="0031056E"/>
    <w:rsid w:val="003106EA"/>
    <w:rsid w:val="00310915"/>
    <w:rsid w:val="00310A7B"/>
    <w:rsid w:val="00310D75"/>
    <w:rsid w:val="00310E0B"/>
    <w:rsid w:val="00310F35"/>
    <w:rsid w:val="0031112B"/>
    <w:rsid w:val="00311B99"/>
    <w:rsid w:val="00311F5F"/>
    <w:rsid w:val="00311FAA"/>
    <w:rsid w:val="00312014"/>
    <w:rsid w:val="0031261B"/>
    <w:rsid w:val="003129D7"/>
    <w:rsid w:val="00312AB0"/>
    <w:rsid w:val="00312AE2"/>
    <w:rsid w:val="00312E02"/>
    <w:rsid w:val="00312F9D"/>
    <w:rsid w:val="003130A9"/>
    <w:rsid w:val="003133F7"/>
    <w:rsid w:val="00313683"/>
    <w:rsid w:val="003136EB"/>
    <w:rsid w:val="00313777"/>
    <w:rsid w:val="00313C8B"/>
    <w:rsid w:val="00313D64"/>
    <w:rsid w:val="00314373"/>
    <w:rsid w:val="00314906"/>
    <w:rsid w:val="003149B1"/>
    <w:rsid w:val="00314A73"/>
    <w:rsid w:val="00314D78"/>
    <w:rsid w:val="00314F78"/>
    <w:rsid w:val="00315051"/>
    <w:rsid w:val="00315085"/>
    <w:rsid w:val="00315236"/>
    <w:rsid w:val="003153F9"/>
    <w:rsid w:val="00315604"/>
    <w:rsid w:val="0031563A"/>
    <w:rsid w:val="00315A0A"/>
    <w:rsid w:val="00315E48"/>
    <w:rsid w:val="003163A1"/>
    <w:rsid w:val="00316692"/>
    <w:rsid w:val="00316746"/>
    <w:rsid w:val="003167BF"/>
    <w:rsid w:val="003168F8"/>
    <w:rsid w:val="00316906"/>
    <w:rsid w:val="00316E7B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20205"/>
    <w:rsid w:val="0032021E"/>
    <w:rsid w:val="0032029F"/>
    <w:rsid w:val="003202AB"/>
    <w:rsid w:val="0032042D"/>
    <w:rsid w:val="003205F8"/>
    <w:rsid w:val="003206EA"/>
    <w:rsid w:val="003208F5"/>
    <w:rsid w:val="00320A9D"/>
    <w:rsid w:val="00320C35"/>
    <w:rsid w:val="00320CD5"/>
    <w:rsid w:val="00320D1D"/>
    <w:rsid w:val="00320FB0"/>
    <w:rsid w:val="00321044"/>
    <w:rsid w:val="00321177"/>
    <w:rsid w:val="003215C3"/>
    <w:rsid w:val="00321783"/>
    <w:rsid w:val="00321A14"/>
    <w:rsid w:val="00321B3E"/>
    <w:rsid w:val="00321DC9"/>
    <w:rsid w:val="00321DE3"/>
    <w:rsid w:val="00321E9C"/>
    <w:rsid w:val="00321F44"/>
    <w:rsid w:val="00322081"/>
    <w:rsid w:val="003224CA"/>
    <w:rsid w:val="003228B5"/>
    <w:rsid w:val="00322C04"/>
    <w:rsid w:val="00322CEF"/>
    <w:rsid w:val="00322D9D"/>
    <w:rsid w:val="003230FF"/>
    <w:rsid w:val="0032353D"/>
    <w:rsid w:val="00323931"/>
    <w:rsid w:val="00323A84"/>
    <w:rsid w:val="0032402C"/>
    <w:rsid w:val="0032425F"/>
    <w:rsid w:val="003243BC"/>
    <w:rsid w:val="00324817"/>
    <w:rsid w:val="0032499E"/>
    <w:rsid w:val="00324A3F"/>
    <w:rsid w:val="00324ADD"/>
    <w:rsid w:val="00324BD7"/>
    <w:rsid w:val="00324E5B"/>
    <w:rsid w:val="00325AB4"/>
    <w:rsid w:val="00325ACF"/>
    <w:rsid w:val="003261C8"/>
    <w:rsid w:val="00326254"/>
    <w:rsid w:val="00326301"/>
    <w:rsid w:val="00326677"/>
    <w:rsid w:val="00326805"/>
    <w:rsid w:val="003269CD"/>
    <w:rsid w:val="00326BCB"/>
    <w:rsid w:val="00326D27"/>
    <w:rsid w:val="00326EEE"/>
    <w:rsid w:val="0032708A"/>
    <w:rsid w:val="003276E6"/>
    <w:rsid w:val="00327E47"/>
    <w:rsid w:val="00327E8B"/>
    <w:rsid w:val="0033025A"/>
    <w:rsid w:val="003302D6"/>
    <w:rsid w:val="00330598"/>
    <w:rsid w:val="003306F8"/>
    <w:rsid w:val="003308F5"/>
    <w:rsid w:val="00330D9E"/>
    <w:rsid w:val="00330FC8"/>
    <w:rsid w:val="0033126E"/>
    <w:rsid w:val="0033128F"/>
    <w:rsid w:val="0033133D"/>
    <w:rsid w:val="00331613"/>
    <w:rsid w:val="00331687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F6"/>
    <w:rsid w:val="00332634"/>
    <w:rsid w:val="00332694"/>
    <w:rsid w:val="00332C2A"/>
    <w:rsid w:val="00332F10"/>
    <w:rsid w:val="003331F7"/>
    <w:rsid w:val="00333305"/>
    <w:rsid w:val="00333496"/>
    <w:rsid w:val="0033393B"/>
    <w:rsid w:val="00333B3C"/>
    <w:rsid w:val="00333D04"/>
    <w:rsid w:val="00333F4D"/>
    <w:rsid w:val="00334136"/>
    <w:rsid w:val="0033439E"/>
    <w:rsid w:val="003343FA"/>
    <w:rsid w:val="0033477B"/>
    <w:rsid w:val="00334A4D"/>
    <w:rsid w:val="00334C4D"/>
    <w:rsid w:val="003350A0"/>
    <w:rsid w:val="0033532B"/>
    <w:rsid w:val="00335AC3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9F"/>
    <w:rsid w:val="003369A6"/>
    <w:rsid w:val="00336BB9"/>
    <w:rsid w:val="00336CC0"/>
    <w:rsid w:val="00337674"/>
    <w:rsid w:val="00337847"/>
    <w:rsid w:val="00337B2D"/>
    <w:rsid w:val="00337B9C"/>
    <w:rsid w:val="00337F8B"/>
    <w:rsid w:val="00340792"/>
    <w:rsid w:val="00340793"/>
    <w:rsid w:val="00340DEF"/>
    <w:rsid w:val="00340FF0"/>
    <w:rsid w:val="0034135F"/>
    <w:rsid w:val="00341944"/>
    <w:rsid w:val="00341C87"/>
    <w:rsid w:val="00341EBD"/>
    <w:rsid w:val="00342228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DE"/>
    <w:rsid w:val="00343AF4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87D"/>
    <w:rsid w:val="0034494C"/>
    <w:rsid w:val="0034515D"/>
    <w:rsid w:val="0034571E"/>
    <w:rsid w:val="00345A0E"/>
    <w:rsid w:val="00345EB8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A1E"/>
    <w:rsid w:val="00347B27"/>
    <w:rsid w:val="00347BD5"/>
    <w:rsid w:val="00347C38"/>
    <w:rsid w:val="00347D65"/>
    <w:rsid w:val="00350279"/>
    <w:rsid w:val="00350433"/>
    <w:rsid w:val="0035055A"/>
    <w:rsid w:val="00350602"/>
    <w:rsid w:val="00350762"/>
    <w:rsid w:val="0035082C"/>
    <w:rsid w:val="00350A95"/>
    <w:rsid w:val="00350B36"/>
    <w:rsid w:val="00350E2A"/>
    <w:rsid w:val="00350EF5"/>
    <w:rsid w:val="003510C5"/>
    <w:rsid w:val="003511F0"/>
    <w:rsid w:val="003512DE"/>
    <w:rsid w:val="00351852"/>
    <w:rsid w:val="00351B1D"/>
    <w:rsid w:val="0035207E"/>
    <w:rsid w:val="00352280"/>
    <w:rsid w:val="00352356"/>
    <w:rsid w:val="0035236A"/>
    <w:rsid w:val="00352537"/>
    <w:rsid w:val="00352553"/>
    <w:rsid w:val="00352942"/>
    <w:rsid w:val="0035298E"/>
    <w:rsid w:val="00353222"/>
    <w:rsid w:val="003533DF"/>
    <w:rsid w:val="00353AD1"/>
    <w:rsid w:val="00353D23"/>
    <w:rsid w:val="00354135"/>
    <w:rsid w:val="00354367"/>
    <w:rsid w:val="00354453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65"/>
    <w:rsid w:val="003556C3"/>
    <w:rsid w:val="003558DA"/>
    <w:rsid w:val="00355A71"/>
    <w:rsid w:val="00355D53"/>
    <w:rsid w:val="00355FF7"/>
    <w:rsid w:val="003560DB"/>
    <w:rsid w:val="00356224"/>
    <w:rsid w:val="00356483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1E0"/>
    <w:rsid w:val="003601F7"/>
    <w:rsid w:val="00360453"/>
    <w:rsid w:val="00360610"/>
    <w:rsid w:val="003607AF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76E"/>
    <w:rsid w:val="0036191A"/>
    <w:rsid w:val="00361B72"/>
    <w:rsid w:val="00361CE8"/>
    <w:rsid w:val="00361F49"/>
    <w:rsid w:val="00362185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261"/>
    <w:rsid w:val="00363503"/>
    <w:rsid w:val="003635A4"/>
    <w:rsid w:val="00363681"/>
    <w:rsid w:val="0036377B"/>
    <w:rsid w:val="00363A0D"/>
    <w:rsid w:val="00363BA6"/>
    <w:rsid w:val="003643B6"/>
    <w:rsid w:val="00364829"/>
    <w:rsid w:val="003649F9"/>
    <w:rsid w:val="00364A8A"/>
    <w:rsid w:val="00364AB8"/>
    <w:rsid w:val="00364C51"/>
    <w:rsid w:val="00364D5B"/>
    <w:rsid w:val="00364D99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7F1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135E"/>
    <w:rsid w:val="003716CC"/>
    <w:rsid w:val="003717CF"/>
    <w:rsid w:val="00371A30"/>
    <w:rsid w:val="00371D6F"/>
    <w:rsid w:val="0037245E"/>
    <w:rsid w:val="00372780"/>
    <w:rsid w:val="00372C82"/>
    <w:rsid w:val="00372CED"/>
    <w:rsid w:val="00372DE0"/>
    <w:rsid w:val="00372DF2"/>
    <w:rsid w:val="00372F05"/>
    <w:rsid w:val="00372FFC"/>
    <w:rsid w:val="00373393"/>
    <w:rsid w:val="00373592"/>
    <w:rsid w:val="003735D1"/>
    <w:rsid w:val="00373627"/>
    <w:rsid w:val="003739BF"/>
    <w:rsid w:val="00373AA2"/>
    <w:rsid w:val="00374361"/>
    <w:rsid w:val="00374374"/>
    <w:rsid w:val="0037484E"/>
    <w:rsid w:val="003748F9"/>
    <w:rsid w:val="00374A3F"/>
    <w:rsid w:val="00374BB3"/>
    <w:rsid w:val="00374C8A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F88"/>
    <w:rsid w:val="00377F97"/>
    <w:rsid w:val="0038006C"/>
    <w:rsid w:val="0038029C"/>
    <w:rsid w:val="00380426"/>
    <w:rsid w:val="003804F9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7F"/>
    <w:rsid w:val="0038181C"/>
    <w:rsid w:val="003819F5"/>
    <w:rsid w:val="00381DD4"/>
    <w:rsid w:val="0038200A"/>
    <w:rsid w:val="003820F3"/>
    <w:rsid w:val="003821A0"/>
    <w:rsid w:val="003824B3"/>
    <w:rsid w:val="00382511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F9"/>
    <w:rsid w:val="003840A3"/>
    <w:rsid w:val="003848FC"/>
    <w:rsid w:val="00384CC5"/>
    <w:rsid w:val="00384D02"/>
    <w:rsid w:val="00385040"/>
    <w:rsid w:val="003853CB"/>
    <w:rsid w:val="00385434"/>
    <w:rsid w:val="003854E5"/>
    <w:rsid w:val="00385615"/>
    <w:rsid w:val="00385679"/>
    <w:rsid w:val="00385696"/>
    <w:rsid w:val="003856BF"/>
    <w:rsid w:val="0038589F"/>
    <w:rsid w:val="00385ABD"/>
    <w:rsid w:val="00385D53"/>
    <w:rsid w:val="00385EE8"/>
    <w:rsid w:val="003862D2"/>
    <w:rsid w:val="00386690"/>
    <w:rsid w:val="0038686E"/>
    <w:rsid w:val="00387174"/>
    <w:rsid w:val="003871DC"/>
    <w:rsid w:val="0038755D"/>
    <w:rsid w:val="00387AF3"/>
    <w:rsid w:val="00387B19"/>
    <w:rsid w:val="00387F0A"/>
    <w:rsid w:val="00390151"/>
    <w:rsid w:val="003901C4"/>
    <w:rsid w:val="00390253"/>
    <w:rsid w:val="0039043F"/>
    <w:rsid w:val="00390603"/>
    <w:rsid w:val="00390667"/>
    <w:rsid w:val="003906DB"/>
    <w:rsid w:val="003908CB"/>
    <w:rsid w:val="00390A42"/>
    <w:rsid w:val="00390AE7"/>
    <w:rsid w:val="00390D09"/>
    <w:rsid w:val="00390ED8"/>
    <w:rsid w:val="00391046"/>
    <w:rsid w:val="003910F0"/>
    <w:rsid w:val="003912E9"/>
    <w:rsid w:val="0039140E"/>
    <w:rsid w:val="003918D0"/>
    <w:rsid w:val="00391BF3"/>
    <w:rsid w:val="00392239"/>
    <w:rsid w:val="00392549"/>
    <w:rsid w:val="003926B9"/>
    <w:rsid w:val="003928F4"/>
    <w:rsid w:val="00392BC8"/>
    <w:rsid w:val="00392C29"/>
    <w:rsid w:val="0039301F"/>
    <w:rsid w:val="00393446"/>
    <w:rsid w:val="0039365C"/>
    <w:rsid w:val="003939B6"/>
    <w:rsid w:val="00393A05"/>
    <w:rsid w:val="00393C66"/>
    <w:rsid w:val="00393E05"/>
    <w:rsid w:val="00393E9A"/>
    <w:rsid w:val="00393FD7"/>
    <w:rsid w:val="00393FF0"/>
    <w:rsid w:val="00394007"/>
    <w:rsid w:val="00394445"/>
    <w:rsid w:val="003945D8"/>
    <w:rsid w:val="003947E5"/>
    <w:rsid w:val="00394CAC"/>
    <w:rsid w:val="00394EE9"/>
    <w:rsid w:val="00394F71"/>
    <w:rsid w:val="00395258"/>
    <w:rsid w:val="003958CF"/>
    <w:rsid w:val="00395991"/>
    <w:rsid w:val="00395A69"/>
    <w:rsid w:val="00395D9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907"/>
    <w:rsid w:val="00397BA2"/>
    <w:rsid w:val="00397BB1"/>
    <w:rsid w:val="00397CAB"/>
    <w:rsid w:val="00397E32"/>
    <w:rsid w:val="00397E89"/>
    <w:rsid w:val="00397EDC"/>
    <w:rsid w:val="003A0018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FB7"/>
    <w:rsid w:val="003A100B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76"/>
    <w:rsid w:val="003A2592"/>
    <w:rsid w:val="003A2698"/>
    <w:rsid w:val="003A297E"/>
    <w:rsid w:val="003A2CA7"/>
    <w:rsid w:val="003A2FA8"/>
    <w:rsid w:val="003A306E"/>
    <w:rsid w:val="003A340D"/>
    <w:rsid w:val="003A3670"/>
    <w:rsid w:val="003A375E"/>
    <w:rsid w:val="003A3802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99B"/>
    <w:rsid w:val="003A4A87"/>
    <w:rsid w:val="003A4F5D"/>
    <w:rsid w:val="003A5531"/>
    <w:rsid w:val="003A5996"/>
    <w:rsid w:val="003A5A97"/>
    <w:rsid w:val="003A5EA5"/>
    <w:rsid w:val="003A610D"/>
    <w:rsid w:val="003A6518"/>
    <w:rsid w:val="003A6B26"/>
    <w:rsid w:val="003A72F0"/>
    <w:rsid w:val="003A75BC"/>
    <w:rsid w:val="003B02E1"/>
    <w:rsid w:val="003B049E"/>
    <w:rsid w:val="003B057E"/>
    <w:rsid w:val="003B0614"/>
    <w:rsid w:val="003B066D"/>
    <w:rsid w:val="003B08C7"/>
    <w:rsid w:val="003B0B57"/>
    <w:rsid w:val="003B0C5D"/>
    <w:rsid w:val="003B0EC7"/>
    <w:rsid w:val="003B0F64"/>
    <w:rsid w:val="003B102B"/>
    <w:rsid w:val="003B1106"/>
    <w:rsid w:val="003B1242"/>
    <w:rsid w:val="003B1399"/>
    <w:rsid w:val="003B141A"/>
    <w:rsid w:val="003B1548"/>
    <w:rsid w:val="003B172E"/>
    <w:rsid w:val="003B19CF"/>
    <w:rsid w:val="003B19E9"/>
    <w:rsid w:val="003B1A7B"/>
    <w:rsid w:val="003B1AB1"/>
    <w:rsid w:val="003B1F0A"/>
    <w:rsid w:val="003B2319"/>
    <w:rsid w:val="003B28A7"/>
    <w:rsid w:val="003B2C97"/>
    <w:rsid w:val="003B2FCB"/>
    <w:rsid w:val="003B39C9"/>
    <w:rsid w:val="003B3A90"/>
    <w:rsid w:val="003B3B14"/>
    <w:rsid w:val="003B3CFB"/>
    <w:rsid w:val="003B3DA9"/>
    <w:rsid w:val="003B3DE9"/>
    <w:rsid w:val="003B3F21"/>
    <w:rsid w:val="003B4481"/>
    <w:rsid w:val="003B4535"/>
    <w:rsid w:val="003B46B2"/>
    <w:rsid w:val="003B4967"/>
    <w:rsid w:val="003B4A84"/>
    <w:rsid w:val="003B4EB5"/>
    <w:rsid w:val="003B5173"/>
    <w:rsid w:val="003B581E"/>
    <w:rsid w:val="003B5829"/>
    <w:rsid w:val="003B5A6E"/>
    <w:rsid w:val="003B5C02"/>
    <w:rsid w:val="003B5CDA"/>
    <w:rsid w:val="003B61F0"/>
    <w:rsid w:val="003B620C"/>
    <w:rsid w:val="003B649C"/>
    <w:rsid w:val="003B662A"/>
    <w:rsid w:val="003B6AB3"/>
    <w:rsid w:val="003B6B04"/>
    <w:rsid w:val="003B6C4A"/>
    <w:rsid w:val="003B7078"/>
    <w:rsid w:val="003B73B7"/>
    <w:rsid w:val="003B7528"/>
    <w:rsid w:val="003B757C"/>
    <w:rsid w:val="003B7861"/>
    <w:rsid w:val="003B7891"/>
    <w:rsid w:val="003B7AE0"/>
    <w:rsid w:val="003B7E90"/>
    <w:rsid w:val="003B7ECB"/>
    <w:rsid w:val="003C07F1"/>
    <w:rsid w:val="003C0DA0"/>
    <w:rsid w:val="003C0F2D"/>
    <w:rsid w:val="003C0F4C"/>
    <w:rsid w:val="003C10C5"/>
    <w:rsid w:val="003C1342"/>
    <w:rsid w:val="003C1787"/>
    <w:rsid w:val="003C1A0D"/>
    <w:rsid w:val="003C1A21"/>
    <w:rsid w:val="003C1BCE"/>
    <w:rsid w:val="003C1CB2"/>
    <w:rsid w:val="003C2633"/>
    <w:rsid w:val="003C2B06"/>
    <w:rsid w:val="003C2C3F"/>
    <w:rsid w:val="003C2F34"/>
    <w:rsid w:val="003C307C"/>
    <w:rsid w:val="003C3463"/>
    <w:rsid w:val="003C36E4"/>
    <w:rsid w:val="003C3802"/>
    <w:rsid w:val="003C3EE3"/>
    <w:rsid w:val="003C439C"/>
    <w:rsid w:val="003C43D4"/>
    <w:rsid w:val="003C456F"/>
    <w:rsid w:val="003C4654"/>
    <w:rsid w:val="003C4931"/>
    <w:rsid w:val="003C4D62"/>
    <w:rsid w:val="003C4F63"/>
    <w:rsid w:val="003C518A"/>
    <w:rsid w:val="003C5282"/>
    <w:rsid w:val="003C543D"/>
    <w:rsid w:val="003C5B37"/>
    <w:rsid w:val="003C5B47"/>
    <w:rsid w:val="003C5EFB"/>
    <w:rsid w:val="003C5F19"/>
    <w:rsid w:val="003C602C"/>
    <w:rsid w:val="003C6102"/>
    <w:rsid w:val="003C676E"/>
    <w:rsid w:val="003C6CC4"/>
    <w:rsid w:val="003C6EAA"/>
    <w:rsid w:val="003C71A3"/>
    <w:rsid w:val="003C78FF"/>
    <w:rsid w:val="003C7A3A"/>
    <w:rsid w:val="003C7C10"/>
    <w:rsid w:val="003C7E9E"/>
    <w:rsid w:val="003D0210"/>
    <w:rsid w:val="003D0468"/>
    <w:rsid w:val="003D06A0"/>
    <w:rsid w:val="003D08C7"/>
    <w:rsid w:val="003D0AFA"/>
    <w:rsid w:val="003D0C33"/>
    <w:rsid w:val="003D0D04"/>
    <w:rsid w:val="003D0DB7"/>
    <w:rsid w:val="003D0E87"/>
    <w:rsid w:val="003D0F83"/>
    <w:rsid w:val="003D14BE"/>
    <w:rsid w:val="003D186D"/>
    <w:rsid w:val="003D1D97"/>
    <w:rsid w:val="003D22BF"/>
    <w:rsid w:val="003D22E3"/>
    <w:rsid w:val="003D24BE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335"/>
    <w:rsid w:val="003D4345"/>
    <w:rsid w:val="003D4522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E3A"/>
    <w:rsid w:val="003D6085"/>
    <w:rsid w:val="003D6239"/>
    <w:rsid w:val="003D63A5"/>
    <w:rsid w:val="003D648C"/>
    <w:rsid w:val="003D665E"/>
    <w:rsid w:val="003D6776"/>
    <w:rsid w:val="003D685C"/>
    <w:rsid w:val="003D68DF"/>
    <w:rsid w:val="003D6A40"/>
    <w:rsid w:val="003D6AC9"/>
    <w:rsid w:val="003D6B64"/>
    <w:rsid w:val="003D6B6F"/>
    <w:rsid w:val="003D6BDE"/>
    <w:rsid w:val="003D6DA2"/>
    <w:rsid w:val="003D6E91"/>
    <w:rsid w:val="003D70AC"/>
    <w:rsid w:val="003D71E2"/>
    <w:rsid w:val="003D79B3"/>
    <w:rsid w:val="003E01CA"/>
    <w:rsid w:val="003E03CF"/>
    <w:rsid w:val="003E04FA"/>
    <w:rsid w:val="003E0837"/>
    <w:rsid w:val="003E0921"/>
    <w:rsid w:val="003E0A9D"/>
    <w:rsid w:val="003E0AD8"/>
    <w:rsid w:val="003E0AFB"/>
    <w:rsid w:val="003E165F"/>
    <w:rsid w:val="003E1D8F"/>
    <w:rsid w:val="003E1E03"/>
    <w:rsid w:val="003E1EB1"/>
    <w:rsid w:val="003E21BF"/>
    <w:rsid w:val="003E22A4"/>
    <w:rsid w:val="003E26FC"/>
    <w:rsid w:val="003E2738"/>
    <w:rsid w:val="003E2761"/>
    <w:rsid w:val="003E2870"/>
    <w:rsid w:val="003E294B"/>
    <w:rsid w:val="003E2B25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40E7"/>
    <w:rsid w:val="003E46C7"/>
    <w:rsid w:val="003E485E"/>
    <w:rsid w:val="003E49B8"/>
    <w:rsid w:val="003E4AD2"/>
    <w:rsid w:val="003E4C8D"/>
    <w:rsid w:val="003E5432"/>
    <w:rsid w:val="003E5679"/>
    <w:rsid w:val="003E56C3"/>
    <w:rsid w:val="003E5742"/>
    <w:rsid w:val="003E577A"/>
    <w:rsid w:val="003E58CA"/>
    <w:rsid w:val="003E58E4"/>
    <w:rsid w:val="003E5981"/>
    <w:rsid w:val="003E5BD1"/>
    <w:rsid w:val="003E5E9F"/>
    <w:rsid w:val="003E6B30"/>
    <w:rsid w:val="003E6C70"/>
    <w:rsid w:val="003E6DBA"/>
    <w:rsid w:val="003E70C6"/>
    <w:rsid w:val="003E7226"/>
    <w:rsid w:val="003E72C9"/>
    <w:rsid w:val="003E782B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1704"/>
    <w:rsid w:val="003F1919"/>
    <w:rsid w:val="003F24F6"/>
    <w:rsid w:val="003F2503"/>
    <w:rsid w:val="003F25C5"/>
    <w:rsid w:val="003F2694"/>
    <w:rsid w:val="003F2714"/>
    <w:rsid w:val="003F2809"/>
    <w:rsid w:val="003F29E1"/>
    <w:rsid w:val="003F2B08"/>
    <w:rsid w:val="003F2E4A"/>
    <w:rsid w:val="003F2FBD"/>
    <w:rsid w:val="003F312F"/>
    <w:rsid w:val="003F32B9"/>
    <w:rsid w:val="003F34D9"/>
    <w:rsid w:val="003F3568"/>
    <w:rsid w:val="003F35F9"/>
    <w:rsid w:val="003F377D"/>
    <w:rsid w:val="003F3855"/>
    <w:rsid w:val="003F3AA1"/>
    <w:rsid w:val="003F3DAF"/>
    <w:rsid w:val="003F3E96"/>
    <w:rsid w:val="003F44D2"/>
    <w:rsid w:val="003F49AA"/>
    <w:rsid w:val="003F4BD8"/>
    <w:rsid w:val="003F4C6C"/>
    <w:rsid w:val="003F4D59"/>
    <w:rsid w:val="003F4D98"/>
    <w:rsid w:val="003F4DF8"/>
    <w:rsid w:val="003F4EEB"/>
    <w:rsid w:val="003F4F0A"/>
    <w:rsid w:val="003F5190"/>
    <w:rsid w:val="003F54AC"/>
    <w:rsid w:val="003F5520"/>
    <w:rsid w:val="003F5589"/>
    <w:rsid w:val="003F55AE"/>
    <w:rsid w:val="003F55F3"/>
    <w:rsid w:val="003F5F17"/>
    <w:rsid w:val="003F6473"/>
    <w:rsid w:val="003F6AEA"/>
    <w:rsid w:val="003F6FFD"/>
    <w:rsid w:val="003F704B"/>
    <w:rsid w:val="003F70AD"/>
    <w:rsid w:val="003F760C"/>
    <w:rsid w:val="003F761A"/>
    <w:rsid w:val="003F76CE"/>
    <w:rsid w:val="003F79B4"/>
    <w:rsid w:val="0040000B"/>
    <w:rsid w:val="0040075F"/>
    <w:rsid w:val="0040087F"/>
    <w:rsid w:val="00400BE1"/>
    <w:rsid w:val="00400C75"/>
    <w:rsid w:val="00400D32"/>
    <w:rsid w:val="004010BE"/>
    <w:rsid w:val="004010F5"/>
    <w:rsid w:val="0040116F"/>
    <w:rsid w:val="0040121E"/>
    <w:rsid w:val="00401516"/>
    <w:rsid w:val="00401531"/>
    <w:rsid w:val="00401874"/>
    <w:rsid w:val="00401D73"/>
    <w:rsid w:val="00401EA5"/>
    <w:rsid w:val="00402020"/>
    <w:rsid w:val="004020E2"/>
    <w:rsid w:val="004029EF"/>
    <w:rsid w:val="00402DC2"/>
    <w:rsid w:val="00402F26"/>
    <w:rsid w:val="004035D3"/>
    <w:rsid w:val="00403890"/>
    <w:rsid w:val="004038A4"/>
    <w:rsid w:val="004039E5"/>
    <w:rsid w:val="00403A62"/>
    <w:rsid w:val="00403C0C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AB6"/>
    <w:rsid w:val="00404C4F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921"/>
    <w:rsid w:val="00405BD7"/>
    <w:rsid w:val="00405D14"/>
    <w:rsid w:val="00405D33"/>
    <w:rsid w:val="0040610D"/>
    <w:rsid w:val="0040621D"/>
    <w:rsid w:val="00406397"/>
    <w:rsid w:val="0040667D"/>
    <w:rsid w:val="004069BB"/>
    <w:rsid w:val="00406C18"/>
    <w:rsid w:val="00407435"/>
    <w:rsid w:val="0040768A"/>
    <w:rsid w:val="004079AC"/>
    <w:rsid w:val="00407B4A"/>
    <w:rsid w:val="00407CE0"/>
    <w:rsid w:val="004100F8"/>
    <w:rsid w:val="0041021D"/>
    <w:rsid w:val="0041026F"/>
    <w:rsid w:val="00410DA4"/>
    <w:rsid w:val="004110F7"/>
    <w:rsid w:val="00411336"/>
    <w:rsid w:val="004113F7"/>
    <w:rsid w:val="00411536"/>
    <w:rsid w:val="00411556"/>
    <w:rsid w:val="004120EE"/>
    <w:rsid w:val="00412170"/>
    <w:rsid w:val="00412512"/>
    <w:rsid w:val="00412553"/>
    <w:rsid w:val="00412760"/>
    <w:rsid w:val="00412969"/>
    <w:rsid w:val="00412B56"/>
    <w:rsid w:val="0041301C"/>
    <w:rsid w:val="0041303C"/>
    <w:rsid w:val="004131A0"/>
    <w:rsid w:val="004136C0"/>
    <w:rsid w:val="004139E2"/>
    <w:rsid w:val="00413A74"/>
    <w:rsid w:val="00413B2E"/>
    <w:rsid w:val="00413F58"/>
    <w:rsid w:val="00413FF4"/>
    <w:rsid w:val="00414166"/>
    <w:rsid w:val="004141BD"/>
    <w:rsid w:val="00414320"/>
    <w:rsid w:val="004143B7"/>
    <w:rsid w:val="004143DA"/>
    <w:rsid w:val="004145A7"/>
    <w:rsid w:val="004146B9"/>
    <w:rsid w:val="00414D8C"/>
    <w:rsid w:val="00414E30"/>
    <w:rsid w:val="00414E5B"/>
    <w:rsid w:val="0041568D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FEB"/>
    <w:rsid w:val="0041702A"/>
    <w:rsid w:val="004171C9"/>
    <w:rsid w:val="00417453"/>
    <w:rsid w:val="0041745C"/>
    <w:rsid w:val="00417575"/>
    <w:rsid w:val="004177BD"/>
    <w:rsid w:val="004177E9"/>
    <w:rsid w:val="00417A66"/>
    <w:rsid w:val="00417F0C"/>
    <w:rsid w:val="00417F2E"/>
    <w:rsid w:val="00420015"/>
    <w:rsid w:val="00420351"/>
    <w:rsid w:val="0042086B"/>
    <w:rsid w:val="0042088D"/>
    <w:rsid w:val="004208D9"/>
    <w:rsid w:val="0042090B"/>
    <w:rsid w:val="004210BE"/>
    <w:rsid w:val="004210BF"/>
    <w:rsid w:val="0042194A"/>
    <w:rsid w:val="00421EAF"/>
    <w:rsid w:val="00421F21"/>
    <w:rsid w:val="004222EE"/>
    <w:rsid w:val="004223BD"/>
    <w:rsid w:val="0042282A"/>
    <w:rsid w:val="00422970"/>
    <w:rsid w:val="00422C60"/>
    <w:rsid w:val="00422E6B"/>
    <w:rsid w:val="00422FAB"/>
    <w:rsid w:val="0042309B"/>
    <w:rsid w:val="0042319B"/>
    <w:rsid w:val="0042329D"/>
    <w:rsid w:val="00423334"/>
    <w:rsid w:val="00423367"/>
    <w:rsid w:val="004235A5"/>
    <w:rsid w:val="0042377F"/>
    <w:rsid w:val="004238B6"/>
    <w:rsid w:val="004239EC"/>
    <w:rsid w:val="00423A67"/>
    <w:rsid w:val="00423BAD"/>
    <w:rsid w:val="00423CD8"/>
    <w:rsid w:val="00423D32"/>
    <w:rsid w:val="004240BB"/>
    <w:rsid w:val="00424323"/>
    <w:rsid w:val="004243D4"/>
    <w:rsid w:val="00424408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F7"/>
    <w:rsid w:val="004265E1"/>
    <w:rsid w:val="00426DB6"/>
    <w:rsid w:val="00426E31"/>
    <w:rsid w:val="00426E96"/>
    <w:rsid w:val="00426FBE"/>
    <w:rsid w:val="0042729C"/>
    <w:rsid w:val="004272F9"/>
    <w:rsid w:val="004275BD"/>
    <w:rsid w:val="0042771D"/>
    <w:rsid w:val="00427859"/>
    <w:rsid w:val="004278A2"/>
    <w:rsid w:val="00427935"/>
    <w:rsid w:val="00427952"/>
    <w:rsid w:val="00427A03"/>
    <w:rsid w:val="00427DA4"/>
    <w:rsid w:val="00427F6E"/>
    <w:rsid w:val="0043002C"/>
    <w:rsid w:val="004302A4"/>
    <w:rsid w:val="00430387"/>
    <w:rsid w:val="0043041F"/>
    <w:rsid w:val="004304A5"/>
    <w:rsid w:val="0043089F"/>
    <w:rsid w:val="00430F00"/>
    <w:rsid w:val="00430F6E"/>
    <w:rsid w:val="004311AF"/>
    <w:rsid w:val="00431249"/>
    <w:rsid w:val="004313F8"/>
    <w:rsid w:val="004316EB"/>
    <w:rsid w:val="00431978"/>
    <w:rsid w:val="00431B8A"/>
    <w:rsid w:val="00431F1E"/>
    <w:rsid w:val="00432335"/>
    <w:rsid w:val="0043244F"/>
    <w:rsid w:val="004325B6"/>
    <w:rsid w:val="004325D0"/>
    <w:rsid w:val="004326F6"/>
    <w:rsid w:val="004327BB"/>
    <w:rsid w:val="00432AC5"/>
    <w:rsid w:val="00432C9F"/>
    <w:rsid w:val="00432D8A"/>
    <w:rsid w:val="00432DB5"/>
    <w:rsid w:val="00432E8F"/>
    <w:rsid w:val="00432F94"/>
    <w:rsid w:val="0043353C"/>
    <w:rsid w:val="00433644"/>
    <w:rsid w:val="00433A3C"/>
    <w:rsid w:val="00433EBE"/>
    <w:rsid w:val="00434474"/>
    <w:rsid w:val="0043447D"/>
    <w:rsid w:val="004344BA"/>
    <w:rsid w:val="004348CD"/>
    <w:rsid w:val="0043502C"/>
    <w:rsid w:val="004356B2"/>
    <w:rsid w:val="004359A4"/>
    <w:rsid w:val="00435C0E"/>
    <w:rsid w:val="00435E26"/>
    <w:rsid w:val="00435E6D"/>
    <w:rsid w:val="00435E90"/>
    <w:rsid w:val="0043656A"/>
    <w:rsid w:val="00436599"/>
    <w:rsid w:val="00436754"/>
    <w:rsid w:val="00436901"/>
    <w:rsid w:val="00436B4B"/>
    <w:rsid w:val="00437147"/>
    <w:rsid w:val="00437919"/>
    <w:rsid w:val="00437963"/>
    <w:rsid w:val="0044084A"/>
    <w:rsid w:val="00440A93"/>
    <w:rsid w:val="00440BFE"/>
    <w:rsid w:val="00441218"/>
    <w:rsid w:val="0044188F"/>
    <w:rsid w:val="0044197D"/>
    <w:rsid w:val="004421EC"/>
    <w:rsid w:val="00442AE1"/>
    <w:rsid w:val="00442B57"/>
    <w:rsid w:val="00442B80"/>
    <w:rsid w:val="00442F59"/>
    <w:rsid w:val="004432AD"/>
    <w:rsid w:val="00443330"/>
    <w:rsid w:val="0044361C"/>
    <w:rsid w:val="00443A34"/>
    <w:rsid w:val="00443BAD"/>
    <w:rsid w:val="00443C45"/>
    <w:rsid w:val="00443CC0"/>
    <w:rsid w:val="00443CF3"/>
    <w:rsid w:val="00443E36"/>
    <w:rsid w:val="00443F96"/>
    <w:rsid w:val="0044426F"/>
    <w:rsid w:val="00444767"/>
    <w:rsid w:val="00444BD2"/>
    <w:rsid w:val="00444C8E"/>
    <w:rsid w:val="00444F26"/>
    <w:rsid w:val="0044544F"/>
    <w:rsid w:val="00445E26"/>
    <w:rsid w:val="00445F4D"/>
    <w:rsid w:val="00445F6F"/>
    <w:rsid w:val="00446230"/>
    <w:rsid w:val="00446478"/>
    <w:rsid w:val="00446988"/>
    <w:rsid w:val="00446B05"/>
    <w:rsid w:val="00446BDA"/>
    <w:rsid w:val="00446CF1"/>
    <w:rsid w:val="00446E57"/>
    <w:rsid w:val="00446F66"/>
    <w:rsid w:val="00446F9C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C62"/>
    <w:rsid w:val="0045027F"/>
    <w:rsid w:val="00450398"/>
    <w:rsid w:val="004503F8"/>
    <w:rsid w:val="004506B2"/>
    <w:rsid w:val="00450708"/>
    <w:rsid w:val="00450904"/>
    <w:rsid w:val="00450A9B"/>
    <w:rsid w:val="00450BFA"/>
    <w:rsid w:val="00450F8C"/>
    <w:rsid w:val="0045145A"/>
    <w:rsid w:val="00451516"/>
    <w:rsid w:val="00451A8B"/>
    <w:rsid w:val="00451FDB"/>
    <w:rsid w:val="004520DA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39F"/>
    <w:rsid w:val="0045540D"/>
    <w:rsid w:val="00455790"/>
    <w:rsid w:val="004559CE"/>
    <w:rsid w:val="00455ABC"/>
    <w:rsid w:val="00455CB8"/>
    <w:rsid w:val="00455DAB"/>
    <w:rsid w:val="00456184"/>
    <w:rsid w:val="004565F3"/>
    <w:rsid w:val="00456644"/>
    <w:rsid w:val="00456675"/>
    <w:rsid w:val="0045670F"/>
    <w:rsid w:val="004568CC"/>
    <w:rsid w:val="00456B31"/>
    <w:rsid w:val="00456DB4"/>
    <w:rsid w:val="00456DF4"/>
    <w:rsid w:val="004570C2"/>
    <w:rsid w:val="004573FA"/>
    <w:rsid w:val="004576A0"/>
    <w:rsid w:val="00457719"/>
    <w:rsid w:val="0045793A"/>
    <w:rsid w:val="004579FF"/>
    <w:rsid w:val="00457E51"/>
    <w:rsid w:val="00457E62"/>
    <w:rsid w:val="0046039E"/>
    <w:rsid w:val="004605A7"/>
    <w:rsid w:val="004608BF"/>
    <w:rsid w:val="004608ED"/>
    <w:rsid w:val="00461239"/>
    <w:rsid w:val="00461345"/>
    <w:rsid w:val="0046147A"/>
    <w:rsid w:val="00461B40"/>
    <w:rsid w:val="00461D0F"/>
    <w:rsid w:val="00461DA8"/>
    <w:rsid w:val="004621F6"/>
    <w:rsid w:val="0046223A"/>
    <w:rsid w:val="00462277"/>
    <w:rsid w:val="00462445"/>
    <w:rsid w:val="00462542"/>
    <w:rsid w:val="004626F7"/>
    <w:rsid w:val="004627A9"/>
    <w:rsid w:val="004629B9"/>
    <w:rsid w:val="00462D74"/>
    <w:rsid w:val="00462EC8"/>
    <w:rsid w:val="004631F0"/>
    <w:rsid w:val="0046353A"/>
    <w:rsid w:val="00463639"/>
    <w:rsid w:val="00463D15"/>
    <w:rsid w:val="00463DC4"/>
    <w:rsid w:val="00463E29"/>
    <w:rsid w:val="004641A2"/>
    <w:rsid w:val="004643AC"/>
    <w:rsid w:val="004643C6"/>
    <w:rsid w:val="00464483"/>
    <w:rsid w:val="00464537"/>
    <w:rsid w:val="00464BBD"/>
    <w:rsid w:val="00464C7A"/>
    <w:rsid w:val="00464E11"/>
    <w:rsid w:val="00465251"/>
    <w:rsid w:val="004652C5"/>
    <w:rsid w:val="00465365"/>
    <w:rsid w:val="004653B7"/>
    <w:rsid w:val="004654BD"/>
    <w:rsid w:val="0046552D"/>
    <w:rsid w:val="004657E0"/>
    <w:rsid w:val="0046581B"/>
    <w:rsid w:val="0046592F"/>
    <w:rsid w:val="00465D62"/>
    <w:rsid w:val="00465E4F"/>
    <w:rsid w:val="0046609A"/>
    <w:rsid w:val="004661E7"/>
    <w:rsid w:val="0046647E"/>
    <w:rsid w:val="00466766"/>
    <w:rsid w:val="004667AD"/>
    <w:rsid w:val="00466AB7"/>
    <w:rsid w:val="00466BA7"/>
    <w:rsid w:val="00466CA6"/>
    <w:rsid w:val="00466FB4"/>
    <w:rsid w:val="00467438"/>
    <w:rsid w:val="0046753A"/>
    <w:rsid w:val="00467B8D"/>
    <w:rsid w:val="00467C3B"/>
    <w:rsid w:val="00467D15"/>
    <w:rsid w:val="00467DA7"/>
    <w:rsid w:val="00467ED7"/>
    <w:rsid w:val="0047022E"/>
    <w:rsid w:val="004702F5"/>
    <w:rsid w:val="00470444"/>
    <w:rsid w:val="004705C8"/>
    <w:rsid w:val="004706D8"/>
    <w:rsid w:val="00470A0A"/>
    <w:rsid w:val="00470A26"/>
    <w:rsid w:val="00470B4F"/>
    <w:rsid w:val="00470ED4"/>
    <w:rsid w:val="00470F37"/>
    <w:rsid w:val="0047101C"/>
    <w:rsid w:val="004710EA"/>
    <w:rsid w:val="004711C8"/>
    <w:rsid w:val="00471645"/>
    <w:rsid w:val="004716CC"/>
    <w:rsid w:val="004719B5"/>
    <w:rsid w:val="004719F6"/>
    <w:rsid w:val="00471B84"/>
    <w:rsid w:val="00471D2C"/>
    <w:rsid w:val="00472017"/>
    <w:rsid w:val="00472652"/>
    <w:rsid w:val="0047283F"/>
    <w:rsid w:val="00472CFF"/>
    <w:rsid w:val="00472D24"/>
    <w:rsid w:val="004730E3"/>
    <w:rsid w:val="0047370C"/>
    <w:rsid w:val="00473715"/>
    <w:rsid w:val="004737EC"/>
    <w:rsid w:val="00473B09"/>
    <w:rsid w:val="00473B4A"/>
    <w:rsid w:val="00473C9C"/>
    <w:rsid w:val="00473CF5"/>
    <w:rsid w:val="00474061"/>
    <w:rsid w:val="00474347"/>
    <w:rsid w:val="004743CC"/>
    <w:rsid w:val="004749BF"/>
    <w:rsid w:val="00474B18"/>
    <w:rsid w:val="00474B7E"/>
    <w:rsid w:val="00474CB2"/>
    <w:rsid w:val="00474D2F"/>
    <w:rsid w:val="00474E19"/>
    <w:rsid w:val="00474F3F"/>
    <w:rsid w:val="00475434"/>
    <w:rsid w:val="00475568"/>
    <w:rsid w:val="00475AB8"/>
    <w:rsid w:val="00475B51"/>
    <w:rsid w:val="00475C17"/>
    <w:rsid w:val="00475D73"/>
    <w:rsid w:val="00475E9A"/>
    <w:rsid w:val="004763C8"/>
    <w:rsid w:val="004765E4"/>
    <w:rsid w:val="00476653"/>
    <w:rsid w:val="004766A5"/>
    <w:rsid w:val="00476816"/>
    <w:rsid w:val="00476824"/>
    <w:rsid w:val="0047721A"/>
    <w:rsid w:val="00477455"/>
    <w:rsid w:val="004775A7"/>
    <w:rsid w:val="00477712"/>
    <w:rsid w:val="00477AA1"/>
    <w:rsid w:val="00477B8F"/>
    <w:rsid w:val="00477BC9"/>
    <w:rsid w:val="00480059"/>
    <w:rsid w:val="0048013A"/>
    <w:rsid w:val="004809CC"/>
    <w:rsid w:val="00480B48"/>
    <w:rsid w:val="00480F41"/>
    <w:rsid w:val="00480F7B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AB9"/>
    <w:rsid w:val="00481B11"/>
    <w:rsid w:val="00481BEA"/>
    <w:rsid w:val="00481C09"/>
    <w:rsid w:val="00481CF5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B17"/>
    <w:rsid w:val="00482C6D"/>
    <w:rsid w:val="00482E15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511C"/>
    <w:rsid w:val="0048531B"/>
    <w:rsid w:val="0048532E"/>
    <w:rsid w:val="0048582F"/>
    <w:rsid w:val="00485AC1"/>
    <w:rsid w:val="00485DF1"/>
    <w:rsid w:val="00485FC9"/>
    <w:rsid w:val="00486281"/>
    <w:rsid w:val="00486664"/>
    <w:rsid w:val="00486943"/>
    <w:rsid w:val="00486D84"/>
    <w:rsid w:val="00486E0E"/>
    <w:rsid w:val="00487039"/>
    <w:rsid w:val="004870F4"/>
    <w:rsid w:val="004871A7"/>
    <w:rsid w:val="00487369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468"/>
    <w:rsid w:val="004904C5"/>
    <w:rsid w:val="00490593"/>
    <w:rsid w:val="004906F4"/>
    <w:rsid w:val="004908E1"/>
    <w:rsid w:val="004909F8"/>
    <w:rsid w:val="00490A40"/>
    <w:rsid w:val="00490B85"/>
    <w:rsid w:val="00490E33"/>
    <w:rsid w:val="00491111"/>
    <w:rsid w:val="0049111D"/>
    <w:rsid w:val="004913A7"/>
    <w:rsid w:val="004913C7"/>
    <w:rsid w:val="0049187E"/>
    <w:rsid w:val="004919C0"/>
    <w:rsid w:val="0049213F"/>
    <w:rsid w:val="004924A0"/>
    <w:rsid w:val="00492778"/>
    <w:rsid w:val="0049285E"/>
    <w:rsid w:val="0049299B"/>
    <w:rsid w:val="00492B7F"/>
    <w:rsid w:val="00493216"/>
    <w:rsid w:val="00493254"/>
    <w:rsid w:val="00493396"/>
    <w:rsid w:val="0049346B"/>
    <w:rsid w:val="00493651"/>
    <w:rsid w:val="00493B4F"/>
    <w:rsid w:val="00493D2D"/>
    <w:rsid w:val="00493F6D"/>
    <w:rsid w:val="004941A7"/>
    <w:rsid w:val="00494549"/>
    <w:rsid w:val="0049484B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21D"/>
    <w:rsid w:val="00496330"/>
    <w:rsid w:val="00496389"/>
    <w:rsid w:val="0049656C"/>
    <w:rsid w:val="00496A4D"/>
    <w:rsid w:val="00497192"/>
    <w:rsid w:val="004971E1"/>
    <w:rsid w:val="00497597"/>
    <w:rsid w:val="00497CA9"/>
    <w:rsid w:val="00497D5D"/>
    <w:rsid w:val="00497FD3"/>
    <w:rsid w:val="004A025D"/>
    <w:rsid w:val="004A0793"/>
    <w:rsid w:val="004A0889"/>
    <w:rsid w:val="004A09A6"/>
    <w:rsid w:val="004A0EAA"/>
    <w:rsid w:val="004A149A"/>
    <w:rsid w:val="004A14F3"/>
    <w:rsid w:val="004A1A6C"/>
    <w:rsid w:val="004A1D87"/>
    <w:rsid w:val="004A2426"/>
    <w:rsid w:val="004A242B"/>
    <w:rsid w:val="004A2433"/>
    <w:rsid w:val="004A26B1"/>
    <w:rsid w:val="004A26B2"/>
    <w:rsid w:val="004A2753"/>
    <w:rsid w:val="004A29B5"/>
    <w:rsid w:val="004A2A89"/>
    <w:rsid w:val="004A2CF4"/>
    <w:rsid w:val="004A2F5A"/>
    <w:rsid w:val="004A3331"/>
    <w:rsid w:val="004A33D9"/>
    <w:rsid w:val="004A35FD"/>
    <w:rsid w:val="004A40BD"/>
    <w:rsid w:val="004A4190"/>
    <w:rsid w:val="004A419E"/>
    <w:rsid w:val="004A4408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14F"/>
    <w:rsid w:val="004A671B"/>
    <w:rsid w:val="004A685C"/>
    <w:rsid w:val="004A6A30"/>
    <w:rsid w:val="004A6C32"/>
    <w:rsid w:val="004A6CB2"/>
    <w:rsid w:val="004A6CE3"/>
    <w:rsid w:val="004A7130"/>
    <w:rsid w:val="004A72FC"/>
    <w:rsid w:val="004A77AE"/>
    <w:rsid w:val="004A7BD6"/>
    <w:rsid w:val="004A7BE0"/>
    <w:rsid w:val="004A7D42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5D5"/>
    <w:rsid w:val="004B36A4"/>
    <w:rsid w:val="004B399A"/>
    <w:rsid w:val="004B3BC9"/>
    <w:rsid w:val="004B3DE4"/>
    <w:rsid w:val="004B3EC3"/>
    <w:rsid w:val="004B3F0F"/>
    <w:rsid w:val="004B3F3C"/>
    <w:rsid w:val="004B4AA4"/>
    <w:rsid w:val="004B4BEC"/>
    <w:rsid w:val="004B505A"/>
    <w:rsid w:val="004B51F1"/>
    <w:rsid w:val="004B57AE"/>
    <w:rsid w:val="004B590F"/>
    <w:rsid w:val="004B5A6D"/>
    <w:rsid w:val="004B5A8F"/>
    <w:rsid w:val="004B5ACE"/>
    <w:rsid w:val="004B5AE5"/>
    <w:rsid w:val="004B5B5C"/>
    <w:rsid w:val="004B5CA2"/>
    <w:rsid w:val="004B668E"/>
    <w:rsid w:val="004B6725"/>
    <w:rsid w:val="004B676E"/>
    <w:rsid w:val="004B6880"/>
    <w:rsid w:val="004B6A9B"/>
    <w:rsid w:val="004B6AB2"/>
    <w:rsid w:val="004B6EFA"/>
    <w:rsid w:val="004B7061"/>
    <w:rsid w:val="004B746A"/>
    <w:rsid w:val="004B7552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93"/>
    <w:rsid w:val="004C0BC0"/>
    <w:rsid w:val="004C0D82"/>
    <w:rsid w:val="004C143F"/>
    <w:rsid w:val="004C1C58"/>
    <w:rsid w:val="004C1DCF"/>
    <w:rsid w:val="004C1FF1"/>
    <w:rsid w:val="004C206C"/>
    <w:rsid w:val="004C22E8"/>
    <w:rsid w:val="004C23FF"/>
    <w:rsid w:val="004C2559"/>
    <w:rsid w:val="004C26EB"/>
    <w:rsid w:val="004C297F"/>
    <w:rsid w:val="004C2BD5"/>
    <w:rsid w:val="004C2CE0"/>
    <w:rsid w:val="004C2FEA"/>
    <w:rsid w:val="004C3657"/>
    <w:rsid w:val="004C3679"/>
    <w:rsid w:val="004C389E"/>
    <w:rsid w:val="004C39E5"/>
    <w:rsid w:val="004C3ABE"/>
    <w:rsid w:val="004C3B38"/>
    <w:rsid w:val="004C3F60"/>
    <w:rsid w:val="004C4675"/>
    <w:rsid w:val="004C4D1D"/>
    <w:rsid w:val="004C4F4F"/>
    <w:rsid w:val="004C5036"/>
    <w:rsid w:val="004C507C"/>
    <w:rsid w:val="004C51FE"/>
    <w:rsid w:val="004C5220"/>
    <w:rsid w:val="004C541B"/>
    <w:rsid w:val="004C555E"/>
    <w:rsid w:val="004C56D0"/>
    <w:rsid w:val="004C57D0"/>
    <w:rsid w:val="004C5A5C"/>
    <w:rsid w:val="004C5B4C"/>
    <w:rsid w:val="004C5D06"/>
    <w:rsid w:val="004C6170"/>
    <w:rsid w:val="004C6522"/>
    <w:rsid w:val="004C6870"/>
    <w:rsid w:val="004C6C8E"/>
    <w:rsid w:val="004C6EF9"/>
    <w:rsid w:val="004C705C"/>
    <w:rsid w:val="004C727D"/>
    <w:rsid w:val="004C73ED"/>
    <w:rsid w:val="004C761D"/>
    <w:rsid w:val="004C78F9"/>
    <w:rsid w:val="004C7DEA"/>
    <w:rsid w:val="004C7F85"/>
    <w:rsid w:val="004D002E"/>
    <w:rsid w:val="004D009C"/>
    <w:rsid w:val="004D04E4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75E"/>
    <w:rsid w:val="004D1A5F"/>
    <w:rsid w:val="004D1D60"/>
    <w:rsid w:val="004D1EE0"/>
    <w:rsid w:val="004D2010"/>
    <w:rsid w:val="004D2440"/>
    <w:rsid w:val="004D261C"/>
    <w:rsid w:val="004D2C9D"/>
    <w:rsid w:val="004D37E9"/>
    <w:rsid w:val="004D3977"/>
    <w:rsid w:val="004D39D0"/>
    <w:rsid w:val="004D3C37"/>
    <w:rsid w:val="004D3C8B"/>
    <w:rsid w:val="004D3E1E"/>
    <w:rsid w:val="004D402D"/>
    <w:rsid w:val="004D4119"/>
    <w:rsid w:val="004D4344"/>
    <w:rsid w:val="004D436F"/>
    <w:rsid w:val="004D45DD"/>
    <w:rsid w:val="004D4708"/>
    <w:rsid w:val="004D4822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3AE"/>
    <w:rsid w:val="004D6414"/>
    <w:rsid w:val="004D64EE"/>
    <w:rsid w:val="004D6684"/>
    <w:rsid w:val="004D6A38"/>
    <w:rsid w:val="004D6AB7"/>
    <w:rsid w:val="004D700E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685"/>
    <w:rsid w:val="004E0B10"/>
    <w:rsid w:val="004E0B7C"/>
    <w:rsid w:val="004E0C47"/>
    <w:rsid w:val="004E0D8F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9"/>
    <w:rsid w:val="004E4FE3"/>
    <w:rsid w:val="004E531C"/>
    <w:rsid w:val="004E535E"/>
    <w:rsid w:val="004E537E"/>
    <w:rsid w:val="004E5381"/>
    <w:rsid w:val="004E5B34"/>
    <w:rsid w:val="004E5DE7"/>
    <w:rsid w:val="004E5E04"/>
    <w:rsid w:val="004E5F4F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A95"/>
    <w:rsid w:val="004E7D1A"/>
    <w:rsid w:val="004E7D96"/>
    <w:rsid w:val="004F015B"/>
    <w:rsid w:val="004F03F9"/>
    <w:rsid w:val="004F0440"/>
    <w:rsid w:val="004F0B2F"/>
    <w:rsid w:val="004F0C35"/>
    <w:rsid w:val="004F0C61"/>
    <w:rsid w:val="004F0CED"/>
    <w:rsid w:val="004F0CFD"/>
    <w:rsid w:val="004F0DD7"/>
    <w:rsid w:val="004F0F5F"/>
    <w:rsid w:val="004F11ED"/>
    <w:rsid w:val="004F138A"/>
    <w:rsid w:val="004F13F7"/>
    <w:rsid w:val="004F14B3"/>
    <w:rsid w:val="004F1552"/>
    <w:rsid w:val="004F1983"/>
    <w:rsid w:val="004F1999"/>
    <w:rsid w:val="004F1BC3"/>
    <w:rsid w:val="004F1E52"/>
    <w:rsid w:val="004F2171"/>
    <w:rsid w:val="004F228A"/>
    <w:rsid w:val="004F253B"/>
    <w:rsid w:val="004F2620"/>
    <w:rsid w:val="004F28F5"/>
    <w:rsid w:val="004F2AE4"/>
    <w:rsid w:val="004F2B25"/>
    <w:rsid w:val="004F2B97"/>
    <w:rsid w:val="004F2DB3"/>
    <w:rsid w:val="004F2ECE"/>
    <w:rsid w:val="004F3696"/>
    <w:rsid w:val="004F384E"/>
    <w:rsid w:val="004F3960"/>
    <w:rsid w:val="004F3D03"/>
    <w:rsid w:val="004F3E9A"/>
    <w:rsid w:val="004F3F77"/>
    <w:rsid w:val="004F41AC"/>
    <w:rsid w:val="004F41DD"/>
    <w:rsid w:val="004F4267"/>
    <w:rsid w:val="004F43E7"/>
    <w:rsid w:val="004F4691"/>
    <w:rsid w:val="004F48B8"/>
    <w:rsid w:val="004F48DF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560"/>
    <w:rsid w:val="004F6711"/>
    <w:rsid w:val="004F6779"/>
    <w:rsid w:val="004F687A"/>
    <w:rsid w:val="004F6A5F"/>
    <w:rsid w:val="004F6A65"/>
    <w:rsid w:val="004F6D8B"/>
    <w:rsid w:val="004F7196"/>
    <w:rsid w:val="004F733C"/>
    <w:rsid w:val="004F77B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798"/>
    <w:rsid w:val="0050089A"/>
    <w:rsid w:val="00500A09"/>
    <w:rsid w:val="00500F88"/>
    <w:rsid w:val="00500FAD"/>
    <w:rsid w:val="005011FA"/>
    <w:rsid w:val="00501CA0"/>
    <w:rsid w:val="00501DDC"/>
    <w:rsid w:val="00501F03"/>
    <w:rsid w:val="0050275E"/>
    <w:rsid w:val="005027FD"/>
    <w:rsid w:val="0050291F"/>
    <w:rsid w:val="00502A38"/>
    <w:rsid w:val="00502CCA"/>
    <w:rsid w:val="00502D00"/>
    <w:rsid w:val="00502D6E"/>
    <w:rsid w:val="00502DE6"/>
    <w:rsid w:val="00502FD1"/>
    <w:rsid w:val="005035B7"/>
    <w:rsid w:val="0050380A"/>
    <w:rsid w:val="005039FC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DDF"/>
    <w:rsid w:val="00504F06"/>
    <w:rsid w:val="005055EF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7766"/>
    <w:rsid w:val="0050781A"/>
    <w:rsid w:val="0050787E"/>
    <w:rsid w:val="00507A2C"/>
    <w:rsid w:val="00507D2E"/>
    <w:rsid w:val="00507DEC"/>
    <w:rsid w:val="0051053A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C87"/>
    <w:rsid w:val="00512311"/>
    <w:rsid w:val="005124B4"/>
    <w:rsid w:val="0051258F"/>
    <w:rsid w:val="005126AD"/>
    <w:rsid w:val="00512805"/>
    <w:rsid w:val="00512A4F"/>
    <w:rsid w:val="00512B7C"/>
    <w:rsid w:val="00512C4C"/>
    <w:rsid w:val="00512C80"/>
    <w:rsid w:val="00512CE7"/>
    <w:rsid w:val="00512D89"/>
    <w:rsid w:val="00512FA3"/>
    <w:rsid w:val="00512FE9"/>
    <w:rsid w:val="00513136"/>
    <w:rsid w:val="005132D1"/>
    <w:rsid w:val="00513301"/>
    <w:rsid w:val="00513735"/>
    <w:rsid w:val="00513A25"/>
    <w:rsid w:val="00513D58"/>
    <w:rsid w:val="00513DE5"/>
    <w:rsid w:val="00513DEE"/>
    <w:rsid w:val="00513F39"/>
    <w:rsid w:val="00514005"/>
    <w:rsid w:val="005143CB"/>
    <w:rsid w:val="005144D5"/>
    <w:rsid w:val="00514588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C9A"/>
    <w:rsid w:val="00515D46"/>
    <w:rsid w:val="00516268"/>
    <w:rsid w:val="005165EE"/>
    <w:rsid w:val="00516641"/>
    <w:rsid w:val="0051690C"/>
    <w:rsid w:val="00516E01"/>
    <w:rsid w:val="00516ED4"/>
    <w:rsid w:val="00516F08"/>
    <w:rsid w:val="00516F2D"/>
    <w:rsid w:val="00516FE5"/>
    <w:rsid w:val="0051732F"/>
    <w:rsid w:val="005174C8"/>
    <w:rsid w:val="0051760D"/>
    <w:rsid w:val="005179B9"/>
    <w:rsid w:val="00517D05"/>
    <w:rsid w:val="005203FD"/>
    <w:rsid w:val="00520C59"/>
    <w:rsid w:val="00520C5C"/>
    <w:rsid w:val="00520EDA"/>
    <w:rsid w:val="00520F51"/>
    <w:rsid w:val="005211AE"/>
    <w:rsid w:val="005212C6"/>
    <w:rsid w:val="005217FC"/>
    <w:rsid w:val="00521882"/>
    <w:rsid w:val="00521CF8"/>
    <w:rsid w:val="00521E81"/>
    <w:rsid w:val="00522512"/>
    <w:rsid w:val="00522629"/>
    <w:rsid w:val="00522701"/>
    <w:rsid w:val="005229E8"/>
    <w:rsid w:val="00522BD3"/>
    <w:rsid w:val="00523181"/>
    <w:rsid w:val="005238C2"/>
    <w:rsid w:val="00523AB0"/>
    <w:rsid w:val="00523B7F"/>
    <w:rsid w:val="00523C37"/>
    <w:rsid w:val="00523C8B"/>
    <w:rsid w:val="0052441C"/>
    <w:rsid w:val="005244D5"/>
    <w:rsid w:val="00524772"/>
    <w:rsid w:val="00524798"/>
    <w:rsid w:val="005249BE"/>
    <w:rsid w:val="00524AB5"/>
    <w:rsid w:val="00524C67"/>
    <w:rsid w:val="00524E55"/>
    <w:rsid w:val="00525472"/>
    <w:rsid w:val="005254D0"/>
    <w:rsid w:val="005259B2"/>
    <w:rsid w:val="00525AD8"/>
    <w:rsid w:val="00525B9E"/>
    <w:rsid w:val="00525C5C"/>
    <w:rsid w:val="00525DA8"/>
    <w:rsid w:val="0052613B"/>
    <w:rsid w:val="00526140"/>
    <w:rsid w:val="00526223"/>
    <w:rsid w:val="005263B6"/>
    <w:rsid w:val="005264E6"/>
    <w:rsid w:val="0052678A"/>
    <w:rsid w:val="0052679F"/>
    <w:rsid w:val="00526996"/>
    <w:rsid w:val="00526B6C"/>
    <w:rsid w:val="00526D13"/>
    <w:rsid w:val="00527166"/>
    <w:rsid w:val="0052737F"/>
    <w:rsid w:val="005273DB"/>
    <w:rsid w:val="005275A2"/>
    <w:rsid w:val="0052761C"/>
    <w:rsid w:val="00527ADB"/>
    <w:rsid w:val="00527F56"/>
    <w:rsid w:val="00527FC7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A3"/>
    <w:rsid w:val="005327C2"/>
    <w:rsid w:val="00532B09"/>
    <w:rsid w:val="00532FBF"/>
    <w:rsid w:val="00533010"/>
    <w:rsid w:val="0053340B"/>
    <w:rsid w:val="00533483"/>
    <w:rsid w:val="00533866"/>
    <w:rsid w:val="005338EE"/>
    <w:rsid w:val="005339FB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815"/>
    <w:rsid w:val="00535B96"/>
    <w:rsid w:val="00535E54"/>
    <w:rsid w:val="0053633C"/>
    <w:rsid w:val="00536596"/>
    <w:rsid w:val="005366FA"/>
    <w:rsid w:val="00536B4E"/>
    <w:rsid w:val="00536EEA"/>
    <w:rsid w:val="00537392"/>
    <w:rsid w:val="005374AD"/>
    <w:rsid w:val="005376B4"/>
    <w:rsid w:val="00537D88"/>
    <w:rsid w:val="00537E0E"/>
    <w:rsid w:val="005400F5"/>
    <w:rsid w:val="00540151"/>
    <w:rsid w:val="00540377"/>
    <w:rsid w:val="00540503"/>
    <w:rsid w:val="00540BF2"/>
    <w:rsid w:val="00540EFD"/>
    <w:rsid w:val="005410E7"/>
    <w:rsid w:val="005412DE"/>
    <w:rsid w:val="00541449"/>
    <w:rsid w:val="005414EA"/>
    <w:rsid w:val="00541534"/>
    <w:rsid w:val="00541553"/>
    <w:rsid w:val="0054162C"/>
    <w:rsid w:val="005418B2"/>
    <w:rsid w:val="00541B39"/>
    <w:rsid w:val="00541B87"/>
    <w:rsid w:val="00541D2A"/>
    <w:rsid w:val="005420B2"/>
    <w:rsid w:val="00542301"/>
    <w:rsid w:val="0054230A"/>
    <w:rsid w:val="0054255C"/>
    <w:rsid w:val="00542C0E"/>
    <w:rsid w:val="00542D91"/>
    <w:rsid w:val="005431ED"/>
    <w:rsid w:val="005434BE"/>
    <w:rsid w:val="005436AD"/>
    <w:rsid w:val="00543954"/>
    <w:rsid w:val="00543AE1"/>
    <w:rsid w:val="00543B0D"/>
    <w:rsid w:val="00543B1A"/>
    <w:rsid w:val="00543D9F"/>
    <w:rsid w:val="00543E75"/>
    <w:rsid w:val="00543E7A"/>
    <w:rsid w:val="00544A3B"/>
    <w:rsid w:val="00544AB9"/>
    <w:rsid w:val="00544E32"/>
    <w:rsid w:val="005450A1"/>
    <w:rsid w:val="00545448"/>
    <w:rsid w:val="005456EA"/>
    <w:rsid w:val="00545A75"/>
    <w:rsid w:val="00545C01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9EC"/>
    <w:rsid w:val="00547B16"/>
    <w:rsid w:val="00547B4C"/>
    <w:rsid w:val="00547E33"/>
    <w:rsid w:val="0055003B"/>
    <w:rsid w:val="00550349"/>
    <w:rsid w:val="005504E1"/>
    <w:rsid w:val="005504F6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2D9B"/>
    <w:rsid w:val="005534C5"/>
    <w:rsid w:val="00553705"/>
    <w:rsid w:val="0055395B"/>
    <w:rsid w:val="005539E9"/>
    <w:rsid w:val="00553CC4"/>
    <w:rsid w:val="00553D55"/>
    <w:rsid w:val="0055405F"/>
    <w:rsid w:val="00554859"/>
    <w:rsid w:val="00554BB6"/>
    <w:rsid w:val="00554F0B"/>
    <w:rsid w:val="00554FAF"/>
    <w:rsid w:val="0055501E"/>
    <w:rsid w:val="00555307"/>
    <w:rsid w:val="0055541D"/>
    <w:rsid w:val="00555483"/>
    <w:rsid w:val="0055555F"/>
    <w:rsid w:val="00555860"/>
    <w:rsid w:val="00555B0E"/>
    <w:rsid w:val="00555C6A"/>
    <w:rsid w:val="00555C7B"/>
    <w:rsid w:val="00555FB7"/>
    <w:rsid w:val="0055602D"/>
    <w:rsid w:val="0055603B"/>
    <w:rsid w:val="0055631E"/>
    <w:rsid w:val="00556B5B"/>
    <w:rsid w:val="00556E40"/>
    <w:rsid w:val="00556EF6"/>
    <w:rsid w:val="0055747F"/>
    <w:rsid w:val="00557547"/>
    <w:rsid w:val="00557649"/>
    <w:rsid w:val="00557800"/>
    <w:rsid w:val="005579E1"/>
    <w:rsid w:val="00557B42"/>
    <w:rsid w:val="00557C53"/>
    <w:rsid w:val="00557DD3"/>
    <w:rsid w:val="00560145"/>
    <w:rsid w:val="00560347"/>
    <w:rsid w:val="0056045F"/>
    <w:rsid w:val="00560672"/>
    <w:rsid w:val="00560A1E"/>
    <w:rsid w:val="00560E70"/>
    <w:rsid w:val="0056119A"/>
    <w:rsid w:val="005612BF"/>
    <w:rsid w:val="00561C35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96E"/>
    <w:rsid w:val="00562C55"/>
    <w:rsid w:val="00562C8E"/>
    <w:rsid w:val="00562CA4"/>
    <w:rsid w:val="00562D00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50EE"/>
    <w:rsid w:val="00565139"/>
    <w:rsid w:val="00565143"/>
    <w:rsid w:val="0056528B"/>
    <w:rsid w:val="005653E2"/>
    <w:rsid w:val="005654D1"/>
    <w:rsid w:val="0056566A"/>
    <w:rsid w:val="005658B6"/>
    <w:rsid w:val="00565BE7"/>
    <w:rsid w:val="00565C71"/>
    <w:rsid w:val="00566010"/>
    <w:rsid w:val="005665BF"/>
    <w:rsid w:val="005669F5"/>
    <w:rsid w:val="00566A31"/>
    <w:rsid w:val="00566C15"/>
    <w:rsid w:val="00566C19"/>
    <w:rsid w:val="00566EFD"/>
    <w:rsid w:val="00566FCC"/>
    <w:rsid w:val="00567092"/>
    <w:rsid w:val="00567141"/>
    <w:rsid w:val="0056787E"/>
    <w:rsid w:val="00567B8A"/>
    <w:rsid w:val="0057014F"/>
    <w:rsid w:val="005701BA"/>
    <w:rsid w:val="0057020F"/>
    <w:rsid w:val="0057021D"/>
    <w:rsid w:val="005702AE"/>
    <w:rsid w:val="005702B0"/>
    <w:rsid w:val="0057036F"/>
    <w:rsid w:val="00570442"/>
    <w:rsid w:val="00570563"/>
    <w:rsid w:val="0057065A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C7D"/>
    <w:rsid w:val="00571D76"/>
    <w:rsid w:val="00571E27"/>
    <w:rsid w:val="0057211D"/>
    <w:rsid w:val="005723AF"/>
    <w:rsid w:val="005723C4"/>
    <w:rsid w:val="005723EB"/>
    <w:rsid w:val="00572527"/>
    <w:rsid w:val="005727D8"/>
    <w:rsid w:val="0057281C"/>
    <w:rsid w:val="00572E77"/>
    <w:rsid w:val="005733AE"/>
    <w:rsid w:val="005735FA"/>
    <w:rsid w:val="005739CC"/>
    <w:rsid w:val="00573B4C"/>
    <w:rsid w:val="00573D2D"/>
    <w:rsid w:val="00573E32"/>
    <w:rsid w:val="0057412C"/>
    <w:rsid w:val="0057413E"/>
    <w:rsid w:val="005745E0"/>
    <w:rsid w:val="00574627"/>
    <w:rsid w:val="005746D5"/>
    <w:rsid w:val="005747F5"/>
    <w:rsid w:val="005749A3"/>
    <w:rsid w:val="00574E75"/>
    <w:rsid w:val="00574EC2"/>
    <w:rsid w:val="0057594D"/>
    <w:rsid w:val="00575BCC"/>
    <w:rsid w:val="005760A6"/>
    <w:rsid w:val="00576334"/>
    <w:rsid w:val="00576A1B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F15"/>
    <w:rsid w:val="00577F55"/>
    <w:rsid w:val="00577F67"/>
    <w:rsid w:val="00580156"/>
    <w:rsid w:val="005801F8"/>
    <w:rsid w:val="0058032C"/>
    <w:rsid w:val="00580494"/>
    <w:rsid w:val="005804EF"/>
    <w:rsid w:val="0058065C"/>
    <w:rsid w:val="0058067A"/>
    <w:rsid w:val="00580AB1"/>
    <w:rsid w:val="00580B89"/>
    <w:rsid w:val="00581278"/>
    <w:rsid w:val="0058150D"/>
    <w:rsid w:val="005816BD"/>
    <w:rsid w:val="00581725"/>
    <w:rsid w:val="005817EB"/>
    <w:rsid w:val="00581DD4"/>
    <w:rsid w:val="00581F22"/>
    <w:rsid w:val="00582141"/>
    <w:rsid w:val="005821E5"/>
    <w:rsid w:val="005823A6"/>
    <w:rsid w:val="00582648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EE9"/>
    <w:rsid w:val="00585EFA"/>
    <w:rsid w:val="0058606F"/>
    <w:rsid w:val="005862A1"/>
    <w:rsid w:val="00586893"/>
    <w:rsid w:val="00586AA8"/>
    <w:rsid w:val="00586BA1"/>
    <w:rsid w:val="00586FA2"/>
    <w:rsid w:val="0058729A"/>
    <w:rsid w:val="0058768F"/>
    <w:rsid w:val="005876E5"/>
    <w:rsid w:val="00587717"/>
    <w:rsid w:val="00587785"/>
    <w:rsid w:val="005878E1"/>
    <w:rsid w:val="0058795A"/>
    <w:rsid w:val="00587B74"/>
    <w:rsid w:val="00587C01"/>
    <w:rsid w:val="00587CB1"/>
    <w:rsid w:val="0059013E"/>
    <w:rsid w:val="0059021A"/>
    <w:rsid w:val="00590389"/>
    <w:rsid w:val="00590576"/>
    <w:rsid w:val="00590823"/>
    <w:rsid w:val="0059127A"/>
    <w:rsid w:val="005912FC"/>
    <w:rsid w:val="00591476"/>
    <w:rsid w:val="005914B0"/>
    <w:rsid w:val="005914E1"/>
    <w:rsid w:val="0059161B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639"/>
    <w:rsid w:val="0059373F"/>
    <w:rsid w:val="00593987"/>
    <w:rsid w:val="00593A9C"/>
    <w:rsid w:val="00593C99"/>
    <w:rsid w:val="00593CC7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612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E3B"/>
    <w:rsid w:val="005A0100"/>
    <w:rsid w:val="005A0723"/>
    <w:rsid w:val="005A0745"/>
    <w:rsid w:val="005A0E01"/>
    <w:rsid w:val="005A0FB3"/>
    <w:rsid w:val="005A0FEF"/>
    <w:rsid w:val="005A11FF"/>
    <w:rsid w:val="005A143F"/>
    <w:rsid w:val="005A158B"/>
    <w:rsid w:val="005A18AC"/>
    <w:rsid w:val="005A1FF4"/>
    <w:rsid w:val="005A228E"/>
    <w:rsid w:val="005A2692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886"/>
    <w:rsid w:val="005A3AD1"/>
    <w:rsid w:val="005A3AE0"/>
    <w:rsid w:val="005A3CDC"/>
    <w:rsid w:val="005A3D34"/>
    <w:rsid w:val="005A3DB5"/>
    <w:rsid w:val="005A42EB"/>
    <w:rsid w:val="005A43C4"/>
    <w:rsid w:val="005A45A3"/>
    <w:rsid w:val="005A48EF"/>
    <w:rsid w:val="005A49AD"/>
    <w:rsid w:val="005A5199"/>
    <w:rsid w:val="005A527B"/>
    <w:rsid w:val="005A5370"/>
    <w:rsid w:val="005A5373"/>
    <w:rsid w:val="005A5547"/>
    <w:rsid w:val="005A5A33"/>
    <w:rsid w:val="005A5AEC"/>
    <w:rsid w:val="005A6035"/>
    <w:rsid w:val="005A65E2"/>
    <w:rsid w:val="005A6A2D"/>
    <w:rsid w:val="005A6AC0"/>
    <w:rsid w:val="005A6B57"/>
    <w:rsid w:val="005A6DEE"/>
    <w:rsid w:val="005A6E01"/>
    <w:rsid w:val="005A6F41"/>
    <w:rsid w:val="005A708D"/>
    <w:rsid w:val="005A7404"/>
    <w:rsid w:val="005A774C"/>
    <w:rsid w:val="005A77F2"/>
    <w:rsid w:val="005A7A36"/>
    <w:rsid w:val="005A7B89"/>
    <w:rsid w:val="005A7CF4"/>
    <w:rsid w:val="005A7E76"/>
    <w:rsid w:val="005B0004"/>
    <w:rsid w:val="005B01A5"/>
    <w:rsid w:val="005B0224"/>
    <w:rsid w:val="005B0677"/>
    <w:rsid w:val="005B0705"/>
    <w:rsid w:val="005B0865"/>
    <w:rsid w:val="005B0867"/>
    <w:rsid w:val="005B08EA"/>
    <w:rsid w:val="005B0D0F"/>
    <w:rsid w:val="005B103A"/>
    <w:rsid w:val="005B10E3"/>
    <w:rsid w:val="005B1207"/>
    <w:rsid w:val="005B1346"/>
    <w:rsid w:val="005B1424"/>
    <w:rsid w:val="005B14A8"/>
    <w:rsid w:val="005B15F2"/>
    <w:rsid w:val="005B184C"/>
    <w:rsid w:val="005B1E0A"/>
    <w:rsid w:val="005B21F5"/>
    <w:rsid w:val="005B27FA"/>
    <w:rsid w:val="005B2842"/>
    <w:rsid w:val="005B289B"/>
    <w:rsid w:val="005B2CF1"/>
    <w:rsid w:val="005B2D02"/>
    <w:rsid w:val="005B2DB3"/>
    <w:rsid w:val="005B42B6"/>
    <w:rsid w:val="005B4581"/>
    <w:rsid w:val="005B4678"/>
    <w:rsid w:val="005B4A78"/>
    <w:rsid w:val="005B4C03"/>
    <w:rsid w:val="005B4D2B"/>
    <w:rsid w:val="005B4EF2"/>
    <w:rsid w:val="005B5002"/>
    <w:rsid w:val="005B5018"/>
    <w:rsid w:val="005B51AA"/>
    <w:rsid w:val="005B52F5"/>
    <w:rsid w:val="005B54B0"/>
    <w:rsid w:val="005B54CB"/>
    <w:rsid w:val="005B553A"/>
    <w:rsid w:val="005B565B"/>
    <w:rsid w:val="005B57F7"/>
    <w:rsid w:val="005B59C6"/>
    <w:rsid w:val="005B5A09"/>
    <w:rsid w:val="005B5BB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B6D"/>
    <w:rsid w:val="005B6DDB"/>
    <w:rsid w:val="005B6FCB"/>
    <w:rsid w:val="005B72D5"/>
    <w:rsid w:val="005B72FE"/>
    <w:rsid w:val="005B74D1"/>
    <w:rsid w:val="005B792B"/>
    <w:rsid w:val="005B7C32"/>
    <w:rsid w:val="005B7D1A"/>
    <w:rsid w:val="005B7F27"/>
    <w:rsid w:val="005B7FBF"/>
    <w:rsid w:val="005C023A"/>
    <w:rsid w:val="005C0711"/>
    <w:rsid w:val="005C0A08"/>
    <w:rsid w:val="005C0D81"/>
    <w:rsid w:val="005C12AF"/>
    <w:rsid w:val="005C1653"/>
    <w:rsid w:val="005C17EE"/>
    <w:rsid w:val="005C18CE"/>
    <w:rsid w:val="005C1BBF"/>
    <w:rsid w:val="005C1DCF"/>
    <w:rsid w:val="005C205B"/>
    <w:rsid w:val="005C236A"/>
    <w:rsid w:val="005C2374"/>
    <w:rsid w:val="005C25E7"/>
    <w:rsid w:val="005C2818"/>
    <w:rsid w:val="005C2A79"/>
    <w:rsid w:val="005C2C60"/>
    <w:rsid w:val="005C2D4C"/>
    <w:rsid w:val="005C2DF9"/>
    <w:rsid w:val="005C2F19"/>
    <w:rsid w:val="005C2F44"/>
    <w:rsid w:val="005C3145"/>
    <w:rsid w:val="005C3693"/>
    <w:rsid w:val="005C37F5"/>
    <w:rsid w:val="005C3A58"/>
    <w:rsid w:val="005C3AA6"/>
    <w:rsid w:val="005C3C94"/>
    <w:rsid w:val="005C3D2B"/>
    <w:rsid w:val="005C409C"/>
    <w:rsid w:val="005C412F"/>
    <w:rsid w:val="005C4210"/>
    <w:rsid w:val="005C4322"/>
    <w:rsid w:val="005C4381"/>
    <w:rsid w:val="005C46D6"/>
    <w:rsid w:val="005C47BE"/>
    <w:rsid w:val="005C500F"/>
    <w:rsid w:val="005C5174"/>
    <w:rsid w:val="005C51F9"/>
    <w:rsid w:val="005C562B"/>
    <w:rsid w:val="005C5857"/>
    <w:rsid w:val="005C5920"/>
    <w:rsid w:val="005C5A67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766"/>
    <w:rsid w:val="005C77A7"/>
    <w:rsid w:val="005C789B"/>
    <w:rsid w:val="005C7B4D"/>
    <w:rsid w:val="005C7D6C"/>
    <w:rsid w:val="005C7D87"/>
    <w:rsid w:val="005C7E2C"/>
    <w:rsid w:val="005D00C3"/>
    <w:rsid w:val="005D0491"/>
    <w:rsid w:val="005D074D"/>
    <w:rsid w:val="005D0836"/>
    <w:rsid w:val="005D0879"/>
    <w:rsid w:val="005D088E"/>
    <w:rsid w:val="005D0E88"/>
    <w:rsid w:val="005D0F36"/>
    <w:rsid w:val="005D0F5B"/>
    <w:rsid w:val="005D0F6C"/>
    <w:rsid w:val="005D139F"/>
    <w:rsid w:val="005D1897"/>
    <w:rsid w:val="005D1C01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F3D"/>
    <w:rsid w:val="005D3177"/>
    <w:rsid w:val="005D3675"/>
    <w:rsid w:val="005D375F"/>
    <w:rsid w:val="005D3C27"/>
    <w:rsid w:val="005D3DA2"/>
    <w:rsid w:val="005D3F70"/>
    <w:rsid w:val="005D4211"/>
    <w:rsid w:val="005D47FB"/>
    <w:rsid w:val="005D4D47"/>
    <w:rsid w:val="005D51A8"/>
    <w:rsid w:val="005D5511"/>
    <w:rsid w:val="005D5693"/>
    <w:rsid w:val="005D56ED"/>
    <w:rsid w:val="005D56FC"/>
    <w:rsid w:val="005D57D7"/>
    <w:rsid w:val="005D5819"/>
    <w:rsid w:val="005D5AAF"/>
    <w:rsid w:val="005D5E22"/>
    <w:rsid w:val="005D60D4"/>
    <w:rsid w:val="005D627C"/>
    <w:rsid w:val="005D652D"/>
    <w:rsid w:val="005D6655"/>
    <w:rsid w:val="005D6660"/>
    <w:rsid w:val="005D6AF7"/>
    <w:rsid w:val="005D6CA4"/>
    <w:rsid w:val="005D71AA"/>
    <w:rsid w:val="005D7206"/>
    <w:rsid w:val="005D7A59"/>
    <w:rsid w:val="005D7A88"/>
    <w:rsid w:val="005D7B22"/>
    <w:rsid w:val="005D7BBA"/>
    <w:rsid w:val="005D7BBB"/>
    <w:rsid w:val="005D7BC4"/>
    <w:rsid w:val="005D7BF3"/>
    <w:rsid w:val="005E0144"/>
    <w:rsid w:val="005E015B"/>
    <w:rsid w:val="005E06B9"/>
    <w:rsid w:val="005E0819"/>
    <w:rsid w:val="005E08C7"/>
    <w:rsid w:val="005E0B0B"/>
    <w:rsid w:val="005E0D13"/>
    <w:rsid w:val="005E0D58"/>
    <w:rsid w:val="005E0D5F"/>
    <w:rsid w:val="005E0F6A"/>
    <w:rsid w:val="005E0FEA"/>
    <w:rsid w:val="005E11F0"/>
    <w:rsid w:val="005E1390"/>
    <w:rsid w:val="005E146A"/>
    <w:rsid w:val="005E1869"/>
    <w:rsid w:val="005E1D8A"/>
    <w:rsid w:val="005E1F13"/>
    <w:rsid w:val="005E1F74"/>
    <w:rsid w:val="005E208A"/>
    <w:rsid w:val="005E2489"/>
    <w:rsid w:val="005E24EB"/>
    <w:rsid w:val="005E2597"/>
    <w:rsid w:val="005E2664"/>
    <w:rsid w:val="005E2B62"/>
    <w:rsid w:val="005E2BBE"/>
    <w:rsid w:val="005E2E3A"/>
    <w:rsid w:val="005E2E92"/>
    <w:rsid w:val="005E2EB4"/>
    <w:rsid w:val="005E3864"/>
    <w:rsid w:val="005E3A13"/>
    <w:rsid w:val="005E3D88"/>
    <w:rsid w:val="005E412E"/>
    <w:rsid w:val="005E43DB"/>
    <w:rsid w:val="005E4575"/>
    <w:rsid w:val="005E461B"/>
    <w:rsid w:val="005E4C74"/>
    <w:rsid w:val="005E5296"/>
    <w:rsid w:val="005E533C"/>
    <w:rsid w:val="005E5763"/>
    <w:rsid w:val="005E58C4"/>
    <w:rsid w:val="005E591C"/>
    <w:rsid w:val="005E5F71"/>
    <w:rsid w:val="005E607B"/>
    <w:rsid w:val="005E612E"/>
    <w:rsid w:val="005E6148"/>
    <w:rsid w:val="005E64A8"/>
    <w:rsid w:val="005E6721"/>
    <w:rsid w:val="005E67A6"/>
    <w:rsid w:val="005E68DD"/>
    <w:rsid w:val="005E697D"/>
    <w:rsid w:val="005E69CE"/>
    <w:rsid w:val="005E6A5D"/>
    <w:rsid w:val="005E6CD8"/>
    <w:rsid w:val="005E6EAD"/>
    <w:rsid w:val="005E70C7"/>
    <w:rsid w:val="005E713A"/>
    <w:rsid w:val="005E717F"/>
    <w:rsid w:val="005E71B3"/>
    <w:rsid w:val="005E71EF"/>
    <w:rsid w:val="005E72C2"/>
    <w:rsid w:val="005E772D"/>
    <w:rsid w:val="005E7774"/>
    <w:rsid w:val="005E78D0"/>
    <w:rsid w:val="005E796D"/>
    <w:rsid w:val="005E7983"/>
    <w:rsid w:val="005E7A77"/>
    <w:rsid w:val="005E7C5C"/>
    <w:rsid w:val="005E7D78"/>
    <w:rsid w:val="005F0590"/>
    <w:rsid w:val="005F09DD"/>
    <w:rsid w:val="005F09FA"/>
    <w:rsid w:val="005F0A53"/>
    <w:rsid w:val="005F0B0E"/>
    <w:rsid w:val="005F0D7C"/>
    <w:rsid w:val="005F0F00"/>
    <w:rsid w:val="005F0FB8"/>
    <w:rsid w:val="005F14F8"/>
    <w:rsid w:val="005F1727"/>
    <w:rsid w:val="005F17B1"/>
    <w:rsid w:val="005F1B4D"/>
    <w:rsid w:val="005F1E5B"/>
    <w:rsid w:val="005F1EA6"/>
    <w:rsid w:val="005F2023"/>
    <w:rsid w:val="005F24EA"/>
    <w:rsid w:val="005F2532"/>
    <w:rsid w:val="005F2B41"/>
    <w:rsid w:val="005F2D2F"/>
    <w:rsid w:val="005F2D37"/>
    <w:rsid w:val="005F2EAD"/>
    <w:rsid w:val="005F2F0E"/>
    <w:rsid w:val="005F32F2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A87"/>
    <w:rsid w:val="005F4AEA"/>
    <w:rsid w:val="005F4D5C"/>
    <w:rsid w:val="005F55A9"/>
    <w:rsid w:val="005F5AC2"/>
    <w:rsid w:val="005F5C1F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6FCD"/>
    <w:rsid w:val="005F7017"/>
    <w:rsid w:val="005F720E"/>
    <w:rsid w:val="005F72E0"/>
    <w:rsid w:val="005F7376"/>
    <w:rsid w:val="005F7441"/>
    <w:rsid w:val="005F759D"/>
    <w:rsid w:val="00600199"/>
    <w:rsid w:val="006002A6"/>
    <w:rsid w:val="0060035B"/>
    <w:rsid w:val="006003F9"/>
    <w:rsid w:val="00600792"/>
    <w:rsid w:val="00600962"/>
    <w:rsid w:val="00600D6D"/>
    <w:rsid w:val="00601103"/>
    <w:rsid w:val="00601277"/>
    <w:rsid w:val="006012C1"/>
    <w:rsid w:val="0060154B"/>
    <w:rsid w:val="00601B25"/>
    <w:rsid w:val="00601CAC"/>
    <w:rsid w:val="00601E3A"/>
    <w:rsid w:val="0060264B"/>
    <w:rsid w:val="0060264E"/>
    <w:rsid w:val="00602C5A"/>
    <w:rsid w:val="006030D7"/>
    <w:rsid w:val="0060323C"/>
    <w:rsid w:val="006036C4"/>
    <w:rsid w:val="0060373D"/>
    <w:rsid w:val="00603824"/>
    <w:rsid w:val="00603B32"/>
    <w:rsid w:val="00603D37"/>
    <w:rsid w:val="00603D88"/>
    <w:rsid w:val="00603FB1"/>
    <w:rsid w:val="00604015"/>
    <w:rsid w:val="00604061"/>
    <w:rsid w:val="006041FE"/>
    <w:rsid w:val="0060433D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78D"/>
    <w:rsid w:val="00605803"/>
    <w:rsid w:val="00605D63"/>
    <w:rsid w:val="00605DA6"/>
    <w:rsid w:val="00605DE4"/>
    <w:rsid w:val="00605E94"/>
    <w:rsid w:val="006060C6"/>
    <w:rsid w:val="00606322"/>
    <w:rsid w:val="00606334"/>
    <w:rsid w:val="006063C4"/>
    <w:rsid w:val="006063D8"/>
    <w:rsid w:val="00606898"/>
    <w:rsid w:val="00606EAB"/>
    <w:rsid w:val="00607015"/>
    <w:rsid w:val="006072DB"/>
    <w:rsid w:val="00607699"/>
    <w:rsid w:val="00607753"/>
    <w:rsid w:val="00607C92"/>
    <w:rsid w:val="00607F63"/>
    <w:rsid w:val="0061027F"/>
    <w:rsid w:val="006105A4"/>
    <w:rsid w:val="006106B7"/>
    <w:rsid w:val="00610AFA"/>
    <w:rsid w:val="00610D0D"/>
    <w:rsid w:val="00610DFF"/>
    <w:rsid w:val="00611394"/>
    <w:rsid w:val="006116BF"/>
    <w:rsid w:val="00611B5C"/>
    <w:rsid w:val="00611C77"/>
    <w:rsid w:val="006120A8"/>
    <w:rsid w:val="00612491"/>
    <w:rsid w:val="00612647"/>
    <w:rsid w:val="00612794"/>
    <w:rsid w:val="00612852"/>
    <w:rsid w:val="00612C55"/>
    <w:rsid w:val="00612EA4"/>
    <w:rsid w:val="00612FBE"/>
    <w:rsid w:val="006130B1"/>
    <w:rsid w:val="006130F3"/>
    <w:rsid w:val="006131F5"/>
    <w:rsid w:val="006132C1"/>
    <w:rsid w:val="0061339F"/>
    <w:rsid w:val="006133C1"/>
    <w:rsid w:val="006133D6"/>
    <w:rsid w:val="006135F8"/>
    <w:rsid w:val="00613895"/>
    <w:rsid w:val="006138A8"/>
    <w:rsid w:val="0061391E"/>
    <w:rsid w:val="006139AF"/>
    <w:rsid w:val="006139B4"/>
    <w:rsid w:val="00613B1F"/>
    <w:rsid w:val="00613E94"/>
    <w:rsid w:val="00613F72"/>
    <w:rsid w:val="0061423E"/>
    <w:rsid w:val="00614BB0"/>
    <w:rsid w:val="00614C3B"/>
    <w:rsid w:val="006151C2"/>
    <w:rsid w:val="006155E0"/>
    <w:rsid w:val="00615930"/>
    <w:rsid w:val="00615BB4"/>
    <w:rsid w:val="00615D96"/>
    <w:rsid w:val="00615E46"/>
    <w:rsid w:val="00615FE4"/>
    <w:rsid w:val="00616486"/>
    <w:rsid w:val="006165C2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203B0"/>
    <w:rsid w:val="006207C1"/>
    <w:rsid w:val="00620945"/>
    <w:rsid w:val="00620B6E"/>
    <w:rsid w:val="00620BE3"/>
    <w:rsid w:val="00620D52"/>
    <w:rsid w:val="00620D87"/>
    <w:rsid w:val="00620EF2"/>
    <w:rsid w:val="00621335"/>
    <w:rsid w:val="006219F9"/>
    <w:rsid w:val="00621A2E"/>
    <w:rsid w:val="00621E02"/>
    <w:rsid w:val="00621E14"/>
    <w:rsid w:val="00621F32"/>
    <w:rsid w:val="00622AFB"/>
    <w:rsid w:val="00622B3F"/>
    <w:rsid w:val="00622C57"/>
    <w:rsid w:val="00622C77"/>
    <w:rsid w:val="00622D8E"/>
    <w:rsid w:val="00623292"/>
    <w:rsid w:val="006232BD"/>
    <w:rsid w:val="006234F0"/>
    <w:rsid w:val="00623648"/>
    <w:rsid w:val="0062373F"/>
    <w:rsid w:val="00623A0E"/>
    <w:rsid w:val="00623B80"/>
    <w:rsid w:val="00623BF2"/>
    <w:rsid w:val="00623C5E"/>
    <w:rsid w:val="00623D31"/>
    <w:rsid w:val="00623DFA"/>
    <w:rsid w:val="0062400C"/>
    <w:rsid w:val="0062401C"/>
    <w:rsid w:val="0062402F"/>
    <w:rsid w:val="00624195"/>
    <w:rsid w:val="0062419E"/>
    <w:rsid w:val="006241E0"/>
    <w:rsid w:val="006242CF"/>
    <w:rsid w:val="00624C6D"/>
    <w:rsid w:val="00624DB7"/>
    <w:rsid w:val="00624E2C"/>
    <w:rsid w:val="00624F45"/>
    <w:rsid w:val="00624FE8"/>
    <w:rsid w:val="0062501E"/>
    <w:rsid w:val="0062506D"/>
    <w:rsid w:val="00625430"/>
    <w:rsid w:val="00625BBE"/>
    <w:rsid w:val="006265D0"/>
    <w:rsid w:val="00626BE6"/>
    <w:rsid w:val="00626FB1"/>
    <w:rsid w:val="0062702A"/>
    <w:rsid w:val="00627510"/>
    <w:rsid w:val="00627767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13C8"/>
    <w:rsid w:val="0063141F"/>
    <w:rsid w:val="0063142C"/>
    <w:rsid w:val="0063167E"/>
    <w:rsid w:val="006316D3"/>
    <w:rsid w:val="006317C2"/>
    <w:rsid w:val="0063183D"/>
    <w:rsid w:val="00631C86"/>
    <w:rsid w:val="00631E99"/>
    <w:rsid w:val="00631FAC"/>
    <w:rsid w:val="0063206A"/>
    <w:rsid w:val="00632074"/>
    <w:rsid w:val="0063251B"/>
    <w:rsid w:val="006327E5"/>
    <w:rsid w:val="00632840"/>
    <w:rsid w:val="0063296E"/>
    <w:rsid w:val="00632D32"/>
    <w:rsid w:val="00632E9A"/>
    <w:rsid w:val="006330D2"/>
    <w:rsid w:val="0063317B"/>
    <w:rsid w:val="0063328B"/>
    <w:rsid w:val="00633339"/>
    <w:rsid w:val="006334FA"/>
    <w:rsid w:val="00633505"/>
    <w:rsid w:val="00633638"/>
    <w:rsid w:val="006337E5"/>
    <w:rsid w:val="00633D63"/>
    <w:rsid w:val="00633E08"/>
    <w:rsid w:val="00633F43"/>
    <w:rsid w:val="00634252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AD0"/>
    <w:rsid w:val="00635BE9"/>
    <w:rsid w:val="00635C2F"/>
    <w:rsid w:val="006360DC"/>
    <w:rsid w:val="006361E5"/>
    <w:rsid w:val="00636736"/>
    <w:rsid w:val="00636B93"/>
    <w:rsid w:val="00636C29"/>
    <w:rsid w:val="00636D8C"/>
    <w:rsid w:val="00636FE0"/>
    <w:rsid w:val="0063712C"/>
    <w:rsid w:val="006378EC"/>
    <w:rsid w:val="00637AE0"/>
    <w:rsid w:val="00637B76"/>
    <w:rsid w:val="00637F9D"/>
    <w:rsid w:val="00640190"/>
    <w:rsid w:val="00640193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28A"/>
    <w:rsid w:val="00641355"/>
    <w:rsid w:val="00641559"/>
    <w:rsid w:val="006415BA"/>
    <w:rsid w:val="006417B8"/>
    <w:rsid w:val="006417F3"/>
    <w:rsid w:val="00641AAD"/>
    <w:rsid w:val="00641D00"/>
    <w:rsid w:val="006423F6"/>
    <w:rsid w:val="0064258D"/>
    <w:rsid w:val="0064276D"/>
    <w:rsid w:val="00642861"/>
    <w:rsid w:val="00642A48"/>
    <w:rsid w:val="00642A66"/>
    <w:rsid w:val="00642CEB"/>
    <w:rsid w:val="00642CF0"/>
    <w:rsid w:val="00642F35"/>
    <w:rsid w:val="00643242"/>
    <w:rsid w:val="006432E8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92"/>
    <w:rsid w:val="0064464B"/>
    <w:rsid w:val="006449E2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420"/>
    <w:rsid w:val="006466C7"/>
    <w:rsid w:val="006468FA"/>
    <w:rsid w:val="00646942"/>
    <w:rsid w:val="00646AA7"/>
    <w:rsid w:val="00647000"/>
    <w:rsid w:val="006474E1"/>
    <w:rsid w:val="006475FE"/>
    <w:rsid w:val="00647723"/>
    <w:rsid w:val="00647757"/>
    <w:rsid w:val="00647C18"/>
    <w:rsid w:val="00647F2D"/>
    <w:rsid w:val="00647F61"/>
    <w:rsid w:val="006501ED"/>
    <w:rsid w:val="006505F3"/>
    <w:rsid w:val="0065067F"/>
    <w:rsid w:val="00650D51"/>
    <w:rsid w:val="00650D7A"/>
    <w:rsid w:val="006510BB"/>
    <w:rsid w:val="006512D6"/>
    <w:rsid w:val="006513FF"/>
    <w:rsid w:val="00651622"/>
    <w:rsid w:val="00651710"/>
    <w:rsid w:val="00651B8E"/>
    <w:rsid w:val="00651C0E"/>
    <w:rsid w:val="00651DF7"/>
    <w:rsid w:val="006522C2"/>
    <w:rsid w:val="006524A0"/>
    <w:rsid w:val="006525E8"/>
    <w:rsid w:val="006528A4"/>
    <w:rsid w:val="00652CA5"/>
    <w:rsid w:val="00653491"/>
    <w:rsid w:val="00653A81"/>
    <w:rsid w:val="00653CEF"/>
    <w:rsid w:val="00653E64"/>
    <w:rsid w:val="00654230"/>
    <w:rsid w:val="0065441E"/>
    <w:rsid w:val="0065483D"/>
    <w:rsid w:val="00654885"/>
    <w:rsid w:val="00654925"/>
    <w:rsid w:val="0065492F"/>
    <w:rsid w:val="00654BBE"/>
    <w:rsid w:val="00654DF5"/>
    <w:rsid w:val="00654FDE"/>
    <w:rsid w:val="00655071"/>
    <w:rsid w:val="006550E0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6A85"/>
    <w:rsid w:val="00656CFA"/>
    <w:rsid w:val="00656D75"/>
    <w:rsid w:val="00656EEC"/>
    <w:rsid w:val="006575CF"/>
    <w:rsid w:val="006575F9"/>
    <w:rsid w:val="0065773F"/>
    <w:rsid w:val="006577CE"/>
    <w:rsid w:val="0065793D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F9D"/>
    <w:rsid w:val="006610CC"/>
    <w:rsid w:val="00661737"/>
    <w:rsid w:val="00661793"/>
    <w:rsid w:val="0066188E"/>
    <w:rsid w:val="00661DC8"/>
    <w:rsid w:val="00662238"/>
    <w:rsid w:val="0066255F"/>
    <w:rsid w:val="00662849"/>
    <w:rsid w:val="006629B9"/>
    <w:rsid w:val="00662F30"/>
    <w:rsid w:val="00663075"/>
    <w:rsid w:val="006634E5"/>
    <w:rsid w:val="00663A4B"/>
    <w:rsid w:val="00663D40"/>
    <w:rsid w:val="00663E2F"/>
    <w:rsid w:val="00664042"/>
    <w:rsid w:val="006645E1"/>
    <w:rsid w:val="0066468B"/>
    <w:rsid w:val="00664C0F"/>
    <w:rsid w:val="00664D5F"/>
    <w:rsid w:val="00664E73"/>
    <w:rsid w:val="0066502F"/>
    <w:rsid w:val="00665052"/>
    <w:rsid w:val="00665349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6BE"/>
    <w:rsid w:val="00666AD5"/>
    <w:rsid w:val="00666CF8"/>
    <w:rsid w:val="00666D3A"/>
    <w:rsid w:val="00666F79"/>
    <w:rsid w:val="00667223"/>
    <w:rsid w:val="0066742B"/>
    <w:rsid w:val="006674D9"/>
    <w:rsid w:val="0066755D"/>
    <w:rsid w:val="006675B5"/>
    <w:rsid w:val="006676C9"/>
    <w:rsid w:val="006677DD"/>
    <w:rsid w:val="0066791B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467"/>
    <w:rsid w:val="006718B5"/>
    <w:rsid w:val="006719D6"/>
    <w:rsid w:val="00671BB5"/>
    <w:rsid w:val="00671E56"/>
    <w:rsid w:val="00671FF4"/>
    <w:rsid w:val="0067202F"/>
    <w:rsid w:val="006722BD"/>
    <w:rsid w:val="00672342"/>
    <w:rsid w:val="00672464"/>
    <w:rsid w:val="0067270E"/>
    <w:rsid w:val="006727C2"/>
    <w:rsid w:val="006727CB"/>
    <w:rsid w:val="006729FD"/>
    <w:rsid w:val="00672B1B"/>
    <w:rsid w:val="00672BE0"/>
    <w:rsid w:val="00672CBF"/>
    <w:rsid w:val="00672FD0"/>
    <w:rsid w:val="006731FD"/>
    <w:rsid w:val="0067331C"/>
    <w:rsid w:val="006734DC"/>
    <w:rsid w:val="006739F5"/>
    <w:rsid w:val="00673CB8"/>
    <w:rsid w:val="00673D11"/>
    <w:rsid w:val="00673F35"/>
    <w:rsid w:val="0067412B"/>
    <w:rsid w:val="00674306"/>
    <w:rsid w:val="006743C2"/>
    <w:rsid w:val="00674500"/>
    <w:rsid w:val="0067454E"/>
    <w:rsid w:val="006745A3"/>
    <w:rsid w:val="00674A4B"/>
    <w:rsid w:val="00674B85"/>
    <w:rsid w:val="00674C74"/>
    <w:rsid w:val="00674FCA"/>
    <w:rsid w:val="0067508D"/>
    <w:rsid w:val="00675252"/>
    <w:rsid w:val="006752B6"/>
    <w:rsid w:val="006753F9"/>
    <w:rsid w:val="0067567C"/>
    <w:rsid w:val="0067575B"/>
    <w:rsid w:val="00675BF6"/>
    <w:rsid w:val="00675C6C"/>
    <w:rsid w:val="00675C7C"/>
    <w:rsid w:val="00675CA8"/>
    <w:rsid w:val="00675E4E"/>
    <w:rsid w:val="00675FF3"/>
    <w:rsid w:val="00676079"/>
    <w:rsid w:val="006761BE"/>
    <w:rsid w:val="00676278"/>
    <w:rsid w:val="00676596"/>
    <w:rsid w:val="00676649"/>
    <w:rsid w:val="006769C6"/>
    <w:rsid w:val="00676A60"/>
    <w:rsid w:val="00676C6F"/>
    <w:rsid w:val="00676EEE"/>
    <w:rsid w:val="006774E4"/>
    <w:rsid w:val="0067754D"/>
    <w:rsid w:val="006775C2"/>
    <w:rsid w:val="0067769F"/>
    <w:rsid w:val="00677768"/>
    <w:rsid w:val="0067790D"/>
    <w:rsid w:val="00677E54"/>
    <w:rsid w:val="00677F1F"/>
    <w:rsid w:val="00680082"/>
    <w:rsid w:val="0068025D"/>
    <w:rsid w:val="00680314"/>
    <w:rsid w:val="0068063A"/>
    <w:rsid w:val="0068079A"/>
    <w:rsid w:val="00680BA6"/>
    <w:rsid w:val="00680F4A"/>
    <w:rsid w:val="00681050"/>
    <w:rsid w:val="00681055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64"/>
    <w:rsid w:val="00682780"/>
    <w:rsid w:val="006828C6"/>
    <w:rsid w:val="006829C4"/>
    <w:rsid w:val="00682BDB"/>
    <w:rsid w:val="0068300D"/>
    <w:rsid w:val="0068303B"/>
    <w:rsid w:val="006832A8"/>
    <w:rsid w:val="006832AE"/>
    <w:rsid w:val="006832DE"/>
    <w:rsid w:val="00683449"/>
    <w:rsid w:val="00683779"/>
    <w:rsid w:val="00684738"/>
    <w:rsid w:val="00684AF2"/>
    <w:rsid w:val="00684B86"/>
    <w:rsid w:val="00684BAE"/>
    <w:rsid w:val="00684D64"/>
    <w:rsid w:val="00684F95"/>
    <w:rsid w:val="00685218"/>
    <w:rsid w:val="0068522F"/>
    <w:rsid w:val="00685826"/>
    <w:rsid w:val="00685913"/>
    <w:rsid w:val="006859B0"/>
    <w:rsid w:val="00685AEF"/>
    <w:rsid w:val="00685CDE"/>
    <w:rsid w:val="00685E1E"/>
    <w:rsid w:val="0068635E"/>
    <w:rsid w:val="00686374"/>
    <w:rsid w:val="00686612"/>
    <w:rsid w:val="00686628"/>
    <w:rsid w:val="00686ADD"/>
    <w:rsid w:val="00686B39"/>
    <w:rsid w:val="00686CB6"/>
    <w:rsid w:val="00686D93"/>
    <w:rsid w:val="006870F9"/>
    <w:rsid w:val="006874E3"/>
    <w:rsid w:val="00687592"/>
    <w:rsid w:val="006877D4"/>
    <w:rsid w:val="00687C7E"/>
    <w:rsid w:val="00687D5B"/>
    <w:rsid w:val="00687EA7"/>
    <w:rsid w:val="006901E8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DA5"/>
    <w:rsid w:val="00693767"/>
    <w:rsid w:val="00693898"/>
    <w:rsid w:val="00693A72"/>
    <w:rsid w:val="00693C29"/>
    <w:rsid w:val="00693D0F"/>
    <w:rsid w:val="006941D7"/>
    <w:rsid w:val="00694222"/>
    <w:rsid w:val="006942CA"/>
    <w:rsid w:val="006946B9"/>
    <w:rsid w:val="00694775"/>
    <w:rsid w:val="00694CD8"/>
    <w:rsid w:val="00694DEA"/>
    <w:rsid w:val="00694F53"/>
    <w:rsid w:val="00695199"/>
    <w:rsid w:val="0069539B"/>
    <w:rsid w:val="006954A2"/>
    <w:rsid w:val="00695526"/>
    <w:rsid w:val="006955E3"/>
    <w:rsid w:val="0069572F"/>
    <w:rsid w:val="00695C63"/>
    <w:rsid w:val="00695EF2"/>
    <w:rsid w:val="00695F92"/>
    <w:rsid w:val="006963B2"/>
    <w:rsid w:val="006964A3"/>
    <w:rsid w:val="0069671B"/>
    <w:rsid w:val="006968D5"/>
    <w:rsid w:val="00697006"/>
    <w:rsid w:val="00697130"/>
    <w:rsid w:val="0069738E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DB"/>
    <w:rsid w:val="006A1303"/>
    <w:rsid w:val="006A14F0"/>
    <w:rsid w:val="006A1668"/>
    <w:rsid w:val="006A188B"/>
    <w:rsid w:val="006A1BD8"/>
    <w:rsid w:val="006A1E2D"/>
    <w:rsid w:val="006A250E"/>
    <w:rsid w:val="006A25A4"/>
    <w:rsid w:val="006A25FA"/>
    <w:rsid w:val="006A2853"/>
    <w:rsid w:val="006A29A5"/>
    <w:rsid w:val="006A29C9"/>
    <w:rsid w:val="006A3482"/>
    <w:rsid w:val="006A35BB"/>
    <w:rsid w:val="006A3976"/>
    <w:rsid w:val="006A3C6C"/>
    <w:rsid w:val="006A3D75"/>
    <w:rsid w:val="006A3DBE"/>
    <w:rsid w:val="006A3E2D"/>
    <w:rsid w:val="006A3F3A"/>
    <w:rsid w:val="006A3F94"/>
    <w:rsid w:val="006A44BF"/>
    <w:rsid w:val="006A4517"/>
    <w:rsid w:val="006A453E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928"/>
    <w:rsid w:val="006A6A04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266"/>
    <w:rsid w:val="006A7456"/>
    <w:rsid w:val="006A7521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AA"/>
    <w:rsid w:val="006B1395"/>
    <w:rsid w:val="006B13DE"/>
    <w:rsid w:val="006B1532"/>
    <w:rsid w:val="006B1602"/>
    <w:rsid w:val="006B16A6"/>
    <w:rsid w:val="006B1794"/>
    <w:rsid w:val="006B1932"/>
    <w:rsid w:val="006B1A7F"/>
    <w:rsid w:val="006B1D2D"/>
    <w:rsid w:val="006B20B9"/>
    <w:rsid w:val="006B21A5"/>
    <w:rsid w:val="006B2493"/>
    <w:rsid w:val="006B273D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3FAF"/>
    <w:rsid w:val="006B41A7"/>
    <w:rsid w:val="006B44A7"/>
    <w:rsid w:val="006B46C7"/>
    <w:rsid w:val="006B46E1"/>
    <w:rsid w:val="006B4750"/>
    <w:rsid w:val="006B4868"/>
    <w:rsid w:val="006B4DDB"/>
    <w:rsid w:val="006B5011"/>
    <w:rsid w:val="006B51BE"/>
    <w:rsid w:val="006B5316"/>
    <w:rsid w:val="006B5451"/>
    <w:rsid w:val="006B5B61"/>
    <w:rsid w:val="006B60A6"/>
    <w:rsid w:val="006B640F"/>
    <w:rsid w:val="006B6E44"/>
    <w:rsid w:val="006B6F3B"/>
    <w:rsid w:val="006B6F9C"/>
    <w:rsid w:val="006B7108"/>
    <w:rsid w:val="006B7419"/>
    <w:rsid w:val="006B74CF"/>
    <w:rsid w:val="006B76D5"/>
    <w:rsid w:val="006B76DC"/>
    <w:rsid w:val="006B791E"/>
    <w:rsid w:val="006B7C62"/>
    <w:rsid w:val="006B7E5F"/>
    <w:rsid w:val="006B7F70"/>
    <w:rsid w:val="006C0062"/>
    <w:rsid w:val="006C06D4"/>
    <w:rsid w:val="006C0850"/>
    <w:rsid w:val="006C090A"/>
    <w:rsid w:val="006C0A83"/>
    <w:rsid w:val="006C0E4F"/>
    <w:rsid w:val="006C116A"/>
    <w:rsid w:val="006C15CA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924"/>
    <w:rsid w:val="006C293C"/>
    <w:rsid w:val="006C2A32"/>
    <w:rsid w:val="006C2A7E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9AB"/>
    <w:rsid w:val="006C4AB8"/>
    <w:rsid w:val="006C4B97"/>
    <w:rsid w:val="006C4C35"/>
    <w:rsid w:val="006C4FF5"/>
    <w:rsid w:val="006C545B"/>
    <w:rsid w:val="006C5C66"/>
    <w:rsid w:val="006C5C7B"/>
    <w:rsid w:val="006C5DB1"/>
    <w:rsid w:val="006C621D"/>
    <w:rsid w:val="006C629D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A48"/>
    <w:rsid w:val="006D02C5"/>
    <w:rsid w:val="006D033B"/>
    <w:rsid w:val="006D04DF"/>
    <w:rsid w:val="006D0517"/>
    <w:rsid w:val="006D0949"/>
    <w:rsid w:val="006D0C9D"/>
    <w:rsid w:val="006D0D7E"/>
    <w:rsid w:val="006D1173"/>
    <w:rsid w:val="006D13E3"/>
    <w:rsid w:val="006D1481"/>
    <w:rsid w:val="006D1B6C"/>
    <w:rsid w:val="006D1ECD"/>
    <w:rsid w:val="006D214D"/>
    <w:rsid w:val="006D233D"/>
    <w:rsid w:val="006D246E"/>
    <w:rsid w:val="006D2547"/>
    <w:rsid w:val="006D27D7"/>
    <w:rsid w:val="006D2A23"/>
    <w:rsid w:val="006D2E52"/>
    <w:rsid w:val="006D3110"/>
    <w:rsid w:val="006D3187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BDC"/>
    <w:rsid w:val="006D3E1E"/>
    <w:rsid w:val="006D3E61"/>
    <w:rsid w:val="006D41DC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745"/>
    <w:rsid w:val="006D587D"/>
    <w:rsid w:val="006D58CA"/>
    <w:rsid w:val="006D5916"/>
    <w:rsid w:val="006D598B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E0168"/>
    <w:rsid w:val="006E04AD"/>
    <w:rsid w:val="006E095F"/>
    <w:rsid w:val="006E0AE8"/>
    <w:rsid w:val="006E0B54"/>
    <w:rsid w:val="006E0BC6"/>
    <w:rsid w:val="006E0CB4"/>
    <w:rsid w:val="006E13AD"/>
    <w:rsid w:val="006E13D9"/>
    <w:rsid w:val="006E16FC"/>
    <w:rsid w:val="006E17A7"/>
    <w:rsid w:val="006E1ED2"/>
    <w:rsid w:val="006E1EE8"/>
    <w:rsid w:val="006E20CF"/>
    <w:rsid w:val="006E21FD"/>
    <w:rsid w:val="006E27B0"/>
    <w:rsid w:val="006E29B1"/>
    <w:rsid w:val="006E2A3A"/>
    <w:rsid w:val="006E3323"/>
    <w:rsid w:val="006E3610"/>
    <w:rsid w:val="006E36B4"/>
    <w:rsid w:val="006E3A8E"/>
    <w:rsid w:val="006E3AD2"/>
    <w:rsid w:val="006E3AED"/>
    <w:rsid w:val="006E3E05"/>
    <w:rsid w:val="006E423C"/>
    <w:rsid w:val="006E4366"/>
    <w:rsid w:val="006E436E"/>
    <w:rsid w:val="006E460B"/>
    <w:rsid w:val="006E4C39"/>
    <w:rsid w:val="006E4F66"/>
    <w:rsid w:val="006E5165"/>
    <w:rsid w:val="006E5236"/>
    <w:rsid w:val="006E57EF"/>
    <w:rsid w:val="006E58EF"/>
    <w:rsid w:val="006E5A5A"/>
    <w:rsid w:val="006E5BF5"/>
    <w:rsid w:val="006E5D1B"/>
    <w:rsid w:val="006E60DD"/>
    <w:rsid w:val="006E6145"/>
    <w:rsid w:val="006E6608"/>
    <w:rsid w:val="006E678F"/>
    <w:rsid w:val="006E6E6A"/>
    <w:rsid w:val="006E6EA1"/>
    <w:rsid w:val="006E6FE3"/>
    <w:rsid w:val="006E70A7"/>
    <w:rsid w:val="006E724E"/>
    <w:rsid w:val="006E72B3"/>
    <w:rsid w:val="006E74AE"/>
    <w:rsid w:val="006E76E5"/>
    <w:rsid w:val="006F00FA"/>
    <w:rsid w:val="006F03B7"/>
    <w:rsid w:val="006F0455"/>
    <w:rsid w:val="006F0965"/>
    <w:rsid w:val="006F0CAE"/>
    <w:rsid w:val="006F0D4B"/>
    <w:rsid w:val="006F0E8F"/>
    <w:rsid w:val="006F126B"/>
    <w:rsid w:val="006F135D"/>
    <w:rsid w:val="006F13FB"/>
    <w:rsid w:val="006F17DD"/>
    <w:rsid w:val="006F182B"/>
    <w:rsid w:val="006F1A04"/>
    <w:rsid w:val="006F1B94"/>
    <w:rsid w:val="006F1CFD"/>
    <w:rsid w:val="006F1E88"/>
    <w:rsid w:val="006F23AA"/>
    <w:rsid w:val="006F2979"/>
    <w:rsid w:val="006F2AA2"/>
    <w:rsid w:val="006F362F"/>
    <w:rsid w:val="006F372E"/>
    <w:rsid w:val="006F3837"/>
    <w:rsid w:val="006F39A5"/>
    <w:rsid w:val="006F3C9F"/>
    <w:rsid w:val="006F4066"/>
    <w:rsid w:val="006F4322"/>
    <w:rsid w:val="006F455D"/>
    <w:rsid w:val="006F4763"/>
    <w:rsid w:val="006F47E0"/>
    <w:rsid w:val="006F4A35"/>
    <w:rsid w:val="006F4B45"/>
    <w:rsid w:val="006F4EEC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9E5"/>
    <w:rsid w:val="006F7A88"/>
    <w:rsid w:val="006F7BB7"/>
    <w:rsid w:val="006F7E5D"/>
    <w:rsid w:val="006F7EFA"/>
    <w:rsid w:val="00700388"/>
    <w:rsid w:val="007005E5"/>
    <w:rsid w:val="00700622"/>
    <w:rsid w:val="007006A5"/>
    <w:rsid w:val="007008C0"/>
    <w:rsid w:val="007008CA"/>
    <w:rsid w:val="00700DF2"/>
    <w:rsid w:val="00700F12"/>
    <w:rsid w:val="00700F81"/>
    <w:rsid w:val="00700FAB"/>
    <w:rsid w:val="00701195"/>
    <w:rsid w:val="0070120E"/>
    <w:rsid w:val="00701263"/>
    <w:rsid w:val="00701662"/>
    <w:rsid w:val="00701675"/>
    <w:rsid w:val="00701B37"/>
    <w:rsid w:val="00701CD9"/>
    <w:rsid w:val="00702011"/>
    <w:rsid w:val="007022A1"/>
    <w:rsid w:val="00702B63"/>
    <w:rsid w:val="00702C9A"/>
    <w:rsid w:val="00702DF9"/>
    <w:rsid w:val="0070320E"/>
    <w:rsid w:val="0070370A"/>
    <w:rsid w:val="00703959"/>
    <w:rsid w:val="00703BA3"/>
    <w:rsid w:val="00703BF0"/>
    <w:rsid w:val="00703FF3"/>
    <w:rsid w:val="0070419A"/>
    <w:rsid w:val="007044C9"/>
    <w:rsid w:val="007045FA"/>
    <w:rsid w:val="007048BB"/>
    <w:rsid w:val="00704B04"/>
    <w:rsid w:val="00704C3A"/>
    <w:rsid w:val="0070525C"/>
    <w:rsid w:val="007053EA"/>
    <w:rsid w:val="00705647"/>
    <w:rsid w:val="0070574A"/>
    <w:rsid w:val="00705CE7"/>
    <w:rsid w:val="00705D20"/>
    <w:rsid w:val="00705D91"/>
    <w:rsid w:val="00705F3F"/>
    <w:rsid w:val="00705FDC"/>
    <w:rsid w:val="00706038"/>
    <w:rsid w:val="00706077"/>
    <w:rsid w:val="007065AD"/>
    <w:rsid w:val="007067A1"/>
    <w:rsid w:val="00706838"/>
    <w:rsid w:val="00706AD4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589"/>
    <w:rsid w:val="00710B86"/>
    <w:rsid w:val="00710FBD"/>
    <w:rsid w:val="00710FD0"/>
    <w:rsid w:val="00710FFC"/>
    <w:rsid w:val="00711311"/>
    <w:rsid w:val="007114D8"/>
    <w:rsid w:val="007115ED"/>
    <w:rsid w:val="0071199C"/>
    <w:rsid w:val="00711AD8"/>
    <w:rsid w:val="00711C3F"/>
    <w:rsid w:val="00711F33"/>
    <w:rsid w:val="00712295"/>
    <w:rsid w:val="00712360"/>
    <w:rsid w:val="0071242D"/>
    <w:rsid w:val="00712437"/>
    <w:rsid w:val="00712528"/>
    <w:rsid w:val="00712655"/>
    <w:rsid w:val="0071280F"/>
    <w:rsid w:val="00712AB7"/>
    <w:rsid w:val="00712C11"/>
    <w:rsid w:val="00712C57"/>
    <w:rsid w:val="00712F32"/>
    <w:rsid w:val="00713172"/>
    <w:rsid w:val="00713359"/>
    <w:rsid w:val="007133AD"/>
    <w:rsid w:val="00713476"/>
    <w:rsid w:val="00713548"/>
    <w:rsid w:val="007135E2"/>
    <w:rsid w:val="00713679"/>
    <w:rsid w:val="007136A0"/>
    <w:rsid w:val="00713A5B"/>
    <w:rsid w:val="00713D72"/>
    <w:rsid w:val="00714039"/>
    <w:rsid w:val="00714123"/>
    <w:rsid w:val="00714225"/>
    <w:rsid w:val="00714476"/>
    <w:rsid w:val="0071451E"/>
    <w:rsid w:val="007148C5"/>
    <w:rsid w:val="00714F98"/>
    <w:rsid w:val="00715767"/>
    <w:rsid w:val="007157D9"/>
    <w:rsid w:val="00715960"/>
    <w:rsid w:val="00715F5F"/>
    <w:rsid w:val="00716022"/>
    <w:rsid w:val="00716685"/>
    <w:rsid w:val="00716952"/>
    <w:rsid w:val="00716B14"/>
    <w:rsid w:val="00716B41"/>
    <w:rsid w:val="00716CD1"/>
    <w:rsid w:val="00716D12"/>
    <w:rsid w:val="00716EB5"/>
    <w:rsid w:val="00716F6F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4F1"/>
    <w:rsid w:val="007214F7"/>
    <w:rsid w:val="007217C3"/>
    <w:rsid w:val="007219D4"/>
    <w:rsid w:val="00721A27"/>
    <w:rsid w:val="00721CF9"/>
    <w:rsid w:val="00721F19"/>
    <w:rsid w:val="0072255B"/>
    <w:rsid w:val="00722E26"/>
    <w:rsid w:val="00722E30"/>
    <w:rsid w:val="007232C4"/>
    <w:rsid w:val="007235A3"/>
    <w:rsid w:val="0072392E"/>
    <w:rsid w:val="00723CED"/>
    <w:rsid w:val="00723E4D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607B"/>
    <w:rsid w:val="007267AA"/>
    <w:rsid w:val="00726834"/>
    <w:rsid w:val="00726AA1"/>
    <w:rsid w:val="00726B47"/>
    <w:rsid w:val="00726BA2"/>
    <w:rsid w:val="00726D68"/>
    <w:rsid w:val="00726FDD"/>
    <w:rsid w:val="00727148"/>
    <w:rsid w:val="007271D9"/>
    <w:rsid w:val="007279B3"/>
    <w:rsid w:val="00727D09"/>
    <w:rsid w:val="00727D54"/>
    <w:rsid w:val="00730015"/>
    <w:rsid w:val="007302AB"/>
    <w:rsid w:val="00730AD1"/>
    <w:rsid w:val="00731336"/>
    <w:rsid w:val="00731551"/>
    <w:rsid w:val="007315D5"/>
    <w:rsid w:val="0073163D"/>
    <w:rsid w:val="00731A4E"/>
    <w:rsid w:val="00731E8D"/>
    <w:rsid w:val="00732118"/>
    <w:rsid w:val="007321E7"/>
    <w:rsid w:val="00732355"/>
    <w:rsid w:val="0073240E"/>
    <w:rsid w:val="0073276E"/>
    <w:rsid w:val="007327A9"/>
    <w:rsid w:val="007329B4"/>
    <w:rsid w:val="00732B89"/>
    <w:rsid w:val="00732C43"/>
    <w:rsid w:val="007330F9"/>
    <w:rsid w:val="00733438"/>
    <w:rsid w:val="0073358D"/>
    <w:rsid w:val="00733651"/>
    <w:rsid w:val="00733849"/>
    <w:rsid w:val="00733E2D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75"/>
    <w:rsid w:val="007363BB"/>
    <w:rsid w:val="00736D5B"/>
    <w:rsid w:val="007370AC"/>
    <w:rsid w:val="007370C6"/>
    <w:rsid w:val="007370FC"/>
    <w:rsid w:val="0073738B"/>
    <w:rsid w:val="00737608"/>
    <w:rsid w:val="0073775F"/>
    <w:rsid w:val="00737A80"/>
    <w:rsid w:val="00737D30"/>
    <w:rsid w:val="00737E83"/>
    <w:rsid w:val="00737EA9"/>
    <w:rsid w:val="00737F34"/>
    <w:rsid w:val="00740046"/>
    <w:rsid w:val="007402E9"/>
    <w:rsid w:val="007404A6"/>
    <w:rsid w:val="0074069A"/>
    <w:rsid w:val="00740D8D"/>
    <w:rsid w:val="00740F12"/>
    <w:rsid w:val="00740F62"/>
    <w:rsid w:val="00741532"/>
    <w:rsid w:val="007416D0"/>
    <w:rsid w:val="007417CE"/>
    <w:rsid w:val="007417DB"/>
    <w:rsid w:val="00741AD7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1AD"/>
    <w:rsid w:val="00743440"/>
    <w:rsid w:val="007435E5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1C1"/>
    <w:rsid w:val="007454E2"/>
    <w:rsid w:val="0074562E"/>
    <w:rsid w:val="0074580D"/>
    <w:rsid w:val="00745CE6"/>
    <w:rsid w:val="00745E20"/>
    <w:rsid w:val="00745E33"/>
    <w:rsid w:val="00745ED9"/>
    <w:rsid w:val="007460FD"/>
    <w:rsid w:val="0074623B"/>
    <w:rsid w:val="00746948"/>
    <w:rsid w:val="00746DC2"/>
    <w:rsid w:val="00746E15"/>
    <w:rsid w:val="0074712C"/>
    <w:rsid w:val="00747555"/>
    <w:rsid w:val="0074759C"/>
    <w:rsid w:val="007475EF"/>
    <w:rsid w:val="0074766E"/>
    <w:rsid w:val="00747BF1"/>
    <w:rsid w:val="00747DAF"/>
    <w:rsid w:val="00750B9D"/>
    <w:rsid w:val="00750C15"/>
    <w:rsid w:val="00750F3B"/>
    <w:rsid w:val="00751008"/>
    <w:rsid w:val="007514D2"/>
    <w:rsid w:val="00751584"/>
    <w:rsid w:val="007516EE"/>
    <w:rsid w:val="00751703"/>
    <w:rsid w:val="00751720"/>
    <w:rsid w:val="00751760"/>
    <w:rsid w:val="00751797"/>
    <w:rsid w:val="00751B0C"/>
    <w:rsid w:val="00752141"/>
    <w:rsid w:val="007521A1"/>
    <w:rsid w:val="00752402"/>
    <w:rsid w:val="0075286D"/>
    <w:rsid w:val="00752A95"/>
    <w:rsid w:val="00752D59"/>
    <w:rsid w:val="00752DFA"/>
    <w:rsid w:val="00752E7A"/>
    <w:rsid w:val="00752F79"/>
    <w:rsid w:val="00752F7D"/>
    <w:rsid w:val="00753426"/>
    <w:rsid w:val="0075349E"/>
    <w:rsid w:val="00753589"/>
    <w:rsid w:val="00753803"/>
    <w:rsid w:val="007538A0"/>
    <w:rsid w:val="00753C86"/>
    <w:rsid w:val="00753CCE"/>
    <w:rsid w:val="00753F38"/>
    <w:rsid w:val="007544A3"/>
    <w:rsid w:val="007544AE"/>
    <w:rsid w:val="0075458D"/>
    <w:rsid w:val="00754625"/>
    <w:rsid w:val="007546E4"/>
    <w:rsid w:val="00754A25"/>
    <w:rsid w:val="00754D52"/>
    <w:rsid w:val="0075500E"/>
    <w:rsid w:val="007554E6"/>
    <w:rsid w:val="0075555E"/>
    <w:rsid w:val="007558D8"/>
    <w:rsid w:val="00755ADB"/>
    <w:rsid w:val="00755AF5"/>
    <w:rsid w:val="00755B93"/>
    <w:rsid w:val="00755BD2"/>
    <w:rsid w:val="0075613F"/>
    <w:rsid w:val="007565B8"/>
    <w:rsid w:val="007567B4"/>
    <w:rsid w:val="00756818"/>
    <w:rsid w:val="00756D3F"/>
    <w:rsid w:val="007571EB"/>
    <w:rsid w:val="007573E6"/>
    <w:rsid w:val="007574F3"/>
    <w:rsid w:val="0075784F"/>
    <w:rsid w:val="00757881"/>
    <w:rsid w:val="00757968"/>
    <w:rsid w:val="0075799C"/>
    <w:rsid w:val="00757A14"/>
    <w:rsid w:val="00757CCD"/>
    <w:rsid w:val="00757D8E"/>
    <w:rsid w:val="00757EF5"/>
    <w:rsid w:val="00757FC8"/>
    <w:rsid w:val="007604EB"/>
    <w:rsid w:val="00760663"/>
    <w:rsid w:val="00760956"/>
    <w:rsid w:val="00761151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D9"/>
    <w:rsid w:val="007651A6"/>
    <w:rsid w:val="00765309"/>
    <w:rsid w:val="00765486"/>
    <w:rsid w:val="007654E4"/>
    <w:rsid w:val="007655F3"/>
    <w:rsid w:val="007656B7"/>
    <w:rsid w:val="007656CA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28D"/>
    <w:rsid w:val="007674DA"/>
    <w:rsid w:val="00767A8C"/>
    <w:rsid w:val="00767B22"/>
    <w:rsid w:val="00767C2E"/>
    <w:rsid w:val="00767F33"/>
    <w:rsid w:val="00770461"/>
    <w:rsid w:val="007705BD"/>
    <w:rsid w:val="00770642"/>
    <w:rsid w:val="007706A8"/>
    <w:rsid w:val="007708A8"/>
    <w:rsid w:val="007708CF"/>
    <w:rsid w:val="00770B3A"/>
    <w:rsid w:val="00771126"/>
    <w:rsid w:val="0077116F"/>
    <w:rsid w:val="007712E1"/>
    <w:rsid w:val="007713D6"/>
    <w:rsid w:val="0077147B"/>
    <w:rsid w:val="00771899"/>
    <w:rsid w:val="007718B0"/>
    <w:rsid w:val="0077190D"/>
    <w:rsid w:val="00771B06"/>
    <w:rsid w:val="00771C69"/>
    <w:rsid w:val="0077226C"/>
    <w:rsid w:val="0077235B"/>
    <w:rsid w:val="007723B1"/>
    <w:rsid w:val="00772608"/>
    <w:rsid w:val="00772B43"/>
    <w:rsid w:val="00772D27"/>
    <w:rsid w:val="00772DF2"/>
    <w:rsid w:val="007731A0"/>
    <w:rsid w:val="00773231"/>
    <w:rsid w:val="007735C3"/>
    <w:rsid w:val="007736B2"/>
    <w:rsid w:val="007738D4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A93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82"/>
    <w:rsid w:val="00777F69"/>
    <w:rsid w:val="00780033"/>
    <w:rsid w:val="00780080"/>
    <w:rsid w:val="007802B6"/>
    <w:rsid w:val="007802E5"/>
    <w:rsid w:val="0078062F"/>
    <w:rsid w:val="00780A8F"/>
    <w:rsid w:val="00780C22"/>
    <w:rsid w:val="00780D42"/>
    <w:rsid w:val="0078105A"/>
    <w:rsid w:val="0078125B"/>
    <w:rsid w:val="00781397"/>
    <w:rsid w:val="007814E6"/>
    <w:rsid w:val="00781516"/>
    <w:rsid w:val="007816DE"/>
    <w:rsid w:val="007817B1"/>
    <w:rsid w:val="007818C5"/>
    <w:rsid w:val="00781953"/>
    <w:rsid w:val="0078195B"/>
    <w:rsid w:val="00781DD2"/>
    <w:rsid w:val="00782285"/>
    <w:rsid w:val="007822CC"/>
    <w:rsid w:val="007825DC"/>
    <w:rsid w:val="007829C1"/>
    <w:rsid w:val="00782A72"/>
    <w:rsid w:val="00782DDD"/>
    <w:rsid w:val="007831C9"/>
    <w:rsid w:val="00783285"/>
    <w:rsid w:val="007837BD"/>
    <w:rsid w:val="00783E4D"/>
    <w:rsid w:val="00783F20"/>
    <w:rsid w:val="00783F47"/>
    <w:rsid w:val="00784912"/>
    <w:rsid w:val="0078493F"/>
    <w:rsid w:val="00784AE8"/>
    <w:rsid w:val="00784CEF"/>
    <w:rsid w:val="00784FDB"/>
    <w:rsid w:val="00785195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613"/>
    <w:rsid w:val="0078777F"/>
    <w:rsid w:val="00787A7E"/>
    <w:rsid w:val="00787B14"/>
    <w:rsid w:val="00787B7A"/>
    <w:rsid w:val="00787E65"/>
    <w:rsid w:val="00787FAD"/>
    <w:rsid w:val="00787FD0"/>
    <w:rsid w:val="00790151"/>
    <w:rsid w:val="007902D2"/>
    <w:rsid w:val="007903FC"/>
    <w:rsid w:val="007907C8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54"/>
    <w:rsid w:val="00791987"/>
    <w:rsid w:val="00791B22"/>
    <w:rsid w:val="00791D1E"/>
    <w:rsid w:val="00791E25"/>
    <w:rsid w:val="007921BC"/>
    <w:rsid w:val="00792253"/>
    <w:rsid w:val="0079227B"/>
    <w:rsid w:val="007924DB"/>
    <w:rsid w:val="00792553"/>
    <w:rsid w:val="007925E6"/>
    <w:rsid w:val="0079265B"/>
    <w:rsid w:val="007927E0"/>
    <w:rsid w:val="007927F1"/>
    <w:rsid w:val="00793049"/>
    <w:rsid w:val="007934E7"/>
    <w:rsid w:val="00793684"/>
    <w:rsid w:val="0079393A"/>
    <w:rsid w:val="00793959"/>
    <w:rsid w:val="00793B8B"/>
    <w:rsid w:val="00793C49"/>
    <w:rsid w:val="00793D1C"/>
    <w:rsid w:val="00793E6B"/>
    <w:rsid w:val="007941E8"/>
    <w:rsid w:val="0079427E"/>
    <w:rsid w:val="007942C9"/>
    <w:rsid w:val="0079477C"/>
    <w:rsid w:val="00794A59"/>
    <w:rsid w:val="00794D97"/>
    <w:rsid w:val="00794FAF"/>
    <w:rsid w:val="00795049"/>
    <w:rsid w:val="0079507A"/>
    <w:rsid w:val="0079523D"/>
    <w:rsid w:val="0079543E"/>
    <w:rsid w:val="00795A9F"/>
    <w:rsid w:val="00795BAE"/>
    <w:rsid w:val="00795CD0"/>
    <w:rsid w:val="00795E09"/>
    <w:rsid w:val="00795F64"/>
    <w:rsid w:val="007961E5"/>
    <w:rsid w:val="007962E5"/>
    <w:rsid w:val="0079665E"/>
    <w:rsid w:val="007966F9"/>
    <w:rsid w:val="007968A2"/>
    <w:rsid w:val="00796940"/>
    <w:rsid w:val="00796C61"/>
    <w:rsid w:val="00796C96"/>
    <w:rsid w:val="00796D2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A00E6"/>
    <w:rsid w:val="007A019A"/>
    <w:rsid w:val="007A01B6"/>
    <w:rsid w:val="007A03D8"/>
    <w:rsid w:val="007A04D5"/>
    <w:rsid w:val="007A064C"/>
    <w:rsid w:val="007A06CA"/>
    <w:rsid w:val="007A0925"/>
    <w:rsid w:val="007A0B2A"/>
    <w:rsid w:val="007A0B88"/>
    <w:rsid w:val="007A0F23"/>
    <w:rsid w:val="007A1000"/>
    <w:rsid w:val="007A12BC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560"/>
    <w:rsid w:val="007A4576"/>
    <w:rsid w:val="007A45E5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B92"/>
    <w:rsid w:val="007A5D21"/>
    <w:rsid w:val="007A5E12"/>
    <w:rsid w:val="007A60FB"/>
    <w:rsid w:val="007A631C"/>
    <w:rsid w:val="007A644B"/>
    <w:rsid w:val="007A6507"/>
    <w:rsid w:val="007A6909"/>
    <w:rsid w:val="007A6ACD"/>
    <w:rsid w:val="007A6C21"/>
    <w:rsid w:val="007A6DAC"/>
    <w:rsid w:val="007A6E99"/>
    <w:rsid w:val="007A6EC3"/>
    <w:rsid w:val="007A718E"/>
    <w:rsid w:val="007A7603"/>
    <w:rsid w:val="007A7ABF"/>
    <w:rsid w:val="007A7DB0"/>
    <w:rsid w:val="007A7F9D"/>
    <w:rsid w:val="007B0060"/>
    <w:rsid w:val="007B00C5"/>
    <w:rsid w:val="007B04C9"/>
    <w:rsid w:val="007B092C"/>
    <w:rsid w:val="007B0B87"/>
    <w:rsid w:val="007B0CF1"/>
    <w:rsid w:val="007B0D6D"/>
    <w:rsid w:val="007B0D95"/>
    <w:rsid w:val="007B0E58"/>
    <w:rsid w:val="007B138B"/>
    <w:rsid w:val="007B13CE"/>
    <w:rsid w:val="007B1526"/>
    <w:rsid w:val="007B152D"/>
    <w:rsid w:val="007B170D"/>
    <w:rsid w:val="007B1864"/>
    <w:rsid w:val="007B18DC"/>
    <w:rsid w:val="007B1A00"/>
    <w:rsid w:val="007B1A3F"/>
    <w:rsid w:val="007B1CDB"/>
    <w:rsid w:val="007B2320"/>
    <w:rsid w:val="007B2341"/>
    <w:rsid w:val="007B252C"/>
    <w:rsid w:val="007B26C6"/>
    <w:rsid w:val="007B2AE2"/>
    <w:rsid w:val="007B2FA3"/>
    <w:rsid w:val="007B32A3"/>
    <w:rsid w:val="007B337B"/>
    <w:rsid w:val="007B34BC"/>
    <w:rsid w:val="007B37A6"/>
    <w:rsid w:val="007B3A11"/>
    <w:rsid w:val="007B3B35"/>
    <w:rsid w:val="007B3CC6"/>
    <w:rsid w:val="007B3D51"/>
    <w:rsid w:val="007B43D5"/>
    <w:rsid w:val="007B44AC"/>
    <w:rsid w:val="007B46B2"/>
    <w:rsid w:val="007B46B9"/>
    <w:rsid w:val="007B4750"/>
    <w:rsid w:val="007B4991"/>
    <w:rsid w:val="007B4A51"/>
    <w:rsid w:val="007B4F33"/>
    <w:rsid w:val="007B4FC9"/>
    <w:rsid w:val="007B52AD"/>
    <w:rsid w:val="007B5309"/>
    <w:rsid w:val="007B561B"/>
    <w:rsid w:val="007B57CF"/>
    <w:rsid w:val="007B57E2"/>
    <w:rsid w:val="007B5A44"/>
    <w:rsid w:val="007B5CF2"/>
    <w:rsid w:val="007B5DCE"/>
    <w:rsid w:val="007B5F71"/>
    <w:rsid w:val="007B5F7F"/>
    <w:rsid w:val="007B640A"/>
    <w:rsid w:val="007B6472"/>
    <w:rsid w:val="007B64B8"/>
    <w:rsid w:val="007B665E"/>
    <w:rsid w:val="007B66FA"/>
    <w:rsid w:val="007B6717"/>
    <w:rsid w:val="007B6B35"/>
    <w:rsid w:val="007B6B7C"/>
    <w:rsid w:val="007B6C27"/>
    <w:rsid w:val="007B6C4A"/>
    <w:rsid w:val="007B6C88"/>
    <w:rsid w:val="007B6CEC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371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672"/>
    <w:rsid w:val="007C2689"/>
    <w:rsid w:val="007C2889"/>
    <w:rsid w:val="007C298B"/>
    <w:rsid w:val="007C29B7"/>
    <w:rsid w:val="007C2B1E"/>
    <w:rsid w:val="007C2B90"/>
    <w:rsid w:val="007C2C0F"/>
    <w:rsid w:val="007C2DE0"/>
    <w:rsid w:val="007C2E44"/>
    <w:rsid w:val="007C2E79"/>
    <w:rsid w:val="007C2EDF"/>
    <w:rsid w:val="007C36A0"/>
    <w:rsid w:val="007C3980"/>
    <w:rsid w:val="007C39BE"/>
    <w:rsid w:val="007C3A39"/>
    <w:rsid w:val="007C3B0F"/>
    <w:rsid w:val="007C3DDC"/>
    <w:rsid w:val="007C3E33"/>
    <w:rsid w:val="007C3EC1"/>
    <w:rsid w:val="007C408E"/>
    <w:rsid w:val="007C41CA"/>
    <w:rsid w:val="007C41DC"/>
    <w:rsid w:val="007C4521"/>
    <w:rsid w:val="007C47D5"/>
    <w:rsid w:val="007C484D"/>
    <w:rsid w:val="007C4BDA"/>
    <w:rsid w:val="007C52D4"/>
    <w:rsid w:val="007C5448"/>
    <w:rsid w:val="007C5516"/>
    <w:rsid w:val="007C55D8"/>
    <w:rsid w:val="007C56CD"/>
    <w:rsid w:val="007C5879"/>
    <w:rsid w:val="007C5974"/>
    <w:rsid w:val="007C5C6C"/>
    <w:rsid w:val="007C5FB3"/>
    <w:rsid w:val="007C604B"/>
    <w:rsid w:val="007C6745"/>
    <w:rsid w:val="007C67A2"/>
    <w:rsid w:val="007C6981"/>
    <w:rsid w:val="007C6C9D"/>
    <w:rsid w:val="007C73F1"/>
    <w:rsid w:val="007C7417"/>
    <w:rsid w:val="007C7579"/>
    <w:rsid w:val="007C7596"/>
    <w:rsid w:val="007C75D9"/>
    <w:rsid w:val="007C7737"/>
    <w:rsid w:val="007C782D"/>
    <w:rsid w:val="007C7CFB"/>
    <w:rsid w:val="007C7D92"/>
    <w:rsid w:val="007C7E6D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AB"/>
    <w:rsid w:val="007D1052"/>
    <w:rsid w:val="007D1428"/>
    <w:rsid w:val="007D185B"/>
    <w:rsid w:val="007D190A"/>
    <w:rsid w:val="007D1CD6"/>
    <w:rsid w:val="007D1F70"/>
    <w:rsid w:val="007D1FCC"/>
    <w:rsid w:val="007D21E3"/>
    <w:rsid w:val="007D2677"/>
    <w:rsid w:val="007D282B"/>
    <w:rsid w:val="007D2857"/>
    <w:rsid w:val="007D28C3"/>
    <w:rsid w:val="007D2FE2"/>
    <w:rsid w:val="007D2FE9"/>
    <w:rsid w:val="007D3048"/>
    <w:rsid w:val="007D31B1"/>
    <w:rsid w:val="007D33F5"/>
    <w:rsid w:val="007D3585"/>
    <w:rsid w:val="007D3739"/>
    <w:rsid w:val="007D3765"/>
    <w:rsid w:val="007D39F6"/>
    <w:rsid w:val="007D3A70"/>
    <w:rsid w:val="007D3B3E"/>
    <w:rsid w:val="007D3BBB"/>
    <w:rsid w:val="007D3DB1"/>
    <w:rsid w:val="007D3FF0"/>
    <w:rsid w:val="007D4188"/>
    <w:rsid w:val="007D43FB"/>
    <w:rsid w:val="007D4785"/>
    <w:rsid w:val="007D47FA"/>
    <w:rsid w:val="007D4969"/>
    <w:rsid w:val="007D4A7B"/>
    <w:rsid w:val="007D4CB0"/>
    <w:rsid w:val="007D51ED"/>
    <w:rsid w:val="007D5252"/>
    <w:rsid w:val="007D5524"/>
    <w:rsid w:val="007D55D0"/>
    <w:rsid w:val="007D5725"/>
    <w:rsid w:val="007D574A"/>
    <w:rsid w:val="007D59FB"/>
    <w:rsid w:val="007D5A2A"/>
    <w:rsid w:val="007D5EFF"/>
    <w:rsid w:val="007D5FE2"/>
    <w:rsid w:val="007D6049"/>
    <w:rsid w:val="007D6137"/>
    <w:rsid w:val="007D63CC"/>
    <w:rsid w:val="007D657B"/>
    <w:rsid w:val="007D659B"/>
    <w:rsid w:val="007D698B"/>
    <w:rsid w:val="007D6A77"/>
    <w:rsid w:val="007D6B45"/>
    <w:rsid w:val="007D71EE"/>
    <w:rsid w:val="007D735F"/>
    <w:rsid w:val="007D7744"/>
    <w:rsid w:val="007D7760"/>
    <w:rsid w:val="007D7928"/>
    <w:rsid w:val="007D7939"/>
    <w:rsid w:val="007D7C14"/>
    <w:rsid w:val="007E00B1"/>
    <w:rsid w:val="007E0323"/>
    <w:rsid w:val="007E05D4"/>
    <w:rsid w:val="007E0857"/>
    <w:rsid w:val="007E08A9"/>
    <w:rsid w:val="007E09CF"/>
    <w:rsid w:val="007E0D97"/>
    <w:rsid w:val="007E0DE9"/>
    <w:rsid w:val="007E0F39"/>
    <w:rsid w:val="007E1127"/>
    <w:rsid w:val="007E11EF"/>
    <w:rsid w:val="007E1254"/>
    <w:rsid w:val="007E14AD"/>
    <w:rsid w:val="007E14F2"/>
    <w:rsid w:val="007E1B87"/>
    <w:rsid w:val="007E1C19"/>
    <w:rsid w:val="007E1F75"/>
    <w:rsid w:val="007E2058"/>
    <w:rsid w:val="007E21E1"/>
    <w:rsid w:val="007E24B4"/>
    <w:rsid w:val="007E261D"/>
    <w:rsid w:val="007E2AD3"/>
    <w:rsid w:val="007E2D96"/>
    <w:rsid w:val="007E2EE8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ED"/>
    <w:rsid w:val="007E4F9A"/>
    <w:rsid w:val="007E5045"/>
    <w:rsid w:val="007E54BA"/>
    <w:rsid w:val="007E5561"/>
    <w:rsid w:val="007E55FF"/>
    <w:rsid w:val="007E562B"/>
    <w:rsid w:val="007E583B"/>
    <w:rsid w:val="007E59FE"/>
    <w:rsid w:val="007E5E84"/>
    <w:rsid w:val="007E5FC2"/>
    <w:rsid w:val="007E60BC"/>
    <w:rsid w:val="007E60E3"/>
    <w:rsid w:val="007E61BF"/>
    <w:rsid w:val="007E61D5"/>
    <w:rsid w:val="007E631B"/>
    <w:rsid w:val="007E63F3"/>
    <w:rsid w:val="007E64FC"/>
    <w:rsid w:val="007E658E"/>
    <w:rsid w:val="007E65C1"/>
    <w:rsid w:val="007E6747"/>
    <w:rsid w:val="007E6900"/>
    <w:rsid w:val="007E6BE4"/>
    <w:rsid w:val="007E6FAE"/>
    <w:rsid w:val="007E705D"/>
    <w:rsid w:val="007E7115"/>
    <w:rsid w:val="007E7127"/>
    <w:rsid w:val="007E72E2"/>
    <w:rsid w:val="007E7409"/>
    <w:rsid w:val="007E7C37"/>
    <w:rsid w:val="007E7D90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DA6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BCA"/>
    <w:rsid w:val="007F2F4A"/>
    <w:rsid w:val="007F2FC1"/>
    <w:rsid w:val="007F2FFE"/>
    <w:rsid w:val="007F3006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B4"/>
    <w:rsid w:val="007F471D"/>
    <w:rsid w:val="007F4852"/>
    <w:rsid w:val="007F4C96"/>
    <w:rsid w:val="007F4F69"/>
    <w:rsid w:val="007F5162"/>
    <w:rsid w:val="007F528B"/>
    <w:rsid w:val="007F536D"/>
    <w:rsid w:val="007F5417"/>
    <w:rsid w:val="007F56A4"/>
    <w:rsid w:val="007F56BF"/>
    <w:rsid w:val="007F56E6"/>
    <w:rsid w:val="007F5721"/>
    <w:rsid w:val="007F57CC"/>
    <w:rsid w:val="007F5E21"/>
    <w:rsid w:val="007F6116"/>
    <w:rsid w:val="007F62F7"/>
    <w:rsid w:val="007F6506"/>
    <w:rsid w:val="007F6B99"/>
    <w:rsid w:val="007F6D21"/>
    <w:rsid w:val="007F7554"/>
    <w:rsid w:val="007F761A"/>
    <w:rsid w:val="007F7A9B"/>
    <w:rsid w:val="007F7F4E"/>
    <w:rsid w:val="00800240"/>
    <w:rsid w:val="0080053A"/>
    <w:rsid w:val="0080061C"/>
    <w:rsid w:val="00800624"/>
    <w:rsid w:val="00800B18"/>
    <w:rsid w:val="00800D0A"/>
    <w:rsid w:val="00800E3F"/>
    <w:rsid w:val="00801081"/>
    <w:rsid w:val="00801619"/>
    <w:rsid w:val="008017B3"/>
    <w:rsid w:val="008017BC"/>
    <w:rsid w:val="00801ABD"/>
    <w:rsid w:val="00801D3C"/>
    <w:rsid w:val="00801D77"/>
    <w:rsid w:val="00802105"/>
    <w:rsid w:val="0080219A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69D"/>
    <w:rsid w:val="0080381D"/>
    <w:rsid w:val="0080393D"/>
    <w:rsid w:val="00803BB3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A9B"/>
    <w:rsid w:val="00804C60"/>
    <w:rsid w:val="00804F1E"/>
    <w:rsid w:val="00805224"/>
    <w:rsid w:val="008055BF"/>
    <w:rsid w:val="00805600"/>
    <w:rsid w:val="00805649"/>
    <w:rsid w:val="0080593C"/>
    <w:rsid w:val="0080598A"/>
    <w:rsid w:val="00805A06"/>
    <w:rsid w:val="00805E23"/>
    <w:rsid w:val="00805FDB"/>
    <w:rsid w:val="00806097"/>
    <w:rsid w:val="00806742"/>
    <w:rsid w:val="008069C4"/>
    <w:rsid w:val="00806C0E"/>
    <w:rsid w:val="00806C8B"/>
    <w:rsid w:val="00806D55"/>
    <w:rsid w:val="00806DCD"/>
    <w:rsid w:val="00806E89"/>
    <w:rsid w:val="00806F7D"/>
    <w:rsid w:val="00806FB7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88"/>
    <w:rsid w:val="00811259"/>
    <w:rsid w:val="008113EC"/>
    <w:rsid w:val="00811A5B"/>
    <w:rsid w:val="00811B6E"/>
    <w:rsid w:val="00811C28"/>
    <w:rsid w:val="00811DF9"/>
    <w:rsid w:val="00811F40"/>
    <w:rsid w:val="008124EB"/>
    <w:rsid w:val="00812AD0"/>
    <w:rsid w:val="00812BA5"/>
    <w:rsid w:val="00812CF9"/>
    <w:rsid w:val="00812E6D"/>
    <w:rsid w:val="00812EF1"/>
    <w:rsid w:val="0081302A"/>
    <w:rsid w:val="008139C8"/>
    <w:rsid w:val="00813B6A"/>
    <w:rsid w:val="00814002"/>
    <w:rsid w:val="008140F4"/>
    <w:rsid w:val="008141B0"/>
    <w:rsid w:val="0081492C"/>
    <w:rsid w:val="008150E3"/>
    <w:rsid w:val="00815310"/>
    <w:rsid w:val="008153DA"/>
    <w:rsid w:val="00815435"/>
    <w:rsid w:val="00815602"/>
    <w:rsid w:val="00815728"/>
    <w:rsid w:val="00815A26"/>
    <w:rsid w:val="00815ABC"/>
    <w:rsid w:val="00815AE9"/>
    <w:rsid w:val="00815D61"/>
    <w:rsid w:val="0081600E"/>
    <w:rsid w:val="00816347"/>
    <w:rsid w:val="00816592"/>
    <w:rsid w:val="00816604"/>
    <w:rsid w:val="00816614"/>
    <w:rsid w:val="0081696B"/>
    <w:rsid w:val="00816995"/>
    <w:rsid w:val="00816A25"/>
    <w:rsid w:val="00816ADD"/>
    <w:rsid w:val="00816CB6"/>
    <w:rsid w:val="00817100"/>
    <w:rsid w:val="00817147"/>
    <w:rsid w:val="00817380"/>
    <w:rsid w:val="00817542"/>
    <w:rsid w:val="0081757F"/>
    <w:rsid w:val="008177A2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1013"/>
    <w:rsid w:val="008211AF"/>
    <w:rsid w:val="00821206"/>
    <w:rsid w:val="00821505"/>
    <w:rsid w:val="00821581"/>
    <w:rsid w:val="00821683"/>
    <w:rsid w:val="0082181F"/>
    <w:rsid w:val="00821998"/>
    <w:rsid w:val="00821A9D"/>
    <w:rsid w:val="00821AF2"/>
    <w:rsid w:val="00821C21"/>
    <w:rsid w:val="00822014"/>
    <w:rsid w:val="0082222D"/>
    <w:rsid w:val="00822291"/>
    <w:rsid w:val="0082257F"/>
    <w:rsid w:val="008228D4"/>
    <w:rsid w:val="008228F3"/>
    <w:rsid w:val="00822916"/>
    <w:rsid w:val="00822A8A"/>
    <w:rsid w:val="00822D26"/>
    <w:rsid w:val="00822D57"/>
    <w:rsid w:val="00822D68"/>
    <w:rsid w:val="00822D9B"/>
    <w:rsid w:val="00822F30"/>
    <w:rsid w:val="0082302D"/>
    <w:rsid w:val="008230F5"/>
    <w:rsid w:val="00824139"/>
    <w:rsid w:val="008243D9"/>
    <w:rsid w:val="0082457E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5E8"/>
    <w:rsid w:val="008259BF"/>
    <w:rsid w:val="00825ACA"/>
    <w:rsid w:val="00825D54"/>
    <w:rsid w:val="00825D6B"/>
    <w:rsid w:val="008263A6"/>
    <w:rsid w:val="008264F1"/>
    <w:rsid w:val="0082650A"/>
    <w:rsid w:val="008265BB"/>
    <w:rsid w:val="008265D5"/>
    <w:rsid w:val="00826698"/>
    <w:rsid w:val="00826744"/>
    <w:rsid w:val="00826C2C"/>
    <w:rsid w:val="00826CDC"/>
    <w:rsid w:val="00826E3F"/>
    <w:rsid w:val="00826E90"/>
    <w:rsid w:val="00826F88"/>
    <w:rsid w:val="008273C3"/>
    <w:rsid w:val="008276B2"/>
    <w:rsid w:val="00827BD6"/>
    <w:rsid w:val="00827DE5"/>
    <w:rsid w:val="00827E23"/>
    <w:rsid w:val="00830370"/>
    <w:rsid w:val="008304F9"/>
    <w:rsid w:val="00830596"/>
    <w:rsid w:val="0083078B"/>
    <w:rsid w:val="00830AD5"/>
    <w:rsid w:val="00830B1A"/>
    <w:rsid w:val="00830DC8"/>
    <w:rsid w:val="00831225"/>
    <w:rsid w:val="008318AE"/>
    <w:rsid w:val="00831902"/>
    <w:rsid w:val="00831971"/>
    <w:rsid w:val="00832066"/>
    <w:rsid w:val="0083264C"/>
    <w:rsid w:val="00832669"/>
    <w:rsid w:val="00832B0B"/>
    <w:rsid w:val="00832B92"/>
    <w:rsid w:val="00832D4B"/>
    <w:rsid w:val="00833181"/>
    <w:rsid w:val="008332B9"/>
    <w:rsid w:val="008332D5"/>
    <w:rsid w:val="008333DD"/>
    <w:rsid w:val="0083389D"/>
    <w:rsid w:val="008338F9"/>
    <w:rsid w:val="00833B9E"/>
    <w:rsid w:val="00833BDD"/>
    <w:rsid w:val="00834071"/>
    <w:rsid w:val="00834362"/>
    <w:rsid w:val="00834535"/>
    <w:rsid w:val="0083486F"/>
    <w:rsid w:val="008348F9"/>
    <w:rsid w:val="008349A4"/>
    <w:rsid w:val="00834A84"/>
    <w:rsid w:val="00834BB5"/>
    <w:rsid w:val="00834D31"/>
    <w:rsid w:val="00834DCD"/>
    <w:rsid w:val="00834F5E"/>
    <w:rsid w:val="00835029"/>
    <w:rsid w:val="00835469"/>
    <w:rsid w:val="00835472"/>
    <w:rsid w:val="008357D7"/>
    <w:rsid w:val="00835B90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D9"/>
    <w:rsid w:val="00836FFB"/>
    <w:rsid w:val="008372E5"/>
    <w:rsid w:val="008372EE"/>
    <w:rsid w:val="00837534"/>
    <w:rsid w:val="008375A4"/>
    <w:rsid w:val="008378A9"/>
    <w:rsid w:val="0083794E"/>
    <w:rsid w:val="00837AFF"/>
    <w:rsid w:val="00837E6A"/>
    <w:rsid w:val="008400A4"/>
    <w:rsid w:val="0084031F"/>
    <w:rsid w:val="008403E8"/>
    <w:rsid w:val="00840452"/>
    <w:rsid w:val="008407A8"/>
    <w:rsid w:val="008407FC"/>
    <w:rsid w:val="00840C9B"/>
    <w:rsid w:val="00840CB9"/>
    <w:rsid w:val="008410E7"/>
    <w:rsid w:val="00841172"/>
    <w:rsid w:val="00841368"/>
    <w:rsid w:val="008414A5"/>
    <w:rsid w:val="00841696"/>
    <w:rsid w:val="00841A43"/>
    <w:rsid w:val="00841BB7"/>
    <w:rsid w:val="00841C6D"/>
    <w:rsid w:val="00841D62"/>
    <w:rsid w:val="00842025"/>
    <w:rsid w:val="008420E5"/>
    <w:rsid w:val="008421B1"/>
    <w:rsid w:val="0084239C"/>
    <w:rsid w:val="0084259D"/>
    <w:rsid w:val="00842709"/>
    <w:rsid w:val="00842870"/>
    <w:rsid w:val="00842BAF"/>
    <w:rsid w:val="00842BCF"/>
    <w:rsid w:val="00842CE8"/>
    <w:rsid w:val="00843024"/>
    <w:rsid w:val="00843165"/>
    <w:rsid w:val="008434EE"/>
    <w:rsid w:val="00843803"/>
    <w:rsid w:val="00843932"/>
    <w:rsid w:val="0084418A"/>
    <w:rsid w:val="00844279"/>
    <w:rsid w:val="008443DD"/>
    <w:rsid w:val="00844A84"/>
    <w:rsid w:val="00844AAF"/>
    <w:rsid w:val="00844C84"/>
    <w:rsid w:val="00844D34"/>
    <w:rsid w:val="008458BF"/>
    <w:rsid w:val="008459B0"/>
    <w:rsid w:val="00845CF3"/>
    <w:rsid w:val="00845D0B"/>
    <w:rsid w:val="00845F5C"/>
    <w:rsid w:val="00846124"/>
    <w:rsid w:val="00846266"/>
    <w:rsid w:val="0084631D"/>
    <w:rsid w:val="00846A43"/>
    <w:rsid w:val="00846BB3"/>
    <w:rsid w:val="0084729A"/>
    <w:rsid w:val="00847538"/>
    <w:rsid w:val="0084778D"/>
    <w:rsid w:val="00847830"/>
    <w:rsid w:val="00847BCD"/>
    <w:rsid w:val="0085010B"/>
    <w:rsid w:val="008501E5"/>
    <w:rsid w:val="008504D7"/>
    <w:rsid w:val="008509BE"/>
    <w:rsid w:val="00850DD0"/>
    <w:rsid w:val="00850E34"/>
    <w:rsid w:val="0085104D"/>
    <w:rsid w:val="0085124B"/>
    <w:rsid w:val="00851270"/>
    <w:rsid w:val="00851308"/>
    <w:rsid w:val="008514F1"/>
    <w:rsid w:val="00851531"/>
    <w:rsid w:val="008516CC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9E4"/>
    <w:rsid w:val="00852BB1"/>
    <w:rsid w:val="00852BDA"/>
    <w:rsid w:val="00853824"/>
    <w:rsid w:val="00853A97"/>
    <w:rsid w:val="00853BCD"/>
    <w:rsid w:val="008546E9"/>
    <w:rsid w:val="0085482D"/>
    <w:rsid w:val="00854938"/>
    <w:rsid w:val="00854D35"/>
    <w:rsid w:val="00854DB7"/>
    <w:rsid w:val="00854E53"/>
    <w:rsid w:val="00854F07"/>
    <w:rsid w:val="0085507C"/>
    <w:rsid w:val="00855425"/>
    <w:rsid w:val="00855521"/>
    <w:rsid w:val="008555C8"/>
    <w:rsid w:val="008557D8"/>
    <w:rsid w:val="00855C48"/>
    <w:rsid w:val="00855DBD"/>
    <w:rsid w:val="008561A2"/>
    <w:rsid w:val="008562AE"/>
    <w:rsid w:val="008564F9"/>
    <w:rsid w:val="00856B3A"/>
    <w:rsid w:val="00856DAA"/>
    <w:rsid w:val="00856E90"/>
    <w:rsid w:val="00857140"/>
    <w:rsid w:val="00857598"/>
    <w:rsid w:val="00857F30"/>
    <w:rsid w:val="00860162"/>
    <w:rsid w:val="00860242"/>
    <w:rsid w:val="008607CF"/>
    <w:rsid w:val="008607E9"/>
    <w:rsid w:val="008607FE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873"/>
    <w:rsid w:val="00861A3A"/>
    <w:rsid w:val="00861AEF"/>
    <w:rsid w:val="00861B16"/>
    <w:rsid w:val="00862054"/>
    <w:rsid w:val="008621E5"/>
    <w:rsid w:val="008627A1"/>
    <w:rsid w:val="00862D5A"/>
    <w:rsid w:val="00862E88"/>
    <w:rsid w:val="008630C7"/>
    <w:rsid w:val="008631EF"/>
    <w:rsid w:val="008634A5"/>
    <w:rsid w:val="0086364F"/>
    <w:rsid w:val="00863A42"/>
    <w:rsid w:val="00863B33"/>
    <w:rsid w:val="00863EE5"/>
    <w:rsid w:val="008640CB"/>
    <w:rsid w:val="00864BC9"/>
    <w:rsid w:val="00864F16"/>
    <w:rsid w:val="00864FF5"/>
    <w:rsid w:val="00865055"/>
    <w:rsid w:val="0086567D"/>
    <w:rsid w:val="00865819"/>
    <w:rsid w:val="00865C26"/>
    <w:rsid w:val="00865E2E"/>
    <w:rsid w:val="0086616F"/>
    <w:rsid w:val="008663B9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C65"/>
    <w:rsid w:val="00867EFD"/>
    <w:rsid w:val="00870092"/>
    <w:rsid w:val="00870178"/>
    <w:rsid w:val="008702BB"/>
    <w:rsid w:val="00870698"/>
    <w:rsid w:val="008709CD"/>
    <w:rsid w:val="00870A5D"/>
    <w:rsid w:val="00870B8C"/>
    <w:rsid w:val="00870C43"/>
    <w:rsid w:val="00871025"/>
    <w:rsid w:val="008711DB"/>
    <w:rsid w:val="0087184D"/>
    <w:rsid w:val="00871964"/>
    <w:rsid w:val="00871AD7"/>
    <w:rsid w:val="00871B4C"/>
    <w:rsid w:val="00871C35"/>
    <w:rsid w:val="00871D44"/>
    <w:rsid w:val="0087269E"/>
    <w:rsid w:val="00872A16"/>
    <w:rsid w:val="008730E7"/>
    <w:rsid w:val="008731C9"/>
    <w:rsid w:val="008736BD"/>
    <w:rsid w:val="0087370D"/>
    <w:rsid w:val="00873908"/>
    <w:rsid w:val="00873A58"/>
    <w:rsid w:val="00873AE0"/>
    <w:rsid w:val="00873BE8"/>
    <w:rsid w:val="00873C7B"/>
    <w:rsid w:val="00874180"/>
    <w:rsid w:val="0087444B"/>
    <w:rsid w:val="00874830"/>
    <w:rsid w:val="008749C8"/>
    <w:rsid w:val="00874CC6"/>
    <w:rsid w:val="00874CCE"/>
    <w:rsid w:val="00874E78"/>
    <w:rsid w:val="00874E95"/>
    <w:rsid w:val="0087511C"/>
    <w:rsid w:val="008751B8"/>
    <w:rsid w:val="00875682"/>
    <w:rsid w:val="00875976"/>
    <w:rsid w:val="008761A9"/>
    <w:rsid w:val="008761D7"/>
    <w:rsid w:val="008761F9"/>
    <w:rsid w:val="008763AF"/>
    <w:rsid w:val="00876513"/>
    <w:rsid w:val="0087661C"/>
    <w:rsid w:val="00876734"/>
    <w:rsid w:val="00876A79"/>
    <w:rsid w:val="00876BAF"/>
    <w:rsid w:val="00877011"/>
    <w:rsid w:val="00877457"/>
    <w:rsid w:val="00877643"/>
    <w:rsid w:val="0087768D"/>
    <w:rsid w:val="008779F1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4AD"/>
    <w:rsid w:val="008816E3"/>
    <w:rsid w:val="008817B9"/>
    <w:rsid w:val="00881C54"/>
    <w:rsid w:val="00881C98"/>
    <w:rsid w:val="00881D85"/>
    <w:rsid w:val="00881F40"/>
    <w:rsid w:val="0088234C"/>
    <w:rsid w:val="00882518"/>
    <w:rsid w:val="00882531"/>
    <w:rsid w:val="008826CF"/>
    <w:rsid w:val="008827F3"/>
    <w:rsid w:val="00882AC2"/>
    <w:rsid w:val="00882B31"/>
    <w:rsid w:val="00882F59"/>
    <w:rsid w:val="008832C6"/>
    <w:rsid w:val="00883499"/>
    <w:rsid w:val="008834A7"/>
    <w:rsid w:val="008835FB"/>
    <w:rsid w:val="00883A81"/>
    <w:rsid w:val="00883A9E"/>
    <w:rsid w:val="00883B2A"/>
    <w:rsid w:val="008842EB"/>
    <w:rsid w:val="0088446E"/>
    <w:rsid w:val="00884715"/>
    <w:rsid w:val="0088474C"/>
    <w:rsid w:val="008847BB"/>
    <w:rsid w:val="008848B1"/>
    <w:rsid w:val="008848F9"/>
    <w:rsid w:val="008850A7"/>
    <w:rsid w:val="008853EB"/>
    <w:rsid w:val="008854FE"/>
    <w:rsid w:val="008855B1"/>
    <w:rsid w:val="0088576E"/>
    <w:rsid w:val="008859C5"/>
    <w:rsid w:val="00885B3F"/>
    <w:rsid w:val="00885B9E"/>
    <w:rsid w:val="00885C37"/>
    <w:rsid w:val="00885C47"/>
    <w:rsid w:val="00885C6C"/>
    <w:rsid w:val="00885D85"/>
    <w:rsid w:val="00885EB4"/>
    <w:rsid w:val="008860AC"/>
    <w:rsid w:val="008861B3"/>
    <w:rsid w:val="0088638D"/>
    <w:rsid w:val="008863BB"/>
    <w:rsid w:val="0088645A"/>
    <w:rsid w:val="008864B1"/>
    <w:rsid w:val="00886580"/>
    <w:rsid w:val="0088659F"/>
    <w:rsid w:val="0088689D"/>
    <w:rsid w:val="008870CD"/>
    <w:rsid w:val="0088726F"/>
    <w:rsid w:val="00887305"/>
    <w:rsid w:val="008874DA"/>
    <w:rsid w:val="00887614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1AD"/>
    <w:rsid w:val="0089151D"/>
    <w:rsid w:val="00891B7C"/>
    <w:rsid w:val="0089230E"/>
    <w:rsid w:val="00892598"/>
    <w:rsid w:val="008925B9"/>
    <w:rsid w:val="008926AF"/>
    <w:rsid w:val="008928D0"/>
    <w:rsid w:val="008928DA"/>
    <w:rsid w:val="00892942"/>
    <w:rsid w:val="00892994"/>
    <w:rsid w:val="00892BB9"/>
    <w:rsid w:val="00892C93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5C"/>
    <w:rsid w:val="00894D78"/>
    <w:rsid w:val="00895244"/>
    <w:rsid w:val="008953AF"/>
    <w:rsid w:val="00895861"/>
    <w:rsid w:val="00895AB0"/>
    <w:rsid w:val="00895BCB"/>
    <w:rsid w:val="00896010"/>
    <w:rsid w:val="008965A0"/>
    <w:rsid w:val="0089670F"/>
    <w:rsid w:val="008968FA"/>
    <w:rsid w:val="0089696F"/>
    <w:rsid w:val="00896D4A"/>
    <w:rsid w:val="0089722A"/>
    <w:rsid w:val="0089762E"/>
    <w:rsid w:val="0089763E"/>
    <w:rsid w:val="008977A3"/>
    <w:rsid w:val="00897847"/>
    <w:rsid w:val="00897A57"/>
    <w:rsid w:val="00897A6A"/>
    <w:rsid w:val="008A01D6"/>
    <w:rsid w:val="008A0315"/>
    <w:rsid w:val="008A03A9"/>
    <w:rsid w:val="008A064F"/>
    <w:rsid w:val="008A08C4"/>
    <w:rsid w:val="008A08E3"/>
    <w:rsid w:val="008A0AB3"/>
    <w:rsid w:val="008A132A"/>
    <w:rsid w:val="008A13CF"/>
    <w:rsid w:val="008A161B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147"/>
    <w:rsid w:val="008A31AD"/>
    <w:rsid w:val="008A3333"/>
    <w:rsid w:val="008A3357"/>
    <w:rsid w:val="008A3485"/>
    <w:rsid w:val="008A352B"/>
    <w:rsid w:val="008A3584"/>
    <w:rsid w:val="008A3670"/>
    <w:rsid w:val="008A3823"/>
    <w:rsid w:val="008A3F8F"/>
    <w:rsid w:val="008A3F92"/>
    <w:rsid w:val="008A438D"/>
    <w:rsid w:val="008A45DC"/>
    <w:rsid w:val="008A462D"/>
    <w:rsid w:val="008A47A0"/>
    <w:rsid w:val="008A483E"/>
    <w:rsid w:val="008A49CE"/>
    <w:rsid w:val="008A4B85"/>
    <w:rsid w:val="008A4C88"/>
    <w:rsid w:val="008A5012"/>
    <w:rsid w:val="008A53C9"/>
    <w:rsid w:val="008A53ED"/>
    <w:rsid w:val="008A53F6"/>
    <w:rsid w:val="008A59F7"/>
    <w:rsid w:val="008A5EC0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18F"/>
    <w:rsid w:val="008A721F"/>
    <w:rsid w:val="008A7547"/>
    <w:rsid w:val="008A7587"/>
    <w:rsid w:val="008A7605"/>
    <w:rsid w:val="008A7D94"/>
    <w:rsid w:val="008A7FCD"/>
    <w:rsid w:val="008A7FD1"/>
    <w:rsid w:val="008B02CF"/>
    <w:rsid w:val="008B032D"/>
    <w:rsid w:val="008B0332"/>
    <w:rsid w:val="008B0592"/>
    <w:rsid w:val="008B0DC0"/>
    <w:rsid w:val="008B0EA1"/>
    <w:rsid w:val="008B1101"/>
    <w:rsid w:val="008B113D"/>
    <w:rsid w:val="008B1319"/>
    <w:rsid w:val="008B136E"/>
    <w:rsid w:val="008B1536"/>
    <w:rsid w:val="008B1825"/>
    <w:rsid w:val="008B1D91"/>
    <w:rsid w:val="008B1F1A"/>
    <w:rsid w:val="008B2029"/>
    <w:rsid w:val="008B207A"/>
    <w:rsid w:val="008B2330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D01"/>
    <w:rsid w:val="008B3DF9"/>
    <w:rsid w:val="008B3F10"/>
    <w:rsid w:val="008B405A"/>
    <w:rsid w:val="008B429B"/>
    <w:rsid w:val="008B4422"/>
    <w:rsid w:val="008B4474"/>
    <w:rsid w:val="008B45F6"/>
    <w:rsid w:val="008B4777"/>
    <w:rsid w:val="008B4823"/>
    <w:rsid w:val="008B4827"/>
    <w:rsid w:val="008B4864"/>
    <w:rsid w:val="008B4C22"/>
    <w:rsid w:val="008B4C4A"/>
    <w:rsid w:val="008B4E9F"/>
    <w:rsid w:val="008B523E"/>
    <w:rsid w:val="008B533E"/>
    <w:rsid w:val="008B53DD"/>
    <w:rsid w:val="008B5772"/>
    <w:rsid w:val="008B5935"/>
    <w:rsid w:val="008B63EB"/>
    <w:rsid w:val="008B6693"/>
    <w:rsid w:val="008B677D"/>
    <w:rsid w:val="008B6787"/>
    <w:rsid w:val="008B68D8"/>
    <w:rsid w:val="008B6BAD"/>
    <w:rsid w:val="008B6C2C"/>
    <w:rsid w:val="008B6D34"/>
    <w:rsid w:val="008B6EE0"/>
    <w:rsid w:val="008B6F15"/>
    <w:rsid w:val="008B706F"/>
    <w:rsid w:val="008B7168"/>
    <w:rsid w:val="008B7318"/>
    <w:rsid w:val="008B768E"/>
    <w:rsid w:val="008B77C6"/>
    <w:rsid w:val="008B782B"/>
    <w:rsid w:val="008B78D2"/>
    <w:rsid w:val="008B7BF0"/>
    <w:rsid w:val="008C0557"/>
    <w:rsid w:val="008C060A"/>
    <w:rsid w:val="008C08F8"/>
    <w:rsid w:val="008C0B7E"/>
    <w:rsid w:val="008C0BCC"/>
    <w:rsid w:val="008C109A"/>
    <w:rsid w:val="008C112D"/>
    <w:rsid w:val="008C1204"/>
    <w:rsid w:val="008C12F0"/>
    <w:rsid w:val="008C15C6"/>
    <w:rsid w:val="008C1662"/>
    <w:rsid w:val="008C182B"/>
    <w:rsid w:val="008C2180"/>
    <w:rsid w:val="008C24DB"/>
    <w:rsid w:val="008C24F5"/>
    <w:rsid w:val="008C2B2D"/>
    <w:rsid w:val="008C2DAE"/>
    <w:rsid w:val="008C3105"/>
    <w:rsid w:val="008C310A"/>
    <w:rsid w:val="008C3158"/>
    <w:rsid w:val="008C31E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6C"/>
    <w:rsid w:val="008C4588"/>
    <w:rsid w:val="008C496C"/>
    <w:rsid w:val="008C4C5F"/>
    <w:rsid w:val="008C4D4B"/>
    <w:rsid w:val="008C4E1B"/>
    <w:rsid w:val="008C51AC"/>
    <w:rsid w:val="008C5338"/>
    <w:rsid w:val="008C56E0"/>
    <w:rsid w:val="008C580C"/>
    <w:rsid w:val="008C5949"/>
    <w:rsid w:val="008C599A"/>
    <w:rsid w:val="008C5DDC"/>
    <w:rsid w:val="008C5F5B"/>
    <w:rsid w:val="008C605D"/>
    <w:rsid w:val="008C69CA"/>
    <w:rsid w:val="008C6D05"/>
    <w:rsid w:val="008C741A"/>
    <w:rsid w:val="008C747B"/>
    <w:rsid w:val="008C75CA"/>
    <w:rsid w:val="008C7CE0"/>
    <w:rsid w:val="008C7E76"/>
    <w:rsid w:val="008C7EA3"/>
    <w:rsid w:val="008C7FB7"/>
    <w:rsid w:val="008D0020"/>
    <w:rsid w:val="008D0227"/>
    <w:rsid w:val="008D060B"/>
    <w:rsid w:val="008D0767"/>
    <w:rsid w:val="008D07BD"/>
    <w:rsid w:val="008D0850"/>
    <w:rsid w:val="008D0856"/>
    <w:rsid w:val="008D09E5"/>
    <w:rsid w:val="008D0BEC"/>
    <w:rsid w:val="008D0C90"/>
    <w:rsid w:val="008D0D58"/>
    <w:rsid w:val="008D116A"/>
    <w:rsid w:val="008D1651"/>
    <w:rsid w:val="008D174C"/>
    <w:rsid w:val="008D17E7"/>
    <w:rsid w:val="008D1B57"/>
    <w:rsid w:val="008D1D46"/>
    <w:rsid w:val="008D2022"/>
    <w:rsid w:val="008D2593"/>
    <w:rsid w:val="008D289D"/>
    <w:rsid w:val="008D2B42"/>
    <w:rsid w:val="008D2E29"/>
    <w:rsid w:val="008D30D7"/>
    <w:rsid w:val="008D30FB"/>
    <w:rsid w:val="008D3211"/>
    <w:rsid w:val="008D3432"/>
    <w:rsid w:val="008D3971"/>
    <w:rsid w:val="008D39A0"/>
    <w:rsid w:val="008D39E3"/>
    <w:rsid w:val="008D4045"/>
    <w:rsid w:val="008D411D"/>
    <w:rsid w:val="008D418B"/>
    <w:rsid w:val="008D4220"/>
    <w:rsid w:val="008D4237"/>
    <w:rsid w:val="008D423F"/>
    <w:rsid w:val="008D45BC"/>
    <w:rsid w:val="008D4632"/>
    <w:rsid w:val="008D48AE"/>
    <w:rsid w:val="008D48FC"/>
    <w:rsid w:val="008D4954"/>
    <w:rsid w:val="008D4A8F"/>
    <w:rsid w:val="008D4B90"/>
    <w:rsid w:val="008D4CFE"/>
    <w:rsid w:val="008D4FBE"/>
    <w:rsid w:val="008D5097"/>
    <w:rsid w:val="008D523B"/>
    <w:rsid w:val="008D5591"/>
    <w:rsid w:val="008D57B1"/>
    <w:rsid w:val="008D581E"/>
    <w:rsid w:val="008D5FD6"/>
    <w:rsid w:val="008D610F"/>
    <w:rsid w:val="008D6635"/>
    <w:rsid w:val="008D6694"/>
    <w:rsid w:val="008D69FF"/>
    <w:rsid w:val="008D6A9E"/>
    <w:rsid w:val="008D6BD7"/>
    <w:rsid w:val="008D6C11"/>
    <w:rsid w:val="008D705A"/>
    <w:rsid w:val="008D7066"/>
    <w:rsid w:val="008D718B"/>
    <w:rsid w:val="008D73D4"/>
    <w:rsid w:val="008D75F2"/>
    <w:rsid w:val="008D7779"/>
    <w:rsid w:val="008D7862"/>
    <w:rsid w:val="008D7959"/>
    <w:rsid w:val="008D7A0F"/>
    <w:rsid w:val="008D7DDA"/>
    <w:rsid w:val="008D7E09"/>
    <w:rsid w:val="008D7E2F"/>
    <w:rsid w:val="008E0279"/>
    <w:rsid w:val="008E04B7"/>
    <w:rsid w:val="008E0636"/>
    <w:rsid w:val="008E0BC7"/>
    <w:rsid w:val="008E0DFB"/>
    <w:rsid w:val="008E0EB7"/>
    <w:rsid w:val="008E14E4"/>
    <w:rsid w:val="008E167B"/>
    <w:rsid w:val="008E1899"/>
    <w:rsid w:val="008E1A19"/>
    <w:rsid w:val="008E1C11"/>
    <w:rsid w:val="008E1F59"/>
    <w:rsid w:val="008E1F95"/>
    <w:rsid w:val="008E20FB"/>
    <w:rsid w:val="008E2167"/>
    <w:rsid w:val="008E21AC"/>
    <w:rsid w:val="008E22C1"/>
    <w:rsid w:val="008E242D"/>
    <w:rsid w:val="008E269C"/>
    <w:rsid w:val="008E284C"/>
    <w:rsid w:val="008E2909"/>
    <w:rsid w:val="008E2B66"/>
    <w:rsid w:val="008E2BF2"/>
    <w:rsid w:val="008E2CC4"/>
    <w:rsid w:val="008E2DBA"/>
    <w:rsid w:val="008E2FA4"/>
    <w:rsid w:val="008E3574"/>
    <w:rsid w:val="008E3611"/>
    <w:rsid w:val="008E3785"/>
    <w:rsid w:val="008E391E"/>
    <w:rsid w:val="008E39B1"/>
    <w:rsid w:val="008E3CC0"/>
    <w:rsid w:val="008E3CDB"/>
    <w:rsid w:val="008E4224"/>
    <w:rsid w:val="008E449C"/>
    <w:rsid w:val="008E4520"/>
    <w:rsid w:val="008E45B7"/>
    <w:rsid w:val="008E46AC"/>
    <w:rsid w:val="008E480E"/>
    <w:rsid w:val="008E4CE2"/>
    <w:rsid w:val="008E4F32"/>
    <w:rsid w:val="008E5426"/>
    <w:rsid w:val="008E54AE"/>
    <w:rsid w:val="008E5721"/>
    <w:rsid w:val="008E5785"/>
    <w:rsid w:val="008E5A4E"/>
    <w:rsid w:val="008E5C97"/>
    <w:rsid w:val="008E5DE8"/>
    <w:rsid w:val="008E6018"/>
    <w:rsid w:val="008E603F"/>
    <w:rsid w:val="008E6402"/>
    <w:rsid w:val="008E6722"/>
    <w:rsid w:val="008E6B72"/>
    <w:rsid w:val="008E6C65"/>
    <w:rsid w:val="008E6D16"/>
    <w:rsid w:val="008E6D26"/>
    <w:rsid w:val="008E6F93"/>
    <w:rsid w:val="008E713E"/>
    <w:rsid w:val="008E71DC"/>
    <w:rsid w:val="008E7374"/>
    <w:rsid w:val="008E73A9"/>
    <w:rsid w:val="008E741D"/>
    <w:rsid w:val="008E754A"/>
    <w:rsid w:val="008E7A10"/>
    <w:rsid w:val="008E7A25"/>
    <w:rsid w:val="008E7C24"/>
    <w:rsid w:val="008F0065"/>
    <w:rsid w:val="008F0107"/>
    <w:rsid w:val="008F0178"/>
    <w:rsid w:val="008F027F"/>
    <w:rsid w:val="008F0306"/>
    <w:rsid w:val="008F0375"/>
    <w:rsid w:val="008F0524"/>
    <w:rsid w:val="008F0B82"/>
    <w:rsid w:val="008F0C77"/>
    <w:rsid w:val="008F0D28"/>
    <w:rsid w:val="008F0F4D"/>
    <w:rsid w:val="008F0FA6"/>
    <w:rsid w:val="008F10CC"/>
    <w:rsid w:val="008F120A"/>
    <w:rsid w:val="008F14A5"/>
    <w:rsid w:val="008F1520"/>
    <w:rsid w:val="008F1752"/>
    <w:rsid w:val="008F17B6"/>
    <w:rsid w:val="008F198C"/>
    <w:rsid w:val="008F1E85"/>
    <w:rsid w:val="008F1F3B"/>
    <w:rsid w:val="008F228C"/>
    <w:rsid w:val="008F2452"/>
    <w:rsid w:val="008F26D9"/>
    <w:rsid w:val="008F274A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3FE"/>
    <w:rsid w:val="008F5851"/>
    <w:rsid w:val="008F5ACE"/>
    <w:rsid w:val="008F5B9B"/>
    <w:rsid w:val="008F5FB3"/>
    <w:rsid w:val="008F61FF"/>
    <w:rsid w:val="008F65AE"/>
    <w:rsid w:val="008F66B6"/>
    <w:rsid w:val="008F6880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D34"/>
    <w:rsid w:val="008F7DE3"/>
    <w:rsid w:val="009000F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988"/>
    <w:rsid w:val="00902CDB"/>
    <w:rsid w:val="00902D59"/>
    <w:rsid w:val="00902FBD"/>
    <w:rsid w:val="00902FD4"/>
    <w:rsid w:val="00903088"/>
    <w:rsid w:val="009032A1"/>
    <w:rsid w:val="00903700"/>
    <w:rsid w:val="00903849"/>
    <w:rsid w:val="00903A5B"/>
    <w:rsid w:val="00903BEE"/>
    <w:rsid w:val="00903FC2"/>
    <w:rsid w:val="0090407A"/>
    <w:rsid w:val="009040AC"/>
    <w:rsid w:val="00904400"/>
    <w:rsid w:val="009045F4"/>
    <w:rsid w:val="009045FA"/>
    <w:rsid w:val="009047DB"/>
    <w:rsid w:val="009050E4"/>
    <w:rsid w:val="0090536B"/>
    <w:rsid w:val="009053E2"/>
    <w:rsid w:val="00905560"/>
    <w:rsid w:val="009055AF"/>
    <w:rsid w:val="009055CE"/>
    <w:rsid w:val="0090560E"/>
    <w:rsid w:val="00905984"/>
    <w:rsid w:val="00905A11"/>
    <w:rsid w:val="00905B14"/>
    <w:rsid w:val="00905DEB"/>
    <w:rsid w:val="0090645E"/>
    <w:rsid w:val="0090652C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7E"/>
    <w:rsid w:val="00907CB3"/>
    <w:rsid w:val="00907D3C"/>
    <w:rsid w:val="0091001E"/>
    <w:rsid w:val="009101E7"/>
    <w:rsid w:val="009102F0"/>
    <w:rsid w:val="00910364"/>
    <w:rsid w:val="00910371"/>
    <w:rsid w:val="009104A6"/>
    <w:rsid w:val="009105A0"/>
    <w:rsid w:val="009107F2"/>
    <w:rsid w:val="009108D9"/>
    <w:rsid w:val="00911671"/>
    <w:rsid w:val="0091173B"/>
    <w:rsid w:val="00911AAE"/>
    <w:rsid w:val="00911B13"/>
    <w:rsid w:val="00911DF3"/>
    <w:rsid w:val="00911E33"/>
    <w:rsid w:val="00911FCF"/>
    <w:rsid w:val="009125E4"/>
    <w:rsid w:val="00912946"/>
    <w:rsid w:val="00912C1D"/>
    <w:rsid w:val="0091324D"/>
    <w:rsid w:val="00913530"/>
    <w:rsid w:val="00913D08"/>
    <w:rsid w:val="00913D4D"/>
    <w:rsid w:val="0091436D"/>
    <w:rsid w:val="0091445F"/>
    <w:rsid w:val="00914520"/>
    <w:rsid w:val="00914734"/>
    <w:rsid w:val="00914853"/>
    <w:rsid w:val="00914854"/>
    <w:rsid w:val="0091490C"/>
    <w:rsid w:val="00914AA6"/>
    <w:rsid w:val="00914B77"/>
    <w:rsid w:val="00914BC8"/>
    <w:rsid w:val="00914C86"/>
    <w:rsid w:val="00914CBA"/>
    <w:rsid w:val="00914D79"/>
    <w:rsid w:val="00914E7C"/>
    <w:rsid w:val="00914FB9"/>
    <w:rsid w:val="00915970"/>
    <w:rsid w:val="00915D1B"/>
    <w:rsid w:val="00915EFA"/>
    <w:rsid w:val="009161B0"/>
    <w:rsid w:val="00916462"/>
    <w:rsid w:val="009164F0"/>
    <w:rsid w:val="00916AAD"/>
    <w:rsid w:val="00916AFA"/>
    <w:rsid w:val="00916B01"/>
    <w:rsid w:val="00916EE7"/>
    <w:rsid w:val="00917087"/>
    <w:rsid w:val="009170AF"/>
    <w:rsid w:val="00917180"/>
    <w:rsid w:val="00917307"/>
    <w:rsid w:val="0091754E"/>
    <w:rsid w:val="00917877"/>
    <w:rsid w:val="009178A3"/>
    <w:rsid w:val="00917A24"/>
    <w:rsid w:val="00917D35"/>
    <w:rsid w:val="00917F18"/>
    <w:rsid w:val="009200C6"/>
    <w:rsid w:val="00920162"/>
    <w:rsid w:val="0092016D"/>
    <w:rsid w:val="009209A9"/>
    <w:rsid w:val="00920A8F"/>
    <w:rsid w:val="00920B06"/>
    <w:rsid w:val="00920DB6"/>
    <w:rsid w:val="00920E1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67"/>
    <w:rsid w:val="00922CF1"/>
    <w:rsid w:val="00923444"/>
    <w:rsid w:val="00923585"/>
    <w:rsid w:val="00924447"/>
    <w:rsid w:val="00924A15"/>
    <w:rsid w:val="00924AAE"/>
    <w:rsid w:val="00924BA0"/>
    <w:rsid w:val="00924C12"/>
    <w:rsid w:val="00924F35"/>
    <w:rsid w:val="009250DE"/>
    <w:rsid w:val="0092511D"/>
    <w:rsid w:val="009251C0"/>
    <w:rsid w:val="00925246"/>
    <w:rsid w:val="0092544C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5B4"/>
    <w:rsid w:val="00927617"/>
    <w:rsid w:val="00927C57"/>
    <w:rsid w:val="00927F71"/>
    <w:rsid w:val="00930021"/>
    <w:rsid w:val="00930575"/>
    <w:rsid w:val="009308B7"/>
    <w:rsid w:val="00930EBE"/>
    <w:rsid w:val="0093109B"/>
    <w:rsid w:val="0093120F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5E9"/>
    <w:rsid w:val="00932616"/>
    <w:rsid w:val="0093269F"/>
    <w:rsid w:val="009328BC"/>
    <w:rsid w:val="00932A59"/>
    <w:rsid w:val="00932EC0"/>
    <w:rsid w:val="00932F48"/>
    <w:rsid w:val="00932F6B"/>
    <w:rsid w:val="009331A8"/>
    <w:rsid w:val="00933295"/>
    <w:rsid w:val="00933834"/>
    <w:rsid w:val="00933DD7"/>
    <w:rsid w:val="00934011"/>
    <w:rsid w:val="009340E9"/>
    <w:rsid w:val="009341E3"/>
    <w:rsid w:val="00934611"/>
    <w:rsid w:val="00934A10"/>
    <w:rsid w:val="00934B19"/>
    <w:rsid w:val="00934DFE"/>
    <w:rsid w:val="00934E41"/>
    <w:rsid w:val="00935277"/>
    <w:rsid w:val="00935444"/>
    <w:rsid w:val="0093559E"/>
    <w:rsid w:val="00935607"/>
    <w:rsid w:val="0093568B"/>
    <w:rsid w:val="0093597F"/>
    <w:rsid w:val="00935BB3"/>
    <w:rsid w:val="00935D2C"/>
    <w:rsid w:val="00935E20"/>
    <w:rsid w:val="00936D80"/>
    <w:rsid w:val="00936E6C"/>
    <w:rsid w:val="00936F49"/>
    <w:rsid w:val="00936FE6"/>
    <w:rsid w:val="00937153"/>
    <w:rsid w:val="009374AA"/>
    <w:rsid w:val="00937BB4"/>
    <w:rsid w:val="00937CCF"/>
    <w:rsid w:val="00937E1F"/>
    <w:rsid w:val="00937F58"/>
    <w:rsid w:val="009402A5"/>
    <w:rsid w:val="00940975"/>
    <w:rsid w:val="00940E8A"/>
    <w:rsid w:val="00941204"/>
    <w:rsid w:val="009412EF"/>
    <w:rsid w:val="00941471"/>
    <w:rsid w:val="00941C31"/>
    <w:rsid w:val="0094208F"/>
    <w:rsid w:val="00942123"/>
    <w:rsid w:val="009422F8"/>
    <w:rsid w:val="00942467"/>
    <w:rsid w:val="009425ED"/>
    <w:rsid w:val="009428B3"/>
    <w:rsid w:val="009428C9"/>
    <w:rsid w:val="00942C88"/>
    <w:rsid w:val="00942EE7"/>
    <w:rsid w:val="00942F72"/>
    <w:rsid w:val="00943006"/>
    <w:rsid w:val="009433DC"/>
    <w:rsid w:val="0094378B"/>
    <w:rsid w:val="009437D5"/>
    <w:rsid w:val="00943A0F"/>
    <w:rsid w:val="00943C8A"/>
    <w:rsid w:val="00943E08"/>
    <w:rsid w:val="009440C6"/>
    <w:rsid w:val="009441E2"/>
    <w:rsid w:val="00944292"/>
    <w:rsid w:val="0094443F"/>
    <w:rsid w:val="00944506"/>
    <w:rsid w:val="009446FF"/>
    <w:rsid w:val="00944A5D"/>
    <w:rsid w:val="00944BDF"/>
    <w:rsid w:val="00944F0E"/>
    <w:rsid w:val="0094527C"/>
    <w:rsid w:val="00945313"/>
    <w:rsid w:val="0094549A"/>
    <w:rsid w:val="00945884"/>
    <w:rsid w:val="009458A3"/>
    <w:rsid w:val="00945AC7"/>
    <w:rsid w:val="00945B84"/>
    <w:rsid w:val="00945D6A"/>
    <w:rsid w:val="00945F96"/>
    <w:rsid w:val="00946329"/>
    <w:rsid w:val="00946BCF"/>
    <w:rsid w:val="00946D33"/>
    <w:rsid w:val="00946FE3"/>
    <w:rsid w:val="00947211"/>
    <w:rsid w:val="009472DC"/>
    <w:rsid w:val="0094735B"/>
    <w:rsid w:val="009475F2"/>
    <w:rsid w:val="00947899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F5"/>
    <w:rsid w:val="00951D67"/>
    <w:rsid w:val="00951FA7"/>
    <w:rsid w:val="009521C3"/>
    <w:rsid w:val="00952265"/>
    <w:rsid w:val="00952A39"/>
    <w:rsid w:val="00952CD2"/>
    <w:rsid w:val="00952F09"/>
    <w:rsid w:val="00953116"/>
    <w:rsid w:val="009532EB"/>
    <w:rsid w:val="009533DB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5046"/>
    <w:rsid w:val="00955166"/>
    <w:rsid w:val="009551BC"/>
    <w:rsid w:val="009557A0"/>
    <w:rsid w:val="00955814"/>
    <w:rsid w:val="00955B0E"/>
    <w:rsid w:val="00955C8F"/>
    <w:rsid w:val="00955CF9"/>
    <w:rsid w:val="00955E19"/>
    <w:rsid w:val="00955F4D"/>
    <w:rsid w:val="00955FB8"/>
    <w:rsid w:val="00956055"/>
    <w:rsid w:val="00956119"/>
    <w:rsid w:val="009564A1"/>
    <w:rsid w:val="009564E5"/>
    <w:rsid w:val="0095657E"/>
    <w:rsid w:val="009565FB"/>
    <w:rsid w:val="00956AA5"/>
    <w:rsid w:val="00956C16"/>
    <w:rsid w:val="00956C73"/>
    <w:rsid w:val="00956F55"/>
    <w:rsid w:val="00957163"/>
    <w:rsid w:val="009575C4"/>
    <w:rsid w:val="009575D0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815"/>
    <w:rsid w:val="009609CA"/>
    <w:rsid w:val="00960A25"/>
    <w:rsid w:val="00960D46"/>
    <w:rsid w:val="00960F38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321A"/>
    <w:rsid w:val="00963462"/>
    <w:rsid w:val="00963682"/>
    <w:rsid w:val="0096379E"/>
    <w:rsid w:val="00963C26"/>
    <w:rsid w:val="00963CCF"/>
    <w:rsid w:val="00963E65"/>
    <w:rsid w:val="00963EF1"/>
    <w:rsid w:val="00963F8A"/>
    <w:rsid w:val="009640D8"/>
    <w:rsid w:val="009641AB"/>
    <w:rsid w:val="00964234"/>
    <w:rsid w:val="00964325"/>
    <w:rsid w:val="00964543"/>
    <w:rsid w:val="0096459C"/>
    <w:rsid w:val="00964622"/>
    <w:rsid w:val="009649DD"/>
    <w:rsid w:val="00964B7F"/>
    <w:rsid w:val="00964D1E"/>
    <w:rsid w:val="00964DB9"/>
    <w:rsid w:val="00964EC4"/>
    <w:rsid w:val="009652D0"/>
    <w:rsid w:val="009655DB"/>
    <w:rsid w:val="0096567F"/>
    <w:rsid w:val="00965AAC"/>
    <w:rsid w:val="00966315"/>
    <w:rsid w:val="00966568"/>
    <w:rsid w:val="00966A21"/>
    <w:rsid w:val="00966C22"/>
    <w:rsid w:val="00966D4D"/>
    <w:rsid w:val="00967397"/>
    <w:rsid w:val="00967A13"/>
    <w:rsid w:val="00967AE7"/>
    <w:rsid w:val="00967B79"/>
    <w:rsid w:val="00967DDF"/>
    <w:rsid w:val="00967EC3"/>
    <w:rsid w:val="00967F2A"/>
    <w:rsid w:val="00970056"/>
    <w:rsid w:val="009702A6"/>
    <w:rsid w:val="0097033D"/>
    <w:rsid w:val="009703DC"/>
    <w:rsid w:val="0097078B"/>
    <w:rsid w:val="00970CBE"/>
    <w:rsid w:val="00970E21"/>
    <w:rsid w:val="00970E30"/>
    <w:rsid w:val="009712B5"/>
    <w:rsid w:val="00971458"/>
    <w:rsid w:val="0097166D"/>
    <w:rsid w:val="009716AF"/>
    <w:rsid w:val="009716C6"/>
    <w:rsid w:val="0097184D"/>
    <w:rsid w:val="00971927"/>
    <w:rsid w:val="0097192D"/>
    <w:rsid w:val="00971B4D"/>
    <w:rsid w:val="00971C2D"/>
    <w:rsid w:val="00971ED1"/>
    <w:rsid w:val="00972595"/>
    <w:rsid w:val="0097262C"/>
    <w:rsid w:val="009728DF"/>
    <w:rsid w:val="00972942"/>
    <w:rsid w:val="0097294B"/>
    <w:rsid w:val="00972AE7"/>
    <w:rsid w:val="00972C3F"/>
    <w:rsid w:val="00972DD3"/>
    <w:rsid w:val="00972F0B"/>
    <w:rsid w:val="009731E1"/>
    <w:rsid w:val="0097361F"/>
    <w:rsid w:val="00973A2B"/>
    <w:rsid w:val="00973B08"/>
    <w:rsid w:val="00973E96"/>
    <w:rsid w:val="00973FD7"/>
    <w:rsid w:val="00974016"/>
    <w:rsid w:val="0097401B"/>
    <w:rsid w:val="0097427C"/>
    <w:rsid w:val="0097465E"/>
    <w:rsid w:val="00974C2B"/>
    <w:rsid w:val="00974C8B"/>
    <w:rsid w:val="00975784"/>
    <w:rsid w:val="00975817"/>
    <w:rsid w:val="00975EAF"/>
    <w:rsid w:val="00976015"/>
    <w:rsid w:val="00976022"/>
    <w:rsid w:val="00976086"/>
    <w:rsid w:val="00976254"/>
    <w:rsid w:val="009765B2"/>
    <w:rsid w:val="009767DE"/>
    <w:rsid w:val="00976B2A"/>
    <w:rsid w:val="00976DA5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1119"/>
    <w:rsid w:val="00981775"/>
    <w:rsid w:val="009817AB"/>
    <w:rsid w:val="00981BF7"/>
    <w:rsid w:val="00981E15"/>
    <w:rsid w:val="00981E3C"/>
    <w:rsid w:val="00981F48"/>
    <w:rsid w:val="00982242"/>
    <w:rsid w:val="009825DC"/>
    <w:rsid w:val="0098261D"/>
    <w:rsid w:val="00982EA0"/>
    <w:rsid w:val="00982EB5"/>
    <w:rsid w:val="00982FFF"/>
    <w:rsid w:val="0098315E"/>
    <w:rsid w:val="009831BA"/>
    <w:rsid w:val="009836C7"/>
    <w:rsid w:val="00983CCE"/>
    <w:rsid w:val="00983EE7"/>
    <w:rsid w:val="0098414D"/>
    <w:rsid w:val="00984164"/>
    <w:rsid w:val="0098446B"/>
    <w:rsid w:val="009844A9"/>
    <w:rsid w:val="00984650"/>
    <w:rsid w:val="0098478C"/>
    <w:rsid w:val="00984AA0"/>
    <w:rsid w:val="0098525B"/>
    <w:rsid w:val="0098562B"/>
    <w:rsid w:val="0098582A"/>
    <w:rsid w:val="0098612D"/>
    <w:rsid w:val="009861D4"/>
    <w:rsid w:val="009862B2"/>
    <w:rsid w:val="00986499"/>
    <w:rsid w:val="0098657A"/>
    <w:rsid w:val="0098666F"/>
    <w:rsid w:val="009866AF"/>
    <w:rsid w:val="009866E5"/>
    <w:rsid w:val="00986844"/>
    <w:rsid w:val="00986A0F"/>
    <w:rsid w:val="00986F4F"/>
    <w:rsid w:val="00986F91"/>
    <w:rsid w:val="009870CB"/>
    <w:rsid w:val="0098726D"/>
    <w:rsid w:val="009873F1"/>
    <w:rsid w:val="00987942"/>
    <w:rsid w:val="009879C8"/>
    <w:rsid w:val="00987A00"/>
    <w:rsid w:val="00987CEF"/>
    <w:rsid w:val="00987E69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55"/>
    <w:rsid w:val="00991E51"/>
    <w:rsid w:val="0099201D"/>
    <w:rsid w:val="009920A0"/>
    <w:rsid w:val="009920D3"/>
    <w:rsid w:val="009924A6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BA"/>
    <w:rsid w:val="009942BC"/>
    <w:rsid w:val="009944A4"/>
    <w:rsid w:val="009946CA"/>
    <w:rsid w:val="00994788"/>
    <w:rsid w:val="00994A3D"/>
    <w:rsid w:val="00994BDA"/>
    <w:rsid w:val="00994D8F"/>
    <w:rsid w:val="00994EBD"/>
    <w:rsid w:val="00994F3A"/>
    <w:rsid w:val="00995658"/>
    <w:rsid w:val="0099568E"/>
    <w:rsid w:val="009956E9"/>
    <w:rsid w:val="00995723"/>
    <w:rsid w:val="00995A5C"/>
    <w:rsid w:val="00995DD6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1A0"/>
    <w:rsid w:val="009971AB"/>
    <w:rsid w:val="0099737C"/>
    <w:rsid w:val="00997465"/>
    <w:rsid w:val="00997505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991"/>
    <w:rsid w:val="009A0C05"/>
    <w:rsid w:val="009A0C12"/>
    <w:rsid w:val="009A0EB1"/>
    <w:rsid w:val="009A104D"/>
    <w:rsid w:val="009A15DD"/>
    <w:rsid w:val="009A15E2"/>
    <w:rsid w:val="009A19CB"/>
    <w:rsid w:val="009A1A2A"/>
    <w:rsid w:val="009A1B1D"/>
    <w:rsid w:val="009A1C87"/>
    <w:rsid w:val="009A1D2D"/>
    <w:rsid w:val="009A1DC2"/>
    <w:rsid w:val="009A1EBD"/>
    <w:rsid w:val="009A2129"/>
    <w:rsid w:val="009A2655"/>
    <w:rsid w:val="009A26A5"/>
    <w:rsid w:val="009A279F"/>
    <w:rsid w:val="009A291C"/>
    <w:rsid w:val="009A2DF0"/>
    <w:rsid w:val="009A2FE5"/>
    <w:rsid w:val="009A3044"/>
    <w:rsid w:val="009A31AE"/>
    <w:rsid w:val="009A3344"/>
    <w:rsid w:val="009A3382"/>
    <w:rsid w:val="009A33BF"/>
    <w:rsid w:val="009A366E"/>
    <w:rsid w:val="009A38AD"/>
    <w:rsid w:val="009A3DE6"/>
    <w:rsid w:val="009A40B8"/>
    <w:rsid w:val="009A41EE"/>
    <w:rsid w:val="009A437C"/>
    <w:rsid w:val="009A4514"/>
    <w:rsid w:val="009A4540"/>
    <w:rsid w:val="009A4926"/>
    <w:rsid w:val="009A49DA"/>
    <w:rsid w:val="009A49E3"/>
    <w:rsid w:val="009A4AD7"/>
    <w:rsid w:val="009A4B48"/>
    <w:rsid w:val="009A4DB2"/>
    <w:rsid w:val="009A50B2"/>
    <w:rsid w:val="009A51E7"/>
    <w:rsid w:val="009A54DE"/>
    <w:rsid w:val="009A57BF"/>
    <w:rsid w:val="009A583F"/>
    <w:rsid w:val="009A5C00"/>
    <w:rsid w:val="009A5F4B"/>
    <w:rsid w:val="009A60CD"/>
    <w:rsid w:val="009A6298"/>
    <w:rsid w:val="009A629C"/>
    <w:rsid w:val="009A6381"/>
    <w:rsid w:val="009A6493"/>
    <w:rsid w:val="009A64CF"/>
    <w:rsid w:val="009A65A9"/>
    <w:rsid w:val="009A6851"/>
    <w:rsid w:val="009A7084"/>
    <w:rsid w:val="009A711B"/>
    <w:rsid w:val="009A7356"/>
    <w:rsid w:val="009A7410"/>
    <w:rsid w:val="009A7482"/>
    <w:rsid w:val="009A7CE4"/>
    <w:rsid w:val="009A7F87"/>
    <w:rsid w:val="009A7FC2"/>
    <w:rsid w:val="009A7FF6"/>
    <w:rsid w:val="009B045B"/>
    <w:rsid w:val="009B0702"/>
    <w:rsid w:val="009B082E"/>
    <w:rsid w:val="009B0AC8"/>
    <w:rsid w:val="009B0BB9"/>
    <w:rsid w:val="009B0EA7"/>
    <w:rsid w:val="009B0FA7"/>
    <w:rsid w:val="009B0FDD"/>
    <w:rsid w:val="009B121B"/>
    <w:rsid w:val="009B13D7"/>
    <w:rsid w:val="009B13F4"/>
    <w:rsid w:val="009B15CF"/>
    <w:rsid w:val="009B165F"/>
    <w:rsid w:val="009B1683"/>
    <w:rsid w:val="009B16FA"/>
    <w:rsid w:val="009B1B85"/>
    <w:rsid w:val="009B1C5E"/>
    <w:rsid w:val="009B1D04"/>
    <w:rsid w:val="009B1D29"/>
    <w:rsid w:val="009B23F2"/>
    <w:rsid w:val="009B25A6"/>
    <w:rsid w:val="009B29E2"/>
    <w:rsid w:val="009B2D24"/>
    <w:rsid w:val="009B2DC7"/>
    <w:rsid w:val="009B2E16"/>
    <w:rsid w:val="009B2E32"/>
    <w:rsid w:val="009B311F"/>
    <w:rsid w:val="009B3128"/>
    <w:rsid w:val="009B3479"/>
    <w:rsid w:val="009B361B"/>
    <w:rsid w:val="009B3D56"/>
    <w:rsid w:val="009B3E30"/>
    <w:rsid w:val="009B405F"/>
    <w:rsid w:val="009B410C"/>
    <w:rsid w:val="009B421C"/>
    <w:rsid w:val="009B4282"/>
    <w:rsid w:val="009B4489"/>
    <w:rsid w:val="009B44EB"/>
    <w:rsid w:val="009B44F0"/>
    <w:rsid w:val="009B476E"/>
    <w:rsid w:val="009B4D26"/>
    <w:rsid w:val="009B4F48"/>
    <w:rsid w:val="009B5623"/>
    <w:rsid w:val="009B5808"/>
    <w:rsid w:val="009B5BAD"/>
    <w:rsid w:val="009B6024"/>
    <w:rsid w:val="009B6153"/>
    <w:rsid w:val="009B62A6"/>
    <w:rsid w:val="009B62DC"/>
    <w:rsid w:val="009B6473"/>
    <w:rsid w:val="009B6911"/>
    <w:rsid w:val="009B696F"/>
    <w:rsid w:val="009B6BA4"/>
    <w:rsid w:val="009B6F28"/>
    <w:rsid w:val="009B6F47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B1"/>
    <w:rsid w:val="009C029F"/>
    <w:rsid w:val="009C041D"/>
    <w:rsid w:val="009C05F1"/>
    <w:rsid w:val="009C066C"/>
    <w:rsid w:val="009C0761"/>
    <w:rsid w:val="009C08A1"/>
    <w:rsid w:val="009C0AE4"/>
    <w:rsid w:val="009C0BF6"/>
    <w:rsid w:val="009C1169"/>
    <w:rsid w:val="009C12BE"/>
    <w:rsid w:val="009C14C1"/>
    <w:rsid w:val="009C152C"/>
    <w:rsid w:val="009C1604"/>
    <w:rsid w:val="009C1A28"/>
    <w:rsid w:val="009C1D77"/>
    <w:rsid w:val="009C1FD8"/>
    <w:rsid w:val="009C2341"/>
    <w:rsid w:val="009C257F"/>
    <w:rsid w:val="009C29A0"/>
    <w:rsid w:val="009C2B73"/>
    <w:rsid w:val="009C2F43"/>
    <w:rsid w:val="009C306E"/>
    <w:rsid w:val="009C32BA"/>
    <w:rsid w:val="009C3402"/>
    <w:rsid w:val="009C37BE"/>
    <w:rsid w:val="009C39E4"/>
    <w:rsid w:val="009C3A07"/>
    <w:rsid w:val="009C3EAC"/>
    <w:rsid w:val="009C4056"/>
    <w:rsid w:val="009C4550"/>
    <w:rsid w:val="009C456D"/>
    <w:rsid w:val="009C4637"/>
    <w:rsid w:val="009C4B57"/>
    <w:rsid w:val="009C4E19"/>
    <w:rsid w:val="009C50E7"/>
    <w:rsid w:val="009C51F1"/>
    <w:rsid w:val="009C54AB"/>
    <w:rsid w:val="009C58A7"/>
    <w:rsid w:val="009C5AED"/>
    <w:rsid w:val="009C5D85"/>
    <w:rsid w:val="009C60E5"/>
    <w:rsid w:val="009C6170"/>
    <w:rsid w:val="009C640B"/>
    <w:rsid w:val="009C64B4"/>
    <w:rsid w:val="009C6949"/>
    <w:rsid w:val="009C6A1A"/>
    <w:rsid w:val="009C6A24"/>
    <w:rsid w:val="009C6A65"/>
    <w:rsid w:val="009C6B24"/>
    <w:rsid w:val="009C6C17"/>
    <w:rsid w:val="009C6DA4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4BA"/>
    <w:rsid w:val="009D05AC"/>
    <w:rsid w:val="009D06BD"/>
    <w:rsid w:val="009D0781"/>
    <w:rsid w:val="009D07AD"/>
    <w:rsid w:val="009D0CF1"/>
    <w:rsid w:val="009D115E"/>
    <w:rsid w:val="009D1190"/>
    <w:rsid w:val="009D1292"/>
    <w:rsid w:val="009D1BD6"/>
    <w:rsid w:val="009D2564"/>
    <w:rsid w:val="009D2760"/>
    <w:rsid w:val="009D2B06"/>
    <w:rsid w:val="009D2DCA"/>
    <w:rsid w:val="009D2FFF"/>
    <w:rsid w:val="009D313E"/>
    <w:rsid w:val="009D318D"/>
    <w:rsid w:val="009D3259"/>
    <w:rsid w:val="009D365E"/>
    <w:rsid w:val="009D397F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592"/>
    <w:rsid w:val="009D55CD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C91"/>
    <w:rsid w:val="009D7F1D"/>
    <w:rsid w:val="009E01D0"/>
    <w:rsid w:val="009E02F5"/>
    <w:rsid w:val="009E032A"/>
    <w:rsid w:val="009E04E4"/>
    <w:rsid w:val="009E0AF4"/>
    <w:rsid w:val="009E0B58"/>
    <w:rsid w:val="009E0DD7"/>
    <w:rsid w:val="009E0EE2"/>
    <w:rsid w:val="009E1314"/>
    <w:rsid w:val="009E156F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DE"/>
    <w:rsid w:val="009E49D5"/>
    <w:rsid w:val="009E4F4E"/>
    <w:rsid w:val="009E4FF4"/>
    <w:rsid w:val="009E55CB"/>
    <w:rsid w:val="009E5614"/>
    <w:rsid w:val="009E56D9"/>
    <w:rsid w:val="009E5CE9"/>
    <w:rsid w:val="009E5D04"/>
    <w:rsid w:val="009E5DAF"/>
    <w:rsid w:val="009E5F8B"/>
    <w:rsid w:val="009E6406"/>
    <w:rsid w:val="009E644D"/>
    <w:rsid w:val="009E65E6"/>
    <w:rsid w:val="009E68B2"/>
    <w:rsid w:val="009E69FF"/>
    <w:rsid w:val="009E6DF5"/>
    <w:rsid w:val="009E7168"/>
    <w:rsid w:val="009E71B9"/>
    <w:rsid w:val="009E7549"/>
    <w:rsid w:val="009E787D"/>
    <w:rsid w:val="009E7A06"/>
    <w:rsid w:val="009E7B7D"/>
    <w:rsid w:val="009E7EC2"/>
    <w:rsid w:val="009F0051"/>
    <w:rsid w:val="009F0181"/>
    <w:rsid w:val="009F0361"/>
    <w:rsid w:val="009F0362"/>
    <w:rsid w:val="009F03D9"/>
    <w:rsid w:val="009F0FAA"/>
    <w:rsid w:val="009F1276"/>
    <w:rsid w:val="009F1291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C4E"/>
    <w:rsid w:val="009F2C7F"/>
    <w:rsid w:val="009F3121"/>
    <w:rsid w:val="009F37B5"/>
    <w:rsid w:val="009F39C0"/>
    <w:rsid w:val="009F3CEA"/>
    <w:rsid w:val="009F3D44"/>
    <w:rsid w:val="009F3DC6"/>
    <w:rsid w:val="009F401C"/>
    <w:rsid w:val="009F402F"/>
    <w:rsid w:val="009F4379"/>
    <w:rsid w:val="009F4B32"/>
    <w:rsid w:val="009F5012"/>
    <w:rsid w:val="009F51D2"/>
    <w:rsid w:val="009F5399"/>
    <w:rsid w:val="009F55ED"/>
    <w:rsid w:val="009F5639"/>
    <w:rsid w:val="009F5898"/>
    <w:rsid w:val="009F59A7"/>
    <w:rsid w:val="009F5DD1"/>
    <w:rsid w:val="009F5E6E"/>
    <w:rsid w:val="009F5FF5"/>
    <w:rsid w:val="009F5FFA"/>
    <w:rsid w:val="009F625F"/>
    <w:rsid w:val="009F6390"/>
    <w:rsid w:val="009F640F"/>
    <w:rsid w:val="009F6410"/>
    <w:rsid w:val="009F6496"/>
    <w:rsid w:val="009F6796"/>
    <w:rsid w:val="009F67FF"/>
    <w:rsid w:val="009F6A12"/>
    <w:rsid w:val="009F6BA2"/>
    <w:rsid w:val="009F6F2D"/>
    <w:rsid w:val="009F7001"/>
    <w:rsid w:val="009F7433"/>
    <w:rsid w:val="009F7613"/>
    <w:rsid w:val="009F7856"/>
    <w:rsid w:val="009F7883"/>
    <w:rsid w:val="009F7910"/>
    <w:rsid w:val="009F7F78"/>
    <w:rsid w:val="00A001D9"/>
    <w:rsid w:val="00A00B6A"/>
    <w:rsid w:val="00A00D45"/>
    <w:rsid w:val="00A00E8F"/>
    <w:rsid w:val="00A0104F"/>
    <w:rsid w:val="00A013BA"/>
    <w:rsid w:val="00A01673"/>
    <w:rsid w:val="00A0179A"/>
    <w:rsid w:val="00A019AA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36D"/>
    <w:rsid w:val="00A034BD"/>
    <w:rsid w:val="00A03783"/>
    <w:rsid w:val="00A03B86"/>
    <w:rsid w:val="00A03C91"/>
    <w:rsid w:val="00A03CEA"/>
    <w:rsid w:val="00A03DD1"/>
    <w:rsid w:val="00A04121"/>
    <w:rsid w:val="00A04362"/>
    <w:rsid w:val="00A0482A"/>
    <w:rsid w:val="00A04851"/>
    <w:rsid w:val="00A05118"/>
    <w:rsid w:val="00A05196"/>
    <w:rsid w:val="00A05214"/>
    <w:rsid w:val="00A05583"/>
    <w:rsid w:val="00A05671"/>
    <w:rsid w:val="00A05741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E73"/>
    <w:rsid w:val="00A06EF0"/>
    <w:rsid w:val="00A07213"/>
    <w:rsid w:val="00A073B0"/>
    <w:rsid w:val="00A07465"/>
    <w:rsid w:val="00A078D5"/>
    <w:rsid w:val="00A07DA1"/>
    <w:rsid w:val="00A07E97"/>
    <w:rsid w:val="00A1029F"/>
    <w:rsid w:val="00A10469"/>
    <w:rsid w:val="00A104A3"/>
    <w:rsid w:val="00A104C3"/>
    <w:rsid w:val="00A1054A"/>
    <w:rsid w:val="00A10E0A"/>
    <w:rsid w:val="00A11016"/>
    <w:rsid w:val="00A11128"/>
    <w:rsid w:val="00A11190"/>
    <w:rsid w:val="00A111EA"/>
    <w:rsid w:val="00A11259"/>
    <w:rsid w:val="00A1132C"/>
    <w:rsid w:val="00A113FE"/>
    <w:rsid w:val="00A11474"/>
    <w:rsid w:val="00A114C2"/>
    <w:rsid w:val="00A114C6"/>
    <w:rsid w:val="00A1150D"/>
    <w:rsid w:val="00A11552"/>
    <w:rsid w:val="00A1166D"/>
    <w:rsid w:val="00A118FD"/>
    <w:rsid w:val="00A11A7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42C"/>
    <w:rsid w:val="00A134D4"/>
    <w:rsid w:val="00A13508"/>
    <w:rsid w:val="00A1377D"/>
    <w:rsid w:val="00A13840"/>
    <w:rsid w:val="00A13E14"/>
    <w:rsid w:val="00A141D7"/>
    <w:rsid w:val="00A143AF"/>
    <w:rsid w:val="00A143B2"/>
    <w:rsid w:val="00A14410"/>
    <w:rsid w:val="00A144D1"/>
    <w:rsid w:val="00A145F8"/>
    <w:rsid w:val="00A14752"/>
    <w:rsid w:val="00A149F4"/>
    <w:rsid w:val="00A14CD5"/>
    <w:rsid w:val="00A14CEF"/>
    <w:rsid w:val="00A14E0E"/>
    <w:rsid w:val="00A15056"/>
    <w:rsid w:val="00A1508F"/>
    <w:rsid w:val="00A154D4"/>
    <w:rsid w:val="00A1582B"/>
    <w:rsid w:val="00A15CA4"/>
    <w:rsid w:val="00A15DDA"/>
    <w:rsid w:val="00A160EB"/>
    <w:rsid w:val="00A1659C"/>
    <w:rsid w:val="00A1687F"/>
    <w:rsid w:val="00A16AAA"/>
    <w:rsid w:val="00A16B27"/>
    <w:rsid w:val="00A16E08"/>
    <w:rsid w:val="00A17033"/>
    <w:rsid w:val="00A1704A"/>
    <w:rsid w:val="00A1733A"/>
    <w:rsid w:val="00A17362"/>
    <w:rsid w:val="00A17563"/>
    <w:rsid w:val="00A17A5C"/>
    <w:rsid w:val="00A17A95"/>
    <w:rsid w:val="00A17AE4"/>
    <w:rsid w:val="00A17AF8"/>
    <w:rsid w:val="00A17C3A"/>
    <w:rsid w:val="00A17D35"/>
    <w:rsid w:val="00A20347"/>
    <w:rsid w:val="00A20567"/>
    <w:rsid w:val="00A207C8"/>
    <w:rsid w:val="00A207CA"/>
    <w:rsid w:val="00A20CB3"/>
    <w:rsid w:val="00A20CCA"/>
    <w:rsid w:val="00A20CCB"/>
    <w:rsid w:val="00A20E1C"/>
    <w:rsid w:val="00A21471"/>
    <w:rsid w:val="00A215EF"/>
    <w:rsid w:val="00A21989"/>
    <w:rsid w:val="00A21F68"/>
    <w:rsid w:val="00A2218E"/>
    <w:rsid w:val="00A22344"/>
    <w:rsid w:val="00A22421"/>
    <w:rsid w:val="00A224F7"/>
    <w:rsid w:val="00A22676"/>
    <w:rsid w:val="00A22DB4"/>
    <w:rsid w:val="00A23044"/>
    <w:rsid w:val="00A231EC"/>
    <w:rsid w:val="00A23340"/>
    <w:rsid w:val="00A235B3"/>
    <w:rsid w:val="00A23775"/>
    <w:rsid w:val="00A237FF"/>
    <w:rsid w:val="00A238DE"/>
    <w:rsid w:val="00A23B60"/>
    <w:rsid w:val="00A23F18"/>
    <w:rsid w:val="00A24691"/>
    <w:rsid w:val="00A24886"/>
    <w:rsid w:val="00A24C09"/>
    <w:rsid w:val="00A24EFF"/>
    <w:rsid w:val="00A24F3F"/>
    <w:rsid w:val="00A24FFD"/>
    <w:rsid w:val="00A25126"/>
    <w:rsid w:val="00A2524B"/>
    <w:rsid w:val="00A25591"/>
    <w:rsid w:val="00A255B0"/>
    <w:rsid w:val="00A25693"/>
    <w:rsid w:val="00A25880"/>
    <w:rsid w:val="00A25929"/>
    <w:rsid w:val="00A25BAF"/>
    <w:rsid w:val="00A25BDB"/>
    <w:rsid w:val="00A25C59"/>
    <w:rsid w:val="00A25E96"/>
    <w:rsid w:val="00A2610E"/>
    <w:rsid w:val="00A262A8"/>
    <w:rsid w:val="00A27535"/>
    <w:rsid w:val="00A27596"/>
    <w:rsid w:val="00A27871"/>
    <w:rsid w:val="00A279D1"/>
    <w:rsid w:val="00A27C62"/>
    <w:rsid w:val="00A301AC"/>
    <w:rsid w:val="00A30258"/>
    <w:rsid w:val="00A30442"/>
    <w:rsid w:val="00A3079E"/>
    <w:rsid w:val="00A30880"/>
    <w:rsid w:val="00A30892"/>
    <w:rsid w:val="00A308C8"/>
    <w:rsid w:val="00A308D9"/>
    <w:rsid w:val="00A30A89"/>
    <w:rsid w:val="00A30EDF"/>
    <w:rsid w:val="00A30F53"/>
    <w:rsid w:val="00A30F7C"/>
    <w:rsid w:val="00A30F8B"/>
    <w:rsid w:val="00A31034"/>
    <w:rsid w:val="00A31353"/>
    <w:rsid w:val="00A3156E"/>
    <w:rsid w:val="00A31693"/>
    <w:rsid w:val="00A31850"/>
    <w:rsid w:val="00A3199A"/>
    <w:rsid w:val="00A319C0"/>
    <w:rsid w:val="00A31FED"/>
    <w:rsid w:val="00A3204D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B90"/>
    <w:rsid w:val="00A33CE2"/>
    <w:rsid w:val="00A33F31"/>
    <w:rsid w:val="00A3400E"/>
    <w:rsid w:val="00A34142"/>
    <w:rsid w:val="00A3444E"/>
    <w:rsid w:val="00A3455D"/>
    <w:rsid w:val="00A3457D"/>
    <w:rsid w:val="00A34878"/>
    <w:rsid w:val="00A3490A"/>
    <w:rsid w:val="00A34ACE"/>
    <w:rsid w:val="00A34C19"/>
    <w:rsid w:val="00A34D0C"/>
    <w:rsid w:val="00A34E47"/>
    <w:rsid w:val="00A34ED2"/>
    <w:rsid w:val="00A34F8B"/>
    <w:rsid w:val="00A34FA3"/>
    <w:rsid w:val="00A3505A"/>
    <w:rsid w:val="00A358C6"/>
    <w:rsid w:val="00A359A7"/>
    <w:rsid w:val="00A35B86"/>
    <w:rsid w:val="00A35D8F"/>
    <w:rsid w:val="00A35E20"/>
    <w:rsid w:val="00A360A5"/>
    <w:rsid w:val="00A3639C"/>
    <w:rsid w:val="00A3647B"/>
    <w:rsid w:val="00A36928"/>
    <w:rsid w:val="00A36AD8"/>
    <w:rsid w:val="00A36CDD"/>
    <w:rsid w:val="00A371BF"/>
    <w:rsid w:val="00A37349"/>
    <w:rsid w:val="00A37A4A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5F5"/>
    <w:rsid w:val="00A419CB"/>
    <w:rsid w:val="00A41BF2"/>
    <w:rsid w:val="00A41F78"/>
    <w:rsid w:val="00A42287"/>
    <w:rsid w:val="00A42495"/>
    <w:rsid w:val="00A425A6"/>
    <w:rsid w:val="00A42BD1"/>
    <w:rsid w:val="00A42C98"/>
    <w:rsid w:val="00A43496"/>
    <w:rsid w:val="00A435BE"/>
    <w:rsid w:val="00A436B3"/>
    <w:rsid w:val="00A4387C"/>
    <w:rsid w:val="00A43C8E"/>
    <w:rsid w:val="00A43D14"/>
    <w:rsid w:val="00A43FCA"/>
    <w:rsid w:val="00A4439F"/>
    <w:rsid w:val="00A445E8"/>
    <w:rsid w:val="00A44B0A"/>
    <w:rsid w:val="00A44E7E"/>
    <w:rsid w:val="00A4525A"/>
    <w:rsid w:val="00A454E1"/>
    <w:rsid w:val="00A4556D"/>
    <w:rsid w:val="00A456A2"/>
    <w:rsid w:val="00A456B2"/>
    <w:rsid w:val="00A456B7"/>
    <w:rsid w:val="00A45932"/>
    <w:rsid w:val="00A45A60"/>
    <w:rsid w:val="00A45C40"/>
    <w:rsid w:val="00A45CFA"/>
    <w:rsid w:val="00A45FD8"/>
    <w:rsid w:val="00A4604E"/>
    <w:rsid w:val="00A462E2"/>
    <w:rsid w:val="00A4666A"/>
    <w:rsid w:val="00A4666C"/>
    <w:rsid w:val="00A468D5"/>
    <w:rsid w:val="00A46B49"/>
    <w:rsid w:val="00A46B67"/>
    <w:rsid w:val="00A472D1"/>
    <w:rsid w:val="00A473C2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661"/>
    <w:rsid w:val="00A507B0"/>
    <w:rsid w:val="00A50AD3"/>
    <w:rsid w:val="00A50B8C"/>
    <w:rsid w:val="00A5121C"/>
    <w:rsid w:val="00A512A5"/>
    <w:rsid w:val="00A512D1"/>
    <w:rsid w:val="00A514D8"/>
    <w:rsid w:val="00A516AB"/>
    <w:rsid w:val="00A51B29"/>
    <w:rsid w:val="00A51C83"/>
    <w:rsid w:val="00A51FA8"/>
    <w:rsid w:val="00A52027"/>
    <w:rsid w:val="00A525DC"/>
    <w:rsid w:val="00A525F4"/>
    <w:rsid w:val="00A5269C"/>
    <w:rsid w:val="00A5283D"/>
    <w:rsid w:val="00A528B4"/>
    <w:rsid w:val="00A52BF3"/>
    <w:rsid w:val="00A52DAC"/>
    <w:rsid w:val="00A52DC8"/>
    <w:rsid w:val="00A5300F"/>
    <w:rsid w:val="00A53173"/>
    <w:rsid w:val="00A531DD"/>
    <w:rsid w:val="00A53493"/>
    <w:rsid w:val="00A537B0"/>
    <w:rsid w:val="00A538EB"/>
    <w:rsid w:val="00A53ACE"/>
    <w:rsid w:val="00A54386"/>
    <w:rsid w:val="00A54858"/>
    <w:rsid w:val="00A54C6C"/>
    <w:rsid w:val="00A54EE5"/>
    <w:rsid w:val="00A551AE"/>
    <w:rsid w:val="00A55553"/>
    <w:rsid w:val="00A55602"/>
    <w:rsid w:val="00A55A1E"/>
    <w:rsid w:val="00A564B8"/>
    <w:rsid w:val="00A56552"/>
    <w:rsid w:val="00A56935"/>
    <w:rsid w:val="00A56961"/>
    <w:rsid w:val="00A569C9"/>
    <w:rsid w:val="00A56AAC"/>
    <w:rsid w:val="00A56DA0"/>
    <w:rsid w:val="00A56E1B"/>
    <w:rsid w:val="00A57063"/>
    <w:rsid w:val="00A570DF"/>
    <w:rsid w:val="00A5710E"/>
    <w:rsid w:val="00A57113"/>
    <w:rsid w:val="00A576BC"/>
    <w:rsid w:val="00A57BEF"/>
    <w:rsid w:val="00A60381"/>
    <w:rsid w:val="00A6039B"/>
    <w:rsid w:val="00A603AC"/>
    <w:rsid w:val="00A6043F"/>
    <w:rsid w:val="00A60759"/>
    <w:rsid w:val="00A60EE6"/>
    <w:rsid w:val="00A60F5F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FB"/>
    <w:rsid w:val="00A62970"/>
    <w:rsid w:val="00A62BD5"/>
    <w:rsid w:val="00A62C20"/>
    <w:rsid w:val="00A62E57"/>
    <w:rsid w:val="00A633A0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FC3"/>
    <w:rsid w:val="00A6539F"/>
    <w:rsid w:val="00A65605"/>
    <w:rsid w:val="00A656D8"/>
    <w:rsid w:val="00A65840"/>
    <w:rsid w:val="00A65E19"/>
    <w:rsid w:val="00A664A6"/>
    <w:rsid w:val="00A66B56"/>
    <w:rsid w:val="00A66CCB"/>
    <w:rsid w:val="00A66FCA"/>
    <w:rsid w:val="00A66FF4"/>
    <w:rsid w:val="00A6709C"/>
    <w:rsid w:val="00A670F0"/>
    <w:rsid w:val="00A671A8"/>
    <w:rsid w:val="00A67458"/>
    <w:rsid w:val="00A6778B"/>
    <w:rsid w:val="00A67BB1"/>
    <w:rsid w:val="00A67DA4"/>
    <w:rsid w:val="00A67F60"/>
    <w:rsid w:val="00A70003"/>
    <w:rsid w:val="00A7004C"/>
    <w:rsid w:val="00A701A3"/>
    <w:rsid w:val="00A70317"/>
    <w:rsid w:val="00A70758"/>
    <w:rsid w:val="00A708B2"/>
    <w:rsid w:val="00A7090A"/>
    <w:rsid w:val="00A70EF3"/>
    <w:rsid w:val="00A71179"/>
    <w:rsid w:val="00A71394"/>
    <w:rsid w:val="00A714AC"/>
    <w:rsid w:val="00A71778"/>
    <w:rsid w:val="00A718A5"/>
    <w:rsid w:val="00A7192A"/>
    <w:rsid w:val="00A71C1D"/>
    <w:rsid w:val="00A71F28"/>
    <w:rsid w:val="00A725A3"/>
    <w:rsid w:val="00A72757"/>
    <w:rsid w:val="00A73175"/>
    <w:rsid w:val="00A732BD"/>
    <w:rsid w:val="00A733DD"/>
    <w:rsid w:val="00A735CA"/>
    <w:rsid w:val="00A73766"/>
    <w:rsid w:val="00A73AAC"/>
    <w:rsid w:val="00A73C09"/>
    <w:rsid w:val="00A73C6E"/>
    <w:rsid w:val="00A73E9E"/>
    <w:rsid w:val="00A7403B"/>
    <w:rsid w:val="00A7418A"/>
    <w:rsid w:val="00A743EF"/>
    <w:rsid w:val="00A7443C"/>
    <w:rsid w:val="00A74478"/>
    <w:rsid w:val="00A74810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E4"/>
    <w:rsid w:val="00A76062"/>
    <w:rsid w:val="00A76106"/>
    <w:rsid w:val="00A762E6"/>
    <w:rsid w:val="00A763FB"/>
    <w:rsid w:val="00A7652A"/>
    <w:rsid w:val="00A765DC"/>
    <w:rsid w:val="00A7691B"/>
    <w:rsid w:val="00A769C2"/>
    <w:rsid w:val="00A76CA1"/>
    <w:rsid w:val="00A76ED1"/>
    <w:rsid w:val="00A76EE9"/>
    <w:rsid w:val="00A77047"/>
    <w:rsid w:val="00A7716D"/>
    <w:rsid w:val="00A773A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B0"/>
    <w:rsid w:val="00A8037F"/>
    <w:rsid w:val="00A803DC"/>
    <w:rsid w:val="00A8076A"/>
    <w:rsid w:val="00A80C00"/>
    <w:rsid w:val="00A80EE1"/>
    <w:rsid w:val="00A81105"/>
    <w:rsid w:val="00A81113"/>
    <w:rsid w:val="00A816DB"/>
    <w:rsid w:val="00A82113"/>
    <w:rsid w:val="00A822DD"/>
    <w:rsid w:val="00A82700"/>
    <w:rsid w:val="00A82725"/>
    <w:rsid w:val="00A82FDB"/>
    <w:rsid w:val="00A83064"/>
    <w:rsid w:val="00A836C9"/>
    <w:rsid w:val="00A83741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B2F"/>
    <w:rsid w:val="00A84BAD"/>
    <w:rsid w:val="00A84C4C"/>
    <w:rsid w:val="00A850D2"/>
    <w:rsid w:val="00A85417"/>
    <w:rsid w:val="00A854AD"/>
    <w:rsid w:val="00A854D0"/>
    <w:rsid w:val="00A855DB"/>
    <w:rsid w:val="00A8562A"/>
    <w:rsid w:val="00A85D2A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8D4"/>
    <w:rsid w:val="00A879E7"/>
    <w:rsid w:val="00A87AC3"/>
    <w:rsid w:val="00A87DEC"/>
    <w:rsid w:val="00A902E2"/>
    <w:rsid w:val="00A90367"/>
    <w:rsid w:val="00A90546"/>
    <w:rsid w:val="00A90559"/>
    <w:rsid w:val="00A90663"/>
    <w:rsid w:val="00A908D4"/>
    <w:rsid w:val="00A90BA6"/>
    <w:rsid w:val="00A90D2D"/>
    <w:rsid w:val="00A90DA6"/>
    <w:rsid w:val="00A90EBF"/>
    <w:rsid w:val="00A9126B"/>
    <w:rsid w:val="00A912C0"/>
    <w:rsid w:val="00A91359"/>
    <w:rsid w:val="00A9156B"/>
    <w:rsid w:val="00A9171A"/>
    <w:rsid w:val="00A91AC2"/>
    <w:rsid w:val="00A91D00"/>
    <w:rsid w:val="00A91EFE"/>
    <w:rsid w:val="00A92289"/>
    <w:rsid w:val="00A922F4"/>
    <w:rsid w:val="00A923C7"/>
    <w:rsid w:val="00A924F9"/>
    <w:rsid w:val="00A927AA"/>
    <w:rsid w:val="00A929CC"/>
    <w:rsid w:val="00A92F10"/>
    <w:rsid w:val="00A9318A"/>
    <w:rsid w:val="00A935E0"/>
    <w:rsid w:val="00A93AE0"/>
    <w:rsid w:val="00A93DF7"/>
    <w:rsid w:val="00A93EF5"/>
    <w:rsid w:val="00A93F87"/>
    <w:rsid w:val="00A94044"/>
    <w:rsid w:val="00A941AA"/>
    <w:rsid w:val="00A9425A"/>
    <w:rsid w:val="00A94297"/>
    <w:rsid w:val="00A943A6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D98"/>
    <w:rsid w:val="00A962D6"/>
    <w:rsid w:val="00A9644E"/>
    <w:rsid w:val="00A96BE8"/>
    <w:rsid w:val="00A96BF5"/>
    <w:rsid w:val="00A96E18"/>
    <w:rsid w:val="00A96F32"/>
    <w:rsid w:val="00A970A7"/>
    <w:rsid w:val="00A9722B"/>
    <w:rsid w:val="00A974D9"/>
    <w:rsid w:val="00A97762"/>
    <w:rsid w:val="00A97C73"/>
    <w:rsid w:val="00AA01C3"/>
    <w:rsid w:val="00AA024B"/>
    <w:rsid w:val="00AA0358"/>
    <w:rsid w:val="00AA048B"/>
    <w:rsid w:val="00AA0552"/>
    <w:rsid w:val="00AA0C9B"/>
    <w:rsid w:val="00AA13A9"/>
    <w:rsid w:val="00AA1460"/>
    <w:rsid w:val="00AA1990"/>
    <w:rsid w:val="00AA1A12"/>
    <w:rsid w:val="00AA22D7"/>
    <w:rsid w:val="00AA24FA"/>
    <w:rsid w:val="00AA2562"/>
    <w:rsid w:val="00AA2880"/>
    <w:rsid w:val="00AA28D2"/>
    <w:rsid w:val="00AA2A55"/>
    <w:rsid w:val="00AA2A7F"/>
    <w:rsid w:val="00AA2B98"/>
    <w:rsid w:val="00AA2BC8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FFE"/>
    <w:rsid w:val="00AA6143"/>
    <w:rsid w:val="00AA6223"/>
    <w:rsid w:val="00AA6AC7"/>
    <w:rsid w:val="00AA6B5A"/>
    <w:rsid w:val="00AA7132"/>
    <w:rsid w:val="00AA72AA"/>
    <w:rsid w:val="00AA756D"/>
    <w:rsid w:val="00AA7798"/>
    <w:rsid w:val="00AA78A4"/>
    <w:rsid w:val="00AA7A8E"/>
    <w:rsid w:val="00AA7AE4"/>
    <w:rsid w:val="00AB00F2"/>
    <w:rsid w:val="00AB03CD"/>
    <w:rsid w:val="00AB0A45"/>
    <w:rsid w:val="00AB0C08"/>
    <w:rsid w:val="00AB0D2B"/>
    <w:rsid w:val="00AB0D57"/>
    <w:rsid w:val="00AB0E61"/>
    <w:rsid w:val="00AB0FDA"/>
    <w:rsid w:val="00AB1022"/>
    <w:rsid w:val="00AB11A8"/>
    <w:rsid w:val="00AB120B"/>
    <w:rsid w:val="00AB1619"/>
    <w:rsid w:val="00AB1878"/>
    <w:rsid w:val="00AB1896"/>
    <w:rsid w:val="00AB191C"/>
    <w:rsid w:val="00AB1A7A"/>
    <w:rsid w:val="00AB1B9A"/>
    <w:rsid w:val="00AB1D62"/>
    <w:rsid w:val="00AB21B6"/>
    <w:rsid w:val="00AB2241"/>
    <w:rsid w:val="00AB24A6"/>
    <w:rsid w:val="00AB2591"/>
    <w:rsid w:val="00AB25B2"/>
    <w:rsid w:val="00AB25CF"/>
    <w:rsid w:val="00AB2611"/>
    <w:rsid w:val="00AB2655"/>
    <w:rsid w:val="00AB2681"/>
    <w:rsid w:val="00AB28E9"/>
    <w:rsid w:val="00AB2A1D"/>
    <w:rsid w:val="00AB2B14"/>
    <w:rsid w:val="00AB3188"/>
    <w:rsid w:val="00AB359E"/>
    <w:rsid w:val="00AB3B41"/>
    <w:rsid w:val="00AB3B58"/>
    <w:rsid w:val="00AB3BB0"/>
    <w:rsid w:val="00AB3DD0"/>
    <w:rsid w:val="00AB3E48"/>
    <w:rsid w:val="00AB4606"/>
    <w:rsid w:val="00AB47DE"/>
    <w:rsid w:val="00AB4884"/>
    <w:rsid w:val="00AB4BB2"/>
    <w:rsid w:val="00AB4EA5"/>
    <w:rsid w:val="00AB4F07"/>
    <w:rsid w:val="00AB501C"/>
    <w:rsid w:val="00AB5042"/>
    <w:rsid w:val="00AB51FB"/>
    <w:rsid w:val="00AB5516"/>
    <w:rsid w:val="00AB5726"/>
    <w:rsid w:val="00AB57F9"/>
    <w:rsid w:val="00AB5BFD"/>
    <w:rsid w:val="00AB5DDF"/>
    <w:rsid w:val="00AB5E6B"/>
    <w:rsid w:val="00AB6463"/>
    <w:rsid w:val="00AB65C0"/>
    <w:rsid w:val="00AB6612"/>
    <w:rsid w:val="00AB6776"/>
    <w:rsid w:val="00AB6C56"/>
    <w:rsid w:val="00AB6D14"/>
    <w:rsid w:val="00AB6E0E"/>
    <w:rsid w:val="00AB6F5A"/>
    <w:rsid w:val="00AB7103"/>
    <w:rsid w:val="00AB793F"/>
    <w:rsid w:val="00AB79E8"/>
    <w:rsid w:val="00AB7BD1"/>
    <w:rsid w:val="00AB7D21"/>
    <w:rsid w:val="00AB7D5A"/>
    <w:rsid w:val="00AB7EB6"/>
    <w:rsid w:val="00AC0099"/>
    <w:rsid w:val="00AC039B"/>
    <w:rsid w:val="00AC0566"/>
    <w:rsid w:val="00AC069E"/>
    <w:rsid w:val="00AC0B17"/>
    <w:rsid w:val="00AC0C46"/>
    <w:rsid w:val="00AC0EB9"/>
    <w:rsid w:val="00AC1154"/>
    <w:rsid w:val="00AC12A5"/>
    <w:rsid w:val="00AC1454"/>
    <w:rsid w:val="00AC1812"/>
    <w:rsid w:val="00AC18A0"/>
    <w:rsid w:val="00AC1900"/>
    <w:rsid w:val="00AC1962"/>
    <w:rsid w:val="00AC19D7"/>
    <w:rsid w:val="00AC1B1C"/>
    <w:rsid w:val="00AC1B9F"/>
    <w:rsid w:val="00AC1DCE"/>
    <w:rsid w:val="00AC2722"/>
    <w:rsid w:val="00AC2AE3"/>
    <w:rsid w:val="00AC2CE6"/>
    <w:rsid w:val="00AC3100"/>
    <w:rsid w:val="00AC3176"/>
    <w:rsid w:val="00AC365E"/>
    <w:rsid w:val="00AC3946"/>
    <w:rsid w:val="00AC3ACA"/>
    <w:rsid w:val="00AC3B8A"/>
    <w:rsid w:val="00AC3C5D"/>
    <w:rsid w:val="00AC41B2"/>
    <w:rsid w:val="00AC45F3"/>
    <w:rsid w:val="00AC4755"/>
    <w:rsid w:val="00AC49FC"/>
    <w:rsid w:val="00AC4A31"/>
    <w:rsid w:val="00AC4AA6"/>
    <w:rsid w:val="00AC4D2B"/>
    <w:rsid w:val="00AC4E94"/>
    <w:rsid w:val="00AC51BE"/>
    <w:rsid w:val="00AC520B"/>
    <w:rsid w:val="00AC52B4"/>
    <w:rsid w:val="00AC52E4"/>
    <w:rsid w:val="00AC5410"/>
    <w:rsid w:val="00AC5637"/>
    <w:rsid w:val="00AC5643"/>
    <w:rsid w:val="00AC56A2"/>
    <w:rsid w:val="00AC57FD"/>
    <w:rsid w:val="00AC5BE5"/>
    <w:rsid w:val="00AC5C09"/>
    <w:rsid w:val="00AC5FBF"/>
    <w:rsid w:val="00AC608F"/>
    <w:rsid w:val="00AC626C"/>
    <w:rsid w:val="00AC62C9"/>
    <w:rsid w:val="00AC6305"/>
    <w:rsid w:val="00AC6695"/>
    <w:rsid w:val="00AC66BA"/>
    <w:rsid w:val="00AC6CAF"/>
    <w:rsid w:val="00AC6F99"/>
    <w:rsid w:val="00AC705B"/>
    <w:rsid w:val="00AC756A"/>
    <w:rsid w:val="00AC77BD"/>
    <w:rsid w:val="00AC7BA7"/>
    <w:rsid w:val="00AC7D7A"/>
    <w:rsid w:val="00AC7E46"/>
    <w:rsid w:val="00AC7FE8"/>
    <w:rsid w:val="00AD02EC"/>
    <w:rsid w:val="00AD0388"/>
    <w:rsid w:val="00AD067C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620"/>
    <w:rsid w:val="00AD18F5"/>
    <w:rsid w:val="00AD1B0D"/>
    <w:rsid w:val="00AD1D2F"/>
    <w:rsid w:val="00AD1ECF"/>
    <w:rsid w:val="00AD2357"/>
    <w:rsid w:val="00AD2484"/>
    <w:rsid w:val="00AD24A5"/>
    <w:rsid w:val="00AD25F7"/>
    <w:rsid w:val="00AD282C"/>
    <w:rsid w:val="00AD2959"/>
    <w:rsid w:val="00AD2ECD"/>
    <w:rsid w:val="00AD38CA"/>
    <w:rsid w:val="00AD393B"/>
    <w:rsid w:val="00AD397F"/>
    <w:rsid w:val="00AD3BF4"/>
    <w:rsid w:val="00AD3DBA"/>
    <w:rsid w:val="00AD41CF"/>
    <w:rsid w:val="00AD4C57"/>
    <w:rsid w:val="00AD4D3C"/>
    <w:rsid w:val="00AD4D64"/>
    <w:rsid w:val="00AD4E3B"/>
    <w:rsid w:val="00AD4F6F"/>
    <w:rsid w:val="00AD525E"/>
    <w:rsid w:val="00AD5287"/>
    <w:rsid w:val="00AD5560"/>
    <w:rsid w:val="00AD56A7"/>
    <w:rsid w:val="00AD593D"/>
    <w:rsid w:val="00AD5B79"/>
    <w:rsid w:val="00AD5BCD"/>
    <w:rsid w:val="00AD5C17"/>
    <w:rsid w:val="00AD5DAF"/>
    <w:rsid w:val="00AD5EAF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F7E"/>
    <w:rsid w:val="00AD7FDE"/>
    <w:rsid w:val="00AE000A"/>
    <w:rsid w:val="00AE01EA"/>
    <w:rsid w:val="00AE031A"/>
    <w:rsid w:val="00AE03A6"/>
    <w:rsid w:val="00AE03F3"/>
    <w:rsid w:val="00AE06BF"/>
    <w:rsid w:val="00AE06F7"/>
    <w:rsid w:val="00AE0B11"/>
    <w:rsid w:val="00AE0B36"/>
    <w:rsid w:val="00AE0B38"/>
    <w:rsid w:val="00AE0CB2"/>
    <w:rsid w:val="00AE0EED"/>
    <w:rsid w:val="00AE0F83"/>
    <w:rsid w:val="00AE0F93"/>
    <w:rsid w:val="00AE1261"/>
    <w:rsid w:val="00AE1457"/>
    <w:rsid w:val="00AE14DB"/>
    <w:rsid w:val="00AE181A"/>
    <w:rsid w:val="00AE1970"/>
    <w:rsid w:val="00AE1A51"/>
    <w:rsid w:val="00AE1B23"/>
    <w:rsid w:val="00AE1BED"/>
    <w:rsid w:val="00AE2196"/>
    <w:rsid w:val="00AE220E"/>
    <w:rsid w:val="00AE272D"/>
    <w:rsid w:val="00AE2761"/>
    <w:rsid w:val="00AE2808"/>
    <w:rsid w:val="00AE29CB"/>
    <w:rsid w:val="00AE305E"/>
    <w:rsid w:val="00AE3061"/>
    <w:rsid w:val="00AE3119"/>
    <w:rsid w:val="00AE31A1"/>
    <w:rsid w:val="00AE34B8"/>
    <w:rsid w:val="00AE39FB"/>
    <w:rsid w:val="00AE3AC3"/>
    <w:rsid w:val="00AE3CE8"/>
    <w:rsid w:val="00AE3DEC"/>
    <w:rsid w:val="00AE3EA8"/>
    <w:rsid w:val="00AE4302"/>
    <w:rsid w:val="00AE436D"/>
    <w:rsid w:val="00AE43FF"/>
    <w:rsid w:val="00AE45F7"/>
    <w:rsid w:val="00AE47DE"/>
    <w:rsid w:val="00AE47E9"/>
    <w:rsid w:val="00AE4E77"/>
    <w:rsid w:val="00AE51B6"/>
    <w:rsid w:val="00AE5368"/>
    <w:rsid w:val="00AE53E0"/>
    <w:rsid w:val="00AE540B"/>
    <w:rsid w:val="00AE55A0"/>
    <w:rsid w:val="00AE55AB"/>
    <w:rsid w:val="00AE56EE"/>
    <w:rsid w:val="00AE5745"/>
    <w:rsid w:val="00AE599E"/>
    <w:rsid w:val="00AE5B16"/>
    <w:rsid w:val="00AE5BEA"/>
    <w:rsid w:val="00AE5C0A"/>
    <w:rsid w:val="00AE5CEB"/>
    <w:rsid w:val="00AE5E66"/>
    <w:rsid w:val="00AE5F39"/>
    <w:rsid w:val="00AE617F"/>
    <w:rsid w:val="00AE6208"/>
    <w:rsid w:val="00AE6647"/>
    <w:rsid w:val="00AE665A"/>
    <w:rsid w:val="00AE6689"/>
    <w:rsid w:val="00AE6745"/>
    <w:rsid w:val="00AE67A1"/>
    <w:rsid w:val="00AE6851"/>
    <w:rsid w:val="00AE6CC6"/>
    <w:rsid w:val="00AE71CC"/>
    <w:rsid w:val="00AE741B"/>
    <w:rsid w:val="00AE7A16"/>
    <w:rsid w:val="00AE7A43"/>
    <w:rsid w:val="00AE7D85"/>
    <w:rsid w:val="00AE7E44"/>
    <w:rsid w:val="00AE7F91"/>
    <w:rsid w:val="00AF0723"/>
    <w:rsid w:val="00AF077D"/>
    <w:rsid w:val="00AF0ABE"/>
    <w:rsid w:val="00AF0CC8"/>
    <w:rsid w:val="00AF0CDD"/>
    <w:rsid w:val="00AF0D92"/>
    <w:rsid w:val="00AF155B"/>
    <w:rsid w:val="00AF17CF"/>
    <w:rsid w:val="00AF1A5C"/>
    <w:rsid w:val="00AF1B76"/>
    <w:rsid w:val="00AF20BE"/>
    <w:rsid w:val="00AF222B"/>
    <w:rsid w:val="00AF222D"/>
    <w:rsid w:val="00AF248B"/>
    <w:rsid w:val="00AF25E5"/>
    <w:rsid w:val="00AF2622"/>
    <w:rsid w:val="00AF26BE"/>
    <w:rsid w:val="00AF2814"/>
    <w:rsid w:val="00AF288B"/>
    <w:rsid w:val="00AF28EE"/>
    <w:rsid w:val="00AF2B2C"/>
    <w:rsid w:val="00AF2B67"/>
    <w:rsid w:val="00AF2BFC"/>
    <w:rsid w:val="00AF2DA2"/>
    <w:rsid w:val="00AF2FCB"/>
    <w:rsid w:val="00AF315A"/>
    <w:rsid w:val="00AF331C"/>
    <w:rsid w:val="00AF33CF"/>
    <w:rsid w:val="00AF3475"/>
    <w:rsid w:val="00AF34CA"/>
    <w:rsid w:val="00AF387E"/>
    <w:rsid w:val="00AF38D3"/>
    <w:rsid w:val="00AF3B3C"/>
    <w:rsid w:val="00AF40E4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94"/>
    <w:rsid w:val="00AF5B0F"/>
    <w:rsid w:val="00AF5C3E"/>
    <w:rsid w:val="00AF5E15"/>
    <w:rsid w:val="00AF5E99"/>
    <w:rsid w:val="00AF6036"/>
    <w:rsid w:val="00AF63AA"/>
    <w:rsid w:val="00AF649D"/>
    <w:rsid w:val="00AF6545"/>
    <w:rsid w:val="00AF6591"/>
    <w:rsid w:val="00AF6D62"/>
    <w:rsid w:val="00AF6E82"/>
    <w:rsid w:val="00AF700B"/>
    <w:rsid w:val="00AF70E9"/>
    <w:rsid w:val="00AF7253"/>
    <w:rsid w:val="00AF73F4"/>
    <w:rsid w:val="00AF7596"/>
    <w:rsid w:val="00AF75CA"/>
    <w:rsid w:val="00AF79A3"/>
    <w:rsid w:val="00AF7B23"/>
    <w:rsid w:val="00AF7DB6"/>
    <w:rsid w:val="00B0084D"/>
    <w:rsid w:val="00B00B70"/>
    <w:rsid w:val="00B00E26"/>
    <w:rsid w:val="00B01387"/>
    <w:rsid w:val="00B01487"/>
    <w:rsid w:val="00B0182D"/>
    <w:rsid w:val="00B0188A"/>
    <w:rsid w:val="00B018A5"/>
    <w:rsid w:val="00B0194F"/>
    <w:rsid w:val="00B01A8D"/>
    <w:rsid w:val="00B01D78"/>
    <w:rsid w:val="00B01E93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AC0"/>
    <w:rsid w:val="00B04DD2"/>
    <w:rsid w:val="00B0545C"/>
    <w:rsid w:val="00B054F3"/>
    <w:rsid w:val="00B054FE"/>
    <w:rsid w:val="00B05591"/>
    <w:rsid w:val="00B05917"/>
    <w:rsid w:val="00B059EE"/>
    <w:rsid w:val="00B05AA9"/>
    <w:rsid w:val="00B05D54"/>
    <w:rsid w:val="00B05E30"/>
    <w:rsid w:val="00B05EA0"/>
    <w:rsid w:val="00B0610A"/>
    <w:rsid w:val="00B06139"/>
    <w:rsid w:val="00B062BC"/>
    <w:rsid w:val="00B06373"/>
    <w:rsid w:val="00B06919"/>
    <w:rsid w:val="00B069ED"/>
    <w:rsid w:val="00B06B96"/>
    <w:rsid w:val="00B06D26"/>
    <w:rsid w:val="00B07246"/>
    <w:rsid w:val="00B07473"/>
    <w:rsid w:val="00B07535"/>
    <w:rsid w:val="00B077C1"/>
    <w:rsid w:val="00B078E1"/>
    <w:rsid w:val="00B07F62"/>
    <w:rsid w:val="00B07FD9"/>
    <w:rsid w:val="00B10044"/>
    <w:rsid w:val="00B10150"/>
    <w:rsid w:val="00B103F0"/>
    <w:rsid w:val="00B105EB"/>
    <w:rsid w:val="00B1065A"/>
    <w:rsid w:val="00B10B03"/>
    <w:rsid w:val="00B10C76"/>
    <w:rsid w:val="00B10CA5"/>
    <w:rsid w:val="00B10D09"/>
    <w:rsid w:val="00B10D57"/>
    <w:rsid w:val="00B10E3B"/>
    <w:rsid w:val="00B10F3E"/>
    <w:rsid w:val="00B10FFF"/>
    <w:rsid w:val="00B110AF"/>
    <w:rsid w:val="00B11406"/>
    <w:rsid w:val="00B116BF"/>
    <w:rsid w:val="00B1196F"/>
    <w:rsid w:val="00B1198C"/>
    <w:rsid w:val="00B11BA9"/>
    <w:rsid w:val="00B11C78"/>
    <w:rsid w:val="00B120A5"/>
    <w:rsid w:val="00B12186"/>
    <w:rsid w:val="00B124CE"/>
    <w:rsid w:val="00B12750"/>
    <w:rsid w:val="00B12770"/>
    <w:rsid w:val="00B12858"/>
    <w:rsid w:val="00B12C11"/>
    <w:rsid w:val="00B12E04"/>
    <w:rsid w:val="00B12EB2"/>
    <w:rsid w:val="00B12FED"/>
    <w:rsid w:val="00B131D3"/>
    <w:rsid w:val="00B13690"/>
    <w:rsid w:val="00B136FA"/>
    <w:rsid w:val="00B1372C"/>
    <w:rsid w:val="00B13A87"/>
    <w:rsid w:val="00B13A9A"/>
    <w:rsid w:val="00B13BCE"/>
    <w:rsid w:val="00B13BE3"/>
    <w:rsid w:val="00B13CEF"/>
    <w:rsid w:val="00B13F70"/>
    <w:rsid w:val="00B140A8"/>
    <w:rsid w:val="00B14219"/>
    <w:rsid w:val="00B142D3"/>
    <w:rsid w:val="00B14301"/>
    <w:rsid w:val="00B147B5"/>
    <w:rsid w:val="00B14817"/>
    <w:rsid w:val="00B14AC8"/>
    <w:rsid w:val="00B14D01"/>
    <w:rsid w:val="00B14D6D"/>
    <w:rsid w:val="00B14F19"/>
    <w:rsid w:val="00B14F58"/>
    <w:rsid w:val="00B15395"/>
    <w:rsid w:val="00B155F8"/>
    <w:rsid w:val="00B157F7"/>
    <w:rsid w:val="00B158F7"/>
    <w:rsid w:val="00B1594F"/>
    <w:rsid w:val="00B15BE7"/>
    <w:rsid w:val="00B15C2B"/>
    <w:rsid w:val="00B16605"/>
    <w:rsid w:val="00B1678F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8DB"/>
    <w:rsid w:val="00B179CE"/>
    <w:rsid w:val="00B17A2B"/>
    <w:rsid w:val="00B17B7B"/>
    <w:rsid w:val="00B17CC3"/>
    <w:rsid w:val="00B20104"/>
    <w:rsid w:val="00B2010F"/>
    <w:rsid w:val="00B201E9"/>
    <w:rsid w:val="00B2043D"/>
    <w:rsid w:val="00B20998"/>
    <w:rsid w:val="00B20B43"/>
    <w:rsid w:val="00B20D25"/>
    <w:rsid w:val="00B20DA5"/>
    <w:rsid w:val="00B20E77"/>
    <w:rsid w:val="00B2148E"/>
    <w:rsid w:val="00B2151E"/>
    <w:rsid w:val="00B21534"/>
    <w:rsid w:val="00B218E5"/>
    <w:rsid w:val="00B21B3A"/>
    <w:rsid w:val="00B21C37"/>
    <w:rsid w:val="00B21D8E"/>
    <w:rsid w:val="00B21DCD"/>
    <w:rsid w:val="00B2265F"/>
    <w:rsid w:val="00B22690"/>
    <w:rsid w:val="00B22702"/>
    <w:rsid w:val="00B2276B"/>
    <w:rsid w:val="00B2277B"/>
    <w:rsid w:val="00B22822"/>
    <w:rsid w:val="00B22CD2"/>
    <w:rsid w:val="00B2329D"/>
    <w:rsid w:val="00B23340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7AF"/>
    <w:rsid w:val="00B24A0F"/>
    <w:rsid w:val="00B24AFB"/>
    <w:rsid w:val="00B2523F"/>
    <w:rsid w:val="00B254BE"/>
    <w:rsid w:val="00B25799"/>
    <w:rsid w:val="00B25CF4"/>
    <w:rsid w:val="00B25D59"/>
    <w:rsid w:val="00B25F08"/>
    <w:rsid w:val="00B26197"/>
    <w:rsid w:val="00B26223"/>
    <w:rsid w:val="00B265B4"/>
    <w:rsid w:val="00B266A7"/>
    <w:rsid w:val="00B266DE"/>
    <w:rsid w:val="00B2682F"/>
    <w:rsid w:val="00B2683D"/>
    <w:rsid w:val="00B26A2A"/>
    <w:rsid w:val="00B26C5C"/>
    <w:rsid w:val="00B26CD7"/>
    <w:rsid w:val="00B26D8B"/>
    <w:rsid w:val="00B26E4A"/>
    <w:rsid w:val="00B26F9C"/>
    <w:rsid w:val="00B27148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6CA"/>
    <w:rsid w:val="00B308C4"/>
    <w:rsid w:val="00B309C3"/>
    <w:rsid w:val="00B309D0"/>
    <w:rsid w:val="00B30A51"/>
    <w:rsid w:val="00B30D1C"/>
    <w:rsid w:val="00B30DA2"/>
    <w:rsid w:val="00B30E1D"/>
    <w:rsid w:val="00B30F1D"/>
    <w:rsid w:val="00B30F3F"/>
    <w:rsid w:val="00B310CD"/>
    <w:rsid w:val="00B3122C"/>
    <w:rsid w:val="00B3157A"/>
    <w:rsid w:val="00B3191B"/>
    <w:rsid w:val="00B31944"/>
    <w:rsid w:val="00B31D68"/>
    <w:rsid w:val="00B31ED8"/>
    <w:rsid w:val="00B3208A"/>
    <w:rsid w:val="00B325EB"/>
    <w:rsid w:val="00B32744"/>
    <w:rsid w:val="00B32D26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5CD"/>
    <w:rsid w:val="00B3570E"/>
    <w:rsid w:val="00B35821"/>
    <w:rsid w:val="00B35870"/>
    <w:rsid w:val="00B3593A"/>
    <w:rsid w:val="00B35A44"/>
    <w:rsid w:val="00B35BF6"/>
    <w:rsid w:val="00B35ED6"/>
    <w:rsid w:val="00B3632D"/>
    <w:rsid w:val="00B365B9"/>
    <w:rsid w:val="00B365F3"/>
    <w:rsid w:val="00B36B1D"/>
    <w:rsid w:val="00B36FCE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947"/>
    <w:rsid w:val="00B410B0"/>
    <w:rsid w:val="00B411B2"/>
    <w:rsid w:val="00B414E8"/>
    <w:rsid w:val="00B41997"/>
    <w:rsid w:val="00B41B20"/>
    <w:rsid w:val="00B41FD6"/>
    <w:rsid w:val="00B42036"/>
    <w:rsid w:val="00B4203C"/>
    <w:rsid w:val="00B42977"/>
    <w:rsid w:val="00B42C01"/>
    <w:rsid w:val="00B42EE4"/>
    <w:rsid w:val="00B43021"/>
    <w:rsid w:val="00B430D8"/>
    <w:rsid w:val="00B43143"/>
    <w:rsid w:val="00B43325"/>
    <w:rsid w:val="00B43367"/>
    <w:rsid w:val="00B433AB"/>
    <w:rsid w:val="00B4366A"/>
    <w:rsid w:val="00B436E6"/>
    <w:rsid w:val="00B4381D"/>
    <w:rsid w:val="00B43975"/>
    <w:rsid w:val="00B43990"/>
    <w:rsid w:val="00B43F56"/>
    <w:rsid w:val="00B44064"/>
    <w:rsid w:val="00B448B4"/>
    <w:rsid w:val="00B44B6C"/>
    <w:rsid w:val="00B44C15"/>
    <w:rsid w:val="00B44C87"/>
    <w:rsid w:val="00B44EC2"/>
    <w:rsid w:val="00B44EF2"/>
    <w:rsid w:val="00B453F2"/>
    <w:rsid w:val="00B45435"/>
    <w:rsid w:val="00B4582F"/>
    <w:rsid w:val="00B45B26"/>
    <w:rsid w:val="00B46202"/>
    <w:rsid w:val="00B46572"/>
    <w:rsid w:val="00B4671E"/>
    <w:rsid w:val="00B46889"/>
    <w:rsid w:val="00B46985"/>
    <w:rsid w:val="00B4731C"/>
    <w:rsid w:val="00B47842"/>
    <w:rsid w:val="00B4796D"/>
    <w:rsid w:val="00B50067"/>
    <w:rsid w:val="00B50936"/>
    <w:rsid w:val="00B50AE9"/>
    <w:rsid w:val="00B50BC7"/>
    <w:rsid w:val="00B51429"/>
    <w:rsid w:val="00B51A51"/>
    <w:rsid w:val="00B51B07"/>
    <w:rsid w:val="00B51BCD"/>
    <w:rsid w:val="00B51D97"/>
    <w:rsid w:val="00B51DC6"/>
    <w:rsid w:val="00B52145"/>
    <w:rsid w:val="00B52284"/>
    <w:rsid w:val="00B524AE"/>
    <w:rsid w:val="00B525E6"/>
    <w:rsid w:val="00B52685"/>
    <w:rsid w:val="00B5288A"/>
    <w:rsid w:val="00B52A4A"/>
    <w:rsid w:val="00B52BDD"/>
    <w:rsid w:val="00B52CF5"/>
    <w:rsid w:val="00B52D6A"/>
    <w:rsid w:val="00B532D8"/>
    <w:rsid w:val="00B53AD6"/>
    <w:rsid w:val="00B53CB1"/>
    <w:rsid w:val="00B53CD8"/>
    <w:rsid w:val="00B53D22"/>
    <w:rsid w:val="00B53F56"/>
    <w:rsid w:val="00B5403F"/>
    <w:rsid w:val="00B544E0"/>
    <w:rsid w:val="00B54681"/>
    <w:rsid w:val="00B549FE"/>
    <w:rsid w:val="00B54DE2"/>
    <w:rsid w:val="00B5519C"/>
    <w:rsid w:val="00B5571C"/>
    <w:rsid w:val="00B55904"/>
    <w:rsid w:val="00B559C6"/>
    <w:rsid w:val="00B55A1F"/>
    <w:rsid w:val="00B55A2D"/>
    <w:rsid w:val="00B55BAC"/>
    <w:rsid w:val="00B55CCE"/>
    <w:rsid w:val="00B55FA9"/>
    <w:rsid w:val="00B56144"/>
    <w:rsid w:val="00B56373"/>
    <w:rsid w:val="00B563C7"/>
    <w:rsid w:val="00B565C2"/>
    <w:rsid w:val="00B566D4"/>
    <w:rsid w:val="00B56A40"/>
    <w:rsid w:val="00B56F48"/>
    <w:rsid w:val="00B574DC"/>
    <w:rsid w:val="00B5753B"/>
    <w:rsid w:val="00B57588"/>
    <w:rsid w:val="00B57619"/>
    <w:rsid w:val="00B577B5"/>
    <w:rsid w:val="00B577DF"/>
    <w:rsid w:val="00B57AAA"/>
    <w:rsid w:val="00B57CC0"/>
    <w:rsid w:val="00B6004E"/>
    <w:rsid w:val="00B6010D"/>
    <w:rsid w:val="00B60206"/>
    <w:rsid w:val="00B6069A"/>
    <w:rsid w:val="00B60A06"/>
    <w:rsid w:val="00B60C9C"/>
    <w:rsid w:val="00B60D28"/>
    <w:rsid w:val="00B60DCC"/>
    <w:rsid w:val="00B60DEE"/>
    <w:rsid w:val="00B61043"/>
    <w:rsid w:val="00B6150D"/>
    <w:rsid w:val="00B61905"/>
    <w:rsid w:val="00B61B71"/>
    <w:rsid w:val="00B61D66"/>
    <w:rsid w:val="00B62114"/>
    <w:rsid w:val="00B626F8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829"/>
    <w:rsid w:val="00B638B7"/>
    <w:rsid w:val="00B63949"/>
    <w:rsid w:val="00B63B51"/>
    <w:rsid w:val="00B63B58"/>
    <w:rsid w:val="00B63E42"/>
    <w:rsid w:val="00B63EFF"/>
    <w:rsid w:val="00B63F77"/>
    <w:rsid w:val="00B6415D"/>
    <w:rsid w:val="00B6435C"/>
    <w:rsid w:val="00B643CA"/>
    <w:rsid w:val="00B6497E"/>
    <w:rsid w:val="00B64A22"/>
    <w:rsid w:val="00B64B9B"/>
    <w:rsid w:val="00B64C0D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F8"/>
    <w:rsid w:val="00B65AA7"/>
    <w:rsid w:val="00B65B65"/>
    <w:rsid w:val="00B65B8C"/>
    <w:rsid w:val="00B661E0"/>
    <w:rsid w:val="00B66DD4"/>
    <w:rsid w:val="00B66F3B"/>
    <w:rsid w:val="00B67121"/>
    <w:rsid w:val="00B67174"/>
    <w:rsid w:val="00B67399"/>
    <w:rsid w:val="00B673F7"/>
    <w:rsid w:val="00B67715"/>
    <w:rsid w:val="00B677AB"/>
    <w:rsid w:val="00B677E6"/>
    <w:rsid w:val="00B67932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1154"/>
    <w:rsid w:val="00B711BD"/>
    <w:rsid w:val="00B71321"/>
    <w:rsid w:val="00B715F5"/>
    <w:rsid w:val="00B71A7E"/>
    <w:rsid w:val="00B71AC5"/>
    <w:rsid w:val="00B71AF1"/>
    <w:rsid w:val="00B71B16"/>
    <w:rsid w:val="00B71B26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F4C"/>
    <w:rsid w:val="00B73FAD"/>
    <w:rsid w:val="00B74031"/>
    <w:rsid w:val="00B740A8"/>
    <w:rsid w:val="00B740B1"/>
    <w:rsid w:val="00B741A7"/>
    <w:rsid w:val="00B7431B"/>
    <w:rsid w:val="00B74434"/>
    <w:rsid w:val="00B74444"/>
    <w:rsid w:val="00B74495"/>
    <w:rsid w:val="00B746F9"/>
    <w:rsid w:val="00B74803"/>
    <w:rsid w:val="00B74CD3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6C6A"/>
    <w:rsid w:val="00B76E8F"/>
    <w:rsid w:val="00B76EF4"/>
    <w:rsid w:val="00B7703D"/>
    <w:rsid w:val="00B7732B"/>
    <w:rsid w:val="00B77386"/>
    <w:rsid w:val="00B776BC"/>
    <w:rsid w:val="00B7776C"/>
    <w:rsid w:val="00B77804"/>
    <w:rsid w:val="00B77863"/>
    <w:rsid w:val="00B77BAF"/>
    <w:rsid w:val="00B77BF3"/>
    <w:rsid w:val="00B77C62"/>
    <w:rsid w:val="00B77F22"/>
    <w:rsid w:val="00B8012D"/>
    <w:rsid w:val="00B801E9"/>
    <w:rsid w:val="00B805E0"/>
    <w:rsid w:val="00B8067F"/>
    <w:rsid w:val="00B809D3"/>
    <w:rsid w:val="00B80A91"/>
    <w:rsid w:val="00B80D0B"/>
    <w:rsid w:val="00B80FF6"/>
    <w:rsid w:val="00B8131F"/>
    <w:rsid w:val="00B81D49"/>
    <w:rsid w:val="00B81ECF"/>
    <w:rsid w:val="00B81FB8"/>
    <w:rsid w:val="00B82032"/>
    <w:rsid w:val="00B821A5"/>
    <w:rsid w:val="00B82771"/>
    <w:rsid w:val="00B8277A"/>
    <w:rsid w:val="00B82A20"/>
    <w:rsid w:val="00B82B57"/>
    <w:rsid w:val="00B83011"/>
    <w:rsid w:val="00B83048"/>
    <w:rsid w:val="00B8304C"/>
    <w:rsid w:val="00B8363C"/>
    <w:rsid w:val="00B838A2"/>
    <w:rsid w:val="00B838C9"/>
    <w:rsid w:val="00B83A26"/>
    <w:rsid w:val="00B83AC1"/>
    <w:rsid w:val="00B83B1C"/>
    <w:rsid w:val="00B83CB2"/>
    <w:rsid w:val="00B840C7"/>
    <w:rsid w:val="00B8414D"/>
    <w:rsid w:val="00B842CC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EDA"/>
    <w:rsid w:val="00B8729C"/>
    <w:rsid w:val="00B873C4"/>
    <w:rsid w:val="00B87502"/>
    <w:rsid w:val="00B87548"/>
    <w:rsid w:val="00B87891"/>
    <w:rsid w:val="00B87936"/>
    <w:rsid w:val="00B87964"/>
    <w:rsid w:val="00B879B4"/>
    <w:rsid w:val="00B87E02"/>
    <w:rsid w:val="00B87E3D"/>
    <w:rsid w:val="00B900A4"/>
    <w:rsid w:val="00B9015B"/>
    <w:rsid w:val="00B902D7"/>
    <w:rsid w:val="00B903A3"/>
    <w:rsid w:val="00B90449"/>
    <w:rsid w:val="00B90521"/>
    <w:rsid w:val="00B90BC9"/>
    <w:rsid w:val="00B90BCF"/>
    <w:rsid w:val="00B90F2D"/>
    <w:rsid w:val="00B9134B"/>
    <w:rsid w:val="00B9136B"/>
    <w:rsid w:val="00B91883"/>
    <w:rsid w:val="00B9190F"/>
    <w:rsid w:val="00B920D9"/>
    <w:rsid w:val="00B9223E"/>
    <w:rsid w:val="00B928B4"/>
    <w:rsid w:val="00B92ED9"/>
    <w:rsid w:val="00B932A3"/>
    <w:rsid w:val="00B932BF"/>
    <w:rsid w:val="00B93704"/>
    <w:rsid w:val="00B9376E"/>
    <w:rsid w:val="00B93973"/>
    <w:rsid w:val="00B93ACC"/>
    <w:rsid w:val="00B93C61"/>
    <w:rsid w:val="00B93D55"/>
    <w:rsid w:val="00B948A2"/>
    <w:rsid w:val="00B94A4A"/>
    <w:rsid w:val="00B94C64"/>
    <w:rsid w:val="00B94CCF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A08"/>
    <w:rsid w:val="00B95ABF"/>
    <w:rsid w:val="00B95D1E"/>
    <w:rsid w:val="00B962BD"/>
    <w:rsid w:val="00B962C5"/>
    <w:rsid w:val="00B96416"/>
    <w:rsid w:val="00B967B2"/>
    <w:rsid w:val="00B96ADC"/>
    <w:rsid w:val="00B96B30"/>
    <w:rsid w:val="00B96B3B"/>
    <w:rsid w:val="00B96D1E"/>
    <w:rsid w:val="00B96D26"/>
    <w:rsid w:val="00B96E58"/>
    <w:rsid w:val="00B96F02"/>
    <w:rsid w:val="00B97034"/>
    <w:rsid w:val="00B97077"/>
    <w:rsid w:val="00B9712F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C58"/>
    <w:rsid w:val="00BA0C6D"/>
    <w:rsid w:val="00BA0EAD"/>
    <w:rsid w:val="00BA0EC3"/>
    <w:rsid w:val="00BA1321"/>
    <w:rsid w:val="00BA14B6"/>
    <w:rsid w:val="00BA15A7"/>
    <w:rsid w:val="00BA15BB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E45"/>
    <w:rsid w:val="00BA31E7"/>
    <w:rsid w:val="00BA3492"/>
    <w:rsid w:val="00BA34A8"/>
    <w:rsid w:val="00BA3516"/>
    <w:rsid w:val="00BA35F2"/>
    <w:rsid w:val="00BA37E6"/>
    <w:rsid w:val="00BA3A75"/>
    <w:rsid w:val="00BA4045"/>
    <w:rsid w:val="00BA408E"/>
    <w:rsid w:val="00BA41BA"/>
    <w:rsid w:val="00BA41D1"/>
    <w:rsid w:val="00BA45C4"/>
    <w:rsid w:val="00BA460B"/>
    <w:rsid w:val="00BA4619"/>
    <w:rsid w:val="00BA47BC"/>
    <w:rsid w:val="00BA4862"/>
    <w:rsid w:val="00BA48FA"/>
    <w:rsid w:val="00BA4AF6"/>
    <w:rsid w:val="00BA4C1E"/>
    <w:rsid w:val="00BA4D9C"/>
    <w:rsid w:val="00BA4E53"/>
    <w:rsid w:val="00BA4F46"/>
    <w:rsid w:val="00BA5013"/>
    <w:rsid w:val="00BA502C"/>
    <w:rsid w:val="00BA503E"/>
    <w:rsid w:val="00BA50DE"/>
    <w:rsid w:val="00BA543E"/>
    <w:rsid w:val="00BA55E4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4F7"/>
    <w:rsid w:val="00BB089E"/>
    <w:rsid w:val="00BB0954"/>
    <w:rsid w:val="00BB0D7E"/>
    <w:rsid w:val="00BB0E23"/>
    <w:rsid w:val="00BB0E5D"/>
    <w:rsid w:val="00BB152B"/>
    <w:rsid w:val="00BB164F"/>
    <w:rsid w:val="00BB179E"/>
    <w:rsid w:val="00BB18EE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9AA"/>
    <w:rsid w:val="00BB3A12"/>
    <w:rsid w:val="00BB3A6C"/>
    <w:rsid w:val="00BB3BE0"/>
    <w:rsid w:val="00BB3C45"/>
    <w:rsid w:val="00BB4095"/>
    <w:rsid w:val="00BB425B"/>
    <w:rsid w:val="00BB43CA"/>
    <w:rsid w:val="00BB4902"/>
    <w:rsid w:val="00BB4905"/>
    <w:rsid w:val="00BB4B55"/>
    <w:rsid w:val="00BB4C64"/>
    <w:rsid w:val="00BB4F60"/>
    <w:rsid w:val="00BB50C3"/>
    <w:rsid w:val="00BB528C"/>
    <w:rsid w:val="00BB5362"/>
    <w:rsid w:val="00BB53F6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D27"/>
    <w:rsid w:val="00BB6DE9"/>
    <w:rsid w:val="00BB6EAC"/>
    <w:rsid w:val="00BB6FD2"/>
    <w:rsid w:val="00BB74F6"/>
    <w:rsid w:val="00BB7BF0"/>
    <w:rsid w:val="00BB7CC9"/>
    <w:rsid w:val="00BB7E88"/>
    <w:rsid w:val="00BC0A60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E25"/>
    <w:rsid w:val="00BC20ED"/>
    <w:rsid w:val="00BC21C3"/>
    <w:rsid w:val="00BC269A"/>
    <w:rsid w:val="00BC287A"/>
    <w:rsid w:val="00BC28DD"/>
    <w:rsid w:val="00BC2BEA"/>
    <w:rsid w:val="00BC2EC4"/>
    <w:rsid w:val="00BC329C"/>
    <w:rsid w:val="00BC3374"/>
    <w:rsid w:val="00BC33A2"/>
    <w:rsid w:val="00BC3405"/>
    <w:rsid w:val="00BC3895"/>
    <w:rsid w:val="00BC3991"/>
    <w:rsid w:val="00BC3A2C"/>
    <w:rsid w:val="00BC3A9B"/>
    <w:rsid w:val="00BC3BFA"/>
    <w:rsid w:val="00BC4065"/>
    <w:rsid w:val="00BC4631"/>
    <w:rsid w:val="00BC4914"/>
    <w:rsid w:val="00BC503C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487"/>
    <w:rsid w:val="00BC6511"/>
    <w:rsid w:val="00BC65D3"/>
    <w:rsid w:val="00BC6610"/>
    <w:rsid w:val="00BC6681"/>
    <w:rsid w:val="00BC6A66"/>
    <w:rsid w:val="00BC6C12"/>
    <w:rsid w:val="00BC6E2C"/>
    <w:rsid w:val="00BC6F97"/>
    <w:rsid w:val="00BC6FC2"/>
    <w:rsid w:val="00BC7296"/>
    <w:rsid w:val="00BC783D"/>
    <w:rsid w:val="00BC7B71"/>
    <w:rsid w:val="00BC7B72"/>
    <w:rsid w:val="00BD0556"/>
    <w:rsid w:val="00BD055C"/>
    <w:rsid w:val="00BD0A4A"/>
    <w:rsid w:val="00BD0C50"/>
    <w:rsid w:val="00BD0DDA"/>
    <w:rsid w:val="00BD121D"/>
    <w:rsid w:val="00BD13EA"/>
    <w:rsid w:val="00BD151A"/>
    <w:rsid w:val="00BD1803"/>
    <w:rsid w:val="00BD192D"/>
    <w:rsid w:val="00BD1D44"/>
    <w:rsid w:val="00BD21B4"/>
    <w:rsid w:val="00BD22A4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33F"/>
    <w:rsid w:val="00BD35F7"/>
    <w:rsid w:val="00BD3884"/>
    <w:rsid w:val="00BD38F0"/>
    <w:rsid w:val="00BD3E78"/>
    <w:rsid w:val="00BD43A8"/>
    <w:rsid w:val="00BD46F7"/>
    <w:rsid w:val="00BD4890"/>
    <w:rsid w:val="00BD4948"/>
    <w:rsid w:val="00BD4B03"/>
    <w:rsid w:val="00BD4B8E"/>
    <w:rsid w:val="00BD4E99"/>
    <w:rsid w:val="00BD559B"/>
    <w:rsid w:val="00BD5816"/>
    <w:rsid w:val="00BD591B"/>
    <w:rsid w:val="00BD59B9"/>
    <w:rsid w:val="00BD5AFF"/>
    <w:rsid w:val="00BD5F7C"/>
    <w:rsid w:val="00BD6060"/>
    <w:rsid w:val="00BD6603"/>
    <w:rsid w:val="00BD6679"/>
    <w:rsid w:val="00BD67C6"/>
    <w:rsid w:val="00BD6B91"/>
    <w:rsid w:val="00BD6BF3"/>
    <w:rsid w:val="00BD6DD5"/>
    <w:rsid w:val="00BD6E14"/>
    <w:rsid w:val="00BD6E4F"/>
    <w:rsid w:val="00BD6E71"/>
    <w:rsid w:val="00BD6F6F"/>
    <w:rsid w:val="00BD7503"/>
    <w:rsid w:val="00BD77D8"/>
    <w:rsid w:val="00BD787B"/>
    <w:rsid w:val="00BD7983"/>
    <w:rsid w:val="00BD79F9"/>
    <w:rsid w:val="00BD7A2E"/>
    <w:rsid w:val="00BD7E08"/>
    <w:rsid w:val="00BD7E4D"/>
    <w:rsid w:val="00BD7EE2"/>
    <w:rsid w:val="00BE01EE"/>
    <w:rsid w:val="00BE0693"/>
    <w:rsid w:val="00BE0744"/>
    <w:rsid w:val="00BE087A"/>
    <w:rsid w:val="00BE08D2"/>
    <w:rsid w:val="00BE091B"/>
    <w:rsid w:val="00BE0938"/>
    <w:rsid w:val="00BE0BE8"/>
    <w:rsid w:val="00BE0D01"/>
    <w:rsid w:val="00BE1049"/>
    <w:rsid w:val="00BE11FD"/>
    <w:rsid w:val="00BE125C"/>
    <w:rsid w:val="00BE18CD"/>
    <w:rsid w:val="00BE18D3"/>
    <w:rsid w:val="00BE1982"/>
    <w:rsid w:val="00BE1A2E"/>
    <w:rsid w:val="00BE1BCD"/>
    <w:rsid w:val="00BE1C0C"/>
    <w:rsid w:val="00BE1C97"/>
    <w:rsid w:val="00BE1CCC"/>
    <w:rsid w:val="00BE1D02"/>
    <w:rsid w:val="00BE1D6B"/>
    <w:rsid w:val="00BE1E37"/>
    <w:rsid w:val="00BE1ED4"/>
    <w:rsid w:val="00BE2465"/>
    <w:rsid w:val="00BE25B4"/>
    <w:rsid w:val="00BE2697"/>
    <w:rsid w:val="00BE27B0"/>
    <w:rsid w:val="00BE29EE"/>
    <w:rsid w:val="00BE2C63"/>
    <w:rsid w:val="00BE2D94"/>
    <w:rsid w:val="00BE2D9B"/>
    <w:rsid w:val="00BE2E15"/>
    <w:rsid w:val="00BE2E6C"/>
    <w:rsid w:val="00BE2FD0"/>
    <w:rsid w:val="00BE337B"/>
    <w:rsid w:val="00BE36B6"/>
    <w:rsid w:val="00BE3AF4"/>
    <w:rsid w:val="00BE3CE1"/>
    <w:rsid w:val="00BE3FC3"/>
    <w:rsid w:val="00BE4127"/>
    <w:rsid w:val="00BE4368"/>
    <w:rsid w:val="00BE4566"/>
    <w:rsid w:val="00BE45EF"/>
    <w:rsid w:val="00BE45FD"/>
    <w:rsid w:val="00BE475B"/>
    <w:rsid w:val="00BE47BD"/>
    <w:rsid w:val="00BE49E8"/>
    <w:rsid w:val="00BE4EAF"/>
    <w:rsid w:val="00BE4EC5"/>
    <w:rsid w:val="00BE540A"/>
    <w:rsid w:val="00BE542E"/>
    <w:rsid w:val="00BE5B7F"/>
    <w:rsid w:val="00BE5BB5"/>
    <w:rsid w:val="00BE5C9E"/>
    <w:rsid w:val="00BE5E1F"/>
    <w:rsid w:val="00BE5E8C"/>
    <w:rsid w:val="00BE6035"/>
    <w:rsid w:val="00BE61C0"/>
    <w:rsid w:val="00BE61EC"/>
    <w:rsid w:val="00BE622F"/>
    <w:rsid w:val="00BE6558"/>
    <w:rsid w:val="00BE6564"/>
    <w:rsid w:val="00BE6765"/>
    <w:rsid w:val="00BE683F"/>
    <w:rsid w:val="00BE6A1C"/>
    <w:rsid w:val="00BE6A7D"/>
    <w:rsid w:val="00BE6DC0"/>
    <w:rsid w:val="00BE6F03"/>
    <w:rsid w:val="00BE6F48"/>
    <w:rsid w:val="00BE701C"/>
    <w:rsid w:val="00BE720C"/>
    <w:rsid w:val="00BE73CB"/>
    <w:rsid w:val="00BE742A"/>
    <w:rsid w:val="00BE7501"/>
    <w:rsid w:val="00BE759A"/>
    <w:rsid w:val="00BE76B2"/>
    <w:rsid w:val="00BE78D7"/>
    <w:rsid w:val="00BE7A4D"/>
    <w:rsid w:val="00BE7DFA"/>
    <w:rsid w:val="00BF02DD"/>
    <w:rsid w:val="00BF063E"/>
    <w:rsid w:val="00BF0865"/>
    <w:rsid w:val="00BF0D35"/>
    <w:rsid w:val="00BF0D97"/>
    <w:rsid w:val="00BF0DFF"/>
    <w:rsid w:val="00BF0E06"/>
    <w:rsid w:val="00BF0E08"/>
    <w:rsid w:val="00BF0ED7"/>
    <w:rsid w:val="00BF0F75"/>
    <w:rsid w:val="00BF1177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356B"/>
    <w:rsid w:val="00BF36EE"/>
    <w:rsid w:val="00BF37E8"/>
    <w:rsid w:val="00BF39A3"/>
    <w:rsid w:val="00BF3C17"/>
    <w:rsid w:val="00BF3D04"/>
    <w:rsid w:val="00BF3E3B"/>
    <w:rsid w:val="00BF4020"/>
    <w:rsid w:val="00BF40C7"/>
    <w:rsid w:val="00BF4407"/>
    <w:rsid w:val="00BF4863"/>
    <w:rsid w:val="00BF49C8"/>
    <w:rsid w:val="00BF49CF"/>
    <w:rsid w:val="00BF4DC6"/>
    <w:rsid w:val="00BF4E90"/>
    <w:rsid w:val="00BF4FEA"/>
    <w:rsid w:val="00BF4FFD"/>
    <w:rsid w:val="00BF5157"/>
    <w:rsid w:val="00BF5410"/>
    <w:rsid w:val="00BF5433"/>
    <w:rsid w:val="00BF5824"/>
    <w:rsid w:val="00BF582B"/>
    <w:rsid w:val="00BF58C0"/>
    <w:rsid w:val="00BF58F6"/>
    <w:rsid w:val="00BF59BC"/>
    <w:rsid w:val="00BF59E4"/>
    <w:rsid w:val="00BF5B30"/>
    <w:rsid w:val="00BF5D2F"/>
    <w:rsid w:val="00BF5ED7"/>
    <w:rsid w:val="00BF609C"/>
    <w:rsid w:val="00BF6424"/>
    <w:rsid w:val="00BF6729"/>
    <w:rsid w:val="00BF674B"/>
    <w:rsid w:val="00BF720A"/>
    <w:rsid w:val="00BF745A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EA7"/>
    <w:rsid w:val="00C00FFB"/>
    <w:rsid w:val="00C01004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681"/>
    <w:rsid w:val="00C026C1"/>
    <w:rsid w:val="00C0276F"/>
    <w:rsid w:val="00C027DD"/>
    <w:rsid w:val="00C0280C"/>
    <w:rsid w:val="00C02A91"/>
    <w:rsid w:val="00C02AC2"/>
    <w:rsid w:val="00C02B1E"/>
    <w:rsid w:val="00C0321C"/>
    <w:rsid w:val="00C03550"/>
    <w:rsid w:val="00C0379B"/>
    <w:rsid w:val="00C03A81"/>
    <w:rsid w:val="00C03B9C"/>
    <w:rsid w:val="00C03BC4"/>
    <w:rsid w:val="00C03D14"/>
    <w:rsid w:val="00C04099"/>
    <w:rsid w:val="00C047CA"/>
    <w:rsid w:val="00C04AC8"/>
    <w:rsid w:val="00C04CBE"/>
    <w:rsid w:val="00C04E1E"/>
    <w:rsid w:val="00C04EF1"/>
    <w:rsid w:val="00C05080"/>
    <w:rsid w:val="00C05185"/>
    <w:rsid w:val="00C05374"/>
    <w:rsid w:val="00C05541"/>
    <w:rsid w:val="00C057A4"/>
    <w:rsid w:val="00C05E26"/>
    <w:rsid w:val="00C06099"/>
    <w:rsid w:val="00C0634F"/>
    <w:rsid w:val="00C063A1"/>
    <w:rsid w:val="00C0643C"/>
    <w:rsid w:val="00C06536"/>
    <w:rsid w:val="00C06617"/>
    <w:rsid w:val="00C06865"/>
    <w:rsid w:val="00C0707F"/>
    <w:rsid w:val="00C07225"/>
    <w:rsid w:val="00C072B5"/>
    <w:rsid w:val="00C0736C"/>
    <w:rsid w:val="00C07437"/>
    <w:rsid w:val="00C07538"/>
    <w:rsid w:val="00C079A9"/>
    <w:rsid w:val="00C07C0E"/>
    <w:rsid w:val="00C10111"/>
    <w:rsid w:val="00C1070D"/>
    <w:rsid w:val="00C10878"/>
    <w:rsid w:val="00C10A35"/>
    <w:rsid w:val="00C10A51"/>
    <w:rsid w:val="00C10BFE"/>
    <w:rsid w:val="00C10EFC"/>
    <w:rsid w:val="00C110A7"/>
    <w:rsid w:val="00C1139F"/>
    <w:rsid w:val="00C113E1"/>
    <w:rsid w:val="00C115DD"/>
    <w:rsid w:val="00C11826"/>
    <w:rsid w:val="00C11F7C"/>
    <w:rsid w:val="00C11F94"/>
    <w:rsid w:val="00C120D3"/>
    <w:rsid w:val="00C12271"/>
    <w:rsid w:val="00C125BA"/>
    <w:rsid w:val="00C12AF7"/>
    <w:rsid w:val="00C12B77"/>
    <w:rsid w:val="00C12E4D"/>
    <w:rsid w:val="00C13000"/>
    <w:rsid w:val="00C1332F"/>
    <w:rsid w:val="00C133EB"/>
    <w:rsid w:val="00C134F9"/>
    <w:rsid w:val="00C13CFD"/>
    <w:rsid w:val="00C13F6E"/>
    <w:rsid w:val="00C14140"/>
    <w:rsid w:val="00C148FF"/>
    <w:rsid w:val="00C149AE"/>
    <w:rsid w:val="00C149F6"/>
    <w:rsid w:val="00C14CE2"/>
    <w:rsid w:val="00C15106"/>
    <w:rsid w:val="00C1565C"/>
    <w:rsid w:val="00C15B92"/>
    <w:rsid w:val="00C15BC4"/>
    <w:rsid w:val="00C15C79"/>
    <w:rsid w:val="00C1637F"/>
    <w:rsid w:val="00C16398"/>
    <w:rsid w:val="00C16523"/>
    <w:rsid w:val="00C16CEA"/>
    <w:rsid w:val="00C1744E"/>
    <w:rsid w:val="00C17596"/>
    <w:rsid w:val="00C175AA"/>
    <w:rsid w:val="00C1763B"/>
    <w:rsid w:val="00C1765A"/>
    <w:rsid w:val="00C1776C"/>
    <w:rsid w:val="00C17D6D"/>
    <w:rsid w:val="00C17E10"/>
    <w:rsid w:val="00C17E7A"/>
    <w:rsid w:val="00C17FBA"/>
    <w:rsid w:val="00C2010D"/>
    <w:rsid w:val="00C20184"/>
    <w:rsid w:val="00C203A0"/>
    <w:rsid w:val="00C20A56"/>
    <w:rsid w:val="00C20A62"/>
    <w:rsid w:val="00C20C49"/>
    <w:rsid w:val="00C20D16"/>
    <w:rsid w:val="00C20D2E"/>
    <w:rsid w:val="00C20F28"/>
    <w:rsid w:val="00C21115"/>
    <w:rsid w:val="00C2114F"/>
    <w:rsid w:val="00C2117D"/>
    <w:rsid w:val="00C21617"/>
    <w:rsid w:val="00C21618"/>
    <w:rsid w:val="00C217B7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E1B"/>
    <w:rsid w:val="00C23E1D"/>
    <w:rsid w:val="00C23EBE"/>
    <w:rsid w:val="00C240AC"/>
    <w:rsid w:val="00C24A84"/>
    <w:rsid w:val="00C24BC6"/>
    <w:rsid w:val="00C24C3A"/>
    <w:rsid w:val="00C24CCF"/>
    <w:rsid w:val="00C24D66"/>
    <w:rsid w:val="00C25099"/>
    <w:rsid w:val="00C25295"/>
    <w:rsid w:val="00C25913"/>
    <w:rsid w:val="00C25936"/>
    <w:rsid w:val="00C259E4"/>
    <w:rsid w:val="00C25BCD"/>
    <w:rsid w:val="00C25E78"/>
    <w:rsid w:val="00C25F4D"/>
    <w:rsid w:val="00C262E5"/>
    <w:rsid w:val="00C2651C"/>
    <w:rsid w:val="00C26948"/>
    <w:rsid w:val="00C26C20"/>
    <w:rsid w:val="00C26EB7"/>
    <w:rsid w:val="00C26FE5"/>
    <w:rsid w:val="00C27106"/>
    <w:rsid w:val="00C273EB"/>
    <w:rsid w:val="00C27501"/>
    <w:rsid w:val="00C27680"/>
    <w:rsid w:val="00C2774A"/>
    <w:rsid w:val="00C2774F"/>
    <w:rsid w:val="00C277F3"/>
    <w:rsid w:val="00C27928"/>
    <w:rsid w:val="00C27AC6"/>
    <w:rsid w:val="00C27B1A"/>
    <w:rsid w:val="00C27B20"/>
    <w:rsid w:val="00C3040D"/>
    <w:rsid w:val="00C30548"/>
    <w:rsid w:val="00C30674"/>
    <w:rsid w:val="00C307AA"/>
    <w:rsid w:val="00C30A09"/>
    <w:rsid w:val="00C30AD2"/>
    <w:rsid w:val="00C30CE6"/>
    <w:rsid w:val="00C30F01"/>
    <w:rsid w:val="00C3152D"/>
    <w:rsid w:val="00C316A9"/>
    <w:rsid w:val="00C316D8"/>
    <w:rsid w:val="00C31801"/>
    <w:rsid w:val="00C31821"/>
    <w:rsid w:val="00C31973"/>
    <w:rsid w:val="00C323D2"/>
    <w:rsid w:val="00C325C3"/>
    <w:rsid w:val="00C32698"/>
    <w:rsid w:val="00C32A6F"/>
    <w:rsid w:val="00C32AB5"/>
    <w:rsid w:val="00C32B0B"/>
    <w:rsid w:val="00C32B7C"/>
    <w:rsid w:val="00C32BDB"/>
    <w:rsid w:val="00C32E0F"/>
    <w:rsid w:val="00C32FE9"/>
    <w:rsid w:val="00C3307B"/>
    <w:rsid w:val="00C33144"/>
    <w:rsid w:val="00C332B6"/>
    <w:rsid w:val="00C334F2"/>
    <w:rsid w:val="00C3360C"/>
    <w:rsid w:val="00C33751"/>
    <w:rsid w:val="00C33837"/>
    <w:rsid w:val="00C3426C"/>
    <w:rsid w:val="00C344D4"/>
    <w:rsid w:val="00C34543"/>
    <w:rsid w:val="00C3470A"/>
    <w:rsid w:val="00C34A79"/>
    <w:rsid w:val="00C34B20"/>
    <w:rsid w:val="00C34BB3"/>
    <w:rsid w:val="00C34C3C"/>
    <w:rsid w:val="00C34E09"/>
    <w:rsid w:val="00C35913"/>
    <w:rsid w:val="00C35941"/>
    <w:rsid w:val="00C3596D"/>
    <w:rsid w:val="00C35A65"/>
    <w:rsid w:val="00C35AED"/>
    <w:rsid w:val="00C35D20"/>
    <w:rsid w:val="00C35E3D"/>
    <w:rsid w:val="00C36068"/>
    <w:rsid w:val="00C36257"/>
    <w:rsid w:val="00C36475"/>
    <w:rsid w:val="00C365B7"/>
    <w:rsid w:val="00C36A0D"/>
    <w:rsid w:val="00C36A96"/>
    <w:rsid w:val="00C36BF9"/>
    <w:rsid w:val="00C36E68"/>
    <w:rsid w:val="00C37503"/>
    <w:rsid w:val="00C37564"/>
    <w:rsid w:val="00C376F5"/>
    <w:rsid w:val="00C37EB3"/>
    <w:rsid w:val="00C37F12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B"/>
    <w:rsid w:val="00C42BDD"/>
    <w:rsid w:val="00C42D88"/>
    <w:rsid w:val="00C42E8C"/>
    <w:rsid w:val="00C42F8A"/>
    <w:rsid w:val="00C42FE0"/>
    <w:rsid w:val="00C4333D"/>
    <w:rsid w:val="00C435E8"/>
    <w:rsid w:val="00C435F5"/>
    <w:rsid w:val="00C43A4A"/>
    <w:rsid w:val="00C43BCC"/>
    <w:rsid w:val="00C43CEE"/>
    <w:rsid w:val="00C440C8"/>
    <w:rsid w:val="00C4434F"/>
    <w:rsid w:val="00C44421"/>
    <w:rsid w:val="00C4459B"/>
    <w:rsid w:val="00C445D4"/>
    <w:rsid w:val="00C446F5"/>
    <w:rsid w:val="00C4495E"/>
    <w:rsid w:val="00C44A94"/>
    <w:rsid w:val="00C44BD5"/>
    <w:rsid w:val="00C44BE1"/>
    <w:rsid w:val="00C44D72"/>
    <w:rsid w:val="00C44D7D"/>
    <w:rsid w:val="00C44E32"/>
    <w:rsid w:val="00C45324"/>
    <w:rsid w:val="00C453CB"/>
    <w:rsid w:val="00C4584C"/>
    <w:rsid w:val="00C45A33"/>
    <w:rsid w:val="00C45BE9"/>
    <w:rsid w:val="00C45C50"/>
    <w:rsid w:val="00C45F18"/>
    <w:rsid w:val="00C45F6C"/>
    <w:rsid w:val="00C4604D"/>
    <w:rsid w:val="00C46CD4"/>
    <w:rsid w:val="00C46E31"/>
    <w:rsid w:val="00C47072"/>
    <w:rsid w:val="00C471F3"/>
    <w:rsid w:val="00C47685"/>
    <w:rsid w:val="00C47908"/>
    <w:rsid w:val="00C47F7C"/>
    <w:rsid w:val="00C47FEE"/>
    <w:rsid w:val="00C50116"/>
    <w:rsid w:val="00C5030A"/>
    <w:rsid w:val="00C508C8"/>
    <w:rsid w:val="00C50EA8"/>
    <w:rsid w:val="00C5140B"/>
    <w:rsid w:val="00C5163A"/>
    <w:rsid w:val="00C516E4"/>
    <w:rsid w:val="00C5179D"/>
    <w:rsid w:val="00C51891"/>
    <w:rsid w:val="00C518CF"/>
    <w:rsid w:val="00C518F9"/>
    <w:rsid w:val="00C51A63"/>
    <w:rsid w:val="00C51B69"/>
    <w:rsid w:val="00C5243C"/>
    <w:rsid w:val="00C52645"/>
    <w:rsid w:val="00C5293C"/>
    <w:rsid w:val="00C52A97"/>
    <w:rsid w:val="00C52E69"/>
    <w:rsid w:val="00C52ED5"/>
    <w:rsid w:val="00C52F87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C62"/>
    <w:rsid w:val="00C54EF9"/>
    <w:rsid w:val="00C55067"/>
    <w:rsid w:val="00C554DF"/>
    <w:rsid w:val="00C557A0"/>
    <w:rsid w:val="00C55850"/>
    <w:rsid w:val="00C55BA4"/>
    <w:rsid w:val="00C55C9B"/>
    <w:rsid w:val="00C55D08"/>
    <w:rsid w:val="00C56298"/>
    <w:rsid w:val="00C56639"/>
    <w:rsid w:val="00C56A7E"/>
    <w:rsid w:val="00C56B30"/>
    <w:rsid w:val="00C56B6F"/>
    <w:rsid w:val="00C56CB5"/>
    <w:rsid w:val="00C56DA3"/>
    <w:rsid w:val="00C5713D"/>
    <w:rsid w:val="00C5727F"/>
    <w:rsid w:val="00C5728E"/>
    <w:rsid w:val="00C57519"/>
    <w:rsid w:val="00C57659"/>
    <w:rsid w:val="00C57730"/>
    <w:rsid w:val="00C57903"/>
    <w:rsid w:val="00C57974"/>
    <w:rsid w:val="00C579A9"/>
    <w:rsid w:val="00C57AB8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50E"/>
    <w:rsid w:val="00C61532"/>
    <w:rsid w:val="00C6164C"/>
    <w:rsid w:val="00C616B9"/>
    <w:rsid w:val="00C617D8"/>
    <w:rsid w:val="00C61883"/>
    <w:rsid w:val="00C618AC"/>
    <w:rsid w:val="00C61AB9"/>
    <w:rsid w:val="00C61DE7"/>
    <w:rsid w:val="00C61E22"/>
    <w:rsid w:val="00C61FBC"/>
    <w:rsid w:val="00C623E9"/>
    <w:rsid w:val="00C62487"/>
    <w:rsid w:val="00C624E3"/>
    <w:rsid w:val="00C62625"/>
    <w:rsid w:val="00C62755"/>
    <w:rsid w:val="00C62F59"/>
    <w:rsid w:val="00C63039"/>
    <w:rsid w:val="00C630AA"/>
    <w:rsid w:val="00C63622"/>
    <w:rsid w:val="00C63823"/>
    <w:rsid w:val="00C638AF"/>
    <w:rsid w:val="00C63C8A"/>
    <w:rsid w:val="00C63DCE"/>
    <w:rsid w:val="00C63E61"/>
    <w:rsid w:val="00C64394"/>
    <w:rsid w:val="00C645D1"/>
    <w:rsid w:val="00C645EF"/>
    <w:rsid w:val="00C648B2"/>
    <w:rsid w:val="00C64A5A"/>
    <w:rsid w:val="00C64AE5"/>
    <w:rsid w:val="00C64C6E"/>
    <w:rsid w:val="00C64CEF"/>
    <w:rsid w:val="00C64E96"/>
    <w:rsid w:val="00C64F5A"/>
    <w:rsid w:val="00C651F0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F0E"/>
    <w:rsid w:val="00C675D4"/>
    <w:rsid w:val="00C67899"/>
    <w:rsid w:val="00C67936"/>
    <w:rsid w:val="00C67AFD"/>
    <w:rsid w:val="00C700B0"/>
    <w:rsid w:val="00C70302"/>
    <w:rsid w:val="00C705E1"/>
    <w:rsid w:val="00C70837"/>
    <w:rsid w:val="00C7085B"/>
    <w:rsid w:val="00C7086A"/>
    <w:rsid w:val="00C70A1B"/>
    <w:rsid w:val="00C70AF5"/>
    <w:rsid w:val="00C70D69"/>
    <w:rsid w:val="00C70E56"/>
    <w:rsid w:val="00C70FEB"/>
    <w:rsid w:val="00C7117B"/>
    <w:rsid w:val="00C71807"/>
    <w:rsid w:val="00C71893"/>
    <w:rsid w:val="00C71B03"/>
    <w:rsid w:val="00C71EFB"/>
    <w:rsid w:val="00C71FCD"/>
    <w:rsid w:val="00C72070"/>
    <w:rsid w:val="00C72308"/>
    <w:rsid w:val="00C724AA"/>
    <w:rsid w:val="00C72560"/>
    <w:rsid w:val="00C72667"/>
    <w:rsid w:val="00C726BF"/>
    <w:rsid w:val="00C7273A"/>
    <w:rsid w:val="00C73107"/>
    <w:rsid w:val="00C73234"/>
    <w:rsid w:val="00C732D8"/>
    <w:rsid w:val="00C7348C"/>
    <w:rsid w:val="00C73634"/>
    <w:rsid w:val="00C736BE"/>
    <w:rsid w:val="00C73AF0"/>
    <w:rsid w:val="00C73E36"/>
    <w:rsid w:val="00C73F0F"/>
    <w:rsid w:val="00C73F8A"/>
    <w:rsid w:val="00C7436D"/>
    <w:rsid w:val="00C7448C"/>
    <w:rsid w:val="00C7533B"/>
    <w:rsid w:val="00C7574F"/>
    <w:rsid w:val="00C75922"/>
    <w:rsid w:val="00C7594A"/>
    <w:rsid w:val="00C75AE3"/>
    <w:rsid w:val="00C75BE7"/>
    <w:rsid w:val="00C75CA1"/>
    <w:rsid w:val="00C75D3F"/>
    <w:rsid w:val="00C75DE2"/>
    <w:rsid w:val="00C75F42"/>
    <w:rsid w:val="00C761B9"/>
    <w:rsid w:val="00C76428"/>
    <w:rsid w:val="00C76565"/>
    <w:rsid w:val="00C7666E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AD0"/>
    <w:rsid w:val="00C77C0C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D88"/>
    <w:rsid w:val="00C81206"/>
    <w:rsid w:val="00C8127C"/>
    <w:rsid w:val="00C812C6"/>
    <w:rsid w:val="00C813B7"/>
    <w:rsid w:val="00C81703"/>
    <w:rsid w:val="00C8192F"/>
    <w:rsid w:val="00C8195B"/>
    <w:rsid w:val="00C81DF0"/>
    <w:rsid w:val="00C82AEA"/>
    <w:rsid w:val="00C82D2A"/>
    <w:rsid w:val="00C833F2"/>
    <w:rsid w:val="00C83763"/>
    <w:rsid w:val="00C83AA1"/>
    <w:rsid w:val="00C8401E"/>
    <w:rsid w:val="00C8404E"/>
    <w:rsid w:val="00C842B6"/>
    <w:rsid w:val="00C843FA"/>
    <w:rsid w:val="00C848E4"/>
    <w:rsid w:val="00C84A6F"/>
    <w:rsid w:val="00C85055"/>
    <w:rsid w:val="00C85062"/>
    <w:rsid w:val="00C85608"/>
    <w:rsid w:val="00C856A4"/>
    <w:rsid w:val="00C85A03"/>
    <w:rsid w:val="00C85C1F"/>
    <w:rsid w:val="00C85CF9"/>
    <w:rsid w:val="00C85EF1"/>
    <w:rsid w:val="00C860BA"/>
    <w:rsid w:val="00C864F3"/>
    <w:rsid w:val="00C8667B"/>
    <w:rsid w:val="00C866EC"/>
    <w:rsid w:val="00C8693D"/>
    <w:rsid w:val="00C86B4D"/>
    <w:rsid w:val="00C86D2E"/>
    <w:rsid w:val="00C86F68"/>
    <w:rsid w:val="00C870A5"/>
    <w:rsid w:val="00C870F6"/>
    <w:rsid w:val="00C87172"/>
    <w:rsid w:val="00C8723C"/>
    <w:rsid w:val="00C874D7"/>
    <w:rsid w:val="00C875C3"/>
    <w:rsid w:val="00C87641"/>
    <w:rsid w:val="00C877E2"/>
    <w:rsid w:val="00C87CAE"/>
    <w:rsid w:val="00C87CD3"/>
    <w:rsid w:val="00C87EEC"/>
    <w:rsid w:val="00C90094"/>
    <w:rsid w:val="00C905EC"/>
    <w:rsid w:val="00C90838"/>
    <w:rsid w:val="00C90852"/>
    <w:rsid w:val="00C908BA"/>
    <w:rsid w:val="00C90B32"/>
    <w:rsid w:val="00C90C1D"/>
    <w:rsid w:val="00C90D19"/>
    <w:rsid w:val="00C90E03"/>
    <w:rsid w:val="00C910C9"/>
    <w:rsid w:val="00C91136"/>
    <w:rsid w:val="00C9125F"/>
    <w:rsid w:val="00C91718"/>
    <w:rsid w:val="00C91995"/>
    <w:rsid w:val="00C91B5C"/>
    <w:rsid w:val="00C91F4C"/>
    <w:rsid w:val="00C92286"/>
    <w:rsid w:val="00C9228A"/>
    <w:rsid w:val="00C929BA"/>
    <w:rsid w:val="00C92BBD"/>
    <w:rsid w:val="00C92C71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B40"/>
    <w:rsid w:val="00C93C21"/>
    <w:rsid w:val="00C93CFE"/>
    <w:rsid w:val="00C93F0D"/>
    <w:rsid w:val="00C93F8B"/>
    <w:rsid w:val="00C94461"/>
    <w:rsid w:val="00C9469F"/>
    <w:rsid w:val="00C948C2"/>
    <w:rsid w:val="00C94AE3"/>
    <w:rsid w:val="00C94B1E"/>
    <w:rsid w:val="00C94BCA"/>
    <w:rsid w:val="00C94D3A"/>
    <w:rsid w:val="00C94EF4"/>
    <w:rsid w:val="00C9507B"/>
    <w:rsid w:val="00C950D5"/>
    <w:rsid w:val="00C95126"/>
    <w:rsid w:val="00C951DB"/>
    <w:rsid w:val="00C956CE"/>
    <w:rsid w:val="00C958FA"/>
    <w:rsid w:val="00C95C89"/>
    <w:rsid w:val="00C9601C"/>
    <w:rsid w:val="00C96A7F"/>
    <w:rsid w:val="00C96C72"/>
    <w:rsid w:val="00C96F9B"/>
    <w:rsid w:val="00C970D7"/>
    <w:rsid w:val="00C971F3"/>
    <w:rsid w:val="00C972AF"/>
    <w:rsid w:val="00C97379"/>
    <w:rsid w:val="00C97A56"/>
    <w:rsid w:val="00C97BD5"/>
    <w:rsid w:val="00CA001B"/>
    <w:rsid w:val="00CA0056"/>
    <w:rsid w:val="00CA0120"/>
    <w:rsid w:val="00CA01FB"/>
    <w:rsid w:val="00CA0334"/>
    <w:rsid w:val="00CA0507"/>
    <w:rsid w:val="00CA05CF"/>
    <w:rsid w:val="00CA0648"/>
    <w:rsid w:val="00CA067D"/>
    <w:rsid w:val="00CA0C48"/>
    <w:rsid w:val="00CA0C4F"/>
    <w:rsid w:val="00CA0EF6"/>
    <w:rsid w:val="00CA1919"/>
    <w:rsid w:val="00CA1A1D"/>
    <w:rsid w:val="00CA1A47"/>
    <w:rsid w:val="00CA1B74"/>
    <w:rsid w:val="00CA1BDC"/>
    <w:rsid w:val="00CA2026"/>
    <w:rsid w:val="00CA203C"/>
    <w:rsid w:val="00CA22C8"/>
    <w:rsid w:val="00CA25EB"/>
    <w:rsid w:val="00CA2748"/>
    <w:rsid w:val="00CA2A8A"/>
    <w:rsid w:val="00CA2C04"/>
    <w:rsid w:val="00CA2C94"/>
    <w:rsid w:val="00CA2CA6"/>
    <w:rsid w:val="00CA2E34"/>
    <w:rsid w:val="00CA2FE3"/>
    <w:rsid w:val="00CA316C"/>
    <w:rsid w:val="00CA343B"/>
    <w:rsid w:val="00CA3625"/>
    <w:rsid w:val="00CA3A22"/>
    <w:rsid w:val="00CA3E28"/>
    <w:rsid w:val="00CA3EBF"/>
    <w:rsid w:val="00CA3FA9"/>
    <w:rsid w:val="00CA410F"/>
    <w:rsid w:val="00CA41FA"/>
    <w:rsid w:val="00CA42E1"/>
    <w:rsid w:val="00CA45A5"/>
    <w:rsid w:val="00CA47F0"/>
    <w:rsid w:val="00CA4D1C"/>
    <w:rsid w:val="00CA4D6D"/>
    <w:rsid w:val="00CA4DCA"/>
    <w:rsid w:val="00CA5291"/>
    <w:rsid w:val="00CA53B5"/>
    <w:rsid w:val="00CA5717"/>
    <w:rsid w:val="00CA5877"/>
    <w:rsid w:val="00CA58CA"/>
    <w:rsid w:val="00CA58D6"/>
    <w:rsid w:val="00CA59E7"/>
    <w:rsid w:val="00CA5C0A"/>
    <w:rsid w:val="00CA61C6"/>
    <w:rsid w:val="00CA6327"/>
    <w:rsid w:val="00CA660D"/>
    <w:rsid w:val="00CA6E99"/>
    <w:rsid w:val="00CA7114"/>
    <w:rsid w:val="00CA7167"/>
    <w:rsid w:val="00CA72DD"/>
    <w:rsid w:val="00CA7318"/>
    <w:rsid w:val="00CA7438"/>
    <w:rsid w:val="00CA754A"/>
    <w:rsid w:val="00CA763B"/>
    <w:rsid w:val="00CA7642"/>
    <w:rsid w:val="00CA7BCB"/>
    <w:rsid w:val="00CA7C56"/>
    <w:rsid w:val="00CA7EBB"/>
    <w:rsid w:val="00CA7FEA"/>
    <w:rsid w:val="00CA7FF9"/>
    <w:rsid w:val="00CB004B"/>
    <w:rsid w:val="00CB0121"/>
    <w:rsid w:val="00CB0245"/>
    <w:rsid w:val="00CB0305"/>
    <w:rsid w:val="00CB0408"/>
    <w:rsid w:val="00CB0478"/>
    <w:rsid w:val="00CB0582"/>
    <w:rsid w:val="00CB0722"/>
    <w:rsid w:val="00CB08E7"/>
    <w:rsid w:val="00CB0CD2"/>
    <w:rsid w:val="00CB0E8B"/>
    <w:rsid w:val="00CB0FE5"/>
    <w:rsid w:val="00CB1415"/>
    <w:rsid w:val="00CB14DF"/>
    <w:rsid w:val="00CB1914"/>
    <w:rsid w:val="00CB1B73"/>
    <w:rsid w:val="00CB1C74"/>
    <w:rsid w:val="00CB1CBE"/>
    <w:rsid w:val="00CB1DD9"/>
    <w:rsid w:val="00CB21CC"/>
    <w:rsid w:val="00CB2784"/>
    <w:rsid w:val="00CB3189"/>
    <w:rsid w:val="00CB32F0"/>
    <w:rsid w:val="00CB3370"/>
    <w:rsid w:val="00CB3612"/>
    <w:rsid w:val="00CB3871"/>
    <w:rsid w:val="00CB3BD7"/>
    <w:rsid w:val="00CB3C92"/>
    <w:rsid w:val="00CB3D2C"/>
    <w:rsid w:val="00CB3FD0"/>
    <w:rsid w:val="00CB406D"/>
    <w:rsid w:val="00CB4265"/>
    <w:rsid w:val="00CB4624"/>
    <w:rsid w:val="00CB4B8C"/>
    <w:rsid w:val="00CB4DCE"/>
    <w:rsid w:val="00CB50E1"/>
    <w:rsid w:val="00CB5145"/>
    <w:rsid w:val="00CB524C"/>
    <w:rsid w:val="00CB56E1"/>
    <w:rsid w:val="00CB57C4"/>
    <w:rsid w:val="00CB5B08"/>
    <w:rsid w:val="00CB5E4C"/>
    <w:rsid w:val="00CB6227"/>
    <w:rsid w:val="00CB6282"/>
    <w:rsid w:val="00CB66D6"/>
    <w:rsid w:val="00CB6874"/>
    <w:rsid w:val="00CB6D0C"/>
    <w:rsid w:val="00CB6FEE"/>
    <w:rsid w:val="00CB714B"/>
    <w:rsid w:val="00CB7620"/>
    <w:rsid w:val="00CB769E"/>
    <w:rsid w:val="00CB7792"/>
    <w:rsid w:val="00CB779B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D78"/>
    <w:rsid w:val="00CC13EA"/>
    <w:rsid w:val="00CC245A"/>
    <w:rsid w:val="00CC2695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6D2"/>
    <w:rsid w:val="00CC4759"/>
    <w:rsid w:val="00CC4859"/>
    <w:rsid w:val="00CC499A"/>
    <w:rsid w:val="00CC4A44"/>
    <w:rsid w:val="00CC4DDD"/>
    <w:rsid w:val="00CC50CE"/>
    <w:rsid w:val="00CC52DF"/>
    <w:rsid w:val="00CC580B"/>
    <w:rsid w:val="00CC5869"/>
    <w:rsid w:val="00CC58C2"/>
    <w:rsid w:val="00CC5A1D"/>
    <w:rsid w:val="00CC5BCC"/>
    <w:rsid w:val="00CC5EDB"/>
    <w:rsid w:val="00CC5FF5"/>
    <w:rsid w:val="00CC609D"/>
    <w:rsid w:val="00CC6127"/>
    <w:rsid w:val="00CC612C"/>
    <w:rsid w:val="00CC6327"/>
    <w:rsid w:val="00CC66D6"/>
    <w:rsid w:val="00CC67DE"/>
    <w:rsid w:val="00CC68AB"/>
    <w:rsid w:val="00CC68DF"/>
    <w:rsid w:val="00CC6A3C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D7"/>
    <w:rsid w:val="00CD021E"/>
    <w:rsid w:val="00CD0248"/>
    <w:rsid w:val="00CD0284"/>
    <w:rsid w:val="00CD0B2D"/>
    <w:rsid w:val="00CD0BC4"/>
    <w:rsid w:val="00CD1648"/>
    <w:rsid w:val="00CD192F"/>
    <w:rsid w:val="00CD1BC6"/>
    <w:rsid w:val="00CD1E2A"/>
    <w:rsid w:val="00CD1E43"/>
    <w:rsid w:val="00CD1F5D"/>
    <w:rsid w:val="00CD1F6A"/>
    <w:rsid w:val="00CD20CA"/>
    <w:rsid w:val="00CD216A"/>
    <w:rsid w:val="00CD23D6"/>
    <w:rsid w:val="00CD24D6"/>
    <w:rsid w:val="00CD275A"/>
    <w:rsid w:val="00CD298A"/>
    <w:rsid w:val="00CD2AE8"/>
    <w:rsid w:val="00CD2BCA"/>
    <w:rsid w:val="00CD2ED2"/>
    <w:rsid w:val="00CD306D"/>
    <w:rsid w:val="00CD3385"/>
    <w:rsid w:val="00CD3525"/>
    <w:rsid w:val="00CD3666"/>
    <w:rsid w:val="00CD3B5B"/>
    <w:rsid w:val="00CD3B8F"/>
    <w:rsid w:val="00CD3CFE"/>
    <w:rsid w:val="00CD3D54"/>
    <w:rsid w:val="00CD4029"/>
    <w:rsid w:val="00CD40CA"/>
    <w:rsid w:val="00CD42C6"/>
    <w:rsid w:val="00CD4B13"/>
    <w:rsid w:val="00CD4BBA"/>
    <w:rsid w:val="00CD4CFB"/>
    <w:rsid w:val="00CD4E7E"/>
    <w:rsid w:val="00CD4EDD"/>
    <w:rsid w:val="00CD4F01"/>
    <w:rsid w:val="00CD4FBE"/>
    <w:rsid w:val="00CD5188"/>
    <w:rsid w:val="00CD51D7"/>
    <w:rsid w:val="00CD5428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3A3"/>
    <w:rsid w:val="00CD63B2"/>
    <w:rsid w:val="00CD64EB"/>
    <w:rsid w:val="00CD68F6"/>
    <w:rsid w:val="00CD6B04"/>
    <w:rsid w:val="00CD6C28"/>
    <w:rsid w:val="00CD6E56"/>
    <w:rsid w:val="00CD7329"/>
    <w:rsid w:val="00CD7523"/>
    <w:rsid w:val="00CD7687"/>
    <w:rsid w:val="00CD76C6"/>
    <w:rsid w:val="00CD77A5"/>
    <w:rsid w:val="00CD7ADF"/>
    <w:rsid w:val="00CD7CEA"/>
    <w:rsid w:val="00CE0322"/>
    <w:rsid w:val="00CE058D"/>
    <w:rsid w:val="00CE0A2F"/>
    <w:rsid w:val="00CE0E31"/>
    <w:rsid w:val="00CE110D"/>
    <w:rsid w:val="00CE113B"/>
    <w:rsid w:val="00CE1161"/>
    <w:rsid w:val="00CE1314"/>
    <w:rsid w:val="00CE135B"/>
    <w:rsid w:val="00CE147D"/>
    <w:rsid w:val="00CE16A9"/>
    <w:rsid w:val="00CE1862"/>
    <w:rsid w:val="00CE1FBE"/>
    <w:rsid w:val="00CE20B4"/>
    <w:rsid w:val="00CE2661"/>
    <w:rsid w:val="00CE273C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7F3"/>
    <w:rsid w:val="00CE4AB9"/>
    <w:rsid w:val="00CE4B1C"/>
    <w:rsid w:val="00CE4C81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B41"/>
    <w:rsid w:val="00CE7D6B"/>
    <w:rsid w:val="00CE7D79"/>
    <w:rsid w:val="00CF005C"/>
    <w:rsid w:val="00CF0220"/>
    <w:rsid w:val="00CF042A"/>
    <w:rsid w:val="00CF07A2"/>
    <w:rsid w:val="00CF0C6A"/>
    <w:rsid w:val="00CF11EF"/>
    <w:rsid w:val="00CF15E6"/>
    <w:rsid w:val="00CF18D9"/>
    <w:rsid w:val="00CF1A29"/>
    <w:rsid w:val="00CF1C24"/>
    <w:rsid w:val="00CF1D20"/>
    <w:rsid w:val="00CF1D5A"/>
    <w:rsid w:val="00CF1E9F"/>
    <w:rsid w:val="00CF1EA3"/>
    <w:rsid w:val="00CF1FA9"/>
    <w:rsid w:val="00CF20D1"/>
    <w:rsid w:val="00CF219E"/>
    <w:rsid w:val="00CF21CF"/>
    <w:rsid w:val="00CF22B2"/>
    <w:rsid w:val="00CF2AF3"/>
    <w:rsid w:val="00CF3689"/>
    <w:rsid w:val="00CF380C"/>
    <w:rsid w:val="00CF3AF4"/>
    <w:rsid w:val="00CF3BBB"/>
    <w:rsid w:val="00CF3CF7"/>
    <w:rsid w:val="00CF3DD5"/>
    <w:rsid w:val="00CF4101"/>
    <w:rsid w:val="00CF45ED"/>
    <w:rsid w:val="00CF4656"/>
    <w:rsid w:val="00CF46FB"/>
    <w:rsid w:val="00CF47FA"/>
    <w:rsid w:val="00CF49B0"/>
    <w:rsid w:val="00CF4FF1"/>
    <w:rsid w:val="00CF50B7"/>
    <w:rsid w:val="00CF5116"/>
    <w:rsid w:val="00CF51F3"/>
    <w:rsid w:val="00CF55A3"/>
    <w:rsid w:val="00CF58F3"/>
    <w:rsid w:val="00CF5BDB"/>
    <w:rsid w:val="00CF5C42"/>
    <w:rsid w:val="00CF5E13"/>
    <w:rsid w:val="00CF5E6B"/>
    <w:rsid w:val="00CF6135"/>
    <w:rsid w:val="00CF61CF"/>
    <w:rsid w:val="00CF62C5"/>
    <w:rsid w:val="00CF6332"/>
    <w:rsid w:val="00CF64D7"/>
    <w:rsid w:val="00CF650D"/>
    <w:rsid w:val="00CF674C"/>
    <w:rsid w:val="00CF6913"/>
    <w:rsid w:val="00CF6A40"/>
    <w:rsid w:val="00CF6BC6"/>
    <w:rsid w:val="00CF6E71"/>
    <w:rsid w:val="00CF6ED6"/>
    <w:rsid w:val="00CF6F04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F2"/>
    <w:rsid w:val="00CF7A30"/>
    <w:rsid w:val="00CF7A6C"/>
    <w:rsid w:val="00CF7AFC"/>
    <w:rsid w:val="00CF7B06"/>
    <w:rsid w:val="00CF7C76"/>
    <w:rsid w:val="00CF7C82"/>
    <w:rsid w:val="00CF7C98"/>
    <w:rsid w:val="00CF7F0E"/>
    <w:rsid w:val="00D000A0"/>
    <w:rsid w:val="00D00198"/>
    <w:rsid w:val="00D00247"/>
    <w:rsid w:val="00D0042A"/>
    <w:rsid w:val="00D00932"/>
    <w:rsid w:val="00D00D7A"/>
    <w:rsid w:val="00D00E3A"/>
    <w:rsid w:val="00D00F64"/>
    <w:rsid w:val="00D0148D"/>
    <w:rsid w:val="00D0192F"/>
    <w:rsid w:val="00D01945"/>
    <w:rsid w:val="00D01A0E"/>
    <w:rsid w:val="00D01A87"/>
    <w:rsid w:val="00D01D7A"/>
    <w:rsid w:val="00D01D83"/>
    <w:rsid w:val="00D01E37"/>
    <w:rsid w:val="00D020FB"/>
    <w:rsid w:val="00D021B4"/>
    <w:rsid w:val="00D022EC"/>
    <w:rsid w:val="00D023A4"/>
    <w:rsid w:val="00D0252C"/>
    <w:rsid w:val="00D029C3"/>
    <w:rsid w:val="00D02C72"/>
    <w:rsid w:val="00D02D28"/>
    <w:rsid w:val="00D02E4B"/>
    <w:rsid w:val="00D02E88"/>
    <w:rsid w:val="00D02F14"/>
    <w:rsid w:val="00D03452"/>
    <w:rsid w:val="00D03673"/>
    <w:rsid w:val="00D036BB"/>
    <w:rsid w:val="00D03AF0"/>
    <w:rsid w:val="00D03BC7"/>
    <w:rsid w:val="00D04548"/>
    <w:rsid w:val="00D04780"/>
    <w:rsid w:val="00D048D2"/>
    <w:rsid w:val="00D04AA2"/>
    <w:rsid w:val="00D04DE7"/>
    <w:rsid w:val="00D04FA5"/>
    <w:rsid w:val="00D04FD6"/>
    <w:rsid w:val="00D051BA"/>
    <w:rsid w:val="00D0523A"/>
    <w:rsid w:val="00D053FF"/>
    <w:rsid w:val="00D0558E"/>
    <w:rsid w:val="00D05783"/>
    <w:rsid w:val="00D059E4"/>
    <w:rsid w:val="00D05C16"/>
    <w:rsid w:val="00D05EE1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F70"/>
    <w:rsid w:val="00D10004"/>
    <w:rsid w:val="00D105AD"/>
    <w:rsid w:val="00D10876"/>
    <w:rsid w:val="00D108A4"/>
    <w:rsid w:val="00D10A0C"/>
    <w:rsid w:val="00D110BC"/>
    <w:rsid w:val="00D112CF"/>
    <w:rsid w:val="00D1175C"/>
    <w:rsid w:val="00D117C7"/>
    <w:rsid w:val="00D11855"/>
    <w:rsid w:val="00D11DCE"/>
    <w:rsid w:val="00D11F27"/>
    <w:rsid w:val="00D11FFA"/>
    <w:rsid w:val="00D1219A"/>
    <w:rsid w:val="00D123CA"/>
    <w:rsid w:val="00D1243E"/>
    <w:rsid w:val="00D12539"/>
    <w:rsid w:val="00D1258D"/>
    <w:rsid w:val="00D1298B"/>
    <w:rsid w:val="00D12B24"/>
    <w:rsid w:val="00D12B63"/>
    <w:rsid w:val="00D12ED0"/>
    <w:rsid w:val="00D12F27"/>
    <w:rsid w:val="00D12F94"/>
    <w:rsid w:val="00D134FB"/>
    <w:rsid w:val="00D13509"/>
    <w:rsid w:val="00D136DA"/>
    <w:rsid w:val="00D13A3D"/>
    <w:rsid w:val="00D13BA6"/>
    <w:rsid w:val="00D13C3C"/>
    <w:rsid w:val="00D14192"/>
    <w:rsid w:val="00D141E9"/>
    <w:rsid w:val="00D1445D"/>
    <w:rsid w:val="00D14B60"/>
    <w:rsid w:val="00D14BE9"/>
    <w:rsid w:val="00D14DCD"/>
    <w:rsid w:val="00D15118"/>
    <w:rsid w:val="00D153CA"/>
    <w:rsid w:val="00D15422"/>
    <w:rsid w:val="00D155AF"/>
    <w:rsid w:val="00D15684"/>
    <w:rsid w:val="00D156A8"/>
    <w:rsid w:val="00D15877"/>
    <w:rsid w:val="00D15A38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22E"/>
    <w:rsid w:val="00D203C1"/>
    <w:rsid w:val="00D204A6"/>
    <w:rsid w:val="00D20667"/>
    <w:rsid w:val="00D2088F"/>
    <w:rsid w:val="00D20A3E"/>
    <w:rsid w:val="00D20AAB"/>
    <w:rsid w:val="00D20D4A"/>
    <w:rsid w:val="00D21248"/>
    <w:rsid w:val="00D2151D"/>
    <w:rsid w:val="00D2187D"/>
    <w:rsid w:val="00D219F2"/>
    <w:rsid w:val="00D21C11"/>
    <w:rsid w:val="00D21EE2"/>
    <w:rsid w:val="00D21F64"/>
    <w:rsid w:val="00D21F94"/>
    <w:rsid w:val="00D22175"/>
    <w:rsid w:val="00D2233D"/>
    <w:rsid w:val="00D22410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F4"/>
    <w:rsid w:val="00D24E66"/>
    <w:rsid w:val="00D24F20"/>
    <w:rsid w:val="00D24FFD"/>
    <w:rsid w:val="00D25047"/>
    <w:rsid w:val="00D2511E"/>
    <w:rsid w:val="00D25206"/>
    <w:rsid w:val="00D25213"/>
    <w:rsid w:val="00D253EE"/>
    <w:rsid w:val="00D256E1"/>
    <w:rsid w:val="00D25757"/>
    <w:rsid w:val="00D260B5"/>
    <w:rsid w:val="00D2617B"/>
    <w:rsid w:val="00D261C3"/>
    <w:rsid w:val="00D261C8"/>
    <w:rsid w:val="00D262C6"/>
    <w:rsid w:val="00D26658"/>
    <w:rsid w:val="00D26CEC"/>
    <w:rsid w:val="00D27064"/>
    <w:rsid w:val="00D27071"/>
    <w:rsid w:val="00D27084"/>
    <w:rsid w:val="00D272BA"/>
    <w:rsid w:val="00D273C6"/>
    <w:rsid w:val="00D277FB"/>
    <w:rsid w:val="00D27D0B"/>
    <w:rsid w:val="00D27D11"/>
    <w:rsid w:val="00D27E3C"/>
    <w:rsid w:val="00D27E72"/>
    <w:rsid w:val="00D27F6A"/>
    <w:rsid w:val="00D27F6E"/>
    <w:rsid w:val="00D30128"/>
    <w:rsid w:val="00D3022E"/>
    <w:rsid w:val="00D302A5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E3B"/>
    <w:rsid w:val="00D33045"/>
    <w:rsid w:val="00D33052"/>
    <w:rsid w:val="00D33077"/>
    <w:rsid w:val="00D3314C"/>
    <w:rsid w:val="00D3323A"/>
    <w:rsid w:val="00D336C4"/>
    <w:rsid w:val="00D3371B"/>
    <w:rsid w:val="00D338A5"/>
    <w:rsid w:val="00D33FA6"/>
    <w:rsid w:val="00D342CE"/>
    <w:rsid w:val="00D345D5"/>
    <w:rsid w:val="00D3468C"/>
    <w:rsid w:val="00D34B54"/>
    <w:rsid w:val="00D34C27"/>
    <w:rsid w:val="00D34E6F"/>
    <w:rsid w:val="00D356DE"/>
    <w:rsid w:val="00D35905"/>
    <w:rsid w:val="00D35C2B"/>
    <w:rsid w:val="00D35E40"/>
    <w:rsid w:val="00D3637D"/>
    <w:rsid w:val="00D368EE"/>
    <w:rsid w:val="00D36D02"/>
    <w:rsid w:val="00D36D0A"/>
    <w:rsid w:val="00D36E75"/>
    <w:rsid w:val="00D37746"/>
    <w:rsid w:val="00D379F7"/>
    <w:rsid w:val="00D37D11"/>
    <w:rsid w:val="00D37F5C"/>
    <w:rsid w:val="00D40187"/>
    <w:rsid w:val="00D403BD"/>
    <w:rsid w:val="00D40A09"/>
    <w:rsid w:val="00D40A15"/>
    <w:rsid w:val="00D40A2F"/>
    <w:rsid w:val="00D40C46"/>
    <w:rsid w:val="00D40CA8"/>
    <w:rsid w:val="00D40CEF"/>
    <w:rsid w:val="00D40E42"/>
    <w:rsid w:val="00D40FEF"/>
    <w:rsid w:val="00D421B4"/>
    <w:rsid w:val="00D4224F"/>
    <w:rsid w:val="00D42464"/>
    <w:rsid w:val="00D4249A"/>
    <w:rsid w:val="00D4257A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AF2"/>
    <w:rsid w:val="00D43B86"/>
    <w:rsid w:val="00D43DF4"/>
    <w:rsid w:val="00D44003"/>
    <w:rsid w:val="00D44007"/>
    <w:rsid w:val="00D440B8"/>
    <w:rsid w:val="00D440EC"/>
    <w:rsid w:val="00D44212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B78"/>
    <w:rsid w:val="00D45DD2"/>
    <w:rsid w:val="00D45E52"/>
    <w:rsid w:val="00D461AD"/>
    <w:rsid w:val="00D4625D"/>
    <w:rsid w:val="00D462C3"/>
    <w:rsid w:val="00D466CE"/>
    <w:rsid w:val="00D468E9"/>
    <w:rsid w:val="00D46C97"/>
    <w:rsid w:val="00D4708A"/>
    <w:rsid w:val="00D476BD"/>
    <w:rsid w:val="00D476EE"/>
    <w:rsid w:val="00D478C3"/>
    <w:rsid w:val="00D4798D"/>
    <w:rsid w:val="00D47A0A"/>
    <w:rsid w:val="00D47BC8"/>
    <w:rsid w:val="00D47BCE"/>
    <w:rsid w:val="00D47CCF"/>
    <w:rsid w:val="00D50600"/>
    <w:rsid w:val="00D50625"/>
    <w:rsid w:val="00D5064B"/>
    <w:rsid w:val="00D507D4"/>
    <w:rsid w:val="00D50AF7"/>
    <w:rsid w:val="00D50B7C"/>
    <w:rsid w:val="00D50C51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FA"/>
    <w:rsid w:val="00D52894"/>
    <w:rsid w:val="00D528B0"/>
    <w:rsid w:val="00D528EC"/>
    <w:rsid w:val="00D52AF3"/>
    <w:rsid w:val="00D52B2C"/>
    <w:rsid w:val="00D52DA0"/>
    <w:rsid w:val="00D52E2A"/>
    <w:rsid w:val="00D535C2"/>
    <w:rsid w:val="00D53ACD"/>
    <w:rsid w:val="00D53C00"/>
    <w:rsid w:val="00D53FF7"/>
    <w:rsid w:val="00D5458F"/>
    <w:rsid w:val="00D54662"/>
    <w:rsid w:val="00D54702"/>
    <w:rsid w:val="00D54897"/>
    <w:rsid w:val="00D54ADD"/>
    <w:rsid w:val="00D54C58"/>
    <w:rsid w:val="00D551D7"/>
    <w:rsid w:val="00D55452"/>
    <w:rsid w:val="00D5549B"/>
    <w:rsid w:val="00D55602"/>
    <w:rsid w:val="00D55655"/>
    <w:rsid w:val="00D55864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7F"/>
    <w:rsid w:val="00D57B5F"/>
    <w:rsid w:val="00D57D41"/>
    <w:rsid w:val="00D57D8D"/>
    <w:rsid w:val="00D57FA7"/>
    <w:rsid w:val="00D60128"/>
    <w:rsid w:val="00D602E1"/>
    <w:rsid w:val="00D60608"/>
    <w:rsid w:val="00D60710"/>
    <w:rsid w:val="00D60A38"/>
    <w:rsid w:val="00D60C7D"/>
    <w:rsid w:val="00D61130"/>
    <w:rsid w:val="00D61172"/>
    <w:rsid w:val="00D613E3"/>
    <w:rsid w:val="00D61A99"/>
    <w:rsid w:val="00D61AC2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8F3"/>
    <w:rsid w:val="00D6390D"/>
    <w:rsid w:val="00D6398E"/>
    <w:rsid w:val="00D63B3E"/>
    <w:rsid w:val="00D63C48"/>
    <w:rsid w:val="00D63F12"/>
    <w:rsid w:val="00D64215"/>
    <w:rsid w:val="00D642D4"/>
    <w:rsid w:val="00D64558"/>
    <w:rsid w:val="00D64571"/>
    <w:rsid w:val="00D647B5"/>
    <w:rsid w:val="00D64AC7"/>
    <w:rsid w:val="00D64E03"/>
    <w:rsid w:val="00D64EA7"/>
    <w:rsid w:val="00D64F05"/>
    <w:rsid w:val="00D6514B"/>
    <w:rsid w:val="00D6531D"/>
    <w:rsid w:val="00D65483"/>
    <w:rsid w:val="00D65537"/>
    <w:rsid w:val="00D65622"/>
    <w:rsid w:val="00D659A7"/>
    <w:rsid w:val="00D659D1"/>
    <w:rsid w:val="00D65CF4"/>
    <w:rsid w:val="00D65D71"/>
    <w:rsid w:val="00D66014"/>
    <w:rsid w:val="00D661C3"/>
    <w:rsid w:val="00D6663D"/>
    <w:rsid w:val="00D66A3F"/>
    <w:rsid w:val="00D66CC2"/>
    <w:rsid w:val="00D66D42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E8B"/>
    <w:rsid w:val="00D70F74"/>
    <w:rsid w:val="00D71069"/>
    <w:rsid w:val="00D71431"/>
    <w:rsid w:val="00D71518"/>
    <w:rsid w:val="00D715CF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F73"/>
    <w:rsid w:val="00D730B8"/>
    <w:rsid w:val="00D73328"/>
    <w:rsid w:val="00D736FF"/>
    <w:rsid w:val="00D737B2"/>
    <w:rsid w:val="00D7387D"/>
    <w:rsid w:val="00D740DF"/>
    <w:rsid w:val="00D74518"/>
    <w:rsid w:val="00D74757"/>
    <w:rsid w:val="00D747F8"/>
    <w:rsid w:val="00D74C99"/>
    <w:rsid w:val="00D74DB9"/>
    <w:rsid w:val="00D74F00"/>
    <w:rsid w:val="00D75E26"/>
    <w:rsid w:val="00D764C7"/>
    <w:rsid w:val="00D766AF"/>
    <w:rsid w:val="00D76BB5"/>
    <w:rsid w:val="00D76EB3"/>
    <w:rsid w:val="00D76EBA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70D"/>
    <w:rsid w:val="00D8092C"/>
    <w:rsid w:val="00D80B5B"/>
    <w:rsid w:val="00D80C4C"/>
    <w:rsid w:val="00D80E20"/>
    <w:rsid w:val="00D80EF4"/>
    <w:rsid w:val="00D80FE1"/>
    <w:rsid w:val="00D810EE"/>
    <w:rsid w:val="00D81342"/>
    <w:rsid w:val="00D81360"/>
    <w:rsid w:val="00D81B46"/>
    <w:rsid w:val="00D81CC2"/>
    <w:rsid w:val="00D81DCD"/>
    <w:rsid w:val="00D8211F"/>
    <w:rsid w:val="00D8243C"/>
    <w:rsid w:val="00D828B9"/>
    <w:rsid w:val="00D828D4"/>
    <w:rsid w:val="00D82B9C"/>
    <w:rsid w:val="00D82EDE"/>
    <w:rsid w:val="00D83024"/>
    <w:rsid w:val="00D8318A"/>
    <w:rsid w:val="00D835F2"/>
    <w:rsid w:val="00D8367F"/>
    <w:rsid w:val="00D8373F"/>
    <w:rsid w:val="00D83742"/>
    <w:rsid w:val="00D83A00"/>
    <w:rsid w:val="00D83BCC"/>
    <w:rsid w:val="00D83CAA"/>
    <w:rsid w:val="00D83CE4"/>
    <w:rsid w:val="00D83F36"/>
    <w:rsid w:val="00D83F93"/>
    <w:rsid w:val="00D84428"/>
    <w:rsid w:val="00D84436"/>
    <w:rsid w:val="00D844A8"/>
    <w:rsid w:val="00D846DC"/>
    <w:rsid w:val="00D84D61"/>
    <w:rsid w:val="00D854C1"/>
    <w:rsid w:val="00D854F8"/>
    <w:rsid w:val="00D85690"/>
    <w:rsid w:val="00D857B4"/>
    <w:rsid w:val="00D85990"/>
    <w:rsid w:val="00D859A3"/>
    <w:rsid w:val="00D85BB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A9E"/>
    <w:rsid w:val="00D86C76"/>
    <w:rsid w:val="00D86D79"/>
    <w:rsid w:val="00D876C6"/>
    <w:rsid w:val="00D877C6"/>
    <w:rsid w:val="00D878A9"/>
    <w:rsid w:val="00D878B4"/>
    <w:rsid w:val="00D87A36"/>
    <w:rsid w:val="00D87A3F"/>
    <w:rsid w:val="00D900BD"/>
    <w:rsid w:val="00D90246"/>
    <w:rsid w:val="00D90885"/>
    <w:rsid w:val="00D90892"/>
    <w:rsid w:val="00D90A3C"/>
    <w:rsid w:val="00D90A64"/>
    <w:rsid w:val="00D90CC8"/>
    <w:rsid w:val="00D910AF"/>
    <w:rsid w:val="00D9137F"/>
    <w:rsid w:val="00D91782"/>
    <w:rsid w:val="00D91AB5"/>
    <w:rsid w:val="00D91DAC"/>
    <w:rsid w:val="00D91E1D"/>
    <w:rsid w:val="00D91E43"/>
    <w:rsid w:val="00D920B6"/>
    <w:rsid w:val="00D921BE"/>
    <w:rsid w:val="00D92395"/>
    <w:rsid w:val="00D92651"/>
    <w:rsid w:val="00D9269B"/>
    <w:rsid w:val="00D926C3"/>
    <w:rsid w:val="00D92A5F"/>
    <w:rsid w:val="00D92BC9"/>
    <w:rsid w:val="00D92F99"/>
    <w:rsid w:val="00D92FEA"/>
    <w:rsid w:val="00D93255"/>
    <w:rsid w:val="00D9335A"/>
    <w:rsid w:val="00D93557"/>
    <w:rsid w:val="00D935C8"/>
    <w:rsid w:val="00D936C9"/>
    <w:rsid w:val="00D9372A"/>
    <w:rsid w:val="00D93929"/>
    <w:rsid w:val="00D93A94"/>
    <w:rsid w:val="00D93D93"/>
    <w:rsid w:val="00D93F75"/>
    <w:rsid w:val="00D9411F"/>
    <w:rsid w:val="00D94556"/>
    <w:rsid w:val="00D95155"/>
    <w:rsid w:val="00D95187"/>
    <w:rsid w:val="00D952D5"/>
    <w:rsid w:val="00D953ED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B41"/>
    <w:rsid w:val="00D97B8E"/>
    <w:rsid w:val="00D97D7D"/>
    <w:rsid w:val="00D97F86"/>
    <w:rsid w:val="00D97FAC"/>
    <w:rsid w:val="00DA02EF"/>
    <w:rsid w:val="00DA0470"/>
    <w:rsid w:val="00DA0568"/>
    <w:rsid w:val="00DA0620"/>
    <w:rsid w:val="00DA0628"/>
    <w:rsid w:val="00DA07F5"/>
    <w:rsid w:val="00DA092B"/>
    <w:rsid w:val="00DA095A"/>
    <w:rsid w:val="00DA12B0"/>
    <w:rsid w:val="00DA1470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23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4124"/>
    <w:rsid w:val="00DA413B"/>
    <w:rsid w:val="00DA4291"/>
    <w:rsid w:val="00DA4425"/>
    <w:rsid w:val="00DA46E0"/>
    <w:rsid w:val="00DA4828"/>
    <w:rsid w:val="00DA50E7"/>
    <w:rsid w:val="00DA5493"/>
    <w:rsid w:val="00DA555E"/>
    <w:rsid w:val="00DA556F"/>
    <w:rsid w:val="00DA568E"/>
    <w:rsid w:val="00DA59D6"/>
    <w:rsid w:val="00DA5B5C"/>
    <w:rsid w:val="00DA60B1"/>
    <w:rsid w:val="00DA6879"/>
    <w:rsid w:val="00DA6C4A"/>
    <w:rsid w:val="00DA6E49"/>
    <w:rsid w:val="00DA6F13"/>
    <w:rsid w:val="00DA71AD"/>
    <w:rsid w:val="00DA76E9"/>
    <w:rsid w:val="00DA7809"/>
    <w:rsid w:val="00DA7829"/>
    <w:rsid w:val="00DA7C17"/>
    <w:rsid w:val="00DA7D18"/>
    <w:rsid w:val="00DA7DAB"/>
    <w:rsid w:val="00DA7DCB"/>
    <w:rsid w:val="00DA7EAD"/>
    <w:rsid w:val="00DA7EB8"/>
    <w:rsid w:val="00DA7FFD"/>
    <w:rsid w:val="00DB0264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EC6"/>
    <w:rsid w:val="00DB2052"/>
    <w:rsid w:val="00DB20E3"/>
    <w:rsid w:val="00DB224C"/>
    <w:rsid w:val="00DB23BC"/>
    <w:rsid w:val="00DB25A7"/>
    <w:rsid w:val="00DB2B90"/>
    <w:rsid w:val="00DB2BD3"/>
    <w:rsid w:val="00DB2C99"/>
    <w:rsid w:val="00DB2DE9"/>
    <w:rsid w:val="00DB2F7B"/>
    <w:rsid w:val="00DB3247"/>
    <w:rsid w:val="00DB338E"/>
    <w:rsid w:val="00DB34F0"/>
    <w:rsid w:val="00DB36C6"/>
    <w:rsid w:val="00DB371B"/>
    <w:rsid w:val="00DB3AD7"/>
    <w:rsid w:val="00DB3C96"/>
    <w:rsid w:val="00DB3D85"/>
    <w:rsid w:val="00DB3F35"/>
    <w:rsid w:val="00DB4112"/>
    <w:rsid w:val="00DB453A"/>
    <w:rsid w:val="00DB479E"/>
    <w:rsid w:val="00DB4C75"/>
    <w:rsid w:val="00DB4FD0"/>
    <w:rsid w:val="00DB5B82"/>
    <w:rsid w:val="00DB5B8A"/>
    <w:rsid w:val="00DB5E33"/>
    <w:rsid w:val="00DB60B8"/>
    <w:rsid w:val="00DB63E4"/>
    <w:rsid w:val="00DB67BB"/>
    <w:rsid w:val="00DB68AE"/>
    <w:rsid w:val="00DB68D5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3DA"/>
    <w:rsid w:val="00DC07CE"/>
    <w:rsid w:val="00DC07E2"/>
    <w:rsid w:val="00DC09E3"/>
    <w:rsid w:val="00DC0AD9"/>
    <w:rsid w:val="00DC0D82"/>
    <w:rsid w:val="00DC101C"/>
    <w:rsid w:val="00DC1021"/>
    <w:rsid w:val="00DC13B8"/>
    <w:rsid w:val="00DC16D4"/>
    <w:rsid w:val="00DC2098"/>
    <w:rsid w:val="00DC23E0"/>
    <w:rsid w:val="00DC2536"/>
    <w:rsid w:val="00DC289D"/>
    <w:rsid w:val="00DC2C38"/>
    <w:rsid w:val="00DC315E"/>
    <w:rsid w:val="00DC3221"/>
    <w:rsid w:val="00DC325A"/>
    <w:rsid w:val="00DC3362"/>
    <w:rsid w:val="00DC3382"/>
    <w:rsid w:val="00DC34D4"/>
    <w:rsid w:val="00DC3634"/>
    <w:rsid w:val="00DC39F6"/>
    <w:rsid w:val="00DC3AA6"/>
    <w:rsid w:val="00DC3BD2"/>
    <w:rsid w:val="00DC3D11"/>
    <w:rsid w:val="00DC3F13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692"/>
    <w:rsid w:val="00DC59E2"/>
    <w:rsid w:val="00DC5C29"/>
    <w:rsid w:val="00DC5C6A"/>
    <w:rsid w:val="00DC5E73"/>
    <w:rsid w:val="00DC5F5F"/>
    <w:rsid w:val="00DC6230"/>
    <w:rsid w:val="00DC62CF"/>
    <w:rsid w:val="00DC62EE"/>
    <w:rsid w:val="00DC6322"/>
    <w:rsid w:val="00DC647D"/>
    <w:rsid w:val="00DC65AB"/>
    <w:rsid w:val="00DC6695"/>
    <w:rsid w:val="00DC687C"/>
    <w:rsid w:val="00DC6BB6"/>
    <w:rsid w:val="00DC6DD2"/>
    <w:rsid w:val="00DC6DDC"/>
    <w:rsid w:val="00DC6FA4"/>
    <w:rsid w:val="00DC76A1"/>
    <w:rsid w:val="00DC7A5A"/>
    <w:rsid w:val="00DC7A8F"/>
    <w:rsid w:val="00DC7D5A"/>
    <w:rsid w:val="00DD006C"/>
    <w:rsid w:val="00DD0465"/>
    <w:rsid w:val="00DD050E"/>
    <w:rsid w:val="00DD0BB8"/>
    <w:rsid w:val="00DD0CAA"/>
    <w:rsid w:val="00DD0DE1"/>
    <w:rsid w:val="00DD0EDA"/>
    <w:rsid w:val="00DD104D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39A"/>
    <w:rsid w:val="00DD371D"/>
    <w:rsid w:val="00DD3837"/>
    <w:rsid w:val="00DD38C7"/>
    <w:rsid w:val="00DD3BB3"/>
    <w:rsid w:val="00DD3BCB"/>
    <w:rsid w:val="00DD3D59"/>
    <w:rsid w:val="00DD3D8A"/>
    <w:rsid w:val="00DD3E01"/>
    <w:rsid w:val="00DD3F6D"/>
    <w:rsid w:val="00DD431A"/>
    <w:rsid w:val="00DD445D"/>
    <w:rsid w:val="00DD4468"/>
    <w:rsid w:val="00DD48CF"/>
    <w:rsid w:val="00DD4929"/>
    <w:rsid w:val="00DD4EB4"/>
    <w:rsid w:val="00DD54F6"/>
    <w:rsid w:val="00DD56DE"/>
    <w:rsid w:val="00DD57D3"/>
    <w:rsid w:val="00DD588C"/>
    <w:rsid w:val="00DD59DF"/>
    <w:rsid w:val="00DD5B07"/>
    <w:rsid w:val="00DD5BA3"/>
    <w:rsid w:val="00DD5FB6"/>
    <w:rsid w:val="00DD62B8"/>
    <w:rsid w:val="00DD6741"/>
    <w:rsid w:val="00DD67F4"/>
    <w:rsid w:val="00DD68EC"/>
    <w:rsid w:val="00DD6A5A"/>
    <w:rsid w:val="00DD6C6A"/>
    <w:rsid w:val="00DD73C5"/>
    <w:rsid w:val="00DD75D6"/>
    <w:rsid w:val="00DD7AB5"/>
    <w:rsid w:val="00DD7B56"/>
    <w:rsid w:val="00DD7BD8"/>
    <w:rsid w:val="00DE0117"/>
    <w:rsid w:val="00DE05EF"/>
    <w:rsid w:val="00DE065B"/>
    <w:rsid w:val="00DE072F"/>
    <w:rsid w:val="00DE0741"/>
    <w:rsid w:val="00DE0A2C"/>
    <w:rsid w:val="00DE0BBD"/>
    <w:rsid w:val="00DE1285"/>
    <w:rsid w:val="00DE141C"/>
    <w:rsid w:val="00DE153A"/>
    <w:rsid w:val="00DE1925"/>
    <w:rsid w:val="00DE19BA"/>
    <w:rsid w:val="00DE1AB9"/>
    <w:rsid w:val="00DE1D85"/>
    <w:rsid w:val="00DE22FC"/>
    <w:rsid w:val="00DE2540"/>
    <w:rsid w:val="00DE2ABE"/>
    <w:rsid w:val="00DE2AFF"/>
    <w:rsid w:val="00DE2D04"/>
    <w:rsid w:val="00DE2D1A"/>
    <w:rsid w:val="00DE2EEB"/>
    <w:rsid w:val="00DE33C6"/>
    <w:rsid w:val="00DE343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9C1"/>
    <w:rsid w:val="00DE59F8"/>
    <w:rsid w:val="00DE5B27"/>
    <w:rsid w:val="00DE5C21"/>
    <w:rsid w:val="00DE5CCE"/>
    <w:rsid w:val="00DE610C"/>
    <w:rsid w:val="00DE61C3"/>
    <w:rsid w:val="00DE620F"/>
    <w:rsid w:val="00DE62D8"/>
    <w:rsid w:val="00DE63BD"/>
    <w:rsid w:val="00DE6441"/>
    <w:rsid w:val="00DE64FC"/>
    <w:rsid w:val="00DE67B0"/>
    <w:rsid w:val="00DE6A7C"/>
    <w:rsid w:val="00DE6C9A"/>
    <w:rsid w:val="00DE6FFC"/>
    <w:rsid w:val="00DE70CE"/>
    <w:rsid w:val="00DE7226"/>
    <w:rsid w:val="00DE7536"/>
    <w:rsid w:val="00DE75C1"/>
    <w:rsid w:val="00DE771C"/>
    <w:rsid w:val="00DE778E"/>
    <w:rsid w:val="00DE7A48"/>
    <w:rsid w:val="00DE7FB3"/>
    <w:rsid w:val="00DF0286"/>
    <w:rsid w:val="00DF043E"/>
    <w:rsid w:val="00DF04FE"/>
    <w:rsid w:val="00DF09F0"/>
    <w:rsid w:val="00DF0B9A"/>
    <w:rsid w:val="00DF11D3"/>
    <w:rsid w:val="00DF16EB"/>
    <w:rsid w:val="00DF18B9"/>
    <w:rsid w:val="00DF1998"/>
    <w:rsid w:val="00DF1A6C"/>
    <w:rsid w:val="00DF1A74"/>
    <w:rsid w:val="00DF1B54"/>
    <w:rsid w:val="00DF1B98"/>
    <w:rsid w:val="00DF1C79"/>
    <w:rsid w:val="00DF1DA6"/>
    <w:rsid w:val="00DF1F55"/>
    <w:rsid w:val="00DF2347"/>
    <w:rsid w:val="00DF245D"/>
    <w:rsid w:val="00DF24B5"/>
    <w:rsid w:val="00DF25D1"/>
    <w:rsid w:val="00DF2644"/>
    <w:rsid w:val="00DF2A6B"/>
    <w:rsid w:val="00DF2C86"/>
    <w:rsid w:val="00DF30D6"/>
    <w:rsid w:val="00DF31A5"/>
    <w:rsid w:val="00DF31FE"/>
    <w:rsid w:val="00DF32B4"/>
    <w:rsid w:val="00DF3360"/>
    <w:rsid w:val="00DF3391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E12"/>
    <w:rsid w:val="00DF5EA4"/>
    <w:rsid w:val="00DF61A7"/>
    <w:rsid w:val="00DF6301"/>
    <w:rsid w:val="00DF656C"/>
    <w:rsid w:val="00DF692D"/>
    <w:rsid w:val="00DF6AFE"/>
    <w:rsid w:val="00DF6CEB"/>
    <w:rsid w:val="00DF6E7D"/>
    <w:rsid w:val="00DF7001"/>
    <w:rsid w:val="00DF7384"/>
    <w:rsid w:val="00DF7B79"/>
    <w:rsid w:val="00DF7F28"/>
    <w:rsid w:val="00E00932"/>
    <w:rsid w:val="00E009A8"/>
    <w:rsid w:val="00E00DE2"/>
    <w:rsid w:val="00E010DD"/>
    <w:rsid w:val="00E016A8"/>
    <w:rsid w:val="00E01BFB"/>
    <w:rsid w:val="00E01EB7"/>
    <w:rsid w:val="00E024D0"/>
    <w:rsid w:val="00E024E9"/>
    <w:rsid w:val="00E024EA"/>
    <w:rsid w:val="00E02AA1"/>
    <w:rsid w:val="00E02C18"/>
    <w:rsid w:val="00E0304D"/>
    <w:rsid w:val="00E031D9"/>
    <w:rsid w:val="00E03327"/>
    <w:rsid w:val="00E03A91"/>
    <w:rsid w:val="00E03AB3"/>
    <w:rsid w:val="00E03E6F"/>
    <w:rsid w:val="00E04061"/>
    <w:rsid w:val="00E042E7"/>
    <w:rsid w:val="00E048F6"/>
    <w:rsid w:val="00E04C45"/>
    <w:rsid w:val="00E0504B"/>
    <w:rsid w:val="00E0505E"/>
    <w:rsid w:val="00E0505F"/>
    <w:rsid w:val="00E050ED"/>
    <w:rsid w:val="00E05396"/>
    <w:rsid w:val="00E05449"/>
    <w:rsid w:val="00E0570A"/>
    <w:rsid w:val="00E059DA"/>
    <w:rsid w:val="00E05A76"/>
    <w:rsid w:val="00E05DAA"/>
    <w:rsid w:val="00E05F61"/>
    <w:rsid w:val="00E060AD"/>
    <w:rsid w:val="00E0614B"/>
    <w:rsid w:val="00E06288"/>
    <w:rsid w:val="00E0634F"/>
    <w:rsid w:val="00E0648B"/>
    <w:rsid w:val="00E06533"/>
    <w:rsid w:val="00E0655C"/>
    <w:rsid w:val="00E0668D"/>
    <w:rsid w:val="00E0671E"/>
    <w:rsid w:val="00E06D17"/>
    <w:rsid w:val="00E06E60"/>
    <w:rsid w:val="00E07001"/>
    <w:rsid w:val="00E07292"/>
    <w:rsid w:val="00E077E3"/>
    <w:rsid w:val="00E07908"/>
    <w:rsid w:val="00E07911"/>
    <w:rsid w:val="00E07BAE"/>
    <w:rsid w:val="00E07DD2"/>
    <w:rsid w:val="00E07E30"/>
    <w:rsid w:val="00E07E84"/>
    <w:rsid w:val="00E07FCF"/>
    <w:rsid w:val="00E100D3"/>
    <w:rsid w:val="00E10262"/>
    <w:rsid w:val="00E1035E"/>
    <w:rsid w:val="00E10473"/>
    <w:rsid w:val="00E1086D"/>
    <w:rsid w:val="00E10C7B"/>
    <w:rsid w:val="00E10D3F"/>
    <w:rsid w:val="00E11394"/>
    <w:rsid w:val="00E11533"/>
    <w:rsid w:val="00E11A57"/>
    <w:rsid w:val="00E11A84"/>
    <w:rsid w:val="00E11A89"/>
    <w:rsid w:val="00E11B5B"/>
    <w:rsid w:val="00E120D7"/>
    <w:rsid w:val="00E1218F"/>
    <w:rsid w:val="00E1230B"/>
    <w:rsid w:val="00E123E9"/>
    <w:rsid w:val="00E125E3"/>
    <w:rsid w:val="00E12724"/>
    <w:rsid w:val="00E127E8"/>
    <w:rsid w:val="00E12DCF"/>
    <w:rsid w:val="00E12EBD"/>
    <w:rsid w:val="00E12F8C"/>
    <w:rsid w:val="00E1301B"/>
    <w:rsid w:val="00E131E1"/>
    <w:rsid w:val="00E132F0"/>
    <w:rsid w:val="00E133DD"/>
    <w:rsid w:val="00E13484"/>
    <w:rsid w:val="00E13558"/>
    <w:rsid w:val="00E139BE"/>
    <w:rsid w:val="00E142EB"/>
    <w:rsid w:val="00E1473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9B2"/>
    <w:rsid w:val="00E16AB2"/>
    <w:rsid w:val="00E16AE8"/>
    <w:rsid w:val="00E16C24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20845"/>
    <w:rsid w:val="00E20975"/>
    <w:rsid w:val="00E21076"/>
    <w:rsid w:val="00E21372"/>
    <w:rsid w:val="00E21639"/>
    <w:rsid w:val="00E2169D"/>
    <w:rsid w:val="00E2170C"/>
    <w:rsid w:val="00E21872"/>
    <w:rsid w:val="00E21B78"/>
    <w:rsid w:val="00E21CCC"/>
    <w:rsid w:val="00E21D66"/>
    <w:rsid w:val="00E21DF6"/>
    <w:rsid w:val="00E22066"/>
    <w:rsid w:val="00E2235C"/>
    <w:rsid w:val="00E22B2E"/>
    <w:rsid w:val="00E22B41"/>
    <w:rsid w:val="00E22B4C"/>
    <w:rsid w:val="00E22D1B"/>
    <w:rsid w:val="00E22E62"/>
    <w:rsid w:val="00E22E7B"/>
    <w:rsid w:val="00E22F0C"/>
    <w:rsid w:val="00E22F10"/>
    <w:rsid w:val="00E230A5"/>
    <w:rsid w:val="00E231B4"/>
    <w:rsid w:val="00E233A1"/>
    <w:rsid w:val="00E235B5"/>
    <w:rsid w:val="00E2375A"/>
    <w:rsid w:val="00E23D17"/>
    <w:rsid w:val="00E241C0"/>
    <w:rsid w:val="00E244FC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EE7"/>
    <w:rsid w:val="00E25250"/>
    <w:rsid w:val="00E25429"/>
    <w:rsid w:val="00E25608"/>
    <w:rsid w:val="00E256EF"/>
    <w:rsid w:val="00E25E37"/>
    <w:rsid w:val="00E2619F"/>
    <w:rsid w:val="00E26219"/>
    <w:rsid w:val="00E262E5"/>
    <w:rsid w:val="00E2644C"/>
    <w:rsid w:val="00E26BD2"/>
    <w:rsid w:val="00E27187"/>
    <w:rsid w:val="00E27237"/>
    <w:rsid w:val="00E274BE"/>
    <w:rsid w:val="00E275E6"/>
    <w:rsid w:val="00E276A2"/>
    <w:rsid w:val="00E2778B"/>
    <w:rsid w:val="00E27925"/>
    <w:rsid w:val="00E27A77"/>
    <w:rsid w:val="00E27E4C"/>
    <w:rsid w:val="00E30318"/>
    <w:rsid w:val="00E304FE"/>
    <w:rsid w:val="00E30566"/>
    <w:rsid w:val="00E30F60"/>
    <w:rsid w:val="00E312E4"/>
    <w:rsid w:val="00E31312"/>
    <w:rsid w:val="00E31419"/>
    <w:rsid w:val="00E31623"/>
    <w:rsid w:val="00E321FE"/>
    <w:rsid w:val="00E32227"/>
    <w:rsid w:val="00E323BA"/>
    <w:rsid w:val="00E32432"/>
    <w:rsid w:val="00E32833"/>
    <w:rsid w:val="00E32A4C"/>
    <w:rsid w:val="00E32DFB"/>
    <w:rsid w:val="00E32E63"/>
    <w:rsid w:val="00E33178"/>
    <w:rsid w:val="00E3321A"/>
    <w:rsid w:val="00E33285"/>
    <w:rsid w:val="00E33319"/>
    <w:rsid w:val="00E33332"/>
    <w:rsid w:val="00E33612"/>
    <w:rsid w:val="00E33978"/>
    <w:rsid w:val="00E33CCD"/>
    <w:rsid w:val="00E33E5C"/>
    <w:rsid w:val="00E33E79"/>
    <w:rsid w:val="00E34049"/>
    <w:rsid w:val="00E34192"/>
    <w:rsid w:val="00E346F1"/>
    <w:rsid w:val="00E34814"/>
    <w:rsid w:val="00E34AB0"/>
    <w:rsid w:val="00E34AB1"/>
    <w:rsid w:val="00E34AF5"/>
    <w:rsid w:val="00E34B2A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6075"/>
    <w:rsid w:val="00E3618E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8F1"/>
    <w:rsid w:val="00E378FA"/>
    <w:rsid w:val="00E37BEB"/>
    <w:rsid w:val="00E40050"/>
    <w:rsid w:val="00E400DD"/>
    <w:rsid w:val="00E40146"/>
    <w:rsid w:val="00E405EE"/>
    <w:rsid w:val="00E40687"/>
    <w:rsid w:val="00E40B36"/>
    <w:rsid w:val="00E40B67"/>
    <w:rsid w:val="00E40D06"/>
    <w:rsid w:val="00E40E15"/>
    <w:rsid w:val="00E4110A"/>
    <w:rsid w:val="00E411C9"/>
    <w:rsid w:val="00E41205"/>
    <w:rsid w:val="00E4126E"/>
    <w:rsid w:val="00E41284"/>
    <w:rsid w:val="00E4141D"/>
    <w:rsid w:val="00E4145A"/>
    <w:rsid w:val="00E41782"/>
    <w:rsid w:val="00E4189B"/>
    <w:rsid w:val="00E418D6"/>
    <w:rsid w:val="00E4197C"/>
    <w:rsid w:val="00E41EC0"/>
    <w:rsid w:val="00E4250C"/>
    <w:rsid w:val="00E4260E"/>
    <w:rsid w:val="00E4272B"/>
    <w:rsid w:val="00E428DD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94F"/>
    <w:rsid w:val="00E43981"/>
    <w:rsid w:val="00E43C22"/>
    <w:rsid w:val="00E43FD6"/>
    <w:rsid w:val="00E440A6"/>
    <w:rsid w:val="00E44473"/>
    <w:rsid w:val="00E446E2"/>
    <w:rsid w:val="00E44AB0"/>
    <w:rsid w:val="00E44DD9"/>
    <w:rsid w:val="00E44E51"/>
    <w:rsid w:val="00E4513D"/>
    <w:rsid w:val="00E45527"/>
    <w:rsid w:val="00E45A91"/>
    <w:rsid w:val="00E45B8A"/>
    <w:rsid w:val="00E461D1"/>
    <w:rsid w:val="00E46272"/>
    <w:rsid w:val="00E46699"/>
    <w:rsid w:val="00E4690C"/>
    <w:rsid w:val="00E46A8F"/>
    <w:rsid w:val="00E474B4"/>
    <w:rsid w:val="00E475B5"/>
    <w:rsid w:val="00E4768E"/>
    <w:rsid w:val="00E47A6F"/>
    <w:rsid w:val="00E47AF5"/>
    <w:rsid w:val="00E47B1E"/>
    <w:rsid w:val="00E47B8C"/>
    <w:rsid w:val="00E47BBF"/>
    <w:rsid w:val="00E47C89"/>
    <w:rsid w:val="00E47CBD"/>
    <w:rsid w:val="00E47D09"/>
    <w:rsid w:val="00E50008"/>
    <w:rsid w:val="00E501C9"/>
    <w:rsid w:val="00E50278"/>
    <w:rsid w:val="00E50453"/>
    <w:rsid w:val="00E5048B"/>
    <w:rsid w:val="00E5053D"/>
    <w:rsid w:val="00E505F4"/>
    <w:rsid w:val="00E50BD9"/>
    <w:rsid w:val="00E50C7F"/>
    <w:rsid w:val="00E50CEB"/>
    <w:rsid w:val="00E50D63"/>
    <w:rsid w:val="00E50DAC"/>
    <w:rsid w:val="00E518BD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BFD"/>
    <w:rsid w:val="00E52DA2"/>
    <w:rsid w:val="00E52DE1"/>
    <w:rsid w:val="00E530BA"/>
    <w:rsid w:val="00E53269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E"/>
    <w:rsid w:val="00E5468C"/>
    <w:rsid w:val="00E54769"/>
    <w:rsid w:val="00E5488D"/>
    <w:rsid w:val="00E548D4"/>
    <w:rsid w:val="00E548EB"/>
    <w:rsid w:val="00E54B55"/>
    <w:rsid w:val="00E54CD3"/>
    <w:rsid w:val="00E54FCB"/>
    <w:rsid w:val="00E550CF"/>
    <w:rsid w:val="00E552AB"/>
    <w:rsid w:val="00E556BB"/>
    <w:rsid w:val="00E557C0"/>
    <w:rsid w:val="00E55A72"/>
    <w:rsid w:val="00E55A73"/>
    <w:rsid w:val="00E55C27"/>
    <w:rsid w:val="00E55CAD"/>
    <w:rsid w:val="00E561D4"/>
    <w:rsid w:val="00E562F9"/>
    <w:rsid w:val="00E563B5"/>
    <w:rsid w:val="00E566A5"/>
    <w:rsid w:val="00E568C9"/>
    <w:rsid w:val="00E56E0E"/>
    <w:rsid w:val="00E56FB4"/>
    <w:rsid w:val="00E5742C"/>
    <w:rsid w:val="00E579C9"/>
    <w:rsid w:val="00E57A6A"/>
    <w:rsid w:val="00E57FF6"/>
    <w:rsid w:val="00E60058"/>
    <w:rsid w:val="00E60098"/>
    <w:rsid w:val="00E600FF"/>
    <w:rsid w:val="00E6013C"/>
    <w:rsid w:val="00E601D7"/>
    <w:rsid w:val="00E60335"/>
    <w:rsid w:val="00E6040B"/>
    <w:rsid w:val="00E6061C"/>
    <w:rsid w:val="00E6067A"/>
    <w:rsid w:val="00E60885"/>
    <w:rsid w:val="00E60AA3"/>
    <w:rsid w:val="00E60AB2"/>
    <w:rsid w:val="00E60BE5"/>
    <w:rsid w:val="00E60E1E"/>
    <w:rsid w:val="00E60F6C"/>
    <w:rsid w:val="00E60FF6"/>
    <w:rsid w:val="00E6129D"/>
    <w:rsid w:val="00E61349"/>
    <w:rsid w:val="00E61485"/>
    <w:rsid w:val="00E61489"/>
    <w:rsid w:val="00E61645"/>
    <w:rsid w:val="00E6167C"/>
    <w:rsid w:val="00E61E6C"/>
    <w:rsid w:val="00E61F47"/>
    <w:rsid w:val="00E6202E"/>
    <w:rsid w:val="00E62070"/>
    <w:rsid w:val="00E6221F"/>
    <w:rsid w:val="00E624AD"/>
    <w:rsid w:val="00E62C98"/>
    <w:rsid w:val="00E62F7C"/>
    <w:rsid w:val="00E6300F"/>
    <w:rsid w:val="00E63406"/>
    <w:rsid w:val="00E63665"/>
    <w:rsid w:val="00E63750"/>
    <w:rsid w:val="00E6381C"/>
    <w:rsid w:val="00E638E8"/>
    <w:rsid w:val="00E639B6"/>
    <w:rsid w:val="00E63A10"/>
    <w:rsid w:val="00E63B51"/>
    <w:rsid w:val="00E63F29"/>
    <w:rsid w:val="00E63F5C"/>
    <w:rsid w:val="00E6418D"/>
    <w:rsid w:val="00E64903"/>
    <w:rsid w:val="00E64968"/>
    <w:rsid w:val="00E64ABE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7363"/>
    <w:rsid w:val="00E67901"/>
    <w:rsid w:val="00E67D28"/>
    <w:rsid w:val="00E67E04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631"/>
    <w:rsid w:val="00E71B07"/>
    <w:rsid w:val="00E71EEF"/>
    <w:rsid w:val="00E726F4"/>
    <w:rsid w:val="00E7279F"/>
    <w:rsid w:val="00E72D3E"/>
    <w:rsid w:val="00E72E77"/>
    <w:rsid w:val="00E735D6"/>
    <w:rsid w:val="00E73CC6"/>
    <w:rsid w:val="00E73F78"/>
    <w:rsid w:val="00E740B8"/>
    <w:rsid w:val="00E744A1"/>
    <w:rsid w:val="00E74509"/>
    <w:rsid w:val="00E745E4"/>
    <w:rsid w:val="00E74746"/>
    <w:rsid w:val="00E74806"/>
    <w:rsid w:val="00E748C6"/>
    <w:rsid w:val="00E74A1B"/>
    <w:rsid w:val="00E74C5F"/>
    <w:rsid w:val="00E74CE1"/>
    <w:rsid w:val="00E74DDC"/>
    <w:rsid w:val="00E74F26"/>
    <w:rsid w:val="00E754AB"/>
    <w:rsid w:val="00E75798"/>
    <w:rsid w:val="00E75869"/>
    <w:rsid w:val="00E75A1F"/>
    <w:rsid w:val="00E75CF3"/>
    <w:rsid w:val="00E75DA0"/>
    <w:rsid w:val="00E75F24"/>
    <w:rsid w:val="00E75F5C"/>
    <w:rsid w:val="00E7629B"/>
    <w:rsid w:val="00E762EC"/>
    <w:rsid w:val="00E76425"/>
    <w:rsid w:val="00E764B5"/>
    <w:rsid w:val="00E76E0D"/>
    <w:rsid w:val="00E76EDF"/>
    <w:rsid w:val="00E776E4"/>
    <w:rsid w:val="00E77DB2"/>
    <w:rsid w:val="00E8002E"/>
    <w:rsid w:val="00E8016E"/>
    <w:rsid w:val="00E801A9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F2"/>
    <w:rsid w:val="00E81340"/>
    <w:rsid w:val="00E813B7"/>
    <w:rsid w:val="00E81690"/>
    <w:rsid w:val="00E81708"/>
    <w:rsid w:val="00E81875"/>
    <w:rsid w:val="00E81A6A"/>
    <w:rsid w:val="00E81BFF"/>
    <w:rsid w:val="00E81CF2"/>
    <w:rsid w:val="00E81DD3"/>
    <w:rsid w:val="00E81E15"/>
    <w:rsid w:val="00E81EB1"/>
    <w:rsid w:val="00E82275"/>
    <w:rsid w:val="00E829BF"/>
    <w:rsid w:val="00E82A92"/>
    <w:rsid w:val="00E82D64"/>
    <w:rsid w:val="00E82E62"/>
    <w:rsid w:val="00E8312C"/>
    <w:rsid w:val="00E8362A"/>
    <w:rsid w:val="00E8398E"/>
    <w:rsid w:val="00E83AC7"/>
    <w:rsid w:val="00E83D86"/>
    <w:rsid w:val="00E83DA9"/>
    <w:rsid w:val="00E83DFD"/>
    <w:rsid w:val="00E83E22"/>
    <w:rsid w:val="00E8405A"/>
    <w:rsid w:val="00E840E2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A43"/>
    <w:rsid w:val="00E85ACD"/>
    <w:rsid w:val="00E85B64"/>
    <w:rsid w:val="00E85DE3"/>
    <w:rsid w:val="00E861C7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854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4DB"/>
    <w:rsid w:val="00E92772"/>
    <w:rsid w:val="00E929C8"/>
    <w:rsid w:val="00E92D57"/>
    <w:rsid w:val="00E9302F"/>
    <w:rsid w:val="00E935FE"/>
    <w:rsid w:val="00E93622"/>
    <w:rsid w:val="00E939C6"/>
    <w:rsid w:val="00E93B7D"/>
    <w:rsid w:val="00E93EB0"/>
    <w:rsid w:val="00E93EF8"/>
    <w:rsid w:val="00E940CD"/>
    <w:rsid w:val="00E9415C"/>
    <w:rsid w:val="00E94219"/>
    <w:rsid w:val="00E9428E"/>
    <w:rsid w:val="00E942EB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83C"/>
    <w:rsid w:val="00E95897"/>
    <w:rsid w:val="00E95966"/>
    <w:rsid w:val="00E95E48"/>
    <w:rsid w:val="00E95F1C"/>
    <w:rsid w:val="00E95FED"/>
    <w:rsid w:val="00E96099"/>
    <w:rsid w:val="00E961CF"/>
    <w:rsid w:val="00E964A9"/>
    <w:rsid w:val="00E964C3"/>
    <w:rsid w:val="00E96D54"/>
    <w:rsid w:val="00E9702B"/>
    <w:rsid w:val="00E973CB"/>
    <w:rsid w:val="00E9777C"/>
    <w:rsid w:val="00E97978"/>
    <w:rsid w:val="00E97C2D"/>
    <w:rsid w:val="00EA013D"/>
    <w:rsid w:val="00EA01C6"/>
    <w:rsid w:val="00EA01F6"/>
    <w:rsid w:val="00EA0B05"/>
    <w:rsid w:val="00EA0C05"/>
    <w:rsid w:val="00EA0C30"/>
    <w:rsid w:val="00EA0CDB"/>
    <w:rsid w:val="00EA109E"/>
    <w:rsid w:val="00EA1319"/>
    <w:rsid w:val="00EA15EF"/>
    <w:rsid w:val="00EA1866"/>
    <w:rsid w:val="00EA192E"/>
    <w:rsid w:val="00EA1AD6"/>
    <w:rsid w:val="00EA1B75"/>
    <w:rsid w:val="00EA1E8E"/>
    <w:rsid w:val="00EA2323"/>
    <w:rsid w:val="00EA2374"/>
    <w:rsid w:val="00EA23E8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76E"/>
    <w:rsid w:val="00EA4771"/>
    <w:rsid w:val="00EA4D68"/>
    <w:rsid w:val="00EA4ED1"/>
    <w:rsid w:val="00EA5039"/>
    <w:rsid w:val="00EA597E"/>
    <w:rsid w:val="00EA59CD"/>
    <w:rsid w:val="00EA5A7E"/>
    <w:rsid w:val="00EA5CDD"/>
    <w:rsid w:val="00EA5F3E"/>
    <w:rsid w:val="00EA6083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085"/>
    <w:rsid w:val="00EA7274"/>
    <w:rsid w:val="00EA7331"/>
    <w:rsid w:val="00EA759F"/>
    <w:rsid w:val="00EA7A64"/>
    <w:rsid w:val="00EA7AAA"/>
    <w:rsid w:val="00EA7BD1"/>
    <w:rsid w:val="00EA7D54"/>
    <w:rsid w:val="00EA7D83"/>
    <w:rsid w:val="00EB001D"/>
    <w:rsid w:val="00EB057F"/>
    <w:rsid w:val="00EB068A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38DE"/>
    <w:rsid w:val="00EB3956"/>
    <w:rsid w:val="00EB3A30"/>
    <w:rsid w:val="00EB3C36"/>
    <w:rsid w:val="00EB3C74"/>
    <w:rsid w:val="00EB3D02"/>
    <w:rsid w:val="00EB412A"/>
    <w:rsid w:val="00EB431C"/>
    <w:rsid w:val="00EB4343"/>
    <w:rsid w:val="00EB45F8"/>
    <w:rsid w:val="00EB4675"/>
    <w:rsid w:val="00EB46DE"/>
    <w:rsid w:val="00EB4D90"/>
    <w:rsid w:val="00EB4F22"/>
    <w:rsid w:val="00EB5202"/>
    <w:rsid w:val="00EB521A"/>
    <w:rsid w:val="00EB5547"/>
    <w:rsid w:val="00EB55AE"/>
    <w:rsid w:val="00EB58C1"/>
    <w:rsid w:val="00EB58C6"/>
    <w:rsid w:val="00EB5F13"/>
    <w:rsid w:val="00EB607E"/>
    <w:rsid w:val="00EB627D"/>
    <w:rsid w:val="00EB640D"/>
    <w:rsid w:val="00EB687C"/>
    <w:rsid w:val="00EB68AA"/>
    <w:rsid w:val="00EB6F4F"/>
    <w:rsid w:val="00EB729B"/>
    <w:rsid w:val="00EB73AC"/>
    <w:rsid w:val="00EB7442"/>
    <w:rsid w:val="00EB7777"/>
    <w:rsid w:val="00EB782F"/>
    <w:rsid w:val="00EB796C"/>
    <w:rsid w:val="00EB7B0C"/>
    <w:rsid w:val="00EB7E9A"/>
    <w:rsid w:val="00EC007A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682"/>
    <w:rsid w:val="00EC16E9"/>
    <w:rsid w:val="00EC188C"/>
    <w:rsid w:val="00EC1980"/>
    <w:rsid w:val="00EC1A84"/>
    <w:rsid w:val="00EC1AE0"/>
    <w:rsid w:val="00EC1D5D"/>
    <w:rsid w:val="00EC1E00"/>
    <w:rsid w:val="00EC1F34"/>
    <w:rsid w:val="00EC23BB"/>
    <w:rsid w:val="00EC2C5A"/>
    <w:rsid w:val="00EC2CDC"/>
    <w:rsid w:val="00EC2F24"/>
    <w:rsid w:val="00EC30A8"/>
    <w:rsid w:val="00EC33F4"/>
    <w:rsid w:val="00EC3505"/>
    <w:rsid w:val="00EC36A7"/>
    <w:rsid w:val="00EC3ACA"/>
    <w:rsid w:val="00EC3B44"/>
    <w:rsid w:val="00EC3E35"/>
    <w:rsid w:val="00EC40DE"/>
    <w:rsid w:val="00EC4327"/>
    <w:rsid w:val="00EC438C"/>
    <w:rsid w:val="00EC4492"/>
    <w:rsid w:val="00EC48F8"/>
    <w:rsid w:val="00EC49F5"/>
    <w:rsid w:val="00EC4AD5"/>
    <w:rsid w:val="00EC589C"/>
    <w:rsid w:val="00EC5A4B"/>
    <w:rsid w:val="00EC5C18"/>
    <w:rsid w:val="00EC5D6D"/>
    <w:rsid w:val="00EC5E1B"/>
    <w:rsid w:val="00EC651A"/>
    <w:rsid w:val="00EC6A42"/>
    <w:rsid w:val="00EC6CF6"/>
    <w:rsid w:val="00EC6D36"/>
    <w:rsid w:val="00EC71B8"/>
    <w:rsid w:val="00EC7201"/>
    <w:rsid w:val="00EC7863"/>
    <w:rsid w:val="00EC78A2"/>
    <w:rsid w:val="00EC7906"/>
    <w:rsid w:val="00EC7A85"/>
    <w:rsid w:val="00ED0064"/>
    <w:rsid w:val="00ED03F0"/>
    <w:rsid w:val="00ED0442"/>
    <w:rsid w:val="00ED0489"/>
    <w:rsid w:val="00ED0530"/>
    <w:rsid w:val="00ED0648"/>
    <w:rsid w:val="00ED0BD4"/>
    <w:rsid w:val="00ED0C17"/>
    <w:rsid w:val="00ED1392"/>
    <w:rsid w:val="00ED16DA"/>
    <w:rsid w:val="00ED1847"/>
    <w:rsid w:val="00ED19B3"/>
    <w:rsid w:val="00ED1AFC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2FA0"/>
    <w:rsid w:val="00ED319C"/>
    <w:rsid w:val="00ED35B3"/>
    <w:rsid w:val="00ED365A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4AC"/>
    <w:rsid w:val="00ED4598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D3D"/>
    <w:rsid w:val="00ED6EB6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422"/>
    <w:rsid w:val="00EE05F6"/>
    <w:rsid w:val="00EE05F7"/>
    <w:rsid w:val="00EE05FE"/>
    <w:rsid w:val="00EE07A1"/>
    <w:rsid w:val="00EE0B6E"/>
    <w:rsid w:val="00EE0C64"/>
    <w:rsid w:val="00EE0F60"/>
    <w:rsid w:val="00EE0FC6"/>
    <w:rsid w:val="00EE171D"/>
    <w:rsid w:val="00EE1907"/>
    <w:rsid w:val="00EE1909"/>
    <w:rsid w:val="00EE195A"/>
    <w:rsid w:val="00EE1B2C"/>
    <w:rsid w:val="00EE1B76"/>
    <w:rsid w:val="00EE1C1B"/>
    <w:rsid w:val="00EE1C3E"/>
    <w:rsid w:val="00EE2326"/>
    <w:rsid w:val="00EE243C"/>
    <w:rsid w:val="00EE2987"/>
    <w:rsid w:val="00EE2AB5"/>
    <w:rsid w:val="00EE2CF3"/>
    <w:rsid w:val="00EE3407"/>
    <w:rsid w:val="00EE34CD"/>
    <w:rsid w:val="00EE350E"/>
    <w:rsid w:val="00EE367E"/>
    <w:rsid w:val="00EE368C"/>
    <w:rsid w:val="00EE3753"/>
    <w:rsid w:val="00EE3ADA"/>
    <w:rsid w:val="00EE3FC7"/>
    <w:rsid w:val="00EE404F"/>
    <w:rsid w:val="00EE40A2"/>
    <w:rsid w:val="00EE4225"/>
    <w:rsid w:val="00EE42F9"/>
    <w:rsid w:val="00EE4403"/>
    <w:rsid w:val="00EE4662"/>
    <w:rsid w:val="00EE47CB"/>
    <w:rsid w:val="00EE4880"/>
    <w:rsid w:val="00EE4955"/>
    <w:rsid w:val="00EE4BFB"/>
    <w:rsid w:val="00EE5049"/>
    <w:rsid w:val="00EE5510"/>
    <w:rsid w:val="00EE5669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5D4"/>
    <w:rsid w:val="00EE667D"/>
    <w:rsid w:val="00EE6871"/>
    <w:rsid w:val="00EE6CA4"/>
    <w:rsid w:val="00EE6F4F"/>
    <w:rsid w:val="00EE6F6C"/>
    <w:rsid w:val="00EE760D"/>
    <w:rsid w:val="00EE7759"/>
    <w:rsid w:val="00EE7762"/>
    <w:rsid w:val="00EE7DAD"/>
    <w:rsid w:val="00EF0022"/>
    <w:rsid w:val="00EF01EE"/>
    <w:rsid w:val="00EF0304"/>
    <w:rsid w:val="00EF03CC"/>
    <w:rsid w:val="00EF06B9"/>
    <w:rsid w:val="00EF06F6"/>
    <w:rsid w:val="00EF0A2A"/>
    <w:rsid w:val="00EF0D76"/>
    <w:rsid w:val="00EF10CB"/>
    <w:rsid w:val="00EF1281"/>
    <w:rsid w:val="00EF13E5"/>
    <w:rsid w:val="00EF14B8"/>
    <w:rsid w:val="00EF14C0"/>
    <w:rsid w:val="00EF1986"/>
    <w:rsid w:val="00EF1F7E"/>
    <w:rsid w:val="00EF20C7"/>
    <w:rsid w:val="00EF24EF"/>
    <w:rsid w:val="00EF2674"/>
    <w:rsid w:val="00EF2A14"/>
    <w:rsid w:val="00EF2ADB"/>
    <w:rsid w:val="00EF3233"/>
    <w:rsid w:val="00EF339B"/>
    <w:rsid w:val="00EF34DE"/>
    <w:rsid w:val="00EF3661"/>
    <w:rsid w:val="00EF38F5"/>
    <w:rsid w:val="00EF3C60"/>
    <w:rsid w:val="00EF41C4"/>
    <w:rsid w:val="00EF4607"/>
    <w:rsid w:val="00EF4B7A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686"/>
    <w:rsid w:val="00EF669C"/>
    <w:rsid w:val="00EF68C2"/>
    <w:rsid w:val="00EF6F7B"/>
    <w:rsid w:val="00EF6FF7"/>
    <w:rsid w:val="00EF7133"/>
    <w:rsid w:val="00EF72D9"/>
    <w:rsid w:val="00EF7326"/>
    <w:rsid w:val="00EF7574"/>
    <w:rsid w:val="00EF7876"/>
    <w:rsid w:val="00EF79D4"/>
    <w:rsid w:val="00EF7B0D"/>
    <w:rsid w:val="00EF7D18"/>
    <w:rsid w:val="00F003B0"/>
    <w:rsid w:val="00F007D8"/>
    <w:rsid w:val="00F007ED"/>
    <w:rsid w:val="00F00A54"/>
    <w:rsid w:val="00F00B55"/>
    <w:rsid w:val="00F00DCD"/>
    <w:rsid w:val="00F01191"/>
    <w:rsid w:val="00F0125E"/>
    <w:rsid w:val="00F01302"/>
    <w:rsid w:val="00F0140D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AF9"/>
    <w:rsid w:val="00F02B53"/>
    <w:rsid w:val="00F02EB6"/>
    <w:rsid w:val="00F02ECE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BE"/>
    <w:rsid w:val="00F04EC2"/>
    <w:rsid w:val="00F04F69"/>
    <w:rsid w:val="00F05030"/>
    <w:rsid w:val="00F050E4"/>
    <w:rsid w:val="00F051BD"/>
    <w:rsid w:val="00F05403"/>
    <w:rsid w:val="00F0563A"/>
    <w:rsid w:val="00F05719"/>
    <w:rsid w:val="00F05733"/>
    <w:rsid w:val="00F05A54"/>
    <w:rsid w:val="00F05A89"/>
    <w:rsid w:val="00F05DE0"/>
    <w:rsid w:val="00F05E4A"/>
    <w:rsid w:val="00F0608C"/>
    <w:rsid w:val="00F060A9"/>
    <w:rsid w:val="00F06115"/>
    <w:rsid w:val="00F062D3"/>
    <w:rsid w:val="00F06757"/>
    <w:rsid w:val="00F06923"/>
    <w:rsid w:val="00F06E4E"/>
    <w:rsid w:val="00F0789D"/>
    <w:rsid w:val="00F078FD"/>
    <w:rsid w:val="00F07911"/>
    <w:rsid w:val="00F079CF"/>
    <w:rsid w:val="00F07A64"/>
    <w:rsid w:val="00F10188"/>
    <w:rsid w:val="00F10339"/>
    <w:rsid w:val="00F10547"/>
    <w:rsid w:val="00F108FA"/>
    <w:rsid w:val="00F10A1A"/>
    <w:rsid w:val="00F10C94"/>
    <w:rsid w:val="00F10F88"/>
    <w:rsid w:val="00F110C4"/>
    <w:rsid w:val="00F112CD"/>
    <w:rsid w:val="00F113B7"/>
    <w:rsid w:val="00F114E2"/>
    <w:rsid w:val="00F1157C"/>
    <w:rsid w:val="00F11817"/>
    <w:rsid w:val="00F119D6"/>
    <w:rsid w:val="00F11DD9"/>
    <w:rsid w:val="00F11E03"/>
    <w:rsid w:val="00F11E95"/>
    <w:rsid w:val="00F11F4C"/>
    <w:rsid w:val="00F121CF"/>
    <w:rsid w:val="00F122DF"/>
    <w:rsid w:val="00F1275A"/>
    <w:rsid w:val="00F1293B"/>
    <w:rsid w:val="00F12965"/>
    <w:rsid w:val="00F12E73"/>
    <w:rsid w:val="00F12EF1"/>
    <w:rsid w:val="00F12F95"/>
    <w:rsid w:val="00F1341C"/>
    <w:rsid w:val="00F135F3"/>
    <w:rsid w:val="00F13675"/>
    <w:rsid w:val="00F1388C"/>
    <w:rsid w:val="00F13AEE"/>
    <w:rsid w:val="00F13EC4"/>
    <w:rsid w:val="00F13EDF"/>
    <w:rsid w:val="00F14185"/>
    <w:rsid w:val="00F144D1"/>
    <w:rsid w:val="00F14562"/>
    <w:rsid w:val="00F14752"/>
    <w:rsid w:val="00F1478D"/>
    <w:rsid w:val="00F14996"/>
    <w:rsid w:val="00F14AD7"/>
    <w:rsid w:val="00F14B1A"/>
    <w:rsid w:val="00F14D0B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BC4"/>
    <w:rsid w:val="00F16C9C"/>
    <w:rsid w:val="00F16F39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B33"/>
    <w:rsid w:val="00F20C69"/>
    <w:rsid w:val="00F20D6B"/>
    <w:rsid w:val="00F21046"/>
    <w:rsid w:val="00F21058"/>
    <w:rsid w:val="00F210CC"/>
    <w:rsid w:val="00F210FD"/>
    <w:rsid w:val="00F213AF"/>
    <w:rsid w:val="00F21479"/>
    <w:rsid w:val="00F215C6"/>
    <w:rsid w:val="00F21AE2"/>
    <w:rsid w:val="00F21B56"/>
    <w:rsid w:val="00F21D33"/>
    <w:rsid w:val="00F21E05"/>
    <w:rsid w:val="00F21F02"/>
    <w:rsid w:val="00F2217A"/>
    <w:rsid w:val="00F222CB"/>
    <w:rsid w:val="00F22357"/>
    <w:rsid w:val="00F223A3"/>
    <w:rsid w:val="00F22604"/>
    <w:rsid w:val="00F22AFA"/>
    <w:rsid w:val="00F22B07"/>
    <w:rsid w:val="00F22B95"/>
    <w:rsid w:val="00F22FB7"/>
    <w:rsid w:val="00F22FF3"/>
    <w:rsid w:val="00F2300C"/>
    <w:rsid w:val="00F2303E"/>
    <w:rsid w:val="00F230C8"/>
    <w:rsid w:val="00F23374"/>
    <w:rsid w:val="00F23F0E"/>
    <w:rsid w:val="00F23F49"/>
    <w:rsid w:val="00F23FE8"/>
    <w:rsid w:val="00F24151"/>
    <w:rsid w:val="00F245F2"/>
    <w:rsid w:val="00F2461C"/>
    <w:rsid w:val="00F247A6"/>
    <w:rsid w:val="00F24824"/>
    <w:rsid w:val="00F2492C"/>
    <w:rsid w:val="00F24B9D"/>
    <w:rsid w:val="00F24D21"/>
    <w:rsid w:val="00F25163"/>
    <w:rsid w:val="00F25361"/>
    <w:rsid w:val="00F255C7"/>
    <w:rsid w:val="00F2581A"/>
    <w:rsid w:val="00F25E46"/>
    <w:rsid w:val="00F26044"/>
    <w:rsid w:val="00F260FD"/>
    <w:rsid w:val="00F26448"/>
    <w:rsid w:val="00F2687D"/>
    <w:rsid w:val="00F26A57"/>
    <w:rsid w:val="00F26ADD"/>
    <w:rsid w:val="00F26C3E"/>
    <w:rsid w:val="00F270DA"/>
    <w:rsid w:val="00F2713B"/>
    <w:rsid w:val="00F271CE"/>
    <w:rsid w:val="00F2732F"/>
    <w:rsid w:val="00F2734E"/>
    <w:rsid w:val="00F273B4"/>
    <w:rsid w:val="00F27590"/>
    <w:rsid w:val="00F27756"/>
    <w:rsid w:val="00F2780A"/>
    <w:rsid w:val="00F27920"/>
    <w:rsid w:val="00F27921"/>
    <w:rsid w:val="00F27B84"/>
    <w:rsid w:val="00F3075E"/>
    <w:rsid w:val="00F30A53"/>
    <w:rsid w:val="00F30B7F"/>
    <w:rsid w:val="00F30C5B"/>
    <w:rsid w:val="00F31075"/>
    <w:rsid w:val="00F3121D"/>
    <w:rsid w:val="00F31277"/>
    <w:rsid w:val="00F317B5"/>
    <w:rsid w:val="00F31893"/>
    <w:rsid w:val="00F31E7F"/>
    <w:rsid w:val="00F32239"/>
    <w:rsid w:val="00F326A4"/>
    <w:rsid w:val="00F32C0E"/>
    <w:rsid w:val="00F331B4"/>
    <w:rsid w:val="00F3346D"/>
    <w:rsid w:val="00F334EC"/>
    <w:rsid w:val="00F3377D"/>
    <w:rsid w:val="00F33CD6"/>
    <w:rsid w:val="00F33E99"/>
    <w:rsid w:val="00F34196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559"/>
    <w:rsid w:val="00F35B02"/>
    <w:rsid w:val="00F35B24"/>
    <w:rsid w:val="00F35C43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F50"/>
    <w:rsid w:val="00F3732F"/>
    <w:rsid w:val="00F373AE"/>
    <w:rsid w:val="00F37676"/>
    <w:rsid w:val="00F37695"/>
    <w:rsid w:val="00F37B61"/>
    <w:rsid w:val="00F37BBD"/>
    <w:rsid w:val="00F37EBB"/>
    <w:rsid w:val="00F40040"/>
    <w:rsid w:val="00F40071"/>
    <w:rsid w:val="00F40647"/>
    <w:rsid w:val="00F406AA"/>
    <w:rsid w:val="00F406DB"/>
    <w:rsid w:val="00F40996"/>
    <w:rsid w:val="00F40BE8"/>
    <w:rsid w:val="00F40ED0"/>
    <w:rsid w:val="00F4104D"/>
    <w:rsid w:val="00F414E6"/>
    <w:rsid w:val="00F41609"/>
    <w:rsid w:val="00F419BD"/>
    <w:rsid w:val="00F41A98"/>
    <w:rsid w:val="00F41BB3"/>
    <w:rsid w:val="00F422F3"/>
    <w:rsid w:val="00F42480"/>
    <w:rsid w:val="00F424BC"/>
    <w:rsid w:val="00F429B9"/>
    <w:rsid w:val="00F42E54"/>
    <w:rsid w:val="00F42F02"/>
    <w:rsid w:val="00F431B4"/>
    <w:rsid w:val="00F4321D"/>
    <w:rsid w:val="00F433BA"/>
    <w:rsid w:val="00F43CC6"/>
    <w:rsid w:val="00F44093"/>
    <w:rsid w:val="00F44103"/>
    <w:rsid w:val="00F44AB6"/>
    <w:rsid w:val="00F44B7B"/>
    <w:rsid w:val="00F44E55"/>
    <w:rsid w:val="00F44F08"/>
    <w:rsid w:val="00F44FF9"/>
    <w:rsid w:val="00F45859"/>
    <w:rsid w:val="00F45960"/>
    <w:rsid w:val="00F45BBA"/>
    <w:rsid w:val="00F45EC8"/>
    <w:rsid w:val="00F45FD2"/>
    <w:rsid w:val="00F462CE"/>
    <w:rsid w:val="00F46774"/>
    <w:rsid w:val="00F4699B"/>
    <w:rsid w:val="00F46A71"/>
    <w:rsid w:val="00F46AC5"/>
    <w:rsid w:val="00F46B0E"/>
    <w:rsid w:val="00F46F0B"/>
    <w:rsid w:val="00F47233"/>
    <w:rsid w:val="00F472F1"/>
    <w:rsid w:val="00F47786"/>
    <w:rsid w:val="00F47FAC"/>
    <w:rsid w:val="00F5012F"/>
    <w:rsid w:val="00F501F5"/>
    <w:rsid w:val="00F502CF"/>
    <w:rsid w:val="00F50302"/>
    <w:rsid w:val="00F5036A"/>
    <w:rsid w:val="00F503C7"/>
    <w:rsid w:val="00F50739"/>
    <w:rsid w:val="00F50A2F"/>
    <w:rsid w:val="00F50E09"/>
    <w:rsid w:val="00F50EC9"/>
    <w:rsid w:val="00F50EE0"/>
    <w:rsid w:val="00F51074"/>
    <w:rsid w:val="00F5116D"/>
    <w:rsid w:val="00F51259"/>
    <w:rsid w:val="00F51261"/>
    <w:rsid w:val="00F519A6"/>
    <w:rsid w:val="00F51F77"/>
    <w:rsid w:val="00F51FEE"/>
    <w:rsid w:val="00F52137"/>
    <w:rsid w:val="00F52424"/>
    <w:rsid w:val="00F526EE"/>
    <w:rsid w:val="00F52807"/>
    <w:rsid w:val="00F52B1E"/>
    <w:rsid w:val="00F52BD7"/>
    <w:rsid w:val="00F52FE5"/>
    <w:rsid w:val="00F53046"/>
    <w:rsid w:val="00F53414"/>
    <w:rsid w:val="00F534B3"/>
    <w:rsid w:val="00F53910"/>
    <w:rsid w:val="00F53A69"/>
    <w:rsid w:val="00F545EF"/>
    <w:rsid w:val="00F547BB"/>
    <w:rsid w:val="00F54C94"/>
    <w:rsid w:val="00F54D67"/>
    <w:rsid w:val="00F54E28"/>
    <w:rsid w:val="00F54FDD"/>
    <w:rsid w:val="00F551F7"/>
    <w:rsid w:val="00F552FA"/>
    <w:rsid w:val="00F554FC"/>
    <w:rsid w:val="00F55687"/>
    <w:rsid w:val="00F55698"/>
    <w:rsid w:val="00F556F1"/>
    <w:rsid w:val="00F55CC4"/>
    <w:rsid w:val="00F55EE4"/>
    <w:rsid w:val="00F55F60"/>
    <w:rsid w:val="00F56331"/>
    <w:rsid w:val="00F564D1"/>
    <w:rsid w:val="00F56745"/>
    <w:rsid w:val="00F56A0D"/>
    <w:rsid w:val="00F56A89"/>
    <w:rsid w:val="00F56C43"/>
    <w:rsid w:val="00F56CFC"/>
    <w:rsid w:val="00F56D6C"/>
    <w:rsid w:val="00F56D80"/>
    <w:rsid w:val="00F56E8D"/>
    <w:rsid w:val="00F57027"/>
    <w:rsid w:val="00F5788F"/>
    <w:rsid w:val="00F5799E"/>
    <w:rsid w:val="00F57F51"/>
    <w:rsid w:val="00F57F87"/>
    <w:rsid w:val="00F6004C"/>
    <w:rsid w:val="00F6015A"/>
    <w:rsid w:val="00F60374"/>
    <w:rsid w:val="00F60706"/>
    <w:rsid w:val="00F60BA2"/>
    <w:rsid w:val="00F60DDF"/>
    <w:rsid w:val="00F60E4F"/>
    <w:rsid w:val="00F61014"/>
    <w:rsid w:val="00F6131D"/>
    <w:rsid w:val="00F616A4"/>
    <w:rsid w:val="00F61955"/>
    <w:rsid w:val="00F61B74"/>
    <w:rsid w:val="00F61B93"/>
    <w:rsid w:val="00F61F6D"/>
    <w:rsid w:val="00F620EE"/>
    <w:rsid w:val="00F62721"/>
    <w:rsid w:val="00F62D1D"/>
    <w:rsid w:val="00F62D65"/>
    <w:rsid w:val="00F62F33"/>
    <w:rsid w:val="00F63259"/>
    <w:rsid w:val="00F634F8"/>
    <w:rsid w:val="00F636FC"/>
    <w:rsid w:val="00F63991"/>
    <w:rsid w:val="00F63CD0"/>
    <w:rsid w:val="00F6403F"/>
    <w:rsid w:val="00F64693"/>
    <w:rsid w:val="00F64786"/>
    <w:rsid w:val="00F6489F"/>
    <w:rsid w:val="00F64A16"/>
    <w:rsid w:val="00F64A6A"/>
    <w:rsid w:val="00F651DD"/>
    <w:rsid w:val="00F65493"/>
    <w:rsid w:val="00F65759"/>
    <w:rsid w:val="00F65B30"/>
    <w:rsid w:val="00F65CF0"/>
    <w:rsid w:val="00F663CF"/>
    <w:rsid w:val="00F665B3"/>
    <w:rsid w:val="00F667C7"/>
    <w:rsid w:val="00F667E9"/>
    <w:rsid w:val="00F66A19"/>
    <w:rsid w:val="00F66BBC"/>
    <w:rsid w:val="00F66E93"/>
    <w:rsid w:val="00F66FE4"/>
    <w:rsid w:val="00F6717B"/>
    <w:rsid w:val="00F6731E"/>
    <w:rsid w:val="00F67420"/>
    <w:rsid w:val="00F6747D"/>
    <w:rsid w:val="00F674C6"/>
    <w:rsid w:val="00F678B7"/>
    <w:rsid w:val="00F67EA7"/>
    <w:rsid w:val="00F70149"/>
    <w:rsid w:val="00F70527"/>
    <w:rsid w:val="00F705A4"/>
    <w:rsid w:val="00F70773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15"/>
    <w:rsid w:val="00F73245"/>
    <w:rsid w:val="00F732F6"/>
    <w:rsid w:val="00F73534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B"/>
    <w:rsid w:val="00F74DB3"/>
    <w:rsid w:val="00F74EDB"/>
    <w:rsid w:val="00F756A4"/>
    <w:rsid w:val="00F75792"/>
    <w:rsid w:val="00F758CC"/>
    <w:rsid w:val="00F75A49"/>
    <w:rsid w:val="00F75A55"/>
    <w:rsid w:val="00F75C2D"/>
    <w:rsid w:val="00F75D21"/>
    <w:rsid w:val="00F762E9"/>
    <w:rsid w:val="00F76489"/>
    <w:rsid w:val="00F76653"/>
    <w:rsid w:val="00F767E4"/>
    <w:rsid w:val="00F767EC"/>
    <w:rsid w:val="00F76C97"/>
    <w:rsid w:val="00F76F75"/>
    <w:rsid w:val="00F770A1"/>
    <w:rsid w:val="00F77103"/>
    <w:rsid w:val="00F77305"/>
    <w:rsid w:val="00F77D08"/>
    <w:rsid w:val="00F8017A"/>
    <w:rsid w:val="00F80708"/>
    <w:rsid w:val="00F80A37"/>
    <w:rsid w:val="00F80A96"/>
    <w:rsid w:val="00F80ACA"/>
    <w:rsid w:val="00F80DAF"/>
    <w:rsid w:val="00F80FC0"/>
    <w:rsid w:val="00F81274"/>
    <w:rsid w:val="00F8127B"/>
    <w:rsid w:val="00F813ED"/>
    <w:rsid w:val="00F81408"/>
    <w:rsid w:val="00F81698"/>
    <w:rsid w:val="00F81BD1"/>
    <w:rsid w:val="00F81FB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580"/>
    <w:rsid w:val="00F8383D"/>
    <w:rsid w:val="00F838D6"/>
    <w:rsid w:val="00F84167"/>
    <w:rsid w:val="00F846A7"/>
    <w:rsid w:val="00F8481D"/>
    <w:rsid w:val="00F84AA5"/>
    <w:rsid w:val="00F84AC4"/>
    <w:rsid w:val="00F84CEC"/>
    <w:rsid w:val="00F84EDF"/>
    <w:rsid w:val="00F84F08"/>
    <w:rsid w:val="00F851CE"/>
    <w:rsid w:val="00F85294"/>
    <w:rsid w:val="00F8552C"/>
    <w:rsid w:val="00F85611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352"/>
    <w:rsid w:val="00F86514"/>
    <w:rsid w:val="00F86902"/>
    <w:rsid w:val="00F86929"/>
    <w:rsid w:val="00F873B4"/>
    <w:rsid w:val="00F8767C"/>
    <w:rsid w:val="00F87798"/>
    <w:rsid w:val="00F877C9"/>
    <w:rsid w:val="00F87AFB"/>
    <w:rsid w:val="00F87D55"/>
    <w:rsid w:val="00F87F7B"/>
    <w:rsid w:val="00F900B4"/>
    <w:rsid w:val="00F90C47"/>
    <w:rsid w:val="00F90D61"/>
    <w:rsid w:val="00F90D7F"/>
    <w:rsid w:val="00F90EB0"/>
    <w:rsid w:val="00F91215"/>
    <w:rsid w:val="00F9135A"/>
    <w:rsid w:val="00F914F7"/>
    <w:rsid w:val="00F9174A"/>
    <w:rsid w:val="00F9174E"/>
    <w:rsid w:val="00F91956"/>
    <w:rsid w:val="00F91C26"/>
    <w:rsid w:val="00F91D6B"/>
    <w:rsid w:val="00F91E08"/>
    <w:rsid w:val="00F92212"/>
    <w:rsid w:val="00F9235A"/>
    <w:rsid w:val="00F9242F"/>
    <w:rsid w:val="00F92B5C"/>
    <w:rsid w:val="00F92C52"/>
    <w:rsid w:val="00F92F7B"/>
    <w:rsid w:val="00F9318A"/>
    <w:rsid w:val="00F93235"/>
    <w:rsid w:val="00F93917"/>
    <w:rsid w:val="00F93EF3"/>
    <w:rsid w:val="00F93EF9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5E1"/>
    <w:rsid w:val="00F957AF"/>
    <w:rsid w:val="00F95A7E"/>
    <w:rsid w:val="00F95C42"/>
    <w:rsid w:val="00F95F08"/>
    <w:rsid w:val="00F9608B"/>
    <w:rsid w:val="00F9628E"/>
    <w:rsid w:val="00F9653E"/>
    <w:rsid w:val="00F9672D"/>
    <w:rsid w:val="00F967E3"/>
    <w:rsid w:val="00F96924"/>
    <w:rsid w:val="00F96964"/>
    <w:rsid w:val="00F96A8C"/>
    <w:rsid w:val="00F96D36"/>
    <w:rsid w:val="00F96E10"/>
    <w:rsid w:val="00F96E20"/>
    <w:rsid w:val="00F96F1C"/>
    <w:rsid w:val="00F97512"/>
    <w:rsid w:val="00F97590"/>
    <w:rsid w:val="00F97BBA"/>
    <w:rsid w:val="00F97BF4"/>
    <w:rsid w:val="00F97D69"/>
    <w:rsid w:val="00F97DBF"/>
    <w:rsid w:val="00F97F10"/>
    <w:rsid w:val="00FA0136"/>
    <w:rsid w:val="00FA03C8"/>
    <w:rsid w:val="00FA0408"/>
    <w:rsid w:val="00FA043B"/>
    <w:rsid w:val="00FA0E07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AC5"/>
    <w:rsid w:val="00FA2AE2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9C"/>
    <w:rsid w:val="00FA44C2"/>
    <w:rsid w:val="00FA45E7"/>
    <w:rsid w:val="00FA46E2"/>
    <w:rsid w:val="00FA4FA2"/>
    <w:rsid w:val="00FA53C8"/>
    <w:rsid w:val="00FA54B7"/>
    <w:rsid w:val="00FA5552"/>
    <w:rsid w:val="00FA5668"/>
    <w:rsid w:val="00FA56D9"/>
    <w:rsid w:val="00FA587C"/>
    <w:rsid w:val="00FA58D0"/>
    <w:rsid w:val="00FA5968"/>
    <w:rsid w:val="00FA5E33"/>
    <w:rsid w:val="00FA631B"/>
    <w:rsid w:val="00FA6617"/>
    <w:rsid w:val="00FA6BFD"/>
    <w:rsid w:val="00FA6E49"/>
    <w:rsid w:val="00FA6F91"/>
    <w:rsid w:val="00FA712A"/>
    <w:rsid w:val="00FA729E"/>
    <w:rsid w:val="00FA72CC"/>
    <w:rsid w:val="00FA73B9"/>
    <w:rsid w:val="00FA7405"/>
    <w:rsid w:val="00FA7689"/>
    <w:rsid w:val="00FA7AAA"/>
    <w:rsid w:val="00FA7BF1"/>
    <w:rsid w:val="00FA7CC9"/>
    <w:rsid w:val="00FB0160"/>
    <w:rsid w:val="00FB0352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EB"/>
    <w:rsid w:val="00FB314F"/>
    <w:rsid w:val="00FB3155"/>
    <w:rsid w:val="00FB3244"/>
    <w:rsid w:val="00FB36A4"/>
    <w:rsid w:val="00FB3803"/>
    <w:rsid w:val="00FB3930"/>
    <w:rsid w:val="00FB39D0"/>
    <w:rsid w:val="00FB3B8A"/>
    <w:rsid w:val="00FB41AF"/>
    <w:rsid w:val="00FB436E"/>
    <w:rsid w:val="00FB43DE"/>
    <w:rsid w:val="00FB4408"/>
    <w:rsid w:val="00FB448E"/>
    <w:rsid w:val="00FB479F"/>
    <w:rsid w:val="00FB47EF"/>
    <w:rsid w:val="00FB49B0"/>
    <w:rsid w:val="00FB4B73"/>
    <w:rsid w:val="00FB522B"/>
    <w:rsid w:val="00FB5339"/>
    <w:rsid w:val="00FB554D"/>
    <w:rsid w:val="00FB5799"/>
    <w:rsid w:val="00FB5C72"/>
    <w:rsid w:val="00FB61A9"/>
    <w:rsid w:val="00FB65E8"/>
    <w:rsid w:val="00FB6700"/>
    <w:rsid w:val="00FB6C51"/>
    <w:rsid w:val="00FB720F"/>
    <w:rsid w:val="00FB76FC"/>
    <w:rsid w:val="00FB781B"/>
    <w:rsid w:val="00FB7B47"/>
    <w:rsid w:val="00FB7B5D"/>
    <w:rsid w:val="00FB7C80"/>
    <w:rsid w:val="00FB7D0E"/>
    <w:rsid w:val="00FC023D"/>
    <w:rsid w:val="00FC048D"/>
    <w:rsid w:val="00FC0573"/>
    <w:rsid w:val="00FC0BE2"/>
    <w:rsid w:val="00FC0D60"/>
    <w:rsid w:val="00FC0D8E"/>
    <w:rsid w:val="00FC1018"/>
    <w:rsid w:val="00FC1385"/>
    <w:rsid w:val="00FC1438"/>
    <w:rsid w:val="00FC15B3"/>
    <w:rsid w:val="00FC182C"/>
    <w:rsid w:val="00FC1A83"/>
    <w:rsid w:val="00FC1AEA"/>
    <w:rsid w:val="00FC1C56"/>
    <w:rsid w:val="00FC1CB0"/>
    <w:rsid w:val="00FC1D81"/>
    <w:rsid w:val="00FC1E75"/>
    <w:rsid w:val="00FC1EA8"/>
    <w:rsid w:val="00FC1EE0"/>
    <w:rsid w:val="00FC1F67"/>
    <w:rsid w:val="00FC2244"/>
    <w:rsid w:val="00FC2582"/>
    <w:rsid w:val="00FC27AE"/>
    <w:rsid w:val="00FC2B1A"/>
    <w:rsid w:val="00FC2B3D"/>
    <w:rsid w:val="00FC2E97"/>
    <w:rsid w:val="00FC3331"/>
    <w:rsid w:val="00FC3352"/>
    <w:rsid w:val="00FC3497"/>
    <w:rsid w:val="00FC366E"/>
    <w:rsid w:val="00FC374A"/>
    <w:rsid w:val="00FC3804"/>
    <w:rsid w:val="00FC38C6"/>
    <w:rsid w:val="00FC3A35"/>
    <w:rsid w:val="00FC3E43"/>
    <w:rsid w:val="00FC3F03"/>
    <w:rsid w:val="00FC4035"/>
    <w:rsid w:val="00FC46C3"/>
    <w:rsid w:val="00FC4FEF"/>
    <w:rsid w:val="00FC51F3"/>
    <w:rsid w:val="00FC53B7"/>
    <w:rsid w:val="00FC547F"/>
    <w:rsid w:val="00FC5A68"/>
    <w:rsid w:val="00FC5CF5"/>
    <w:rsid w:val="00FC5D3D"/>
    <w:rsid w:val="00FC6091"/>
    <w:rsid w:val="00FC6254"/>
    <w:rsid w:val="00FC6399"/>
    <w:rsid w:val="00FC648C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444"/>
    <w:rsid w:val="00FC768F"/>
    <w:rsid w:val="00FC772F"/>
    <w:rsid w:val="00FC77AF"/>
    <w:rsid w:val="00FC7819"/>
    <w:rsid w:val="00FC79C6"/>
    <w:rsid w:val="00FC7AA2"/>
    <w:rsid w:val="00FC7AF9"/>
    <w:rsid w:val="00FC7B99"/>
    <w:rsid w:val="00FD0145"/>
    <w:rsid w:val="00FD047C"/>
    <w:rsid w:val="00FD0A5F"/>
    <w:rsid w:val="00FD0BCD"/>
    <w:rsid w:val="00FD0F37"/>
    <w:rsid w:val="00FD132F"/>
    <w:rsid w:val="00FD1548"/>
    <w:rsid w:val="00FD1716"/>
    <w:rsid w:val="00FD1728"/>
    <w:rsid w:val="00FD17E1"/>
    <w:rsid w:val="00FD19E2"/>
    <w:rsid w:val="00FD1A37"/>
    <w:rsid w:val="00FD1B53"/>
    <w:rsid w:val="00FD1C69"/>
    <w:rsid w:val="00FD1CA1"/>
    <w:rsid w:val="00FD1EF1"/>
    <w:rsid w:val="00FD23AA"/>
    <w:rsid w:val="00FD268D"/>
    <w:rsid w:val="00FD292A"/>
    <w:rsid w:val="00FD33ED"/>
    <w:rsid w:val="00FD3711"/>
    <w:rsid w:val="00FD386F"/>
    <w:rsid w:val="00FD3AB5"/>
    <w:rsid w:val="00FD3C6C"/>
    <w:rsid w:val="00FD3D26"/>
    <w:rsid w:val="00FD435E"/>
    <w:rsid w:val="00FD44EA"/>
    <w:rsid w:val="00FD4581"/>
    <w:rsid w:val="00FD4A6E"/>
    <w:rsid w:val="00FD4EEA"/>
    <w:rsid w:val="00FD4F65"/>
    <w:rsid w:val="00FD4F8D"/>
    <w:rsid w:val="00FD506B"/>
    <w:rsid w:val="00FD50B8"/>
    <w:rsid w:val="00FD51E9"/>
    <w:rsid w:val="00FD5323"/>
    <w:rsid w:val="00FD5BF2"/>
    <w:rsid w:val="00FD5D19"/>
    <w:rsid w:val="00FD60C3"/>
    <w:rsid w:val="00FD641A"/>
    <w:rsid w:val="00FD6916"/>
    <w:rsid w:val="00FD6A67"/>
    <w:rsid w:val="00FD6C50"/>
    <w:rsid w:val="00FD745C"/>
    <w:rsid w:val="00FD749C"/>
    <w:rsid w:val="00FD7527"/>
    <w:rsid w:val="00FD7700"/>
    <w:rsid w:val="00FD774C"/>
    <w:rsid w:val="00FD7AC5"/>
    <w:rsid w:val="00FD7B86"/>
    <w:rsid w:val="00FD7E02"/>
    <w:rsid w:val="00FD7E55"/>
    <w:rsid w:val="00FE0188"/>
    <w:rsid w:val="00FE049B"/>
    <w:rsid w:val="00FE06EF"/>
    <w:rsid w:val="00FE078B"/>
    <w:rsid w:val="00FE089A"/>
    <w:rsid w:val="00FE0938"/>
    <w:rsid w:val="00FE0C59"/>
    <w:rsid w:val="00FE0ED6"/>
    <w:rsid w:val="00FE10B7"/>
    <w:rsid w:val="00FE1497"/>
    <w:rsid w:val="00FE16DE"/>
    <w:rsid w:val="00FE1976"/>
    <w:rsid w:val="00FE1ABC"/>
    <w:rsid w:val="00FE1AC2"/>
    <w:rsid w:val="00FE1C3D"/>
    <w:rsid w:val="00FE1D3A"/>
    <w:rsid w:val="00FE1E22"/>
    <w:rsid w:val="00FE1FA0"/>
    <w:rsid w:val="00FE27BB"/>
    <w:rsid w:val="00FE2C8C"/>
    <w:rsid w:val="00FE2F09"/>
    <w:rsid w:val="00FE2F0B"/>
    <w:rsid w:val="00FE2F93"/>
    <w:rsid w:val="00FE3009"/>
    <w:rsid w:val="00FE34AF"/>
    <w:rsid w:val="00FE35B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6773"/>
    <w:rsid w:val="00FE6815"/>
    <w:rsid w:val="00FE6A32"/>
    <w:rsid w:val="00FE6B98"/>
    <w:rsid w:val="00FE6BEC"/>
    <w:rsid w:val="00FE6BF0"/>
    <w:rsid w:val="00FE6E12"/>
    <w:rsid w:val="00FE7173"/>
    <w:rsid w:val="00FE7492"/>
    <w:rsid w:val="00FE767D"/>
    <w:rsid w:val="00FE776A"/>
    <w:rsid w:val="00FE7836"/>
    <w:rsid w:val="00FE78C0"/>
    <w:rsid w:val="00FE78F1"/>
    <w:rsid w:val="00FE7A40"/>
    <w:rsid w:val="00FE7A92"/>
    <w:rsid w:val="00FE7E50"/>
    <w:rsid w:val="00FF0336"/>
    <w:rsid w:val="00FF039B"/>
    <w:rsid w:val="00FF059C"/>
    <w:rsid w:val="00FF086F"/>
    <w:rsid w:val="00FF0B48"/>
    <w:rsid w:val="00FF0BB6"/>
    <w:rsid w:val="00FF0DC1"/>
    <w:rsid w:val="00FF0E20"/>
    <w:rsid w:val="00FF1281"/>
    <w:rsid w:val="00FF16EE"/>
    <w:rsid w:val="00FF176C"/>
    <w:rsid w:val="00FF1D68"/>
    <w:rsid w:val="00FF1F74"/>
    <w:rsid w:val="00FF27EA"/>
    <w:rsid w:val="00FF2CB1"/>
    <w:rsid w:val="00FF2D66"/>
    <w:rsid w:val="00FF2F5B"/>
    <w:rsid w:val="00FF2F5D"/>
    <w:rsid w:val="00FF32F6"/>
    <w:rsid w:val="00FF350F"/>
    <w:rsid w:val="00FF35ED"/>
    <w:rsid w:val="00FF390E"/>
    <w:rsid w:val="00FF3BF4"/>
    <w:rsid w:val="00FF3C89"/>
    <w:rsid w:val="00FF3DCC"/>
    <w:rsid w:val="00FF4162"/>
    <w:rsid w:val="00FF4414"/>
    <w:rsid w:val="00FF4B91"/>
    <w:rsid w:val="00FF4D2C"/>
    <w:rsid w:val="00FF4F4D"/>
    <w:rsid w:val="00FF51CD"/>
    <w:rsid w:val="00FF57D4"/>
    <w:rsid w:val="00FF59B0"/>
    <w:rsid w:val="00FF59F5"/>
    <w:rsid w:val="00FF5B36"/>
    <w:rsid w:val="00FF5BBC"/>
    <w:rsid w:val="00FF63A9"/>
    <w:rsid w:val="00FF6488"/>
    <w:rsid w:val="00FF6B9A"/>
    <w:rsid w:val="00FF6BF8"/>
    <w:rsid w:val="00FF6F2D"/>
    <w:rsid w:val="00FF6F65"/>
    <w:rsid w:val="00FF70DD"/>
    <w:rsid w:val="00FF73F7"/>
    <w:rsid w:val="00FF74A8"/>
    <w:rsid w:val="00FF75A6"/>
    <w:rsid w:val="00FF791A"/>
    <w:rsid w:val="00FF797F"/>
    <w:rsid w:val="00FF7D5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36D890-0AC6-4364-87CF-DC96038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574F3"/>
    <w:pPr>
      <w:keepNext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9"/>
    <w:qFormat/>
    <w:rsid w:val="007574F3"/>
    <w:pPr>
      <w:keepNext/>
      <w:spacing w:after="120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574F3"/>
    <w:pPr>
      <w:keepNext/>
      <w:spacing w:after="2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574F3"/>
    <w:pPr>
      <w:keepNext/>
      <w:jc w:val="both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94DF7"/>
    <w:rPr>
      <w:b/>
      <w:bCs/>
      <w:sz w:val="24"/>
      <w:szCs w:val="24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B00E2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464A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464A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4A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464AC0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a3">
    <w:name w:val="обычный"/>
    <w:basedOn w:val="a"/>
    <w:uiPriority w:val="99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uiPriority w:val="99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uiPriority w:val="99"/>
    <w:rsid w:val="007574F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7574F3"/>
    <w:pPr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99"/>
    <w:locked/>
    <w:rsid w:val="002A277D"/>
    <w:rPr>
      <w:b/>
      <w:bCs/>
      <w:sz w:val="36"/>
      <w:szCs w:val="36"/>
    </w:rPr>
  </w:style>
  <w:style w:type="paragraph" w:styleId="32">
    <w:name w:val="Body Text 3"/>
    <w:basedOn w:val="a"/>
    <w:link w:val="33"/>
    <w:uiPriority w:val="99"/>
    <w:rsid w:val="007574F3"/>
  </w:style>
  <w:style w:type="character" w:customStyle="1" w:styleId="33">
    <w:name w:val="Основной текст 3 Знак"/>
    <w:basedOn w:val="a0"/>
    <w:link w:val="32"/>
    <w:uiPriority w:val="99"/>
    <w:semiHidden/>
    <w:rsid w:val="00464AC0"/>
    <w:rPr>
      <w:sz w:val="16"/>
      <w:szCs w:val="16"/>
    </w:rPr>
  </w:style>
  <w:style w:type="paragraph" w:styleId="22">
    <w:name w:val="Body Text 2"/>
    <w:basedOn w:val="a"/>
    <w:link w:val="23"/>
    <w:uiPriority w:val="99"/>
    <w:rsid w:val="007574F3"/>
    <w:rPr>
      <w:b/>
      <w:bCs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64AC0"/>
    <w:rPr>
      <w:sz w:val="24"/>
      <w:szCs w:val="24"/>
    </w:rPr>
  </w:style>
  <w:style w:type="paragraph" w:customStyle="1" w:styleId="24">
    <w:name w:val="????????? 2"/>
    <w:basedOn w:val="a4"/>
    <w:next w:val="a4"/>
    <w:uiPriority w:val="99"/>
    <w:rsid w:val="007574F3"/>
    <w:pPr>
      <w:keepNext/>
      <w:jc w:val="center"/>
    </w:pPr>
    <w:rPr>
      <w:b/>
      <w:bCs/>
    </w:rPr>
  </w:style>
  <w:style w:type="paragraph" w:customStyle="1" w:styleId="a7">
    <w:name w:val="???????? ?????"/>
    <w:basedOn w:val="a4"/>
    <w:uiPriority w:val="99"/>
    <w:rsid w:val="007574F3"/>
    <w:pPr>
      <w:jc w:val="both"/>
    </w:pPr>
  </w:style>
  <w:style w:type="paragraph" w:customStyle="1" w:styleId="210">
    <w:name w:val="Основной текст 21"/>
    <w:basedOn w:val="a4"/>
    <w:uiPriority w:val="99"/>
    <w:rsid w:val="007574F3"/>
    <w:rPr>
      <w:b/>
      <w:bCs/>
    </w:rPr>
  </w:style>
  <w:style w:type="paragraph" w:customStyle="1" w:styleId="a8">
    <w:name w:val="??????? ??????????"/>
    <w:basedOn w:val="a4"/>
    <w:uiPriority w:val="99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uiPriority w:val="99"/>
    <w:rsid w:val="007574F3"/>
    <w:pPr>
      <w:jc w:val="both"/>
    </w:pPr>
    <w:rPr>
      <w:b/>
      <w:bCs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F4FA7"/>
    <w:rPr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010D3A"/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F4FA7"/>
    <w:rPr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BB2D7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594DF7"/>
    <w:rPr>
      <w:sz w:val="24"/>
      <w:szCs w:val="24"/>
      <w:lang w:val="ru-RU" w:eastAsia="ru-RU"/>
    </w:rPr>
  </w:style>
  <w:style w:type="paragraph" w:styleId="af0">
    <w:name w:val="List"/>
    <w:basedOn w:val="a"/>
    <w:uiPriority w:val="99"/>
    <w:rsid w:val="00214051"/>
    <w:pPr>
      <w:ind w:left="283" w:hanging="283"/>
    </w:pPr>
  </w:style>
  <w:style w:type="paragraph" w:styleId="af1">
    <w:name w:val="Plain Text"/>
    <w:basedOn w:val="a"/>
    <w:link w:val="af2"/>
    <w:uiPriority w:val="99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65380"/>
    <w:rPr>
      <w:rFonts w:ascii="Courier New" w:hAnsi="Courier New" w:cs="Courier New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4924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64AC0"/>
    <w:rPr>
      <w:sz w:val="0"/>
      <w:szCs w:val="0"/>
    </w:rPr>
  </w:style>
  <w:style w:type="table" w:styleId="af5">
    <w:name w:val="Table Grid"/>
    <w:basedOn w:val="a1"/>
    <w:uiPriority w:val="99"/>
    <w:rsid w:val="00AB5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6">
    <w:name w:val="Знак Знак Знак Знак Знак Знак"/>
    <w:basedOn w:val="a"/>
    <w:uiPriority w:val="99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uiPriority w:val="99"/>
    <w:rsid w:val="00326EEE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C0321C"/>
  </w:style>
  <w:style w:type="paragraph" w:styleId="af9">
    <w:name w:val="Normal (Web)"/>
    <w:basedOn w:val="a"/>
    <w:uiPriority w:val="99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uiPriority w:val="99"/>
    <w:rsid w:val="00665CD0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fa">
    <w:name w:val="Hyperlink"/>
    <w:basedOn w:val="a0"/>
    <w:uiPriority w:val="99"/>
    <w:rsid w:val="00665CD0"/>
    <w:rPr>
      <w:color w:val="0000FF"/>
      <w:u w:val="single"/>
    </w:rPr>
  </w:style>
  <w:style w:type="paragraph" w:styleId="25">
    <w:name w:val="Body Text Indent 2"/>
    <w:basedOn w:val="a"/>
    <w:link w:val="26"/>
    <w:uiPriority w:val="99"/>
    <w:rsid w:val="007A23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4AC0"/>
    <w:rPr>
      <w:sz w:val="24"/>
      <w:szCs w:val="24"/>
    </w:rPr>
  </w:style>
  <w:style w:type="paragraph" w:customStyle="1" w:styleId="14">
    <w:name w:val="Знак Знак Знак Знак Знак Знак1"/>
    <w:basedOn w:val="a"/>
    <w:uiPriority w:val="99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uiPriority w:val="99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uiPriority w:val="99"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18C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d">
    <w:name w:val="No Spacing"/>
    <w:uiPriority w:val="99"/>
    <w:qFormat/>
    <w:rsid w:val="000D7F38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e">
    <w:name w:val="Subtitle"/>
    <w:basedOn w:val="a"/>
    <w:link w:val="aff"/>
    <w:uiPriority w:val="99"/>
    <w:qFormat/>
    <w:rsid w:val="00594DF7"/>
    <w:pPr>
      <w:jc w:val="center"/>
    </w:pPr>
    <w:rPr>
      <w:b/>
      <w:bCs/>
    </w:rPr>
  </w:style>
  <w:style w:type="character" w:customStyle="1" w:styleId="aff">
    <w:name w:val="Подзаголовок Знак"/>
    <w:basedOn w:val="a0"/>
    <w:link w:val="afe"/>
    <w:uiPriority w:val="99"/>
    <w:locked/>
    <w:rsid w:val="00A87155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64AC0"/>
    <w:rPr>
      <w:sz w:val="16"/>
      <w:szCs w:val="16"/>
    </w:rPr>
  </w:style>
  <w:style w:type="paragraph" w:customStyle="1" w:styleId="15">
    <w:name w:val="Обычный1"/>
    <w:uiPriority w:val="99"/>
    <w:rsid w:val="00594DF7"/>
    <w:rPr>
      <w:sz w:val="20"/>
      <w:szCs w:val="20"/>
    </w:rPr>
  </w:style>
  <w:style w:type="paragraph" w:styleId="aff0">
    <w:name w:val="List Paragraph"/>
    <w:basedOn w:val="a"/>
    <w:uiPriority w:val="99"/>
    <w:qFormat/>
    <w:rsid w:val="00594DF7"/>
    <w:pPr>
      <w:ind w:left="720"/>
    </w:pPr>
    <w:rPr>
      <w:sz w:val="20"/>
      <w:szCs w:val="20"/>
    </w:rPr>
  </w:style>
  <w:style w:type="paragraph" w:styleId="36">
    <w:name w:val="List Continue 3"/>
    <w:basedOn w:val="a"/>
    <w:uiPriority w:val="99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basedOn w:val="a0"/>
    <w:uiPriority w:val="99"/>
    <w:rsid w:val="00594DF7"/>
    <w:rPr>
      <w:b/>
      <w:bCs/>
      <w:i/>
      <w:i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6">
    <w:name w:val="Без интервала1"/>
    <w:uiPriority w:val="99"/>
    <w:rsid w:val="00594DF7"/>
    <w:rPr>
      <w:rFonts w:ascii="Calibri" w:hAnsi="Calibri" w:cs="Calibri"/>
      <w:lang w:eastAsia="en-US"/>
    </w:rPr>
  </w:style>
  <w:style w:type="paragraph" w:customStyle="1" w:styleId="aff1">
    <w:name w:val="Содержимое таблицы"/>
    <w:basedOn w:val="a"/>
    <w:uiPriority w:val="99"/>
    <w:rsid w:val="00594DF7"/>
    <w:pPr>
      <w:widowControl w:val="0"/>
      <w:suppressLineNumbers/>
      <w:suppressAutoHyphens/>
    </w:pPr>
    <w:rPr>
      <w:kern w:val="1"/>
      <w:lang w:eastAsia="hi-IN" w:bidi="hi-IN"/>
    </w:rPr>
  </w:style>
  <w:style w:type="paragraph" w:customStyle="1" w:styleId="Web">
    <w:name w:val="Обычный (Web)"/>
    <w:basedOn w:val="a"/>
    <w:uiPriority w:val="99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7">
    <w:name w:val="Название объекта1"/>
    <w:basedOn w:val="a"/>
    <w:uiPriority w:val="99"/>
    <w:rsid w:val="00594DF7"/>
    <w:pPr>
      <w:widowControl w:val="0"/>
      <w:suppressAutoHyphens/>
      <w:spacing w:before="240"/>
      <w:jc w:val="center"/>
    </w:pPr>
    <w:rPr>
      <w:rFonts w:ascii="TimesET" w:hAnsi="TimesET" w:cs="TimesET"/>
      <w:b/>
      <w:bCs/>
      <w:spacing w:val="20"/>
      <w:kern w:val="1"/>
      <w:sz w:val="44"/>
      <w:szCs w:val="44"/>
      <w:lang w:eastAsia="ar-SA"/>
    </w:rPr>
  </w:style>
  <w:style w:type="character" w:customStyle="1" w:styleId="aff2">
    <w:name w:val="Текст концевой сноски Знак"/>
    <w:basedOn w:val="a0"/>
    <w:link w:val="aff3"/>
    <w:uiPriority w:val="99"/>
    <w:locked/>
    <w:rsid w:val="00BB61ED"/>
    <w:rPr>
      <w:sz w:val="24"/>
      <w:szCs w:val="24"/>
    </w:rPr>
  </w:style>
  <w:style w:type="paragraph" w:styleId="aff3">
    <w:name w:val="endnote text"/>
    <w:basedOn w:val="a"/>
    <w:link w:val="aff2"/>
    <w:uiPriority w:val="99"/>
    <w:semiHidden/>
    <w:rsid w:val="00FB15CC"/>
    <w:pPr>
      <w:widowControl w:val="0"/>
      <w:autoSpaceDE w:val="0"/>
      <w:autoSpaceDN w:val="0"/>
      <w:adjustRightInd w:val="0"/>
    </w:pPr>
  </w:style>
  <w:style w:type="character" w:customStyle="1" w:styleId="EndnoteTextChar1">
    <w:name w:val="Endnote Text Char1"/>
    <w:basedOn w:val="a0"/>
    <w:uiPriority w:val="99"/>
    <w:semiHidden/>
    <w:rsid w:val="00464AC0"/>
    <w:rPr>
      <w:sz w:val="20"/>
      <w:szCs w:val="20"/>
    </w:rPr>
  </w:style>
  <w:style w:type="paragraph" w:customStyle="1" w:styleId="Heading">
    <w:name w:val="Heading"/>
    <w:uiPriority w:val="99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4">
    <w:name w:val="Знак"/>
    <w:basedOn w:val="a"/>
    <w:uiPriority w:val="99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uiPriority w:val="99"/>
    <w:rsid w:val="002668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endnote reference"/>
    <w:basedOn w:val="a0"/>
    <w:uiPriority w:val="99"/>
    <w:semiHidden/>
    <w:rsid w:val="00FB15CC"/>
    <w:rPr>
      <w:vertAlign w:val="superscript"/>
    </w:rPr>
  </w:style>
  <w:style w:type="paragraph" w:customStyle="1" w:styleId="aff6">
    <w:name w:val="Заголовок статьи"/>
    <w:basedOn w:val="a"/>
    <w:next w:val="a"/>
    <w:uiPriority w:val="99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7">
    <w:name w:val="Balloon Text"/>
    <w:basedOn w:val="a"/>
    <w:link w:val="aff8"/>
    <w:uiPriority w:val="99"/>
    <w:semiHidden/>
    <w:rsid w:val="00BD294F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B00E26"/>
    <w:rPr>
      <w:rFonts w:ascii="Tahoma" w:hAnsi="Tahoma" w:cs="Tahoma"/>
      <w:sz w:val="16"/>
      <w:szCs w:val="16"/>
      <w:lang w:val="ru-RU" w:eastAsia="ru-RU"/>
    </w:rPr>
  </w:style>
  <w:style w:type="paragraph" w:styleId="aff9">
    <w:name w:val="Block Text"/>
    <w:basedOn w:val="a"/>
    <w:uiPriority w:val="99"/>
    <w:rsid w:val="00803D0C"/>
    <w:pPr>
      <w:autoSpaceDE w:val="0"/>
      <w:autoSpaceDN w:val="0"/>
      <w:ind w:left="284" w:right="-133"/>
      <w:jc w:val="both"/>
    </w:pPr>
  </w:style>
  <w:style w:type="character" w:styleId="affa">
    <w:name w:val="Strong"/>
    <w:basedOn w:val="a0"/>
    <w:uiPriority w:val="99"/>
    <w:qFormat/>
    <w:rsid w:val="003A610D"/>
    <w:rPr>
      <w:b/>
      <w:bCs/>
    </w:rPr>
  </w:style>
  <w:style w:type="paragraph" w:customStyle="1" w:styleId="msonormalcxspmiddle">
    <w:name w:val="msonormalcxspmiddle"/>
    <w:basedOn w:val="a"/>
    <w:uiPriority w:val="99"/>
    <w:rsid w:val="00297A1B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40EFD"/>
  </w:style>
  <w:style w:type="paragraph" w:styleId="HTML">
    <w:name w:val="HTML Preformatted"/>
    <w:basedOn w:val="a"/>
    <w:link w:val="HTML0"/>
    <w:uiPriority w:val="99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</w:style>
  <w:style w:type="character" w:customStyle="1" w:styleId="HTML0">
    <w:name w:val="Стандартный HTML Знак"/>
    <w:basedOn w:val="a0"/>
    <w:link w:val="HTML"/>
    <w:uiPriority w:val="99"/>
    <w:locked/>
    <w:rsid w:val="002034CA"/>
    <w:rPr>
      <w:sz w:val="24"/>
      <w:szCs w:val="24"/>
    </w:rPr>
  </w:style>
  <w:style w:type="paragraph" w:customStyle="1" w:styleId="120">
    <w:name w:val="1 Знак Знак Знак2 Знак"/>
    <w:basedOn w:val="a"/>
    <w:uiPriority w:val="99"/>
    <w:rsid w:val="00E624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A94AED"/>
    <w:rPr>
      <w:rFonts w:ascii="Times New Roman" w:hAnsi="Times New Roman" w:cs="Times New Roman"/>
      <w:sz w:val="22"/>
      <w:szCs w:val="22"/>
    </w:rPr>
  </w:style>
  <w:style w:type="paragraph" w:customStyle="1" w:styleId="110">
    <w:name w:val="Абзац списка11"/>
    <w:basedOn w:val="a"/>
    <w:uiPriority w:val="99"/>
    <w:rsid w:val="00CB4265"/>
    <w:pPr>
      <w:ind w:left="720"/>
    </w:pPr>
    <w:rPr>
      <w:sz w:val="20"/>
      <w:szCs w:val="20"/>
    </w:rPr>
  </w:style>
  <w:style w:type="character" w:customStyle="1" w:styleId="29">
    <w:name w:val="Основной текст (2)_"/>
    <w:basedOn w:val="a0"/>
    <w:link w:val="2a"/>
    <w:uiPriority w:val="99"/>
    <w:locked/>
    <w:rsid w:val="002034CA"/>
    <w:rPr>
      <w:spacing w:val="-10"/>
      <w:sz w:val="29"/>
      <w:szCs w:val="29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uiPriority w:val="99"/>
    <w:rsid w:val="001F4FA7"/>
    <w:pPr>
      <w:spacing w:before="100" w:beforeAutospacing="1" w:after="100" w:afterAutospacing="1"/>
    </w:pPr>
  </w:style>
  <w:style w:type="paragraph" w:styleId="affb">
    <w:name w:val="footnote text"/>
    <w:basedOn w:val="a"/>
    <w:link w:val="affc"/>
    <w:uiPriority w:val="99"/>
    <w:semiHidden/>
    <w:rsid w:val="001F4FA7"/>
    <w:rPr>
      <w:sz w:val="20"/>
      <w:szCs w:val="20"/>
    </w:rPr>
  </w:style>
  <w:style w:type="character" w:customStyle="1" w:styleId="affc">
    <w:name w:val="Текст сноски Знак"/>
    <w:basedOn w:val="a0"/>
    <w:link w:val="affb"/>
    <w:uiPriority w:val="99"/>
    <w:semiHidden/>
    <w:locked/>
    <w:rsid w:val="001F4FA7"/>
    <w:rPr>
      <w:lang w:val="ru-RU" w:eastAsia="ru-RU"/>
    </w:rPr>
  </w:style>
  <w:style w:type="character" w:styleId="affd">
    <w:name w:val="footnote reference"/>
    <w:basedOn w:val="a0"/>
    <w:uiPriority w:val="99"/>
    <w:semiHidden/>
    <w:rsid w:val="001F4FA7"/>
    <w:rPr>
      <w:vertAlign w:val="superscript"/>
    </w:rPr>
  </w:style>
  <w:style w:type="paragraph" w:customStyle="1" w:styleId="affe">
    <w:name w:val="Стиль Знак"/>
    <w:basedOn w:val="a"/>
    <w:next w:val="20"/>
    <w:autoRedefine/>
    <w:uiPriority w:val="99"/>
    <w:rsid w:val="00B00E26"/>
    <w:pPr>
      <w:spacing w:after="160" w:line="240" w:lineRule="exac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ff">
    <w:name w:val="Знак Знак Знак Знак Знак Знак Знак Знак"/>
    <w:basedOn w:val="a"/>
    <w:next w:val="20"/>
    <w:autoRedefine/>
    <w:uiPriority w:val="99"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uiPriority w:val="99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uiPriority w:val="99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uiPriority w:val="99"/>
    <w:rsid w:val="00F56A89"/>
  </w:style>
  <w:style w:type="character" w:customStyle="1" w:styleId="WW-Absatz-Standardschriftart">
    <w:name w:val="WW-Absatz-Standardschriftart"/>
    <w:uiPriority w:val="99"/>
    <w:rsid w:val="00F56A89"/>
  </w:style>
  <w:style w:type="character" w:customStyle="1" w:styleId="51">
    <w:name w:val="Основной шрифт абзаца5"/>
    <w:uiPriority w:val="99"/>
    <w:rsid w:val="00F56A89"/>
  </w:style>
  <w:style w:type="character" w:customStyle="1" w:styleId="WW-Absatz-Standardschriftart1">
    <w:name w:val="WW-Absatz-Standardschriftart1"/>
    <w:uiPriority w:val="99"/>
    <w:rsid w:val="00F56A89"/>
  </w:style>
  <w:style w:type="character" w:customStyle="1" w:styleId="WW-Absatz-Standardschriftart11">
    <w:name w:val="WW-Absatz-Standardschriftart11"/>
    <w:uiPriority w:val="99"/>
    <w:rsid w:val="00F56A89"/>
  </w:style>
  <w:style w:type="character" w:customStyle="1" w:styleId="WW-Absatz-Standardschriftart111">
    <w:name w:val="WW-Absatz-Standardschriftart111"/>
    <w:uiPriority w:val="99"/>
    <w:rsid w:val="00F56A89"/>
  </w:style>
  <w:style w:type="character" w:customStyle="1" w:styleId="WW-Absatz-Standardschriftart1111">
    <w:name w:val="WW-Absatz-Standardschriftart1111"/>
    <w:uiPriority w:val="99"/>
    <w:rsid w:val="00F56A89"/>
  </w:style>
  <w:style w:type="character" w:customStyle="1" w:styleId="WW-Absatz-Standardschriftart11111">
    <w:name w:val="WW-Absatz-Standardschriftart11111"/>
    <w:uiPriority w:val="99"/>
    <w:rsid w:val="00F56A89"/>
  </w:style>
  <w:style w:type="character" w:customStyle="1" w:styleId="42">
    <w:name w:val="Основной шрифт абзаца4"/>
    <w:uiPriority w:val="99"/>
    <w:rsid w:val="00F56A89"/>
  </w:style>
  <w:style w:type="character" w:customStyle="1" w:styleId="WW-Absatz-Standardschriftart111111">
    <w:name w:val="WW-Absatz-Standardschriftart111111"/>
    <w:uiPriority w:val="99"/>
    <w:rsid w:val="00F56A89"/>
  </w:style>
  <w:style w:type="character" w:customStyle="1" w:styleId="WW-Absatz-Standardschriftart1111111">
    <w:name w:val="WW-Absatz-Standardschriftart1111111"/>
    <w:uiPriority w:val="99"/>
    <w:rsid w:val="00F56A89"/>
  </w:style>
  <w:style w:type="character" w:customStyle="1" w:styleId="WW-Absatz-Standardschriftart11111111">
    <w:name w:val="WW-Absatz-Standardschriftart11111111"/>
    <w:uiPriority w:val="99"/>
    <w:rsid w:val="00F56A89"/>
  </w:style>
  <w:style w:type="character" w:customStyle="1" w:styleId="37">
    <w:name w:val="Основной шрифт абзаца3"/>
    <w:uiPriority w:val="99"/>
    <w:rsid w:val="00F56A89"/>
  </w:style>
  <w:style w:type="character" w:customStyle="1" w:styleId="WW-Absatz-Standardschriftart111111111">
    <w:name w:val="WW-Absatz-Standardschriftart111111111"/>
    <w:uiPriority w:val="99"/>
    <w:rsid w:val="00F56A89"/>
  </w:style>
  <w:style w:type="character" w:customStyle="1" w:styleId="WW-Absatz-Standardschriftart1111111111">
    <w:name w:val="WW-Absatz-Standardschriftart1111111111"/>
    <w:uiPriority w:val="99"/>
    <w:rsid w:val="00F56A89"/>
  </w:style>
  <w:style w:type="character" w:customStyle="1" w:styleId="WW-Absatz-Standardschriftart11111111111">
    <w:name w:val="WW-Absatz-Standardschriftart11111111111"/>
    <w:uiPriority w:val="99"/>
    <w:rsid w:val="00F56A89"/>
  </w:style>
  <w:style w:type="character" w:customStyle="1" w:styleId="WW-Absatz-Standardschriftart111111111111">
    <w:name w:val="WW-Absatz-Standardschriftart111111111111"/>
    <w:uiPriority w:val="99"/>
    <w:rsid w:val="00F56A89"/>
  </w:style>
  <w:style w:type="character" w:customStyle="1" w:styleId="2b">
    <w:name w:val="Основной шрифт абзаца2"/>
    <w:uiPriority w:val="99"/>
    <w:rsid w:val="00F56A89"/>
  </w:style>
  <w:style w:type="character" w:customStyle="1" w:styleId="WW8Num3z0">
    <w:name w:val="WW8Num3z0"/>
    <w:uiPriority w:val="99"/>
    <w:rsid w:val="00F56A89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uiPriority w:val="99"/>
    <w:rsid w:val="00F56A89"/>
  </w:style>
  <w:style w:type="character" w:customStyle="1" w:styleId="WW8Num2z0">
    <w:name w:val="WW8Num2z0"/>
    <w:uiPriority w:val="99"/>
    <w:rsid w:val="00F56A89"/>
    <w:rPr>
      <w:rFonts w:ascii="OpenSymbol" w:eastAsia="OpenSymbol" w:cs="OpenSymbol"/>
    </w:rPr>
  </w:style>
  <w:style w:type="character" w:customStyle="1" w:styleId="WW8Num4z0">
    <w:name w:val="WW8Num4z0"/>
    <w:uiPriority w:val="99"/>
    <w:rsid w:val="00F56A89"/>
    <w:rPr>
      <w:rFonts w:ascii="Symbol" w:hAnsi="Symbol" w:cs="Symbol"/>
    </w:rPr>
  </w:style>
  <w:style w:type="character" w:customStyle="1" w:styleId="WW8Num5z0">
    <w:name w:val="WW8Num5z0"/>
    <w:uiPriority w:val="99"/>
    <w:rsid w:val="00F56A89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uiPriority w:val="99"/>
    <w:rsid w:val="00F56A89"/>
  </w:style>
  <w:style w:type="character" w:customStyle="1" w:styleId="WW8Num1z0">
    <w:name w:val="WW8Num1z0"/>
    <w:uiPriority w:val="99"/>
    <w:rsid w:val="00F56A8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F56A89"/>
    <w:rPr>
      <w:rFonts w:ascii="Courier New" w:hAnsi="Courier New" w:cs="Courier New"/>
    </w:rPr>
  </w:style>
  <w:style w:type="character" w:customStyle="1" w:styleId="WW8Num3z2">
    <w:name w:val="WW8Num3z2"/>
    <w:uiPriority w:val="99"/>
    <w:rsid w:val="00F56A89"/>
    <w:rPr>
      <w:rFonts w:ascii="Wingdings" w:hAnsi="Wingdings" w:cs="Wingdings"/>
    </w:rPr>
  </w:style>
  <w:style w:type="character" w:customStyle="1" w:styleId="WW8Num3z3">
    <w:name w:val="WW8Num3z3"/>
    <w:uiPriority w:val="99"/>
    <w:rsid w:val="00F56A89"/>
    <w:rPr>
      <w:rFonts w:ascii="Symbol" w:hAnsi="Symbol" w:cs="Symbol"/>
    </w:rPr>
  </w:style>
  <w:style w:type="character" w:customStyle="1" w:styleId="WW8Num5z1">
    <w:name w:val="WW8Num5z1"/>
    <w:uiPriority w:val="99"/>
    <w:rsid w:val="00F56A89"/>
    <w:rPr>
      <w:rFonts w:ascii="Courier New" w:hAnsi="Courier New" w:cs="Courier New"/>
    </w:rPr>
  </w:style>
  <w:style w:type="character" w:customStyle="1" w:styleId="WW8Num5z2">
    <w:name w:val="WW8Num5z2"/>
    <w:uiPriority w:val="99"/>
    <w:rsid w:val="00F56A89"/>
    <w:rPr>
      <w:rFonts w:ascii="Wingdings" w:hAnsi="Wingdings" w:cs="Wingdings"/>
    </w:rPr>
  </w:style>
  <w:style w:type="character" w:customStyle="1" w:styleId="WW8Num5z3">
    <w:name w:val="WW8Num5z3"/>
    <w:uiPriority w:val="99"/>
    <w:rsid w:val="00F56A89"/>
    <w:rPr>
      <w:rFonts w:ascii="Symbol" w:hAnsi="Symbol" w:cs="Symbol"/>
    </w:rPr>
  </w:style>
  <w:style w:type="character" w:customStyle="1" w:styleId="WW8Num11z0">
    <w:name w:val="WW8Num11z0"/>
    <w:uiPriority w:val="99"/>
    <w:rsid w:val="00F56A8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F56A89"/>
    <w:rPr>
      <w:rFonts w:ascii="Times New Roman" w:hAnsi="Times New Roman" w:cs="Times New Roman"/>
    </w:rPr>
  </w:style>
  <w:style w:type="character" w:customStyle="1" w:styleId="19">
    <w:name w:val="Основной шрифт абзаца1"/>
    <w:uiPriority w:val="99"/>
    <w:rsid w:val="00F56A89"/>
  </w:style>
  <w:style w:type="character" w:customStyle="1" w:styleId="afff0">
    <w:name w:val="Символ нумерации"/>
    <w:uiPriority w:val="99"/>
    <w:rsid w:val="00F56A89"/>
  </w:style>
  <w:style w:type="character" w:customStyle="1" w:styleId="afff1">
    <w:name w:val="Маркеры списка"/>
    <w:uiPriority w:val="99"/>
    <w:rsid w:val="00F56A89"/>
    <w:rPr>
      <w:rFonts w:ascii="OpenSymbol" w:eastAsia="OpenSymbol" w:hAnsi="OpenSymbol" w:cs="OpenSymbol"/>
    </w:rPr>
  </w:style>
  <w:style w:type="paragraph" w:customStyle="1" w:styleId="1a">
    <w:name w:val="Заголовок1"/>
    <w:basedOn w:val="a"/>
    <w:next w:val="ae"/>
    <w:uiPriority w:val="99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3">
    <w:name w:val="Указатель5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43">
    <w:name w:val="Название4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44">
    <w:name w:val="Указатель4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8">
    <w:name w:val="Название3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9">
    <w:name w:val="Указатель3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c">
    <w:name w:val="Название2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d">
    <w:name w:val="Указатель2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b">
    <w:name w:val="Название1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d">
    <w:name w:val="Схема документа1"/>
    <w:basedOn w:val="a"/>
    <w:uiPriority w:val="99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2">
    <w:name w:val="Заголовок таблицы"/>
    <w:basedOn w:val="aff1"/>
    <w:uiPriority w:val="99"/>
    <w:rsid w:val="00F56A89"/>
    <w:pPr>
      <w:autoSpaceDE w:val="0"/>
      <w:jc w:val="center"/>
    </w:pPr>
    <w:rPr>
      <w:b/>
      <w:bCs/>
      <w:kern w:val="0"/>
      <w:sz w:val="20"/>
      <w:szCs w:val="20"/>
      <w:lang w:eastAsia="ar-SA" w:bidi="ar-SA"/>
    </w:rPr>
  </w:style>
  <w:style w:type="paragraph" w:customStyle="1" w:styleId="afff3">
    <w:name w:val="Содержимое врезки"/>
    <w:basedOn w:val="ae"/>
    <w:uiPriority w:val="99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uiPriority w:val="99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4">
    <w:name w:val="Знак Знак Знак Знак"/>
    <w:basedOn w:val="a"/>
    <w:uiPriority w:val="99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5">
    <w:name w:val="Основной стиль абзацев Знак"/>
    <w:link w:val="afff6"/>
    <w:uiPriority w:val="99"/>
    <w:locked/>
    <w:rsid w:val="00057756"/>
    <w:rPr>
      <w:sz w:val="28"/>
      <w:szCs w:val="28"/>
    </w:rPr>
  </w:style>
  <w:style w:type="paragraph" w:customStyle="1" w:styleId="afff6">
    <w:name w:val="Основной стиль абзацев"/>
    <w:basedOn w:val="a"/>
    <w:link w:val="afff5"/>
    <w:uiPriority w:val="99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paragraph" w:customStyle="1" w:styleId="12">
    <w:name w:val="Обычный + 12 пт"/>
    <w:aliases w:val="Черный,разреженный на  0,35 пт"/>
    <w:basedOn w:val="a"/>
    <w:link w:val="121"/>
    <w:uiPriority w:val="99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1">
    <w:name w:val="Обычный + 12 пт Знак"/>
    <w:aliases w:val="Черный Знак,разреженный на  0 Знак,35 пт Знак"/>
    <w:link w:val="12"/>
    <w:uiPriority w:val="99"/>
    <w:locked/>
    <w:rsid w:val="00F40996"/>
    <w:rPr>
      <w:shd w:val="clear" w:color="auto" w:fill="FFFFFF"/>
    </w:rPr>
  </w:style>
  <w:style w:type="character" w:customStyle="1" w:styleId="FontStyle12">
    <w:name w:val="Font Style12"/>
    <w:uiPriority w:val="99"/>
    <w:rsid w:val="009511EB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141BD5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title0">
    <w:name w:val="constitle"/>
    <w:basedOn w:val="a"/>
    <w:uiPriority w:val="99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428B3"/>
    <w:rPr>
      <w:rFonts w:ascii="Arial" w:hAnsi="Arial" w:cs="Arial"/>
      <w:lang w:val="ru-RU" w:eastAsia="ru-RU"/>
    </w:rPr>
  </w:style>
  <w:style w:type="character" w:customStyle="1" w:styleId="FontStyle19">
    <w:name w:val="Font Style19"/>
    <w:uiPriority w:val="99"/>
    <w:rsid w:val="004B3F3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Уровень 1"/>
    <w:basedOn w:val="a"/>
    <w:uiPriority w:val="99"/>
    <w:rsid w:val="004B3F3C"/>
    <w:pPr>
      <w:numPr>
        <w:numId w:val="2"/>
      </w:numPr>
      <w:tabs>
        <w:tab w:val="num" w:pos="360"/>
      </w:tabs>
      <w:spacing w:line="360" w:lineRule="auto"/>
      <w:ind w:left="0" w:firstLine="0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uiPriority w:val="99"/>
    <w:rsid w:val="004B3F3C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character" w:customStyle="1" w:styleId="3a">
    <w:name w:val="Абзац Уровень 3 Знак"/>
    <w:link w:val="3"/>
    <w:uiPriority w:val="99"/>
    <w:locked/>
    <w:rsid w:val="004B3F3C"/>
    <w:rPr>
      <w:rFonts w:ascii="font180" w:eastAsia="font180" w:cs="font180"/>
      <w:sz w:val="28"/>
      <w:szCs w:val="28"/>
      <w:lang w:eastAsia="ar-SA" w:bidi="ar-SA"/>
    </w:rPr>
  </w:style>
  <w:style w:type="paragraph" w:customStyle="1" w:styleId="3">
    <w:name w:val="Абзац Уровень 3"/>
    <w:basedOn w:val="1"/>
    <w:link w:val="3a"/>
    <w:uiPriority w:val="99"/>
    <w:rsid w:val="004B3F3C"/>
    <w:pPr>
      <w:numPr>
        <w:ilvl w:val="2"/>
      </w:numPr>
      <w:tabs>
        <w:tab w:val="clear" w:pos="3834"/>
        <w:tab w:val="num" w:pos="360"/>
        <w:tab w:val="num" w:pos="2275"/>
      </w:tabs>
      <w:ind w:left="0" w:firstLine="0"/>
    </w:pPr>
    <w:rPr>
      <w:rFonts w:ascii="font180" w:eastAsia="font180" w:cs="font180"/>
      <w:lang w:eastAsia="ar-SA"/>
    </w:rPr>
  </w:style>
  <w:style w:type="paragraph" w:customStyle="1" w:styleId="4">
    <w:name w:val="Абзац Уровень 4"/>
    <w:basedOn w:val="1"/>
    <w:uiPriority w:val="99"/>
    <w:rsid w:val="004B3F3C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character" w:customStyle="1" w:styleId="111">
    <w:name w:val="Знак Знак11"/>
    <w:basedOn w:val="a0"/>
    <w:uiPriority w:val="99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1">
    <w:name w:val="Знак Знак6"/>
    <w:basedOn w:val="a0"/>
    <w:uiPriority w:val="99"/>
    <w:semiHidden/>
    <w:locked/>
    <w:rsid w:val="00312E02"/>
    <w:rPr>
      <w:rFonts w:ascii="Courier New" w:hAnsi="Courier New" w:cs="Courier New"/>
      <w:lang w:val="ru-RU" w:eastAsia="ru-RU"/>
    </w:rPr>
  </w:style>
  <w:style w:type="paragraph" w:customStyle="1" w:styleId="nienie">
    <w:name w:val="nienie"/>
    <w:basedOn w:val="a"/>
    <w:uiPriority w:val="99"/>
    <w:rsid w:val="00FD1B53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formattext">
    <w:name w:val="formattext"/>
    <w:basedOn w:val="a"/>
    <w:uiPriority w:val="99"/>
    <w:rsid w:val="0004284B"/>
    <w:pPr>
      <w:spacing w:before="100" w:beforeAutospacing="1" w:after="100" w:afterAutospacing="1"/>
    </w:pPr>
  </w:style>
  <w:style w:type="character" w:customStyle="1" w:styleId="blk">
    <w:name w:val="blk"/>
    <w:basedOn w:val="a0"/>
    <w:rsid w:val="00F8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ic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633D-34F6-4FA0-9219-0E0F88FD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Организация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Светлана</cp:lastModifiedBy>
  <cp:revision>2</cp:revision>
  <cp:lastPrinted>2019-11-11T14:13:00Z</cp:lastPrinted>
  <dcterms:created xsi:type="dcterms:W3CDTF">2019-12-13T08:12:00Z</dcterms:created>
  <dcterms:modified xsi:type="dcterms:W3CDTF">2019-12-13T08:12:00Z</dcterms:modified>
</cp:coreProperties>
</file>