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6ACE1DC" w14:textId="77777777" w:rsidR="0039318B" w:rsidRDefault="0039318B" w:rsidP="00C7299D">
      <w:pPr>
        <w:tabs>
          <w:tab w:val="left" w:pos="2565"/>
        </w:tabs>
        <w:ind w:firstLine="0"/>
        <w:rPr>
          <w:rFonts w:ascii="Times New Roman" w:hAnsi="Times New Roman" w:cs="Times New Roman"/>
          <w:b/>
          <w:sz w:val="28"/>
          <w:szCs w:val="28"/>
        </w:rPr>
      </w:pPr>
    </w:p>
    <w:p w14:paraId="0A503D16" w14:textId="0991EF65" w:rsidR="0028198D" w:rsidRPr="00706BAE" w:rsidRDefault="00C7299D"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39318B">
        <w:rPr>
          <w:rFonts w:ascii="Times New Roman" w:hAnsi="Times New Roman" w:cs="Times New Roman"/>
          <w:b/>
          <w:sz w:val="28"/>
          <w:szCs w:val="28"/>
        </w:rPr>
        <w:t xml:space="preserve">  </w:t>
      </w:r>
      <w:r w:rsidR="000D7755">
        <w:rPr>
          <w:rFonts w:ascii="Times New Roman" w:hAnsi="Times New Roman" w:cs="Times New Roman"/>
          <w:b/>
          <w:sz w:val="28"/>
          <w:szCs w:val="28"/>
        </w:rPr>
        <w:t>13.03.2023</w:t>
      </w:r>
      <w:r w:rsidR="0039318B">
        <w:rPr>
          <w:rFonts w:ascii="Times New Roman" w:hAnsi="Times New Roman" w:cs="Times New Roman"/>
          <w:b/>
          <w:sz w:val="28"/>
          <w:szCs w:val="28"/>
        </w:rPr>
        <w:t xml:space="preserve">                                                                                </w:t>
      </w:r>
      <w:r w:rsidR="000D7755">
        <w:rPr>
          <w:rFonts w:ascii="Times New Roman" w:hAnsi="Times New Roman" w:cs="Times New Roman"/>
          <w:b/>
          <w:sz w:val="28"/>
          <w:szCs w:val="28"/>
        </w:rPr>
        <w:t xml:space="preserve">                 </w:t>
      </w:r>
      <w:bookmarkStart w:id="0" w:name="_GoBack"/>
      <w:bookmarkEnd w:id="0"/>
      <w:r w:rsidR="000D7755">
        <w:rPr>
          <w:rFonts w:ascii="Times New Roman" w:hAnsi="Times New Roman" w:cs="Times New Roman"/>
          <w:b/>
          <w:sz w:val="28"/>
          <w:szCs w:val="28"/>
        </w:rPr>
        <w:t xml:space="preserve"> </w:t>
      </w:r>
      <w:r w:rsidR="0039318B">
        <w:rPr>
          <w:rFonts w:ascii="Times New Roman" w:hAnsi="Times New Roman" w:cs="Times New Roman"/>
          <w:b/>
          <w:sz w:val="28"/>
          <w:szCs w:val="28"/>
        </w:rPr>
        <w:t xml:space="preserve"> </w:t>
      </w:r>
      <w:r>
        <w:rPr>
          <w:rFonts w:ascii="Times New Roman" w:hAnsi="Times New Roman" w:cs="Times New Roman"/>
          <w:b/>
          <w:sz w:val="28"/>
          <w:szCs w:val="28"/>
        </w:rPr>
        <w:t>№</w:t>
      </w:r>
      <w:r w:rsidR="0091460E">
        <w:rPr>
          <w:rFonts w:ascii="Times New Roman" w:hAnsi="Times New Roman" w:cs="Times New Roman"/>
          <w:b/>
          <w:sz w:val="28"/>
          <w:szCs w:val="28"/>
        </w:rPr>
        <w:t xml:space="preserve">   </w:t>
      </w:r>
      <w:r w:rsidR="000D7755">
        <w:rPr>
          <w:rFonts w:ascii="Times New Roman" w:hAnsi="Times New Roman" w:cs="Times New Roman"/>
          <w:b/>
          <w:sz w:val="28"/>
          <w:szCs w:val="28"/>
        </w:rPr>
        <w:t>154</w:t>
      </w:r>
      <w:r w:rsidR="0091460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DD6E666">
                <wp:simplePos x="0" y="0"/>
                <wp:positionH relativeFrom="column">
                  <wp:posOffset>672</wp:posOffset>
                </wp:positionH>
                <wp:positionV relativeFrom="paragraph">
                  <wp:posOffset>102945</wp:posOffset>
                </wp:positionV>
                <wp:extent cx="3693160" cy="2635623"/>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35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2E0B485" w:rsidR="0039318B" w:rsidRDefault="003931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9318B">
                              <w:rPr>
                                <w:rFonts w:ascii="Times New Roman" w:hAnsi="Times New Roman" w:cs="Times New Roman"/>
                                <w:bCs/>
                                <w:sz w:val="28"/>
                                <w:szCs w:val="28"/>
                              </w:rPr>
                              <w:t>(государственная собственность на который не разграничена),</w:t>
                            </w:r>
                            <w:r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" stroked="f">
                <v:textbox>
                  <w:txbxContent>
                    <w:p w14:paraId="5561BC57" w14:textId="42E0B485" w:rsidR="0039318B" w:rsidRDefault="003931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9318B">
                        <w:rPr>
                          <w:rFonts w:ascii="Times New Roman" w:hAnsi="Times New Roman" w:cs="Times New Roman"/>
                          <w:bCs/>
                          <w:sz w:val="28"/>
                          <w:szCs w:val="28"/>
                        </w:rPr>
                        <w:t>(государственная собственность на который не разграничена),</w:t>
                      </w:r>
                      <w:r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1E9960E8" w14:textId="77777777" w:rsidR="0039318B" w:rsidRDefault="0039318B" w:rsidP="00F543DB">
      <w:pPr>
        <w:ind w:firstLine="709"/>
        <w:rPr>
          <w:rFonts w:ascii="Times New Roman" w:hAnsi="Times New Roman" w:cs="Times New Roman"/>
          <w:sz w:val="28"/>
          <w:szCs w:val="28"/>
        </w:rPr>
      </w:pPr>
    </w:p>
    <w:p w14:paraId="0C130872" w14:textId="5FAA2D51"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F0A2A1B"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39318B"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39318B" w:rsidRPr="0039318B">
        <w:rPr>
          <w:rFonts w:ascii="Times New Roman" w:hAnsi="Times New Roman" w:cs="Times New Roman"/>
          <w:bCs/>
          <w:sz w:val="28"/>
          <w:szCs w:val="28"/>
        </w:rPr>
        <w:t>(государственная собственность на который не разграничена),</w:t>
      </w:r>
      <w:r w:rsidR="0039318B" w:rsidRPr="0039318B">
        <w:rPr>
          <w:rFonts w:ascii="Times New Roman" w:eastAsia="Calibri" w:hAnsi="Times New Roman" w:cs="Times New Roman"/>
          <w:sz w:val="28"/>
          <w:szCs w:val="28"/>
          <w:lang w:eastAsia="en-US"/>
        </w:rPr>
        <w:t xml:space="preserve"> на котором </w:t>
      </w:r>
      <w:r w:rsidR="0039318B" w:rsidRPr="0039318B">
        <w:rPr>
          <w:rFonts w:ascii="Times New Roman" w:eastAsia="Calibri" w:hAnsi="Times New Roman" w:cs="Times New Roman"/>
          <w:sz w:val="28"/>
          <w:szCs w:val="28"/>
          <w:lang w:eastAsia="en-US"/>
        </w:rPr>
        <w:lastRenderedPageBreak/>
        <w:t>расположен жилой дом, возведенный до 14 мая 1998 года</w:t>
      </w:r>
      <w:r w:rsidR="0091460E">
        <w:rPr>
          <w:rFonts w:ascii="Times New Roman" w:hAnsi="Times New Roman" w:cs="Times New Roman"/>
          <w:sz w:val="28"/>
          <w:szCs w:val="28"/>
        </w:rPr>
        <w:t>»</w:t>
      </w:r>
      <w:r w:rsidR="00525C40" w:rsidRPr="00525C40">
        <w:rPr>
          <w:rFonts w:ascii="Times New Roman" w:hAnsi="Times New Roman"/>
          <w:sz w:val="28"/>
          <w:szCs w:val="28"/>
        </w:rPr>
        <w:t xml:space="preserve"> согласно Приложению №1</w:t>
      </w:r>
      <w:r w:rsidR="0039318B">
        <w:rPr>
          <w:rFonts w:ascii="Times New Roman" w:hAnsi="Times New Roman" w:cs="Times New Roman"/>
          <w:sz w:val="28"/>
          <w:szCs w:val="28"/>
        </w:rPr>
        <w:t>.</w:t>
      </w:r>
    </w:p>
    <w:p w14:paraId="60C4AC16" w14:textId="15F9B16E" w:rsidR="00706BAE" w:rsidRPr="00706BAE" w:rsidRDefault="00706BAE" w:rsidP="00706BAE">
      <w:pPr>
        <w:pStyle w:val="affffb"/>
        <w:numPr>
          <w:ilvl w:val="0"/>
          <w:numId w:val="5"/>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82E088B" w:rsidR="0028198D" w:rsidRPr="0028198D" w:rsidRDefault="0039318B"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7F765930" w14:textId="5AC36651" w:rsidR="00F543DB" w:rsidRPr="0028198D" w:rsidRDefault="00F543DB" w:rsidP="0039318B">
      <w:pPr>
        <w:ind w:firstLine="0"/>
        <w:rPr>
          <w:rFonts w:ascii="Times New Roman" w:hAnsi="Times New Roman" w:cs="Times New Roman"/>
          <w:sz w:val="28"/>
          <w:szCs w:val="28"/>
        </w:rPr>
      </w:pPr>
    </w:p>
    <w:p w14:paraId="7A487E9F" w14:textId="185A23FA" w:rsidR="00D7307C" w:rsidRPr="00D7307C" w:rsidRDefault="003E37C9" w:rsidP="00144537">
      <w:pPr>
        <w:ind w:firstLine="142"/>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6F573CDB" w:rsidR="00D7307C" w:rsidRPr="00D7307C" w:rsidRDefault="00D7307C" w:rsidP="00144537">
      <w:pPr>
        <w:ind w:right="-143" w:firstLine="142"/>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144537">
        <w:rPr>
          <w:rFonts w:ascii="Times New Roman" w:hAnsi="Times New Roman" w:cs="Times New Roman"/>
          <w:sz w:val="28"/>
          <w:szCs w:val="28"/>
        </w:rPr>
        <w:t xml:space="preserve">         </w:t>
      </w:r>
      <w:r w:rsidRPr="00D7307C">
        <w:rPr>
          <w:rFonts w:ascii="Times New Roman" w:hAnsi="Times New Roman" w:cs="Times New Roman"/>
          <w:sz w:val="28"/>
          <w:szCs w:val="28"/>
        </w:rPr>
        <w:t>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171EC8E0" w14:textId="61EFD35E" w:rsidR="0039318B" w:rsidRPr="0039318B" w:rsidRDefault="00D00681" w:rsidP="0039318B">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39318B"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39318B" w:rsidRPr="0039318B">
        <w:rPr>
          <w:rFonts w:ascii="Times New Roman" w:hAnsi="Times New Roman" w:cs="Times New Roman"/>
          <w:sz w:val="28"/>
          <w:szCs w:val="28"/>
        </w:rPr>
        <w:t>(государственная собственность на который не разграничена),</w:t>
      </w:r>
      <w:r w:rsidR="0039318B"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130CFC24" w14:textId="77777777" w:rsidR="0039318B" w:rsidRPr="0039318B" w:rsidRDefault="0039318B" w:rsidP="0039318B">
      <w:pPr>
        <w:spacing w:line="276" w:lineRule="auto"/>
        <w:ind w:firstLine="0"/>
        <w:jc w:val="center"/>
        <w:outlineLvl w:val="1"/>
        <w:rPr>
          <w:rFonts w:ascii="Times New Roman" w:hAnsi="Times New Roman" w:cs="Times New Roman"/>
          <w:b/>
          <w:sz w:val="28"/>
          <w:szCs w:val="28"/>
        </w:rPr>
      </w:pPr>
      <w:bookmarkStart w:id="1" w:name="Par43"/>
      <w:bookmarkEnd w:id="1"/>
      <w:r w:rsidRPr="0039318B">
        <w:rPr>
          <w:rFonts w:ascii="Times New Roman" w:hAnsi="Times New Roman" w:cs="Times New Roman"/>
          <w:b/>
          <w:sz w:val="28"/>
          <w:szCs w:val="28"/>
        </w:rPr>
        <w:t>1. Общие положения</w:t>
      </w:r>
    </w:p>
    <w:p w14:paraId="74319E7B" w14:textId="77777777" w:rsidR="0039318B" w:rsidRPr="0039318B" w:rsidRDefault="0039318B" w:rsidP="0039318B">
      <w:pPr>
        <w:spacing w:line="276" w:lineRule="auto"/>
        <w:ind w:firstLine="0"/>
        <w:jc w:val="center"/>
        <w:rPr>
          <w:rFonts w:ascii="Times New Roman" w:hAnsi="Times New Roman" w:cs="Times New Roman"/>
          <w:sz w:val="28"/>
          <w:szCs w:val="28"/>
        </w:rPr>
      </w:pPr>
    </w:p>
    <w:p w14:paraId="2E99D7BC" w14:textId="77777777" w:rsidR="0039318B" w:rsidRPr="0039318B" w:rsidRDefault="0039318B" w:rsidP="0039318B">
      <w:pPr>
        <w:widowControl/>
        <w:numPr>
          <w:ilvl w:val="1"/>
          <w:numId w:val="23"/>
        </w:numPr>
        <w:autoSpaceDE/>
        <w:autoSpaceDN/>
        <w:adjustRightInd/>
        <w:spacing w:line="276" w:lineRule="auto"/>
        <w:ind w:left="0" w:firstLine="709"/>
        <w:jc w:val="left"/>
        <w:rPr>
          <w:rFonts w:ascii="Times New Roman" w:hAnsi="Times New Roman" w:cs="Times New Roman"/>
          <w:sz w:val="28"/>
          <w:szCs w:val="28"/>
        </w:rPr>
      </w:pPr>
      <w:bookmarkStart w:id="2" w:name="Par45"/>
      <w:bookmarkEnd w:id="2"/>
      <w:r w:rsidRPr="0039318B">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5EF6154C"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19BE1D3"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74330DA0"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59EB93F" w14:textId="7F7E57F3"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1.1.4.</w:t>
      </w:r>
      <w:r w:rsidRPr="0039318B">
        <w:rPr>
          <w:rFonts w:ascii="Times New Roman" w:hAnsi="Times New Roman" w:cs="Times New Roman"/>
          <w:sz w:val="28"/>
          <w:szCs w:val="28"/>
          <w:lang w:eastAsia="en-US"/>
        </w:rPr>
        <w:t xml:space="preserve"> Настоящий административный регламент разработан в соответствии с пунктом 2 статьи</w:t>
      </w:r>
      <w:r w:rsidRPr="0039318B">
        <w:rPr>
          <w:rFonts w:ascii="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применяется до 1 марта 2031 года.</w:t>
      </w:r>
    </w:p>
    <w:p w14:paraId="15358520"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1.2. Заявителями, имеющими право на получение муниципальной услуги, являются</w:t>
      </w:r>
      <w:r w:rsidRPr="0039318B">
        <w:rPr>
          <w:rFonts w:ascii="Calibri" w:eastAsia="Calibri" w:hAnsi="Calibri" w:cs="Calibri"/>
          <w:sz w:val="22"/>
          <w:szCs w:val="22"/>
        </w:rPr>
        <w:t xml:space="preserve"> </w:t>
      </w:r>
      <w:r w:rsidRPr="0039318B">
        <w:rPr>
          <w:rFonts w:ascii="Times New Roman" w:hAnsi="Times New Roman" w:cs="Times New Roman"/>
          <w:sz w:val="28"/>
          <w:szCs w:val="28"/>
        </w:rPr>
        <w:t>следующие граждане Российской Федерации:</w:t>
      </w:r>
    </w:p>
    <w:p w14:paraId="4140CAEE"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DB5F00A"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77C698D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Представлять интересы заявителя имеют право: законные представители </w:t>
      </w:r>
      <w:r w:rsidRPr="0039318B">
        <w:rPr>
          <w:rFonts w:ascii="Times New Roman" w:hAnsi="Times New Roman" w:cs="Times New Roman"/>
          <w:sz w:val="28"/>
          <w:szCs w:val="28"/>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8E1FE1F"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30DE9D8A" w14:textId="77777777" w:rsidR="0039318B" w:rsidRPr="0039318B" w:rsidRDefault="0039318B" w:rsidP="0039318B">
      <w:pPr>
        <w:adjustRightInd/>
        <w:spacing w:line="276" w:lineRule="auto"/>
        <w:ind w:firstLine="709"/>
        <w:rPr>
          <w:rFonts w:ascii="Times New Roman" w:hAnsi="Times New Roman" w:cs="Times New Roman"/>
          <w:sz w:val="28"/>
          <w:szCs w:val="28"/>
        </w:rPr>
      </w:pPr>
      <w:bookmarkStart w:id="3" w:name="Par49"/>
      <w:bookmarkEnd w:id="3"/>
      <w:r w:rsidRPr="0039318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74E8C66"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на сайте Администрации;</w:t>
      </w:r>
    </w:p>
    <w:p w14:paraId="4B6D1A0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38BFA0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318B">
        <w:rPr>
          <w:rFonts w:ascii="Times New Roman" w:hAnsi="Times New Roman" w:cs="Times New Roman"/>
          <w:sz w:val="28"/>
          <w:szCs w:val="28"/>
          <w:lang w:val="en-US"/>
        </w:rPr>
        <w:t>n</w:t>
      </w:r>
      <w:r w:rsidRPr="0039318B">
        <w:rPr>
          <w:rFonts w:ascii="Times New Roman" w:hAnsi="Times New Roman" w:cs="Times New Roman"/>
          <w:sz w:val="28"/>
          <w:szCs w:val="28"/>
        </w:rPr>
        <w:t>obl.ru, www.gosuslugi.ru.</w:t>
      </w:r>
    </w:p>
    <w:p w14:paraId="1C047C19"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73198779"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p>
    <w:p w14:paraId="01B4B738" w14:textId="1D137C39" w:rsidR="0039318B" w:rsidRPr="0039318B" w:rsidRDefault="0039318B" w:rsidP="0039318B">
      <w:pPr>
        <w:spacing w:line="276" w:lineRule="auto"/>
        <w:ind w:firstLine="0"/>
        <w:jc w:val="center"/>
        <w:rPr>
          <w:rFonts w:ascii="Times New Roman" w:eastAsia="Calibri" w:hAnsi="Times New Roman" w:cs="Times New Roman"/>
          <w:b/>
          <w:sz w:val="28"/>
          <w:szCs w:val="28"/>
          <w:lang w:eastAsia="en-US"/>
        </w:rPr>
      </w:pPr>
      <w:bookmarkStart w:id="4" w:name="Par130"/>
      <w:bookmarkEnd w:id="4"/>
      <w:r w:rsidRPr="0039318B">
        <w:rPr>
          <w:rFonts w:ascii="Times New Roman" w:eastAsia="Calibri" w:hAnsi="Times New Roman" w:cs="Times New Roman"/>
          <w:b/>
          <w:sz w:val="28"/>
          <w:szCs w:val="28"/>
          <w:lang w:eastAsia="en-US"/>
        </w:rPr>
        <w:t>2. Стандарт предоставления муниципальной услуги</w:t>
      </w:r>
    </w:p>
    <w:p w14:paraId="0CE59465" w14:textId="77777777" w:rsidR="0039318B" w:rsidRPr="0039318B" w:rsidRDefault="0039318B" w:rsidP="0039318B">
      <w:pPr>
        <w:spacing w:line="276" w:lineRule="auto"/>
        <w:ind w:firstLine="851"/>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2.1. Полное наименование муниципальной услуги:</w:t>
      </w:r>
    </w:p>
    <w:p w14:paraId="5E7AB13F" w14:textId="77777777" w:rsidR="0039318B" w:rsidRPr="0039318B" w:rsidRDefault="0039318B" w:rsidP="0039318B">
      <w:pPr>
        <w:spacing w:line="276" w:lineRule="auto"/>
        <w:ind w:firstLine="851"/>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9318B">
        <w:rPr>
          <w:rFonts w:ascii="Times New Roman" w:hAnsi="Times New Roman" w:cs="Times New Roman"/>
          <w:bCs/>
          <w:sz w:val="28"/>
          <w:szCs w:val="28"/>
        </w:rPr>
        <w:t>(государственная собственность на который не разграничена),</w:t>
      </w:r>
      <w:r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23EEA475"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Сокращенное наименование муниципальной услуги: </w:t>
      </w:r>
    </w:p>
    <w:p w14:paraId="1527DA3F"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39318B">
        <w:rPr>
          <w:rFonts w:ascii="Times New Roman" w:eastAsia="Calibri" w:hAnsi="Times New Roman" w:cs="Times New Roman"/>
          <w:sz w:val="28"/>
          <w:szCs w:val="28"/>
          <w:lang w:eastAsia="en-US"/>
        </w:rPr>
        <w:t>.</w:t>
      </w:r>
    </w:p>
    <w:p w14:paraId="34EC7024" w14:textId="77777777" w:rsidR="0039318B" w:rsidRPr="0039318B" w:rsidRDefault="0039318B" w:rsidP="0039318B">
      <w:pPr>
        <w:widowControl/>
        <w:autoSpaceDE/>
        <w:autoSpaceDN/>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2.2. Муниципальную услугу предоставляют:</w:t>
      </w:r>
    </w:p>
    <w:p w14:paraId="6D96D2F7" w14:textId="087334D0" w:rsidR="0039318B" w:rsidRPr="0039318B" w:rsidRDefault="0039318B" w:rsidP="0039318B">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39318B">
        <w:rPr>
          <w:rFonts w:ascii="Times New Roman" w:eastAsia="Calibri" w:hAnsi="Times New Roman" w:cs="Times New Roman"/>
          <w:sz w:val="28"/>
          <w:szCs w:val="28"/>
          <w:lang w:eastAsia="en-US"/>
        </w:rPr>
        <w:t>Администрация МО «</w:t>
      </w:r>
      <w:r>
        <w:rPr>
          <w:rFonts w:ascii="Times New Roman" w:eastAsia="Calibri" w:hAnsi="Times New Roman" w:cs="Times New Roman"/>
          <w:sz w:val="28"/>
          <w:szCs w:val="28"/>
          <w:lang w:eastAsia="en-US"/>
        </w:rPr>
        <w:t>Таицкого городского поселения</w:t>
      </w:r>
      <w:r w:rsidRPr="0039318B">
        <w:rPr>
          <w:rFonts w:ascii="Times New Roman" w:eastAsia="Calibri" w:hAnsi="Times New Roman" w:cs="Times New Roman"/>
          <w:sz w:val="28"/>
          <w:szCs w:val="28"/>
          <w:lang w:eastAsia="en-US"/>
        </w:rPr>
        <w:t>» Ленинградской области.</w:t>
      </w:r>
    </w:p>
    <w:p w14:paraId="4E284F48" w14:textId="77777777" w:rsidR="0039318B" w:rsidRPr="0039318B" w:rsidRDefault="0039318B" w:rsidP="0039318B">
      <w:pPr>
        <w:widowControl/>
        <w:autoSpaceDE/>
        <w:autoSpaceDN/>
        <w:adjustRightInd/>
        <w:spacing w:line="276" w:lineRule="auto"/>
        <w:ind w:firstLine="709"/>
        <w:rPr>
          <w:rFonts w:ascii="Times New Roman" w:eastAsia="Calibri" w:hAnsi="Times New Roman" w:cs="Times New Roman"/>
          <w:sz w:val="28"/>
          <w:szCs w:val="28"/>
        </w:rPr>
      </w:pPr>
      <w:r w:rsidRPr="0039318B">
        <w:rPr>
          <w:rFonts w:ascii="Times New Roman" w:eastAsia="Calibri" w:hAnsi="Times New Roman" w:cs="Times New Roman"/>
          <w:sz w:val="28"/>
          <w:szCs w:val="28"/>
        </w:rPr>
        <w:t>В предоставлении муниципальной услуги участвуют:</w:t>
      </w:r>
    </w:p>
    <w:p w14:paraId="7B76593D" w14:textId="77777777" w:rsidR="0039318B" w:rsidRPr="0039318B" w:rsidRDefault="0039318B" w:rsidP="0039318B">
      <w:pPr>
        <w:widowControl/>
        <w:numPr>
          <w:ilvl w:val="0"/>
          <w:numId w:val="24"/>
        </w:numPr>
        <w:autoSpaceDE/>
        <w:autoSpaceDN/>
        <w:adjustRightInd/>
        <w:spacing w:after="200" w:line="276" w:lineRule="auto"/>
        <w:ind w:left="0" w:firstLine="709"/>
        <w:jc w:val="left"/>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064A826F" w14:textId="77777777" w:rsidR="0039318B" w:rsidRPr="0039318B" w:rsidRDefault="0039318B" w:rsidP="0039318B">
      <w:pPr>
        <w:widowControl/>
        <w:numPr>
          <w:ilvl w:val="0"/>
          <w:numId w:val="24"/>
        </w:numPr>
        <w:autoSpaceDE/>
        <w:autoSpaceDN/>
        <w:adjustRightInd/>
        <w:spacing w:after="200" w:line="276" w:lineRule="auto"/>
        <w:ind w:left="0" w:firstLine="709"/>
        <w:jc w:val="left"/>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ГБУ ЛО «МФЦ».</w:t>
      </w:r>
    </w:p>
    <w:p w14:paraId="737A86CE"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3E928CAA"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при личной явке:</w:t>
      </w:r>
    </w:p>
    <w:p w14:paraId="172B2B1B"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Администрации;</w:t>
      </w:r>
    </w:p>
    <w:p w14:paraId="6E215A03"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филиалах, отделах, удаленных рабочих местах ГБУ ЛО «МФЦ»;</w:t>
      </w:r>
    </w:p>
    <w:p w14:paraId="10870F91"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без личной явки:</w:t>
      </w:r>
    </w:p>
    <w:p w14:paraId="286CE580"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почтовым отправлением в орган местного самоуправления;</w:t>
      </w:r>
    </w:p>
    <w:p w14:paraId="74AD1F56"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электронной форме через личный кабинет заявителя на ПГУ ЛО/ЕПГУ.</w:t>
      </w:r>
    </w:p>
    <w:p w14:paraId="30981D28" w14:textId="77777777" w:rsidR="0039318B" w:rsidRPr="0039318B" w:rsidRDefault="0039318B" w:rsidP="0039318B">
      <w:pPr>
        <w:adjustRightInd/>
        <w:spacing w:line="276" w:lineRule="auto"/>
        <w:ind w:firstLine="709"/>
        <w:rPr>
          <w:rFonts w:ascii="Times New Roman" w:hAnsi="Times New Roman" w:cs="Times New Roman"/>
          <w:sz w:val="28"/>
          <w:szCs w:val="28"/>
        </w:rPr>
      </w:pPr>
      <w:bookmarkStart w:id="5" w:name="Par132"/>
      <w:bookmarkEnd w:id="5"/>
      <w:r w:rsidRPr="0039318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6A3453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посредством ПГУ ЛО/ЕПГУ - в Администрацию, МФЦ;</w:t>
      </w:r>
    </w:p>
    <w:p w14:paraId="50A27BCF"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посредством сайта ОМСУ, МФЦ (при технической реализации) - в Администрацию, МФЦ;</w:t>
      </w:r>
    </w:p>
    <w:p w14:paraId="04749C9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 по телефону - в Администрацию, МФЦ.</w:t>
      </w:r>
    </w:p>
    <w:p w14:paraId="08A78E3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07B38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57E992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4C5807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DD801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88A530" w14:textId="77777777" w:rsidR="0039318B" w:rsidRPr="0039318B" w:rsidRDefault="0039318B" w:rsidP="0039318B">
      <w:pPr>
        <w:widowControl/>
        <w:autoSpaceDE/>
        <w:autoSpaceDN/>
        <w:adjustRightInd/>
        <w:spacing w:line="276" w:lineRule="auto"/>
        <w:ind w:firstLine="709"/>
        <w:rPr>
          <w:rFonts w:ascii="Times New Roman" w:eastAsia="Calibri" w:hAnsi="Times New Roman" w:cs="Times New Roman"/>
          <w:sz w:val="28"/>
          <w:szCs w:val="28"/>
          <w:lang w:eastAsia="en-US"/>
        </w:rPr>
      </w:pPr>
      <w:r w:rsidRPr="0039318B">
        <w:rPr>
          <w:rFonts w:ascii="Times New Roman" w:hAnsi="Times New Roman" w:cs="Times New Roman"/>
          <w:sz w:val="28"/>
          <w:szCs w:val="28"/>
        </w:rPr>
        <w:t xml:space="preserve">2.3. </w:t>
      </w:r>
      <w:r w:rsidRPr="0039318B">
        <w:rPr>
          <w:rFonts w:ascii="Times New Roman" w:eastAsia="Calibri" w:hAnsi="Times New Roman" w:cs="Times New Roman"/>
          <w:sz w:val="28"/>
          <w:szCs w:val="28"/>
          <w:lang w:eastAsia="en-US"/>
        </w:rPr>
        <w:t>Результатом предоставления муниципальной услуги является:</w:t>
      </w:r>
    </w:p>
    <w:p w14:paraId="3035F54F" w14:textId="77777777" w:rsidR="0039318B" w:rsidRPr="0039318B" w:rsidRDefault="0039318B" w:rsidP="0039318B">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lastRenderedPageBreak/>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9318B">
        <w:rPr>
          <w:rFonts w:ascii="Times New Roman" w:eastAsia="Calibri" w:hAnsi="Times New Roman" w:cs="Times New Roman"/>
          <w:sz w:val="28"/>
          <w:szCs w:val="28"/>
        </w:rPr>
        <w:br/>
        <w:t>(приложение 2 к настоящему административному регламенту);</w:t>
      </w:r>
    </w:p>
    <w:p w14:paraId="2110AD7F" w14:textId="77777777" w:rsidR="0039318B" w:rsidRPr="0039318B" w:rsidRDefault="0039318B" w:rsidP="0039318B">
      <w:pPr>
        <w:widowControl/>
        <w:numPr>
          <w:ilvl w:val="0"/>
          <w:numId w:val="26"/>
        </w:numPr>
        <w:tabs>
          <w:tab w:val="left" w:pos="1276"/>
        </w:tabs>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14:paraId="17DC93CB" w14:textId="77777777" w:rsidR="0039318B" w:rsidRPr="0039318B" w:rsidRDefault="0039318B" w:rsidP="0039318B">
      <w:pPr>
        <w:widowControl/>
        <w:numPr>
          <w:ilvl w:val="0"/>
          <w:numId w:val="26"/>
        </w:numPr>
        <w:tabs>
          <w:tab w:val="left" w:pos="1276"/>
        </w:tabs>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041E7E22"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D99859"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при личной явке:</w:t>
      </w:r>
    </w:p>
    <w:p w14:paraId="56B6586F"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Администрации;</w:t>
      </w:r>
    </w:p>
    <w:p w14:paraId="2C6B8CD1"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филиалах, отделах, удаленных рабочих местах ГБУ ЛО «МФЦ»;</w:t>
      </w:r>
    </w:p>
    <w:p w14:paraId="3505F662"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без личной явки:</w:t>
      </w:r>
    </w:p>
    <w:p w14:paraId="40C9D9E1"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почтовым отправлением;</w:t>
      </w:r>
    </w:p>
    <w:p w14:paraId="1AB86322" w14:textId="77777777" w:rsidR="0039318B" w:rsidRPr="0039318B" w:rsidRDefault="0039318B" w:rsidP="0039318B">
      <w:pPr>
        <w:widowControl/>
        <w:autoSpaceDE/>
        <w:autoSpaceDN/>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электронной форме через личный кабинет заявителя на ПГУ ЛО/ ЕПГУ.</w:t>
      </w:r>
    </w:p>
    <w:p w14:paraId="2EBFD363" w14:textId="3713CEDC"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2.4. Срок предоставления муниципальной услуги сос</w:t>
      </w:r>
      <w:r>
        <w:rPr>
          <w:rFonts w:ascii="Times New Roman" w:eastAsia="Calibri" w:hAnsi="Times New Roman" w:cs="Times New Roman"/>
          <w:sz w:val="28"/>
          <w:szCs w:val="28"/>
          <w:lang w:eastAsia="en-US"/>
        </w:rPr>
        <w:t>тавляет не более</w:t>
      </w:r>
      <w:r w:rsidRPr="0039318B">
        <w:rPr>
          <w:rFonts w:ascii="Times New Roman" w:eastAsia="Calibri" w:hAnsi="Times New Roman" w:cs="Times New Roman"/>
          <w:sz w:val="28"/>
          <w:szCs w:val="28"/>
          <w:lang w:eastAsia="en-US"/>
        </w:rPr>
        <w:t xml:space="preserve"> 20 календарных дней (в период до 01.01.2024 – не более 14 календарных дней) со дня поступления заявления и документов в Администрацию.</w:t>
      </w:r>
    </w:p>
    <w:p w14:paraId="101D541C" w14:textId="0DF3AD16"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9318B">
          <w:rPr>
            <w:rFonts w:ascii="Times New Roman" w:hAnsi="Times New Roman" w:cs="Times New Roman"/>
            <w:sz w:val="28"/>
            <w:szCs w:val="28"/>
          </w:rPr>
          <w:t>статьей 3.5</w:t>
        </w:r>
      </w:hyperlink>
      <w:r w:rsidRPr="0039318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5030732A" w14:textId="77777777" w:rsidR="0039318B" w:rsidRPr="0039318B" w:rsidRDefault="0039318B" w:rsidP="0039318B">
      <w:pPr>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6DBEE68D" w14:textId="77777777" w:rsidR="0039318B" w:rsidRPr="0039318B" w:rsidRDefault="0039318B" w:rsidP="0039318B">
      <w:pPr>
        <w:widowControl/>
        <w:numPr>
          <w:ilvl w:val="0"/>
          <w:numId w:val="27"/>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6" w:name="Par201"/>
      <w:bookmarkEnd w:id="6"/>
      <w:r w:rsidRPr="0039318B">
        <w:rPr>
          <w:rFonts w:ascii="Times New Roman" w:hAnsi="Times New Roman" w:cs="Times New Roman"/>
          <w:sz w:val="28"/>
          <w:szCs w:val="28"/>
        </w:rPr>
        <w:t>Земельный кодекс Российской Федерации от 25.10.2001 № 136-ФЗ;</w:t>
      </w:r>
    </w:p>
    <w:p w14:paraId="4F9F9653" w14:textId="77777777" w:rsidR="0039318B" w:rsidRPr="0039318B" w:rsidRDefault="0039318B" w:rsidP="0039318B">
      <w:pPr>
        <w:widowControl/>
        <w:numPr>
          <w:ilvl w:val="0"/>
          <w:numId w:val="27"/>
        </w:numPr>
        <w:tabs>
          <w:tab w:val="left" w:pos="709"/>
        </w:tabs>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856C598" w14:textId="77777777" w:rsidR="0039318B" w:rsidRPr="0039318B" w:rsidRDefault="0039318B" w:rsidP="0039318B">
      <w:pPr>
        <w:widowControl/>
        <w:numPr>
          <w:ilvl w:val="0"/>
          <w:numId w:val="27"/>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73E73115" w14:textId="77777777" w:rsidR="0039318B" w:rsidRPr="0039318B" w:rsidRDefault="0039318B" w:rsidP="0039318B">
      <w:pPr>
        <w:widowControl/>
        <w:numPr>
          <w:ilvl w:val="0"/>
          <w:numId w:val="27"/>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0752DCCE" w14:textId="77777777" w:rsidR="0039318B" w:rsidRPr="0039318B" w:rsidRDefault="0039318B" w:rsidP="0039318B">
      <w:pPr>
        <w:widowControl/>
        <w:numPr>
          <w:ilvl w:val="0"/>
          <w:numId w:val="28"/>
        </w:numPr>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14:paraId="10ED8D27" w14:textId="5843CC54" w:rsidR="0039318B" w:rsidRDefault="0039318B" w:rsidP="0039318B">
      <w:pPr>
        <w:widowControl/>
        <w:numPr>
          <w:ilvl w:val="0"/>
          <w:numId w:val="28"/>
        </w:numPr>
        <w:autoSpaceDE/>
        <w:autoSpaceDN/>
        <w:adjustRightInd/>
        <w:spacing w:line="276" w:lineRule="auto"/>
        <w:ind w:left="0" w:firstLine="1069"/>
        <w:jc w:val="left"/>
        <w:rPr>
          <w:rFonts w:ascii="Times New Roman" w:hAnsi="Times New Roman" w:cs="Times New Roman"/>
          <w:sz w:val="28"/>
          <w:szCs w:val="28"/>
        </w:rPr>
      </w:pPr>
      <w:r w:rsidRPr="0039318B">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C029A38" w14:textId="1462E121" w:rsidR="0039318B" w:rsidRPr="0039318B" w:rsidRDefault="0039318B" w:rsidP="0039318B">
      <w:pPr>
        <w:widowControl/>
        <w:numPr>
          <w:ilvl w:val="0"/>
          <w:numId w:val="28"/>
        </w:numPr>
        <w:autoSpaceDE/>
        <w:autoSpaceDN/>
        <w:adjustRightInd/>
        <w:spacing w:line="276" w:lineRule="auto"/>
        <w:ind w:left="0" w:firstLine="106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 Гатчинского муниципального района Ленинградской области.</w:t>
      </w:r>
    </w:p>
    <w:p w14:paraId="044CBB22"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B3B00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Для предоставления муниципальной услуги заполняется заявление (приложение 1 к административному регламенту):</w:t>
      </w:r>
    </w:p>
    <w:p w14:paraId="1E753B50"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1271311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специалистом МФЦ при личном обращении заявителя (представителя заявителя) в МФЦ.</w:t>
      </w:r>
    </w:p>
    <w:p w14:paraId="1B74648C"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B41FCA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D85F8BF" w14:textId="30637A5E"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7A470B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A84A7DF" w14:textId="735A37A5"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39318B">
        <w:rPr>
          <w:rFonts w:ascii="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E28E0D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4769B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B016E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D6B924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2D893E1"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ADD489"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CBF75A6"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111EAC"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39318B">
        <w:rPr>
          <w:rFonts w:ascii="Calibri" w:eastAsia="Calibri" w:hAnsi="Calibri" w:cs="Times New Roman"/>
          <w:sz w:val="22"/>
          <w:szCs w:val="22"/>
          <w:lang w:eastAsia="en-US"/>
        </w:rPr>
        <w:t xml:space="preserve"> </w:t>
      </w:r>
      <w:r w:rsidRPr="0039318B">
        <w:rPr>
          <w:rFonts w:ascii="Times New Roman" w:hAnsi="Times New Roman" w:cs="Times New Roman"/>
          <w:sz w:val="28"/>
          <w:szCs w:val="28"/>
        </w:rPr>
        <w:t>должно содержать следующую информацию:</w:t>
      </w:r>
    </w:p>
    <w:p w14:paraId="53D27D42"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4D1C1F79"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39318B">
        <w:rPr>
          <w:rFonts w:ascii="Times New Roman" w:hAnsi="Times New Roman" w:cs="Times New Roman"/>
          <w:sz w:val="28"/>
          <w:szCs w:val="28"/>
        </w:rPr>
        <w:lastRenderedPageBreak/>
        <w:t xml:space="preserve">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9318B">
          <w:rPr>
            <w:rFonts w:ascii="Times New Roman" w:hAnsi="Times New Roman" w:cs="Times New Roman"/>
            <w:sz w:val="28"/>
            <w:szCs w:val="28"/>
          </w:rPr>
          <w:t>законом</w:t>
        </w:r>
      </w:hyperlink>
      <w:r w:rsidRPr="0039318B">
        <w:rPr>
          <w:rFonts w:ascii="Times New Roman" w:hAnsi="Times New Roman" w:cs="Times New Roman"/>
          <w:sz w:val="28"/>
          <w:szCs w:val="28"/>
        </w:rPr>
        <w:t xml:space="preserve"> от 13.07.2015 № 218-ФЗ «О государственной регистрации недвижимости»;</w:t>
      </w:r>
    </w:p>
    <w:p w14:paraId="4AF03E45"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D91CAAF" w14:textId="77777777" w:rsidR="0039318B" w:rsidRPr="0039318B" w:rsidRDefault="0039318B" w:rsidP="0039318B">
      <w:pPr>
        <w:ind w:firstLine="708"/>
        <w:rPr>
          <w:rFonts w:ascii="Times New Roman" w:hAnsi="Times New Roman" w:cs="Times New Roman"/>
          <w:sz w:val="28"/>
          <w:szCs w:val="28"/>
        </w:rPr>
      </w:pPr>
      <w:r w:rsidRPr="0039318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D1991CF"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цель использования земельного участка;</w:t>
      </w:r>
    </w:p>
    <w:p w14:paraId="38FBA451"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информация о том, что жилой дом возведен до 14 мая 1998 года;</w:t>
      </w:r>
    </w:p>
    <w:p w14:paraId="28DB8368"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почтовый адрес и (или) адрес электронной почты для связи с заявителем.</w:t>
      </w:r>
    </w:p>
    <w:p w14:paraId="084CE74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14:paraId="0952497F"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1) схема расположения земельного участка (в случае, если земельный участок подлежит образованию);</w:t>
      </w:r>
    </w:p>
    <w:p w14:paraId="34DA3C6B"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334C9FF3"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1DA10745"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5A09B50"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D731D36"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04346F98"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14:paraId="6AA9DEED" w14:textId="77777777" w:rsidR="0039318B" w:rsidRPr="0039318B" w:rsidRDefault="0039318B" w:rsidP="0039318B">
      <w:pPr>
        <w:ind w:firstLine="710"/>
        <w:rPr>
          <w:rFonts w:ascii="Times New Roman" w:hAnsi="Times New Roman" w:cs="Times New Roman"/>
          <w:sz w:val="28"/>
          <w:szCs w:val="28"/>
          <w:lang w:eastAsia="en-US"/>
        </w:rPr>
      </w:pPr>
      <w:r w:rsidRPr="0039318B">
        <w:rPr>
          <w:rFonts w:ascii="Times New Roman" w:hAnsi="Times New Roman" w:cs="Times New Roman"/>
          <w:sz w:val="28"/>
          <w:szCs w:val="28"/>
        </w:rPr>
        <w:t xml:space="preserve">8) свидетельство о праве на наследство, подтверждающее, что наследником </w:t>
      </w:r>
      <w:r w:rsidRPr="0039318B">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11DA1998" w14:textId="77777777" w:rsidR="0039318B" w:rsidRPr="0039318B" w:rsidRDefault="0039318B" w:rsidP="0039318B">
      <w:pPr>
        <w:spacing w:line="276" w:lineRule="auto"/>
        <w:ind w:firstLine="708"/>
        <w:rPr>
          <w:rFonts w:ascii="Times New Roman" w:hAnsi="Times New Roman" w:cs="Times New Roman"/>
          <w:sz w:val="28"/>
          <w:szCs w:val="28"/>
        </w:rPr>
      </w:pPr>
      <w:r w:rsidRPr="0039318B">
        <w:rPr>
          <w:rFonts w:ascii="Times New Roman" w:hAnsi="Times New Roman" w:cs="Times New Roman"/>
          <w:sz w:val="28"/>
          <w:szCs w:val="28"/>
        </w:rPr>
        <w:t xml:space="preserve">2.6.3. Заявитель прилагает все документы, указанные в подпунктах 3 - 7 пункта 2.6.2 </w:t>
      </w:r>
      <w:r w:rsidRPr="0039318B">
        <w:rPr>
          <w:rFonts w:ascii="Times New Roman" w:eastAsia="Calibri" w:hAnsi="Times New Roman" w:cs="Times New Roman"/>
          <w:sz w:val="28"/>
          <w:szCs w:val="28"/>
          <w:lang w:eastAsia="en-US"/>
        </w:rPr>
        <w:t>настоящего административного регламента</w:t>
      </w:r>
      <w:r w:rsidRPr="0039318B">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7149A7B"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w:t>
      </w:r>
      <w:r w:rsidRPr="0039318B">
        <w:rPr>
          <w:rFonts w:ascii="Times New Roman" w:eastAsia="Calibri" w:hAnsi="Times New Roman" w:cs="Times New Roman"/>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C775EB6" w14:textId="77777777" w:rsidR="0039318B" w:rsidRPr="0039318B" w:rsidRDefault="0039318B" w:rsidP="0039318B">
      <w:pPr>
        <w:widowControl/>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A795A0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5C7FF71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выписка из похозяйственной книги;</w:t>
      </w:r>
    </w:p>
    <w:p w14:paraId="343715C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04C619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4D49C5CF"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2236871E"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0EA5979"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2.7.1. При предоставлении муниципальной услуги запрещается требовать от заявителя:</w:t>
      </w:r>
    </w:p>
    <w:p w14:paraId="59774D0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w:t>
      </w:r>
      <w:r w:rsidRPr="0039318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D3BA3F"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w:t>
      </w:r>
      <w:r w:rsidRPr="0039318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39318B">
        <w:rPr>
          <w:rFonts w:ascii="Times New Roman" w:hAnsi="Times New Roman" w:cs="Times New Roman"/>
          <w:sz w:val="28"/>
          <w:szCs w:val="28"/>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9CEA8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w:t>
      </w:r>
      <w:r w:rsidRPr="0039318B">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DD8572"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05548CD"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D6808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5A0E247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990A5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2FB9FF"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39318B">
        <w:rPr>
          <w:rFonts w:ascii="Times New Roman" w:hAnsi="Times New Roman" w:cs="Times New Roman"/>
          <w:sz w:val="28"/>
          <w:szCs w:val="28"/>
        </w:rPr>
        <w:lastRenderedPageBreak/>
        <w:t>муниципальной услуги предусмотрена действующим законодательством.</w:t>
      </w:r>
    </w:p>
    <w:p w14:paraId="66FF639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E9CB700"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D2573B7" w14:textId="77777777" w:rsidR="0039318B" w:rsidRPr="0039318B" w:rsidRDefault="0039318B" w:rsidP="0039318B">
      <w:pPr>
        <w:adjustRightInd/>
        <w:spacing w:line="276" w:lineRule="auto"/>
        <w:ind w:firstLine="709"/>
        <w:rPr>
          <w:rFonts w:ascii="Times New Roman" w:hAnsi="Times New Roman" w:cs="Times New Roman"/>
          <w:sz w:val="28"/>
          <w:szCs w:val="28"/>
        </w:rPr>
      </w:pPr>
      <w:bookmarkStart w:id="7" w:name="P140"/>
      <w:bookmarkEnd w:id="7"/>
      <w:r w:rsidRPr="0039318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70D4D891"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0852F8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 заявителем не представлены документы, установленные </w:t>
      </w:r>
      <w:hyperlink r:id="rId11" w:anchor="P112" w:history="1">
        <w:r w:rsidRPr="0039318B">
          <w:rPr>
            <w:rFonts w:ascii="Times New Roman" w:hAnsi="Times New Roman" w:cs="Times New Roman"/>
            <w:sz w:val="28"/>
            <w:szCs w:val="28"/>
          </w:rPr>
          <w:t>пунктом 2.6</w:t>
        </w:r>
      </w:hyperlink>
      <w:r w:rsidRPr="0039318B">
        <w:rPr>
          <w:rFonts w:ascii="Times New Roman" w:hAnsi="Times New Roman" w:cs="Times New Roman"/>
          <w:sz w:val="28"/>
          <w:szCs w:val="28"/>
        </w:rPr>
        <w:t xml:space="preserve"> административного регламента;</w:t>
      </w:r>
    </w:p>
    <w:p w14:paraId="007C596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представленные документы утратили силу на момент обращения за услугой;</w:t>
      </w:r>
    </w:p>
    <w:p w14:paraId="3D7DBF3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1C1CBCA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57E2FA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F7037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334CD85A" w14:textId="77777777" w:rsidR="0039318B" w:rsidRPr="0039318B" w:rsidRDefault="0039318B" w:rsidP="0039318B">
      <w:pPr>
        <w:adjustRightInd/>
        <w:spacing w:line="276" w:lineRule="auto"/>
        <w:ind w:firstLine="709"/>
        <w:rPr>
          <w:rFonts w:ascii="Times New Roman" w:hAnsi="Times New Roman" w:cs="Times New Roman"/>
          <w:sz w:val="28"/>
          <w:szCs w:val="28"/>
          <w:u w:val="single"/>
        </w:rPr>
      </w:pPr>
      <w:r w:rsidRPr="0039318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614D2A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07E24855"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4) заявление подано лицом, не уполномоченным на осуществление таких </w:t>
      </w:r>
      <w:r w:rsidRPr="0039318B">
        <w:rPr>
          <w:rFonts w:ascii="Times New Roman" w:hAnsi="Times New Roman" w:cs="Times New Roman"/>
          <w:sz w:val="28"/>
          <w:szCs w:val="28"/>
        </w:rPr>
        <w:lastRenderedPageBreak/>
        <w:t>действий:</w:t>
      </w:r>
    </w:p>
    <w:p w14:paraId="0EFD9B6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заявление подано лицом, не уполномоченным на осуществление таких действий;</w:t>
      </w:r>
    </w:p>
    <w:p w14:paraId="3240876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39318B">
        <w:rPr>
          <w:rFonts w:ascii="Times New Roman" w:hAnsi="Times New Roman" w:cs="Times New Roman"/>
          <w:sz w:val="28"/>
          <w:szCs w:val="28"/>
        </w:rPr>
        <w:t>:</w:t>
      </w:r>
    </w:p>
    <w:p w14:paraId="709850D6"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Отсутствие права на предоставление муниципальной услуги:</w:t>
      </w:r>
    </w:p>
    <w:p w14:paraId="1E6225B1" w14:textId="77777777" w:rsidR="0039318B" w:rsidRPr="0039318B" w:rsidRDefault="0039318B" w:rsidP="0039318B">
      <w:pPr>
        <w:widowControl/>
        <w:numPr>
          <w:ilvl w:val="0"/>
          <w:numId w:val="29"/>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364CCC32" w14:textId="77777777" w:rsidR="0039318B" w:rsidRPr="0039318B" w:rsidRDefault="0039318B" w:rsidP="0039318B">
      <w:pPr>
        <w:widowControl/>
        <w:numPr>
          <w:ilvl w:val="0"/>
          <w:numId w:val="29"/>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426C49" w14:textId="77777777" w:rsidR="0039318B" w:rsidRPr="0039318B" w:rsidRDefault="0039318B" w:rsidP="0039318B">
      <w:pPr>
        <w:widowControl/>
        <w:numPr>
          <w:ilvl w:val="0"/>
          <w:numId w:val="29"/>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E41095A" w14:textId="77777777" w:rsidR="0039318B" w:rsidRPr="0039318B" w:rsidRDefault="0039318B" w:rsidP="0039318B">
      <w:pPr>
        <w:widowControl/>
        <w:numPr>
          <w:ilvl w:val="0"/>
          <w:numId w:val="29"/>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010C3EC" w14:textId="77777777" w:rsidR="0039318B" w:rsidRPr="0039318B" w:rsidRDefault="0039318B" w:rsidP="0039318B">
      <w:pPr>
        <w:widowControl/>
        <w:numPr>
          <w:ilvl w:val="0"/>
          <w:numId w:val="29"/>
        </w:numPr>
        <w:autoSpaceDE/>
        <w:autoSpaceDN/>
        <w:adjustRightInd/>
        <w:spacing w:line="276" w:lineRule="auto"/>
        <w:ind w:left="0" w:firstLine="568"/>
        <w:jc w:val="left"/>
        <w:rPr>
          <w:rFonts w:ascii="Times New Roman" w:eastAsia="Calibri" w:hAnsi="Times New Roman" w:cs="Times New Roman"/>
          <w:b/>
          <w:sz w:val="28"/>
          <w:szCs w:val="28"/>
        </w:rPr>
      </w:pPr>
      <w:bookmarkStart w:id="9" w:name="Par285"/>
      <w:bookmarkEnd w:id="9"/>
      <w:r w:rsidRPr="0039318B">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3E3902E3" w14:textId="77777777" w:rsidR="0039318B" w:rsidRPr="0039318B" w:rsidRDefault="0039318B" w:rsidP="0039318B">
      <w:pPr>
        <w:widowControl/>
        <w:numPr>
          <w:ilvl w:val="0"/>
          <w:numId w:val="29"/>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2C308340" w14:textId="77777777" w:rsidR="0039318B" w:rsidRPr="0039318B" w:rsidRDefault="0039318B" w:rsidP="0039318B">
      <w:pPr>
        <w:spacing w:line="276" w:lineRule="auto"/>
        <w:ind w:firstLine="568"/>
        <w:rPr>
          <w:rFonts w:ascii="Times New Roman" w:eastAsia="Calibri" w:hAnsi="Times New Roman" w:cs="Times New Roman"/>
          <w:sz w:val="28"/>
          <w:szCs w:val="28"/>
        </w:rPr>
      </w:pPr>
      <w:r w:rsidRPr="0039318B">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39318B">
        <w:rPr>
          <w:rFonts w:ascii="Calibri" w:eastAsia="Calibri" w:hAnsi="Calibri" w:cs="Calibri"/>
          <w:sz w:val="22"/>
          <w:szCs w:val="22"/>
        </w:rPr>
        <w:t xml:space="preserve"> </w:t>
      </w:r>
      <w:r w:rsidRPr="0039318B">
        <w:rPr>
          <w:rFonts w:ascii="Times New Roman" w:eastAsia="Calibri" w:hAnsi="Times New Roman" w:cs="Times New Roman"/>
          <w:sz w:val="28"/>
          <w:szCs w:val="28"/>
        </w:rPr>
        <w:t xml:space="preserve">предусмотренные настоящим административным регламентом. </w:t>
      </w:r>
    </w:p>
    <w:p w14:paraId="5C27FE59"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5557CD8"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14:paraId="3BA31C26"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 заявление не соответствует положениям пункта 2.6.1 настоящего </w:t>
      </w:r>
      <w:r w:rsidRPr="0039318B">
        <w:rPr>
          <w:rFonts w:ascii="Times New Roman" w:eastAsia="Calibri" w:hAnsi="Times New Roman" w:cs="Times New Roman"/>
          <w:sz w:val="28"/>
          <w:szCs w:val="28"/>
          <w:lang w:eastAsia="en-US"/>
        </w:rPr>
        <w:lastRenderedPageBreak/>
        <w:t>административного регламента;</w:t>
      </w:r>
    </w:p>
    <w:p w14:paraId="7B7BA1B0"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заявление подано в орган, не уполномоченный на распоряжение испрашиваемым земельным участком;</w:t>
      </w:r>
    </w:p>
    <w:p w14:paraId="50F6CC81" w14:textId="77777777" w:rsidR="0039318B" w:rsidRPr="0039318B" w:rsidRDefault="0039318B" w:rsidP="0039318B">
      <w:pPr>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14:paraId="27105C89"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14:paraId="39BACE49"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2.11. Муниципальная услуга предоставляется бесплатно.</w:t>
      </w:r>
    </w:p>
    <w:p w14:paraId="4E888A2E"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729E15F" w14:textId="77777777" w:rsidR="0039318B" w:rsidRPr="0039318B" w:rsidRDefault="0039318B" w:rsidP="0039318B">
      <w:pPr>
        <w:widowControl/>
        <w:autoSpaceDE/>
        <w:autoSpaceDN/>
        <w:adjustRightInd/>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4CB7F179" w14:textId="77777777" w:rsidR="0039318B" w:rsidRPr="0039318B" w:rsidRDefault="0039318B" w:rsidP="0039318B">
      <w:pPr>
        <w:widowControl/>
        <w:autoSpaceDE/>
        <w:autoSpaceDN/>
        <w:adjustRightInd/>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при обращении заявителя в ГБУ ЛО "МФЦ" - в течение 1 рабочего дня;</w:t>
      </w:r>
    </w:p>
    <w:p w14:paraId="47B78161" w14:textId="77777777" w:rsidR="0039318B" w:rsidRPr="0039318B" w:rsidRDefault="0039318B" w:rsidP="0039318B">
      <w:pPr>
        <w:widowControl/>
        <w:autoSpaceDE/>
        <w:autoSpaceDN/>
        <w:adjustRightInd/>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EB3895" w14:textId="77777777" w:rsidR="0039318B" w:rsidRPr="0039318B" w:rsidRDefault="0039318B" w:rsidP="0039318B">
      <w:pPr>
        <w:widowControl/>
        <w:autoSpaceDE/>
        <w:autoSpaceDN/>
        <w:adjustRightInd/>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E69DE0"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434383"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481C7B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2.14.2. Наличие на территории, прилегающей к зданию,</w:t>
      </w:r>
      <w:r w:rsidRPr="0039318B">
        <w:rPr>
          <w:rFonts w:ascii="Calibri" w:eastAsia="Calibri" w:hAnsi="Calibri" w:cs="Times New Roman"/>
          <w:sz w:val="22"/>
          <w:szCs w:val="22"/>
          <w:lang w:eastAsia="en-US"/>
        </w:rPr>
        <w:t xml:space="preserve"> </w:t>
      </w:r>
      <w:r w:rsidRPr="0039318B">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1D78A20"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DAD4E0"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257AC0"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AE30EBD"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 xml:space="preserve">2.14.5. Вход в здание (помещение) и выход из него оборудуются лестницами </w:t>
      </w:r>
      <w:r w:rsidRPr="0039318B">
        <w:rPr>
          <w:rFonts w:ascii="Times New Roman" w:hAnsi="Times New Roman" w:cs="Times New Roman"/>
          <w:sz w:val="28"/>
          <w:szCs w:val="28"/>
        </w:rPr>
        <w:lastRenderedPageBreak/>
        <w:t>с поручнями и пандусами для передвижения детских и инвалидных колясок.</w:t>
      </w:r>
    </w:p>
    <w:p w14:paraId="33B92D3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089EE6"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FC4CA6C"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968E84"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E62C6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4C14"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6D5AE1"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E444BBF"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D1AA857"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B8F62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2.15. Показатели доступности и качества муниципальной услуги.</w:t>
      </w:r>
    </w:p>
    <w:p w14:paraId="6CC85397"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C3BB9BF"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1) транспортная доступность к месту предоставления муниципальной услуги;</w:t>
      </w:r>
    </w:p>
    <w:p w14:paraId="7A51B1D2"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B1FB289"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A110550"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A05BC34" w14:textId="77777777" w:rsidR="0039318B" w:rsidRPr="0039318B" w:rsidRDefault="0039318B" w:rsidP="0039318B">
      <w:pPr>
        <w:ind w:firstLine="709"/>
        <w:rPr>
          <w:rFonts w:ascii="Times New Roman" w:hAnsi="Times New Roman" w:cs="Times New Roman"/>
          <w:sz w:val="28"/>
          <w:szCs w:val="28"/>
        </w:rPr>
      </w:pPr>
      <w:r w:rsidRPr="0039318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Pr="0039318B">
        <w:rPr>
          <w:rFonts w:ascii="Times New Roman" w:hAnsi="Times New Roman" w:cs="Times New Roman"/>
          <w:sz w:val="28"/>
          <w:szCs w:val="28"/>
        </w:rPr>
        <w:lastRenderedPageBreak/>
        <w:t>ПГУ ЛО (если муниципальная услуга предоставляется посредством ЕПГУ и(или) ПГУ ЛО)</w:t>
      </w:r>
    </w:p>
    <w:p w14:paraId="491217B1"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623C46E"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 xml:space="preserve">1) наличие инфраструктуры, указанной в </w:t>
      </w:r>
      <w:hyperlink r:id="rId12" w:anchor="P200" w:history="1">
        <w:r w:rsidRPr="0039318B">
          <w:rPr>
            <w:rFonts w:ascii="Times New Roman" w:hAnsi="Times New Roman" w:cs="Times New Roman"/>
            <w:sz w:val="28"/>
            <w:szCs w:val="28"/>
          </w:rPr>
          <w:t>п. 2.14</w:t>
        </w:r>
      </w:hyperlink>
      <w:r w:rsidRPr="0039318B">
        <w:rPr>
          <w:rFonts w:ascii="Times New Roman" w:hAnsi="Times New Roman" w:cs="Times New Roman"/>
          <w:sz w:val="28"/>
          <w:szCs w:val="28"/>
        </w:rPr>
        <w:t xml:space="preserve"> административного регламента;</w:t>
      </w:r>
    </w:p>
    <w:p w14:paraId="353395B7"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 исполнение требований доступности услуг для инвалидов;</w:t>
      </w:r>
    </w:p>
    <w:p w14:paraId="17035A96"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6B6DC71"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2.15.3. Показатели качества муниципальной услуги:</w:t>
      </w:r>
    </w:p>
    <w:p w14:paraId="6033E4D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1) соблюдение срока предоставления муниципальной услуги;</w:t>
      </w:r>
    </w:p>
    <w:p w14:paraId="41DF0DCE"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52181C9"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17CCFB8"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C397532"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351F793"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A939859"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Согласований, необходимых для получения муниципальной услуги, не требуется.</w:t>
      </w:r>
    </w:p>
    <w:p w14:paraId="4B484EEB" w14:textId="77777777" w:rsidR="0039318B" w:rsidRPr="0039318B" w:rsidRDefault="0039318B" w:rsidP="0039318B">
      <w:pPr>
        <w:ind w:firstLine="709"/>
        <w:rPr>
          <w:rFonts w:ascii="Times New Roman" w:hAnsi="Times New Roman" w:cs="Times New Roman"/>
          <w:sz w:val="28"/>
          <w:szCs w:val="28"/>
        </w:rPr>
      </w:pPr>
      <w:r w:rsidRPr="0039318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0087D3E" w14:textId="77777777" w:rsidR="0039318B" w:rsidRPr="0039318B" w:rsidRDefault="0039318B" w:rsidP="0039318B">
      <w:pPr>
        <w:ind w:firstLine="709"/>
        <w:rPr>
          <w:rFonts w:ascii="Times New Roman" w:hAnsi="Times New Roman" w:cs="Times New Roman"/>
          <w:sz w:val="28"/>
          <w:szCs w:val="28"/>
        </w:rPr>
      </w:pPr>
      <w:r w:rsidRPr="0039318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0B96E44" w14:textId="77777777" w:rsidR="0039318B" w:rsidRPr="0039318B" w:rsidRDefault="0039318B" w:rsidP="0039318B">
      <w:pPr>
        <w:adjustRightInd/>
        <w:ind w:firstLine="709"/>
        <w:rPr>
          <w:rFonts w:ascii="Times New Roman" w:hAnsi="Times New Roman" w:cs="Times New Roman"/>
          <w:sz w:val="28"/>
          <w:szCs w:val="28"/>
        </w:rPr>
      </w:pPr>
      <w:r w:rsidRPr="0039318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C81020" w14:textId="77777777" w:rsidR="0039318B" w:rsidRPr="0039318B" w:rsidRDefault="0039318B" w:rsidP="0039318B">
      <w:pPr>
        <w:spacing w:line="276" w:lineRule="auto"/>
        <w:ind w:firstLine="540"/>
        <w:rPr>
          <w:rFonts w:ascii="Times New Roman" w:hAnsi="Times New Roman" w:cs="Times New Roman"/>
          <w:sz w:val="28"/>
          <w:szCs w:val="28"/>
        </w:rPr>
      </w:pPr>
    </w:p>
    <w:p w14:paraId="0DF07DB7" w14:textId="1EAD02D6" w:rsidR="0039318B" w:rsidRPr="00144537" w:rsidRDefault="0039318B" w:rsidP="00144537">
      <w:pPr>
        <w:adjustRightInd/>
        <w:spacing w:line="276" w:lineRule="auto"/>
        <w:ind w:firstLine="709"/>
        <w:rPr>
          <w:rFonts w:ascii="Times New Roman" w:hAnsi="Times New Roman" w:cs="Times New Roman"/>
          <w:b/>
          <w:sz w:val="28"/>
          <w:szCs w:val="28"/>
        </w:rPr>
      </w:pPr>
      <w:bookmarkStart w:id="10" w:name="Par383"/>
      <w:bookmarkEnd w:id="10"/>
      <w:r w:rsidRPr="00144537">
        <w:rPr>
          <w:rFonts w:ascii="Times New Roman" w:hAnsi="Times New Roman" w:cs="Times New Roman"/>
          <w:b/>
          <w:sz w:val="28"/>
          <w:szCs w:val="28"/>
        </w:rPr>
        <w:t>3. Состав, последовательность и сроки выполнения</w:t>
      </w:r>
      <w:r w:rsidR="00144537">
        <w:rPr>
          <w:rFonts w:ascii="Times New Roman" w:hAnsi="Times New Roman" w:cs="Times New Roman"/>
          <w:b/>
          <w:sz w:val="28"/>
          <w:szCs w:val="28"/>
        </w:rPr>
        <w:t xml:space="preserve"> </w:t>
      </w:r>
      <w:r w:rsidRPr="00144537">
        <w:rPr>
          <w:rFonts w:ascii="Times New Roman" w:hAnsi="Times New Roman" w:cs="Times New Roman"/>
          <w:b/>
          <w:sz w:val="28"/>
          <w:szCs w:val="28"/>
        </w:rPr>
        <w:t>административных процедур, требования к порядку их</w:t>
      </w:r>
      <w:r w:rsidR="00144537">
        <w:rPr>
          <w:rFonts w:ascii="Times New Roman" w:hAnsi="Times New Roman" w:cs="Times New Roman"/>
          <w:b/>
          <w:sz w:val="28"/>
          <w:szCs w:val="28"/>
        </w:rPr>
        <w:t xml:space="preserve"> </w:t>
      </w:r>
      <w:r w:rsidRPr="00144537">
        <w:rPr>
          <w:rFonts w:ascii="Times New Roman" w:hAnsi="Times New Roman" w:cs="Times New Roman"/>
          <w:b/>
          <w:sz w:val="28"/>
          <w:szCs w:val="28"/>
        </w:rPr>
        <w:t>выполнения, в том числе особенности выполнения</w:t>
      </w:r>
      <w:r w:rsidR="00144537">
        <w:rPr>
          <w:rFonts w:ascii="Times New Roman" w:hAnsi="Times New Roman" w:cs="Times New Roman"/>
          <w:b/>
          <w:sz w:val="28"/>
          <w:szCs w:val="28"/>
        </w:rPr>
        <w:t xml:space="preserve"> </w:t>
      </w:r>
      <w:r w:rsidRPr="00144537">
        <w:rPr>
          <w:rFonts w:ascii="Times New Roman" w:hAnsi="Times New Roman" w:cs="Times New Roman"/>
          <w:b/>
          <w:sz w:val="28"/>
          <w:szCs w:val="28"/>
        </w:rPr>
        <w:t>административных процедур в электронной форме</w:t>
      </w:r>
    </w:p>
    <w:p w14:paraId="5E1386A2" w14:textId="77777777" w:rsidR="0039318B" w:rsidRPr="0039318B" w:rsidRDefault="0039318B" w:rsidP="0039318B">
      <w:pPr>
        <w:spacing w:line="276" w:lineRule="auto"/>
        <w:ind w:firstLine="0"/>
        <w:jc w:val="center"/>
        <w:rPr>
          <w:rFonts w:ascii="Times New Roman" w:hAnsi="Times New Roman" w:cs="Times New Roman"/>
          <w:b/>
          <w:sz w:val="28"/>
          <w:szCs w:val="28"/>
        </w:rPr>
      </w:pPr>
    </w:p>
    <w:p w14:paraId="2E20EBB0"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FFE9BED"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3.1.1. Предоставления муниципальной услуги включает в себя следующие </w:t>
      </w:r>
      <w:r w:rsidRPr="0039318B">
        <w:rPr>
          <w:rFonts w:ascii="Times New Roman" w:hAnsi="Times New Roman" w:cs="Times New Roman"/>
          <w:sz w:val="28"/>
          <w:szCs w:val="28"/>
        </w:rPr>
        <w:lastRenderedPageBreak/>
        <w:t>административные процедуры:</w:t>
      </w:r>
    </w:p>
    <w:p w14:paraId="25B09689" w14:textId="77777777" w:rsidR="0039318B" w:rsidRPr="0039318B" w:rsidRDefault="0039318B" w:rsidP="0039318B">
      <w:pPr>
        <w:widowControl/>
        <w:numPr>
          <w:ilvl w:val="0"/>
          <w:numId w:val="30"/>
        </w:numPr>
        <w:autoSpaceDE/>
        <w:autoSpaceDN/>
        <w:adjustRightInd/>
        <w:spacing w:after="200"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28BCB88" w14:textId="6E527FE4" w:rsidR="0039318B" w:rsidRPr="0039318B" w:rsidRDefault="0039318B" w:rsidP="00144537">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 xml:space="preserve">рассмотрение заявления и документов о предоставлении муниципальной </w:t>
      </w:r>
      <w:r w:rsidRPr="00144537">
        <w:rPr>
          <w:rFonts w:ascii="Times New Roman" w:eastAsia="Calibri" w:hAnsi="Times New Roman" w:cs="Times New Roman"/>
          <w:sz w:val="28"/>
          <w:szCs w:val="28"/>
        </w:rPr>
        <w:t xml:space="preserve">услуги –16 </w:t>
      </w:r>
      <w:r w:rsidRPr="00144537">
        <w:rPr>
          <w:rFonts w:ascii="Times New Roman" w:eastAsia="Calibri" w:hAnsi="Times New Roman" w:cs="Times New Roman"/>
          <w:sz w:val="28"/>
          <w:szCs w:val="28"/>
          <w:lang w:eastAsia="en-US"/>
        </w:rPr>
        <w:t>календарных</w:t>
      </w:r>
      <w:r w:rsidRPr="00144537">
        <w:rPr>
          <w:rFonts w:ascii="Times New Roman" w:eastAsia="Calibri" w:hAnsi="Times New Roman" w:cs="Times New Roman"/>
          <w:sz w:val="28"/>
          <w:szCs w:val="28"/>
        </w:rPr>
        <w:t xml:space="preserve"> дней (в период до 01.01.2024</w:t>
      </w:r>
      <w:r w:rsidRPr="0039318B">
        <w:rPr>
          <w:rFonts w:ascii="Times New Roman" w:eastAsia="Calibri" w:hAnsi="Times New Roman" w:cs="Times New Roman"/>
          <w:sz w:val="28"/>
          <w:szCs w:val="28"/>
        </w:rPr>
        <w:t xml:space="preserve"> – 10 календарных дней).</w:t>
      </w:r>
    </w:p>
    <w:p w14:paraId="480BD801" w14:textId="6E0137D9" w:rsidR="0039318B" w:rsidRPr="0039318B" w:rsidRDefault="0039318B" w:rsidP="00144537">
      <w:pPr>
        <w:spacing w:line="276" w:lineRule="auto"/>
        <w:ind w:firstLine="709"/>
        <w:rPr>
          <w:rFonts w:ascii="Times New Roman" w:hAnsi="Times New Roman" w:cs="Times New Roman"/>
          <w:sz w:val="28"/>
          <w:szCs w:val="28"/>
        </w:rPr>
      </w:pPr>
      <w:r w:rsidRPr="0039318B">
        <w:rPr>
          <w:rFonts w:ascii="Times New Roman" w:eastAsia="Calibr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39318B">
          <w:rPr>
            <w:rFonts w:ascii="Times New Roman" w:eastAsia="Calibri" w:hAnsi="Times New Roman" w:cs="Times New Roman"/>
            <w:sz w:val="28"/>
            <w:szCs w:val="28"/>
            <w:lang w:eastAsia="en-US"/>
          </w:rPr>
          <w:t>статьей 3.5</w:t>
        </w:r>
      </w:hyperlink>
      <w:r w:rsidRPr="0039318B">
        <w:rPr>
          <w:rFonts w:ascii="Times New Roman" w:eastAsia="Calibri" w:hAnsi="Times New Roman" w:cs="Times New Roman"/>
          <w:sz w:val="28"/>
          <w:szCs w:val="28"/>
          <w:lang w:eastAsia="en-US"/>
        </w:rPr>
        <w:t xml:space="preserve"> Федерального закона от 25 октября 2001 года </w:t>
      </w:r>
      <w:r w:rsidRPr="0039318B">
        <w:rPr>
          <w:rFonts w:ascii="Times New Roman" w:eastAsia="Calibri" w:hAnsi="Times New Roman" w:cs="Times New Roman"/>
          <w:sz w:val="28"/>
          <w:szCs w:val="28"/>
          <w:lang w:eastAsia="en-US"/>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144537">
        <w:rPr>
          <w:rFonts w:ascii="Times New Roman" w:eastAsia="Calibri" w:hAnsi="Times New Roman" w:cs="Times New Roman"/>
          <w:sz w:val="28"/>
          <w:szCs w:val="28"/>
          <w:lang w:eastAsia="en-US"/>
        </w:rPr>
        <w:t>31 календарного дня (в период до 01.01.2024</w:t>
      </w:r>
      <w:r w:rsidRPr="0039318B">
        <w:rPr>
          <w:rFonts w:ascii="Times New Roman" w:eastAsia="Calibri" w:hAnsi="Times New Roman" w:cs="Times New Roman"/>
          <w:sz w:val="28"/>
          <w:szCs w:val="28"/>
          <w:lang w:eastAsia="en-US"/>
        </w:rPr>
        <w:t xml:space="preserve"> – не более чем до 16 календарных дней)</w:t>
      </w:r>
      <w:r w:rsidRPr="0039318B">
        <w:rPr>
          <w:rFonts w:ascii="Times New Roman" w:hAnsi="Times New Roman" w:cs="Times New Roman"/>
          <w:sz w:val="28"/>
          <w:szCs w:val="28"/>
        </w:rPr>
        <w:t>.</w:t>
      </w:r>
    </w:p>
    <w:p w14:paraId="096A6FAB" w14:textId="77777777" w:rsidR="0039318B" w:rsidRPr="0039318B" w:rsidRDefault="0039318B" w:rsidP="00144537">
      <w:pPr>
        <w:ind w:firstLine="1134"/>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534A9A4F" w14:textId="77777777" w:rsidR="0039318B" w:rsidRPr="0039318B" w:rsidRDefault="0039318B" w:rsidP="00144537">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9318B">
        <w:rPr>
          <w:rFonts w:ascii="Times New Roman" w:eastAsia="Calibri" w:hAnsi="Times New Roman" w:cs="Times New Roman"/>
          <w:sz w:val="28"/>
          <w:szCs w:val="28"/>
        </w:rPr>
        <w:br/>
        <w:t>2 календарных дня;</w:t>
      </w:r>
    </w:p>
    <w:p w14:paraId="700EA276" w14:textId="77777777" w:rsidR="0039318B" w:rsidRPr="0039318B" w:rsidRDefault="0039318B" w:rsidP="00144537">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39318B">
        <w:rPr>
          <w:rFonts w:ascii="Times New Roman" w:eastAsia="Calibri" w:hAnsi="Times New Roman" w:cs="Times New Roman"/>
          <w:sz w:val="28"/>
          <w:szCs w:val="28"/>
        </w:rPr>
        <w:br/>
        <w:t>1 календарный день;</w:t>
      </w:r>
    </w:p>
    <w:p w14:paraId="7C7B79E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3.1.2. </w:t>
      </w:r>
      <w:bookmarkStart w:id="11" w:name="Par395"/>
      <w:bookmarkEnd w:id="11"/>
      <w:r w:rsidRPr="0039318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801A369"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1E6C809"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6D94F9C0"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73E3DF4"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9DB6F36"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3.1.2.5. Результат выполнения административной процедуры:</w:t>
      </w:r>
    </w:p>
    <w:p w14:paraId="724665F2"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11C1F485"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58CE52A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3.1.3.</w:t>
      </w:r>
      <w:bookmarkStart w:id="12" w:name="Par411"/>
      <w:bookmarkEnd w:id="12"/>
      <w:r w:rsidRPr="0039318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7E46B82C"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145D74"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A521383"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hAnsi="Times New Roman" w:cs="Times New Roman"/>
          <w:sz w:val="28"/>
          <w:szCs w:val="28"/>
          <w:u w:val="single"/>
        </w:rPr>
        <w:t>1 действие:</w:t>
      </w:r>
      <w:r w:rsidRPr="0039318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39318B">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39C389D8"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u w:val="single"/>
        </w:rPr>
        <w:t xml:space="preserve">2 действие: </w:t>
      </w:r>
      <w:r w:rsidRPr="0039318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D8BE3AF"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AAA7D9A"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u w:val="single"/>
        </w:rPr>
        <w:t xml:space="preserve">3 действие: </w:t>
      </w:r>
      <w:r w:rsidRPr="0039318B">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19A14C4C"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u w:val="single"/>
        </w:rPr>
        <w:t>4 действие:</w:t>
      </w:r>
      <w:r w:rsidRPr="0039318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BF8C0CC" w14:textId="3FC880EF"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Общий срок выполнения административной процедуры – не более</w:t>
      </w:r>
      <w:r w:rsidRPr="0039318B">
        <w:rPr>
          <w:rFonts w:ascii="Times New Roman" w:hAnsi="Times New Roman" w:cs="Times New Roman"/>
          <w:sz w:val="28"/>
          <w:szCs w:val="28"/>
        </w:rPr>
        <w:br/>
      </w:r>
      <w:r w:rsidRPr="0039318B">
        <w:rPr>
          <w:rFonts w:ascii="Times New Roman" w:hAnsi="Times New Roman" w:cs="Times New Roman"/>
          <w:sz w:val="28"/>
          <w:szCs w:val="28"/>
        </w:rPr>
        <w:lastRenderedPageBreak/>
        <w:t xml:space="preserve"> </w:t>
      </w:r>
      <w:r w:rsidRPr="00144537">
        <w:rPr>
          <w:rFonts w:ascii="Times New Roman" w:hAnsi="Times New Roman" w:cs="Times New Roman"/>
          <w:sz w:val="28"/>
          <w:szCs w:val="28"/>
        </w:rPr>
        <w:t>16 календарных дней (в период до 01.01.2024</w:t>
      </w:r>
      <w:r w:rsidRPr="0039318B">
        <w:rPr>
          <w:rFonts w:ascii="Times New Roman" w:hAnsi="Times New Roman" w:cs="Times New Roman"/>
          <w:sz w:val="28"/>
          <w:szCs w:val="28"/>
        </w:rPr>
        <w:t xml:space="preserve"> – не более 10 календарных дней).</w:t>
      </w:r>
    </w:p>
    <w:p w14:paraId="71092CFF"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8101924" w14:textId="0A072978"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39318B">
          <w:rPr>
            <w:rFonts w:ascii="Times New Roman" w:hAnsi="Times New Roman" w:cs="Times New Roman"/>
            <w:sz w:val="28"/>
            <w:szCs w:val="28"/>
          </w:rPr>
          <w:t>статьей 3.5</w:t>
        </w:r>
      </w:hyperlink>
      <w:r w:rsidRPr="0039318B">
        <w:rPr>
          <w:rFonts w:ascii="Times New Roman" w:hAnsi="Times New Roman" w:cs="Times New Roman"/>
          <w:sz w:val="28"/>
          <w:szCs w:val="28"/>
        </w:rPr>
        <w:t xml:space="preserve"> Федерального закона от 25.10.2001 года № 137-ФЗ</w:t>
      </w:r>
      <w:r w:rsidRPr="0039318B">
        <w:rPr>
          <w:rFonts w:ascii="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144537">
        <w:rPr>
          <w:rFonts w:ascii="Times New Roman" w:hAnsi="Times New Roman" w:cs="Times New Roman"/>
          <w:sz w:val="28"/>
          <w:szCs w:val="28"/>
        </w:rPr>
        <w:t>31 календарного дня (в период до 01.01.2024</w:t>
      </w:r>
      <w:r w:rsidRPr="0039318B">
        <w:rPr>
          <w:rFonts w:ascii="Times New Roman" w:hAnsi="Times New Roman" w:cs="Times New Roman"/>
          <w:sz w:val="28"/>
          <w:szCs w:val="28"/>
        </w:rPr>
        <w:t xml:space="preserve"> – не более чем до 16 календарных дней).</w:t>
      </w:r>
      <w:r w:rsidRPr="0039318B">
        <w:rPr>
          <w:rFonts w:ascii="Calibri" w:hAnsi="Calibri" w:cs="Calibri"/>
          <w:sz w:val="22"/>
          <w:szCs w:val="20"/>
        </w:rPr>
        <w:t xml:space="preserve"> </w:t>
      </w:r>
      <w:r w:rsidRPr="0039318B">
        <w:rPr>
          <w:rFonts w:ascii="Times New Roman" w:hAnsi="Times New Roman" w:cs="Times New Roman"/>
          <w:sz w:val="28"/>
          <w:szCs w:val="28"/>
        </w:rPr>
        <w:t>О продлении срока рассмотрения заявления Администрация уведомляет заявителя.</w:t>
      </w:r>
    </w:p>
    <w:p w14:paraId="6CA14022"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В случае установления специалистом оснований, перечисленных в </w:t>
      </w:r>
      <w:hyperlink r:id="rId15" w:anchor="P125" w:history="1">
        <w:r w:rsidRPr="0039318B">
          <w:rPr>
            <w:rFonts w:ascii="Times New Roman" w:hAnsi="Times New Roman" w:cs="Times New Roman"/>
            <w:sz w:val="28"/>
            <w:szCs w:val="28"/>
          </w:rPr>
          <w:t>пункте 2.8</w:t>
        </w:r>
      </w:hyperlink>
      <w:r w:rsidRPr="0039318B">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1265230"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62BBC6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6E7816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A5C2462"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7BECA6E1"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40CAF96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3.1.3.3. Критерии принятия решения:</w:t>
      </w:r>
      <w:r w:rsidRPr="0039318B">
        <w:rPr>
          <w:rFonts w:ascii="Calibri" w:eastAsia="Calibri" w:hAnsi="Calibri" w:cs="Times New Roman"/>
          <w:sz w:val="22"/>
          <w:szCs w:val="22"/>
          <w:lang w:eastAsia="en-US"/>
        </w:rPr>
        <w:t xml:space="preserve"> </w:t>
      </w:r>
      <w:r w:rsidRPr="0039318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5CFB5D2"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lastRenderedPageBreak/>
        <w:t xml:space="preserve">3.1.3.4. Результат выполнения административной процедуры: </w:t>
      </w:r>
    </w:p>
    <w:p w14:paraId="4C7F105B"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1A34F72"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312BA0D5"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t xml:space="preserve">подготовка проекта решения об </w:t>
      </w:r>
      <w:r w:rsidRPr="0039318B">
        <w:rPr>
          <w:rFonts w:ascii="Times New Roman" w:eastAsia="Calibri" w:hAnsi="Times New Roman" w:cs="Times New Roman"/>
          <w:sz w:val="28"/>
          <w:szCs w:val="28"/>
        </w:rPr>
        <w:t xml:space="preserve">отказе в предоставлении </w:t>
      </w:r>
      <w:r w:rsidRPr="0039318B">
        <w:rPr>
          <w:rFonts w:ascii="Times New Roman" w:eastAsia="Calibri" w:hAnsi="Times New Roman" w:cs="Times New Roman"/>
          <w:color w:val="000000"/>
          <w:sz w:val="28"/>
          <w:szCs w:val="28"/>
        </w:rPr>
        <w:t>муниципальной услуги</w:t>
      </w:r>
      <w:r w:rsidRPr="0039318B">
        <w:rPr>
          <w:rFonts w:ascii="Times New Roman" w:hAnsi="Times New Roman" w:cs="Times New Roman"/>
          <w:sz w:val="28"/>
          <w:szCs w:val="28"/>
        </w:rPr>
        <w:t xml:space="preserve">. </w:t>
      </w:r>
    </w:p>
    <w:p w14:paraId="71C5CBBD" w14:textId="77777777" w:rsidR="0039318B" w:rsidRPr="0039318B" w:rsidRDefault="0039318B" w:rsidP="00144537">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C2612FC"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B33B2A"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5F1B07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0CC3E4"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8C3CDCE"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3.1.4.5. Результат выполнения административной процедуры:</w:t>
      </w:r>
    </w:p>
    <w:p w14:paraId="3ABB38B8"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B7BBF5D"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39318B">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1569286E" w14:textId="77777777" w:rsidR="0039318B" w:rsidRPr="0039318B" w:rsidRDefault="0039318B" w:rsidP="00144537">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39318B">
        <w:rPr>
          <w:rFonts w:ascii="Times New Roman" w:hAnsi="Times New Roman" w:cs="Times New Roman"/>
          <w:sz w:val="28"/>
          <w:szCs w:val="28"/>
        </w:rPr>
        <w:lastRenderedPageBreak/>
        <w:t xml:space="preserve">подписание решения об отказе в предоставлении муниципальной услуги. </w:t>
      </w:r>
    </w:p>
    <w:p w14:paraId="7E40CF09"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3.1.5. Выдача результата предоставления муниципальной услуги.</w:t>
      </w:r>
    </w:p>
    <w:p w14:paraId="17538CA0"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468F71"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CF9E087" w14:textId="77777777" w:rsidR="0039318B" w:rsidRPr="0039318B" w:rsidRDefault="0039318B" w:rsidP="0039318B">
      <w:pPr>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9278C42" w14:textId="77777777" w:rsidR="0039318B" w:rsidRPr="0039318B" w:rsidRDefault="0039318B" w:rsidP="0039318B">
      <w:pPr>
        <w:spacing w:line="276" w:lineRule="auto"/>
        <w:ind w:firstLine="709"/>
        <w:rPr>
          <w:rFonts w:ascii="Times New Roman" w:eastAsia="Calibri" w:hAnsi="Times New Roman" w:cs="Times New Roman"/>
          <w:sz w:val="28"/>
          <w:szCs w:val="28"/>
          <w:lang w:eastAsia="en-US"/>
        </w:rPr>
      </w:pPr>
      <w:r w:rsidRPr="0039318B">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7D3CAB6C" w14:textId="77777777" w:rsidR="0039318B" w:rsidRPr="0039318B" w:rsidRDefault="0039318B" w:rsidP="0039318B">
      <w:pPr>
        <w:widowControl/>
        <w:spacing w:line="276" w:lineRule="auto"/>
        <w:ind w:firstLine="709"/>
        <w:rPr>
          <w:rFonts w:ascii="Times New Roman" w:eastAsia="Calibri" w:hAnsi="Times New Roman" w:cs="Times New Roman"/>
          <w:sz w:val="28"/>
          <w:szCs w:val="28"/>
          <w:lang w:eastAsia="en-US"/>
        </w:rPr>
      </w:pPr>
      <w:r w:rsidRPr="0039318B">
        <w:rPr>
          <w:rFonts w:ascii="Times New Roman" w:hAnsi="Times New Roman" w:cs="Times New Roman"/>
          <w:sz w:val="28"/>
          <w:szCs w:val="28"/>
        </w:rPr>
        <w:t>3.1.6. В случае е</w:t>
      </w:r>
      <w:r w:rsidRPr="0039318B">
        <w:rPr>
          <w:rFonts w:ascii="Times New Roman" w:eastAsia="Calibr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B893A5C" w14:textId="77777777" w:rsidR="0039318B" w:rsidRPr="0039318B" w:rsidRDefault="0039318B" w:rsidP="0039318B">
      <w:pPr>
        <w:widowControl/>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7A909317" w14:textId="77777777" w:rsidR="0039318B" w:rsidRPr="0039318B" w:rsidRDefault="0039318B" w:rsidP="0039318B">
      <w:pPr>
        <w:adjustRightInd/>
        <w:spacing w:line="276" w:lineRule="auto"/>
        <w:ind w:firstLine="709"/>
        <w:rPr>
          <w:rFonts w:ascii="Times New Roman" w:eastAsia="Calibri" w:hAnsi="Times New Roman" w:cs="Times New Roman"/>
          <w:sz w:val="28"/>
          <w:szCs w:val="28"/>
          <w:lang w:eastAsia="en-US"/>
        </w:rPr>
      </w:pPr>
    </w:p>
    <w:p w14:paraId="1767D7FD"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 Особенности выполнения административных процедур в электронной форме.</w:t>
      </w:r>
    </w:p>
    <w:p w14:paraId="05D5B77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39318B">
          <w:rPr>
            <w:rFonts w:ascii="Times New Roman" w:hAnsi="Times New Roman" w:cs="Times New Roman"/>
            <w:sz w:val="28"/>
            <w:szCs w:val="28"/>
          </w:rPr>
          <w:t>законом</w:t>
        </w:r>
      </w:hyperlink>
      <w:r w:rsidRPr="0039318B">
        <w:rPr>
          <w:rFonts w:ascii="Times New Roman" w:hAnsi="Times New Roman" w:cs="Times New Roman"/>
          <w:sz w:val="28"/>
          <w:szCs w:val="28"/>
        </w:rPr>
        <w:t xml:space="preserve"> № 210-ФЗ, Федеральным </w:t>
      </w:r>
      <w:hyperlink r:id="rId17" w:history="1">
        <w:r w:rsidRPr="0039318B">
          <w:rPr>
            <w:rFonts w:ascii="Times New Roman" w:hAnsi="Times New Roman" w:cs="Times New Roman"/>
            <w:sz w:val="28"/>
            <w:szCs w:val="28"/>
          </w:rPr>
          <w:t>законом</w:t>
        </w:r>
      </w:hyperlink>
      <w:r w:rsidRPr="0039318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39318B">
          <w:rPr>
            <w:rFonts w:ascii="Times New Roman" w:hAnsi="Times New Roman" w:cs="Times New Roman"/>
            <w:sz w:val="28"/>
            <w:szCs w:val="28"/>
          </w:rPr>
          <w:t>постановлением</w:t>
        </w:r>
      </w:hyperlink>
      <w:r w:rsidRPr="0039318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ED0130"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3.2.2. Для получения муниципальной услуги через ЕПГУ или через ПГУ ЛО </w:t>
      </w:r>
      <w:r w:rsidRPr="0039318B">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14:paraId="095372E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16C6B2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без личной явки на прием в Администрацию.</w:t>
      </w:r>
    </w:p>
    <w:p w14:paraId="175873F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765A3AC"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пройти идентификацию и аутентификацию в ЕСИА;</w:t>
      </w:r>
    </w:p>
    <w:p w14:paraId="5144C84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56C396D1"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87DC005"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B3C4F76"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3C1654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57B8CD"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959600B"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C6827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3.2.7. В случае поступления всех документов, указанных в </w:t>
      </w:r>
      <w:hyperlink r:id="rId19" w:anchor="P99" w:history="1">
        <w:r w:rsidRPr="0039318B">
          <w:rPr>
            <w:rFonts w:ascii="Times New Roman" w:hAnsi="Times New Roman" w:cs="Times New Roman"/>
            <w:sz w:val="28"/>
            <w:szCs w:val="28"/>
          </w:rPr>
          <w:t>пункте 2.6</w:t>
        </w:r>
      </w:hyperlink>
      <w:r w:rsidRPr="0039318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E876AA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Информирование заявителя о ходе и результате предоставления </w:t>
      </w:r>
      <w:r w:rsidRPr="0039318B">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5C13E36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2DF32C1" w14:textId="4263F01A" w:rsidR="0039318B" w:rsidRPr="0039318B" w:rsidRDefault="0039318B" w:rsidP="00144537">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44537">
        <w:rPr>
          <w:rFonts w:ascii="Times New Roman" w:hAnsi="Times New Roman" w:cs="Times New Roman"/>
          <w:sz w:val="28"/>
          <w:szCs w:val="28"/>
        </w:rPr>
        <w:t>ипальной услуги Администрацией.</w:t>
      </w:r>
    </w:p>
    <w:p w14:paraId="65FD72B5" w14:textId="628B1395" w:rsidR="0039318B" w:rsidRPr="0039318B" w:rsidRDefault="0039318B" w:rsidP="00144537">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44537">
        <w:rPr>
          <w:rFonts w:ascii="Times New Roman" w:hAnsi="Times New Roman" w:cs="Times New Roman"/>
          <w:sz w:val="28"/>
          <w:szCs w:val="28"/>
        </w:rPr>
        <w:t>муниципальной услуги документах</w:t>
      </w:r>
    </w:p>
    <w:p w14:paraId="4726761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98D8FF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CA54FA8" w14:textId="0C7B1DE3" w:rsidR="0039318B" w:rsidRPr="00144537" w:rsidRDefault="0039318B" w:rsidP="00144537">
      <w:pPr>
        <w:spacing w:line="276" w:lineRule="auto"/>
        <w:ind w:firstLine="0"/>
        <w:rPr>
          <w:rFonts w:ascii="Times New Roman" w:hAnsi="Times New Roman" w:cs="Times New Roman"/>
          <w:b/>
          <w:sz w:val="28"/>
          <w:szCs w:val="28"/>
        </w:rPr>
      </w:pPr>
    </w:p>
    <w:p w14:paraId="1104569E" w14:textId="40B65495" w:rsidR="0039318B" w:rsidRPr="0039318B" w:rsidRDefault="0039318B" w:rsidP="00144537">
      <w:pPr>
        <w:widowControl/>
        <w:spacing w:line="276" w:lineRule="auto"/>
        <w:ind w:firstLine="0"/>
        <w:jc w:val="center"/>
        <w:outlineLvl w:val="0"/>
        <w:rPr>
          <w:rFonts w:ascii="Times New Roman" w:hAnsi="Times New Roman" w:cs="Times New Roman"/>
          <w:b/>
          <w:sz w:val="28"/>
          <w:szCs w:val="28"/>
        </w:rPr>
      </w:pPr>
      <w:bookmarkStart w:id="13" w:name="Par469"/>
      <w:bookmarkEnd w:id="13"/>
      <w:r w:rsidRPr="00144537">
        <w:rPr>
          <w:rFonts w:ascii="Times New Roman" w:hAnsi="Times New Roman" w:cs="Times New Roman"/>
          <w:b/>
          <w:sz w:val="28"/>
          <w:szCs w:val="28"/>
        </w:rPr>
        <w:t>4. Формы контроля за исполнением административного регламента</w:t>
      </w:r>
    </w:p>
    <w:p w14:paraId="6E7BA83D"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39318B">
        <w:rPr>
          <w:rFonts w:ascii="Times New Roman" w:eastAsia="Calibri" w:hAnsi="Times New Roman" w:cs="Times New Roman"/>
          <w:sz w:val="28"/>
          <w:szCs w:val="28"/>
          <w:lang w:eastAsia="en-US"/>
        </w:rPr>
        <w:lastRenderedPageBreak/>
        <w:t>принятием решений ответственными лицами.</w:t>
      </w:r>
    </w:p>
    <w:p w14:paraId="18F218E2"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AB15F29"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219C5F32"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FCB697"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7F585E4"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11E36CD"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F290813"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427A42E"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D26C67"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36957047"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012ADD" w14:textId="2ECD98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lastRenderedPageBreak/>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144537" w:rsidRPr="0039318B">
        <w:rPr>
          <w:rFonts w:ascii="Times New Roman" w:eastAsia="Calibri" w:hAnsi="Times New Roman" w:cs="Times New Roman"/>
          <w:sz w:val="28"/>
          <w:szCs w:val="28"/>
          <w:lang w:eastAsia="en-US"/>
        </w:rPr>
        <w:t>требований,</w:t>
      </w:r>
      <w:r w:rsidRPr="0039318B">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D6164F"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0922AD1E" w14:textId="77777777" w:rsidR="0039318B" w:rsidRPr="0039318B" w:rsidRDefault="0039318B" w:rsidP="0039318B">
      <w:pPr>
        <w:spacing w:line="276" w:lineRule="auto"/>
        <w:ind w:firstLine="540"/>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12581844" w14:textId="77777777" w:rsidR="0039318B" w:rsidRPr="0039318B" w:rsidRDefault="0039318B" w:rsidP="00144537">
      <w:pPr>
        <w:widowControl/>
        <w:numPr>
          <w:ilvl w:val="0"/>
          <w:numId w:val="31"/>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58A79D4D" w14:textId="77777777" w:rsidR="0039318B" w:rsidRPr="0039318B" w:rsidRDefault="0039318B" w:rsidP="00144537">
      <w:pPr>
        <w:widowControl/>
        <w:numPr>
          <w:ilvl w:val="0"/>
          <w:numId w:val="31"/>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14A8072" w14:textId="77777777" w:rsidR="0039318B" w:rsidRPr="0039318B" w:rsidRDefault="0039318B" w:rsidP="00144537">
      <w:pPr>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22E575B" w14:textId="77777777" w:rsidR="0039318B" w:rsidRPr="0039318B" w:rsidRDefault="0039318B" w:rsidP="0039318B">
      <w:pPr>
        <w:spacing w:line="276" w:lineRule="auto"/>
        <w:ind w:firstLine="0"/>
        <w:jc w:val="center"/>
        <w:outlineLvl w:val="1"/>
        <w:rPr>
          <w:rFonts w:ascii="Times New Roman" w:hAnsi="Times New Roman" w:cs="Times New Roman"/>
          <w:sz w:val="28"/>
          <w:szCs w:val="28"/>
        </w:rPr>
      </w:pPr>
    </w:p>
    <w:p w14:paraId="1A7B3F31" w14:textId="1D1BFF0D" w:rsidR="0039318B" w:rsidRPr="00144537" w:rsidRDefault="0039318B" w:rsidP="00144537">
      <w:pPr>
        <w:spacing w:line="276" w:lineRule="auto"/>
        <w:ind w:firstLine="709"/>
        <w:outlineLvl w:val="1"/>
        <w:rPr>
          <w:rFonts w:ascii="Times New Roman" w:hAnsi="Times New Roman" w:cs="Times New Roman"/>
          <w:b/>
          <w:sz w:val="28"/>
          <w:szCs w:val="28"/>
        </w:rPr>
      </w:pPr>
      <w:bookmarkStart w:id="14" w:name="Par491"/>
      <w:bookmarkEnd w:id="14"/>
      <w:r w:rsidRPr="00144537">
        <w:rPr>
          <w:rFonts w:ascii="Times New Roman" w:hAnsi="Times New Roman" w:cs="Times New Roman"/>
          <w:b/>
          <w:sz w:val="28"/>
          <w:szCs w:val="28"/>
        </w:rPr>
        <w:t xml:space="preserve">5. </w:t>
      </w:r>
      <w:bookmarkStart w:id="15" w:name="Par540"/>
      <w:bookmarkEnd w:id="15"/>
      <w:r w:rsidRPr="00144537">
        <w:rPr>
          <w:rFonts w:ascii="Times New Roman" w:hAnsi="Times New Roman" w:cs="Times New Roman"/>
          <w:b/>
          <w:sz w:val="28"/>
          <w:szCs w:val="28"/>
        </w:rPr>
        <w:t>Досудебный (внесудебный) порядок обжалования решений</w:t>
      </w:r>
      <w:r w:rsidR="00144537">
        <w:rPr>
          <w:rFonts w:ascii="Times New Roman" w:hAnsi="Times New Roman" w:cs="Times New Roman"/>
          <w:b/>
          <w:sz w:val="28"/>
          <w:szCs w:val="28"/>
        </w:rPr>
        <w:t xml:space="preserve"> </w:t>
      </w:r>
      <w:r w:rsidRPr="00144537">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44537">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w:t>
      </w:r>
      <w:r w:rsidR="00144537">
        <w:rPr>
          <w:rFonts w:ascii="Times New Roman" w:hAnsi="Times New Roman" w:cs="Times New Roman"/>
          <w:b/>
          <w:sz w:val="28"/>
          <w:szCs w:val="28"/>
        </w:rPr>
        <w:t xml:space="preserve"> муниципальных услуг, работника </w:t>
      </w:r>
      <w:r w:rsidRPr="00144537">
        <w:rPr>
          <w:rFonts w:ascii="Times New Roman" w:hAnsi="Times New Roman" w:cs="Times New Roman"/>
          <w:b/>
          <w:sz w:val="28"/>
          <w:szCs w:val="28"/>
        </w:rPr>
        <w:t>многофункционального центра предоставления государственных и муниципальных услуг</w:t>
      </w:r>
    </w:p>
    <w:p w14:paraId="0533EB0F"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CD510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9318B">
        <w:rPr>
          <w:rFonts w:ascii="Calibri" w:eastAsia="Calibri" w:hAnsi="Calibri" w:cs="Times New Roman"/>
          <w:sz w:val="22"/>
          <w:szCs w:val="22"/>
          <w:lang w:eastAsia="en-US"/>
        </w:rPr>
        <w:t xml:space="preserve"> </w:t>
      </w:r>
      <w:r w:rsidRPr="0039318B">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9318B">
        <w:rPr>
          <w:rFonts w:ascii="Times New Roman" w:hAnsi="Times New Roman" w:cs="Times New Roman"/>
          <w:sz w:val="28"/>
          <w:szCs w:val="28"/>
        </w:rPr>
        <w:t>являются</w:t>
      </w:r>
      <w:r w:rsidRPr="0039318B">
        <w:rPr>
          <w:rFonts w:ascii="Calibri" w:eastAsia="Calibri" w:hAnsi="Calibri" w:cs="Times New Roman"/>
          <w:sz w:val="22"/>
          <w:szCs w:val="22"/>
          <w:lang w:eastAsia="en-US"/>
        </w:rPr>
        <w:t xml:space="preserve"> </w:t>
      </w:r>
      <w:r w:rsidRPr="0039318B">
        <w:rPr>
          <w:rFonts w:ascii="Times New Roman" w:hAnsi="Times New Roman" w:cs="Times New Roman"/>
          <w:sz w:val="28"/>
          <w:szCs w:val="28"/>
        </w:rPr>
        <w:t>в том числе следующие случаи:</w:t>
      </w:r>
    </w:p>
    <w:p w14:paraId="66AA4452"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0BE245"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43ACC"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8073C3"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E5B68A"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98968A"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D3EDC5"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39318B">
        <w:rPr>
          <w:rFonts w:ascii="Times New Roman" w:eastAsia="Calibri" w:hAnsi="Times New Roman" w:cs="Times New Roman"/>
          <w:sz w:val="28"/>
          <w:szCs w:val="28"/>
          <w:lang w:eastAsia="en-US"/>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557CE7"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FA577B1"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9318B">
        <w:rPr>
          <w:rFonts w:ascii="Times New Roman" w:eastAsia="Calibri" w:hAnsi="Times New Roman" w:cs="Times New Roman"/>
          <w:iCs/>
          <w:sz w:val="28"/>
          <w:szCs w:val="28"/>
          <w:lang w:eastAsia="en-US"/>
        </w:rPr>
        <w:t xml:space="preserve"> от 27.07.2010 № 210-ФЗ</w:t>
      </w:r>
      <w:r w:rsidRPr="0039318B">
        <w:rPr>
          <w:rFonts w:ascii="Times New Roman" w:eastAsia="Calibri" w:hAnsi="Times New Roman" w:cs="Times New Roman"/>
          <w:sz w:val="28"/>
          <w:szCs w:val="28"/>
          <w:lang w:eastAsia="en-US"/>
        </w:rPr>
        <w:t>;</w:t>
      </w:r>
    </w:p>
    <w:p w14:paraId="39EDAFF8"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84A1DF"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39318B">
        <w:rPr>
          <w:rFonts w:ascii="Times New Roman" w:eastAsia="Calibri" w:hAnsi="Times New Roman" w:cs="Times New Roman"/>
          <w:sz w:val="28"/>
          <w:szCs w:val="28"/>
          <w:lang w:eastAsia="en-US"/>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142CD9D"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D6E591"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9318B">
          <w:rPr>
            <w:rFonts w:ascii="Times New Roman" w:eastAsia="Calibri" w:hAnsi="Times New Roman" w:cs="Times New Roman"/>
            <w:sz w:val="28"/>
            <w:szCs w:val="28"/>
            <w:lang w:eastAsia="en-US"/>
          </w:rPr>
          <w:t>ч. 5 ст. 11.2</w:t>
        </w:r>
      </w:hyperlink>
      <w:r w:rsidRPr="0039318B">
        <w:rPr>
          <w:rFonts w:ascii="Times New Roman" w:eastAsia="Calibri" w:hAnsi="Times New Roman" w:cs="Times New Roman"/>
          <w:sz w:val="28"/>
          <w:szCs w:val="28"/>
          <w:lang w:eastAsia="en-US"/>
        </w:rPr>
        <w:t xml:space="preserve"> Федерального закона от 27.07.2010 № 210-ФЗ.</w:t>
      </w:r>
    </w:p>
    <w:p w14:paraId="1131A3F3"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письменной жалобе в обязательном порядке указываются:</w:t>
      </w:r>
    </w:p>
    <w:p w14:paraId="386B6490"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AFDC680"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B4DC57"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9318B">
        <w:rPr>
          <w:rFonts w:ascii="Times New Roman" w:eastAsia="Calibri" w:hAnsi="Times New Roman" w:cs="Times New Roman"/>
          <w:strike/>
          <w:sz w:val="28"/>
          <w:szCs w:val="28"/>
          <w:lang w:eastAsia="en-US"/>
        </w:rPr>
        <w:t>государственного или</w:t>
      </w:r>
      <w:r w:rsidRPr="0039318B">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6975C627"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9318B">
        <w:rPr>
          <w:rFonts w:ascii="Times New Roman" w:eastAsia="Calibri" w:hAnsi="Times New Roman" w:cs="Times New Roman"/>
          <w:sz w:val="28"/>
          <w:szCs w:val="28"/>
          <w:lang w:eastAsia="en-US"/>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3FAA1F"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9318B">
          <w:rPr>
            <w:rFonts w:ascii="Times New Roman" w:eastAsia="Calibri" w:hAnsi="Times New Roman" w:cs="Times New Roman"/>
            <w:sz w:val="28"/>
            <w:szCs w:val="28"/>
            <w:lang w:eastAsia="en-US"/>
          </w:rPr>
          <w:t>ст. 11.1</w:t>
        </w:r>
      </w:hyperlink>
      <w:r w:rsidRPr="0039318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6E4CF1" w14:textId="77777777" w:rsidR="0039318B" w:rsidRPr="0039318B" w:rsidRDefault="0039318B" w:rsidP="0039318B">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8A7FAF"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41513703"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B85125"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2) в удовлетворении жалобы отказывается.</w:t>
      </w:r>
    </w:p>
    <w:p w14:paraId="310DD73A"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069D4A"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CD1C30"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BF4477" w14:textId="77777777" w:rsidR="0039318B" w:rsidRPr="0039318B" w:rsidRDefault="0039318B" w:rsidP="0039318B">
      <w:pPr>
        <w:widowControl/>
        <w:autoSpaceDE/>
        <w:adjustRightInd/>
        <w:spacing w:line="276" w:lineRule="auto"/>
        <w:ind w:firstLine="709"/>
        <w:rPr>
          <w:rFonts w:ascii="Times New Roman" w:eastAsia="Calibri" w:hAnsi="Times New Roman" w:cs="Times New Roman"/>
          <w:sz w:val="28"/>
          <w:szCs w:val="28"/>
          <w:lang w:eastAsia="en-US"/>
        </w:rPr>
      </w:pPr>
      <w:r w:rsidRPr="0039318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B259B5" w14:textId="77777777" w:rsidR="0039318B" w:rsidRPr="0039318B" w:rsidRDefault="0039318B" w:rsidP="0039318B">
      <w:pPr>
        <w:adjustRightInd/>
        <w:spacing w:line="276" w:lineRule="auto"/>
        <w:ind w:firstLine="540"/>
        <w:rPr>
          <w:rFonts w:ascii="Calibri" w:hAnsi="Calibri" w:cs="Calibri"/>
          <w:sz w:val="22"/>
          <w:szCs w:val="20"/>
        </w:rPr>
      </w:pPr>
    </w:p>
    <w:p w14:paraId="30A2119B" w14:textId="47EFDC33" w:rsidR="0039318B" w:rsidRPr="00144537" w:rsidRDefault="0039318B" w:rsidP="00144537">
      <w:pPr>
        <w:spacing w:line="276" w:lineRule="auto"/>
        <w:ind w:firstLine="709"/>
        <w:rPr>
          <w:rFonts w:ascii="Times New Roman" w:hAnsi="Times New Roman" w:cs="Times New Roman"/>
          <w:b/>
          <w:sz w:val="28"/>
          <w:szCs w:val="28"/>
        </w:rPr>
      </w:pPr>
      <w:r w:rsidRPr="00144537">
        <w:rPr>
          <w:rFonts w:ascii="Times New Roman" w:hAnsi="Times New Roman" w:cs="Times New Roman"/>
          <w:b/>
          <w:sz w:val="28"/>
          <w:szCs w:val="28"/>
        </w:rPr>
        <w:t>6. Особенности выполнения административных процедур</w:t>
      </w:r>
      <w:r w:rsidR="00144537">
        <w:rPr>
          <w:rFonts w:ascii="Times New Roman" w:hAnsi="Times New Roman" w:cs="Times New Roman"/>
          <w:b/>
          <w:sz w:val="28"/>
          <w:szCs w:val="28"/>
        </w:rPr>
        <w:t xml:space="preserve"> </w:t>
      </w:r>
      <w:r w:rsidRPr="00144537">
        <w:rPr>
          <w:rFonts w:ascii="Times New Roman" w:hAnsi="Times New Roman" w:cs="Times New Roman"/>
          <w:b/>
          <w:sz w:val="28"/>
          <w:szCs w:val="28"/>
        </w:rPr>
        <w:t>в многофункциональных центрах</w:t>
      </w:r>
    </w:p>
    <w:p w14:paraId="548A4545"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90395D"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F581B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7D6C7F"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B80E03"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б) определяет предмет обращения;</w:t>
      </w:r>
    </w:p>
    <w:p w14:paraId="24FE8D0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в) проводит проверку правильности заполнения обращения;</w:t>
      </w:r>
    </w:p>
    <w:p w14:paraId="54758D8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г) проводит проверку укомплектованности пакета документов;</w:t>
      </w:r>
    </w:p>
    <w:p w14:paraId="3CC3462A"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679618"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е) заверяет каждый документ дела своей электронной подписью (далее - ЭП);</w:t>
      </w:r>
    </w:p>
    <w:p w14:paraId="62F5F29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ж) направляет копии документов и реестр документов в Администрацию:</w:t>
      </w:r>
    </w:p>
    <w:p w14:paraId="10680C22"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2A62B34"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39318B">
        <w:rPr>
          <w:rFonts w:ascii="Times New Roman" w:hAnsi="Times New Roman" w:cs="Times New Roman"/>
          <w:sz w:val="28"/>
          <w:szCs w:val="28"/>
        </w:rPr>
        <w:lastRenderedPageBreak/>
        <w:t>должности и подписанные уполномоченным специалистом МФЦ.</w:t>
      </w:r>
    </w:p>
    <w:p w14:paraId="3BD41BD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33DF369"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2" w:anchor="P167" w:history="1">
        <w:r w:rsidRPr="0039318B">
          <w:rPr>
            <w:rFonts w:ascii="Times New Roman" w:hAnsi="Times New Roman" w:cs="Times New Roman"/>
            <w:sz w:val="28"/>
            <w:szCs w:val="28"/>
          </w:rPr>
          <w:t>пункте 2.6</w:t>
        </w:r>
      </w:hyperlink>
      <w:r w:rsidRPr="0039318B">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AAFD2DF"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сообщает заявителю, какие необходимые документы им не представлены;</w:t>
      </w:r>
    </w:p>
    <w:p w14:paraId="163972A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4F1437F" w14:textId="77777777" w:rsidR="0039318B" w:rsidRPr="0039318B" w:rsidRDefault="0039318B" w:rsidP="0039318B">
      <w:pPr>
        <w:spacing w:line="276" w:lineRule="auto"/>
        <w:ind w:firstLine="540"/>
        <w:rPr>
          <w:rFonts w:ascii="Times New Roman" w:hAnsi="Times New Roman" w:cs="Times New Roman"/>
          <w:sz w:val="28"/>
          <w:szCs w:val="28"/>
        </w:rPr>
      </w:pPr>
      <w:r w:rsidRPr="0039318B">
        <w:rPr>
          <w:rFonts w:ascii="Times New Roman" w:hAnsi="Times New Roman" w:cs="Times New Roman"/>
          <w:sz w:val="28"/>
          <w:szCs w:val="28"/>
        </w:rPr>
        <w:t xml:space="preserve">выдает </w:t>
      </w:r>
      <w:hyperlink r:id="rId23" w:history="1">
        <w:r w:rsidRPr="0039318B">
          <w:rPr>
            <w:rFonts w:ascii="Times New Roman" w:hAnsi="Times New Roman" w:cs="Times New Roman"/>
            <w:sz w:val="28"/>
            <w:szCs w:val="28"/>
          </w:rPr>
          <w:t>решение</w:t>
        </w:r>
      </w:hyperlink>
      <w:r w:rsidRPr="0039318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39318B">
        <w:rPr>
          <w:rFonts w:ascii="Times New Roman" w:hAnsi="Times New Roman" w:cs="Times New Roman"/>
          <w:sz w:val="28"/>
          <w:szCs w:val="28"/>
          <w:lang w:bidi="ru-RU"/>
        </w:rPr>
        <w:t xml:space="preserve"> к настоящему административному регламенту)</w:t>
      </w:r>
      <w:r w:rsidRPr="0039318B">
        <w:rPr>
          <w:rFonts w:ascii="Times New Roman" w:hAnsi="Times New Roman" w:cs="Times New Roman"/>
          <w:sz w:val="28"/>
          <w:szCs w:val="28"/>
        </w:rPr>
        <w:t>.</w:t>
      </w:r>
    </w:p>
    <w:p w14:paraId="26B72127"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7F899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9CF51EE"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1870801" w14:textId="77777777" w:rsidR="0039318B" w:rsidRPr="0039318B" w:rsidRDefault="0039318B" w:rsidP="0039318B">
      <w:pPr>
        <w:adjustRightInd/>
        <w:spacing w:line="276" w:lineRule="auto"/>
        <w:ind w:firstLine="709"/>
        <w:rPr>
          <w:rFonts w:ascii="Times New Roman" w:hAnsi="Times New Roman" w:cs="Times New Roman"/>
          <w:sz w:val="28"/>
          <w:szCs w:val="28"/>
        </w:rPr>
      </w:pPr>
      <w:r w:rsidRPr="003931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4AE175" w14:textId="77777777" w:rsidR="0039318B" w:rsidRPr="0039318B" w:rsidRDefault="0039318B" w:rsidP="0039318B">
      <w:pPr>
        <w:adjustRightInd/>
        <w:spacing w:line="276" w:lineRule="auto"/>
        <w:ind w:firstLine="709"/>
        <w:rPr>
          <w:rFonts w:ascii="Times New Roman" w:hAnsi="Times New Roman" w:cs="Times New Roman"/>
          <w:sz w:val="28"/>
          <w:szCs w:val="28"/>
        </w:rPr>
      </w:pPr>
      <w:bookmarkStart w:id="17" w:name="P588"/>
      <w:bookmarkEnd w:id="17"/>
      <w:r w:rsidRPr="0039318B">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7B83035" w14:textId="77777777" w:rsidR="0039318B" w:rsidRPr="0039318B" w:rsidRDefault="0039318B" w:rsidP="0039318B">
      <w:pPr>
        <w:widowControl/>
        <w:autoSpaceDE/>
        <w:autoSpaceDN/>
        <w:adjustRightInd/>
        <w:ind w:firstLine="0"/>
        <w:jc w:val="left"/>
        <w:rPr>
          <w:rFonts w:ascii="Times New Roman" w:hAnsi="Times New Roman" w:cs="Times New Roman"/>
        </w:rPr>
        <w:sectPr w:rsidR="0039318B" w:rsidRPr="0039318B">
          <w:pgSz w:w="11906" w:h="16838"/>
          <w:pgMar w:top="1134" w:right="850" w:bottom="1134" w:left="1134" w:header="708" w:footer="708" w:gutter="0"/>
          <w:cols w:space="720"/>
        </w:sectPr>
      </w:pPr>
    </w:p>
    <w:p w14:paraId="401E078B" w14:textId="77777777" w:rsidR="0039318B" w:rsidRPr="0039318B" w:rsidRDefault="0039318B" w:rsidP="0039318B">
      <w:pPr>
        <w:ind w:firstLine="0"/>
        <w:jc w:val="right"/>
        <w:outlineLvl w:val="1"/>
        <w:rPr>
          <w:rFonts w:ascii="Times New Roman" w:hAnsi="Times New Roman" w:cs="Times New Roman"/>
        </w:rPr>
      </w:pPr>
      <w:r w:rsidRPr="0039318B">
        <w:rPr>
          <w:rFonts w:ascii="Times New Roman" w:hAnsi="Times New Roman" w:cs="Times New Roman"/>
        </w:rPr>
        <w:lastRenderedPageBreak/>
        <w:t>Приложение 1</w:t>
      </w:r>
    </w:p>
    <w:p w14:paraId="5B14325E" w14:textId="77777777" w:rsidR="0039318B" w:rsidRPr="0039318B" w:rsidRDefault="0039318B" w:rsidP="0039318B">
      <w:pPr>
        <w:ind w:left="6372" w:firstLine="0"/>
        <w:rPr>
          <w:rFonts w:ascii="Calibri" w:hAnsi="Calibri" w:cs="Calibri"/>
          <w:sz w:val="22"/>
          <w:szCs w:val="22"/>
        </w:rPr>
      </w:pPr>
      <w:r w:rsidRPr="0039318B">
        <w:rPr>
          <w:rFonts w:ascii="Times New Roman" w:hAnsi="Times New Roman" w:cs="Times New Roman"/>
        </w:rPr>
        <w:t xml:space="preserve"> к административному регламенту</w:t>
      </w:r>
    </w:p>
    <w:p w14:paraId="30DD15F1" w14:textId="77777777" w:rsidR="0039318B" w:rsidRPr="0039318B" w:rsidRDefault="0039318B" w:rsidP="0039318B">
      <w:pPr>
        <w:ind w:firstLine="0"/>
        <w:jc w:val="right"/>
        <w:rPr>
          <w:rFonts w:ascii="Times New Roman" w:hAnsi="Times New Roman" w:cs="Times New Roman"/>
        </w:rPr>
      </w:pPr>
    </w:p>
    <w:p w14:paraId="2C9F9791"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 xml:space="preserve">В администрацию МО «______________» </w:t>
      </w:r>
    </w:p>
    <w:p w14:paraId="0186676D"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Ленинградской области</w:t>
      </w:r>
    </w:p>
    <w:p w14:paraId="1C3A7A98" w14:textId="77777777" w:rsidR="0039318B" w:rsidRPr="0039318B" w:rsidRDefault="0039318B" w:rsidP="0039318B">
      <w:pPr>
        <w:ind w:firstLine="0"/>
        <w:jc w:val="right"/>
        <w:rPr>
          <w:rFonts w:ascii="Courier New" w:hAnsi="Courier New" w:cs="Courier New"/>
          <w:sz w:val="20"/>
          <w:szCs w:val="20"/>
        </w:rPr>
      </w:pPr>
      <w:r w:rsidRPr="0039318B">
        <w:rPr>
          <w:rFonts w:ascii="Courier New" w:hAnsi="Courier New" w:cs="Courier New"/>
          <w:sz w:val="20"/>
          <w:szCs w:val="20"/>
        </w:rPr>
        <w:t xml:space="preserve">_______________________                                               </w:t>
      </w:r>
    </w:p>
    <w:p w14:paraId="0A7DE354" w14:textId="77777777" w:rsidR="0039318B" w:rsidRPr="0039318B" w:rsidRDefault="0039318B" w:rsidP="0039318B">
      <w:pPr>
        <w:ind w:firstLine="0"/>
        <w:jc w:val="right"/>
        <w:rPr>
          <w:rFonts w:ascii="Times New Roman" w:hAnsi="Times New Roman" w:cs="Times New Roman"/>
        </w:rPr>
      </w:pPr>
    </w:p>
    <w:p w14:paraId="1A86BEC9" w14:textId="77777777" w:rsidR="0039318B" w:rsidRPr="0039318B" w:rsidRDefault="0039318B" w:rsidP="0039318B">
      <w:pPr>
        <w:ind w:firstLine="0"/>
        <w:jc w:val="right"/>
        <w:rPr>
          <w:rFonts w:ascii="Courier New" w:hAnsi="Courier New" w:cs="Courier New"/>
          <w:sz w:val="20"/>
          <w:szCs w:val="20"/>
        </w:rPr>
      </w:pPr>
      <w:r w:rsidRPr="0039318B">
        <w:rPr>
          <w:rFonts w:ascii="Times New Roman" w:hAnsi="Times New Roman" w:cs="Times New Roman"/>
        </w:rPr>
        <w:t>от</w:t>
      </w:r>
      <w:r w:rsidRPr="0039318B">
        <w:rPr>
          <w:rFonts w:ascii="Courier New" w:hAnsi="Courier New" w:cs="Courier New"/>
          <w:sz w:val="20"/>
          <w:szCs w:val="20"/>
        </w:rPr>
        <w:t>____________________________</w:t>
      </w:r>
    </w:p>
    <w:p w14:paraId="3E51D5C3" w14:textId="77777777" w:rsidR="0039318B" w:rsidRPr="0039318B" w:rsidRDefault="0039318B" w:rsidP="0039318B">
      <w:pPr>
        <w:ind w:firstLine="0"/>
        <w:jc w:val="right"/>
        <w:rPr>
          <w:rFonts w:ascii="Times New Roman" w:hAnsi="Times New Roman" w:cs="Times New Roman"/>
        </w:rPr>
      </w:pPr>
    </w:p>
    <w:p w14:paraId="64826687"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___________________________</w:t>
      </w:r>
    </w:p>
    <w:p w14:paraId="79A4328A" w14:textId="77777777" w:rsidR="0039318B" w:rsidRPr="0039318B" w:rsidRDefault="0039318B" w:rsidP="0039318B">
      <w:pPr>
        <w:ind w:firstLine="0"/>
        <w:jc w:val="right"/>
        <w:rPr>
          <w:rFonts w:ascii="Times New Roman" w:hAnsi="Times New Roman" w:cs="Times New Roman"/>
        </w:rPr>
      </w:pPr>
    </w:p>
    <w:p w14:paraId="2B33CEBF"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___________________________</w:t>
      </w:r>
    </w:p>
    <w:p w14:paraId="7D8F3D8A"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 xml:space="preserve">(Ф.И.О, место жительства, реквизиты документа, </w:t>
      </w:r>
    </w:p>
    <w:p w14:paraId="7B38D443"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удостоверяющего личность заявителя, телефон,</w:t>
      </w:r>
    </w:p>
    <w:p w14:paraId="4E33F55E"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 xml:space="preserve"> почтовый адрес, адрес электронной почты)</w:t>
      </w:r>
    </w:p>
    <w:p w14:paraId="3A58E7B2" w14:textId="77777777" w:rsidR="0039318B" w:rsidRPr="0039318B" w:rsidRDefault="0039318B" w:rsidP="0039318B">
      <w:pPr>
        <w:widowControl/>
        <w:ind w:firstLine="0"/>
        <w:jc w:val="left"/>
        <w:rPr>
          <w:rFonts w:ascii="Courier New" w:hAnsi="Courier New" w:cs="Courier New"/>
          <w:sz w:val="20"/>
          <w:szCs w:val="20"/>
        </w:rPr>
      </w:pPr>
    </w:p>
    <w:p w14:paraId="7FBD7B9D" w14:textId="77777777" w:rsidR="0039318B" w:rsidRPr="0039318B" w:rsidRDefault="0039318B" w:rsidP="0039318B">
      <w:pPr>
        <w:widowControl/>
        <w:ind w:firstLine="0"/>
        <w:jc w:val="center"/>
        <w:rPr>
          <w:rFonts w:ascii="Times New Roman" w:hAnsi="Times New Roman" w:cs="Times New Roman"/>
          <w:b/>
        </w:rPr>
      </w:pPr>
      <w:r w:rsidRPr="0039318B">
        <w:rPr>
          <w:rFonts w:ascii="Times New Roman" w:hAnsi="Times New Roman" w:cs="Times New Roman"/>
          <w:b/>
        </w:rPr>
        <w:t>ЗАЯВЛЕНИЕ</w:t>
      </w:r>
    </w:p>
    <w:p w14:paraId="233C4214" w14:textId="77777777" w:rsidR="0039318B" w:rsidRPr="0039318B" w:rsidRDefault="0039318B" w:rsidP="0039318B">
      <w:pPr>
        <w:ind w:firstLine="0"/>
        <w:jc w:val="center"/>
        <w:rPr>
          <w:rFonts w:ascii="ArialMT" w:hAnsi="ArialMT" w:cs="ArialMT"/>
          <w:sz w:val="26"/>
          <w:szCs w:val="26"/>
        </w:rPr>
      </w:pPr>
      <w:r w:rsidRPr="0039318B">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14:paraId="59BFBF79" w14:textId="77777777" w:rsidR="0039318B" w:rsidRPr="0039318B" w:rsidRDefault="0039318B" w:rsidP="0039318B">
      <w:pPr>
        <w:ind w:firstLine="0"/>
        <w:jc w:val="left"/>
        <w:rPr>
          <w:rFonts w:ascii="ArialMT" w:hAnsi="ArialMT" w:cs="ArialMT"/>
          <w:sz w:val="26"/>
          <w:szCs w:val="26"/>
        </w:rPr>
      </w:pPr>
    </w:p>
    <w:p w14:paraId="2C21665E" w14:textId="77777777" w:rsidR="0039318B" w:rsidRPr="0039318B" w:rsidRDefault="0039318B" w:rsidP="0039318B">
      <w:pPr>
        <w:widowControl/>
        <w:ind w:firstLine="708"/>
        <w:rPr>
          <w:rFonts w:ascii="ArialMT" w:hAnsi="ArialMT" w:cs="ArialMT"/>
          <w:sz w:val="26"/>
          <w:szCs w:val="26"/>
        </w:rPr>
      </w:pPr>
      <w:r w:rsidRPr="0039318B">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9318B">
        <w:rPr>
          <w:rFonts w:ascii="Times New Roman" w:eastAsia="Calibri" w:hAnsi="Times New Roman" w:cs="Times New Roman"/>
          <w:sz w:val="28"/>
          <w:szCs w:val="28"/>
          <w:lang w:eastAsia="en-US"/>
        </w:rPr>
        <w:t xml:space="preserve"> </w:t>
      </w:r>
      <w:r w:rsidRPr="0039318B">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14:paraId="1860DCB9" w14:textId="77777777" w:rsidR="0039318B" w:rsidRPr="0039318B" w:rsidRDefault="0039318B" w:rsidP="0039318B">
      <w:pPr>
        <w:ind w:left="3540" w:firstLine="708"/>
        <w:jc w:val="center"/>
        <w:rPr>
          <w:rFonts w:ascii="ArialMT" w:hAnsi="ArialMT" w:cs="ArialMT"/>
          <w:sz w:val="16"/>
          <w:szCs w:val="16"/>
        </w:rPr>
      </w:pPr>
      <w:r w:rsidRPr="0039318B">
        <w:rPr>
          <w:rFonts w:ascii="ArialMT" w:hAnsi="ArialMT" w:cs="ArialMT"/>
          <w:sz w:val="16"/>
          <w:szCs w:val="16"/>
        </w:rPr>
        <w:t>(цель использования земельного участка)</w:t>
      </w:r>
    </w:p>
    <w:p w14:paraId="57005E00"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44231A10" w14:textId="77777777" w:rsidR="0039318B" w:rsidRPr="0039318B" w:rsidRDefault="0039318B" w:rsidP="0039318B">
      <w:pPr>
        <w:ind w:firstLine="0"/>
        <w:rPr>
          <w:rFonts w:ascii="ArialMT" w:hAnsi="ArialMT" w:cs="ArialMT"/>
          <w:sz w:val="16"/>
          <w:szCs w:val="16"/>
        </w:rPr>
      </w:pPr>
      <w:r w:rsidRPr="0039318B">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1ABBF84" w14:textId="77777777" w:rsidR="0039318B" w:rsidRPr="0039318B" w:rsidRDefault="0039318B" w:rsidP="0039318B">
      <w:pPr>
        <w:ind w:firstLine="0"/>
        <w:rPr>
          <w:rFonts w:ascii="ArialMT" w:hAnsi="ArialMT" w:cs="ArialMT"/>
          <w:sz w:val="26"/>
          <w:szCs w:val="26"/>
        </w:rPr>
      </w:pPr>
    </w:p>
    <w:p w14:paraId="04DEED6B"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746D9C4"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741D215F"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____________________________________________________________________________</w:t>
      </w:r>
    </w:p>
    <w:p w14:paraId="1C962C61"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____________________________________________________________________________ На земельном участке имеется объект недвижимости:</w:t>
      </w:r>
    </w:p>
    <w:p w14:paraId="48314A3F"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Наименование объекта, кадастровый номер объекта_______________________________</w:t>
      </w:r>
    </w:p>
    <w:p w14:paraId="25FA37E4"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B3EF9FA" w14:textId="77777777" w:rsidR="0039318B" w:rsidRPr="0039318B" w:rsidRDefault="0039318B" w:rsidP="0039318B">
      <w:pPr>
        <w:ind w:firstLine="0"/>
        <w:rPr>
          <w:rFonts w:ascii="ArialMT" w:hAnsi="ArialMT" w:cs="ArialMT"/>
          <w:sz w:val="26"/>
          <w:szCs w:val="26"/>
        </w:rPr>
      </w:pPr>
      <w:r w:rsidRPr="0039318B">
        <w:rPr>
          <w:rFonts w:ascii="ArialMT" w:hAnsi="ArialMT" w:cs="ArialMT"/>
          <w:sz w:val="26"/>
          <w:szCs w:val="26"/>
        </w:rPr>
        <w:t xml:space="preserve">Настоящим подтверждаю, что жилой дом </w:t>
      </w:r>
      <w:r w:rsidRPr="0039318B">
        <w:rPr>
          <w:rFonts w:ascii="Times New Roman" w:hAnsi="Times New Roman" w:cs="Times New Roman"/>
          <w:sz w:val="28"/>
          <w:szCs w:val="28"/>
        </w:rPr>
        <w:t>возведен до 14 мая 1998 года.</w:t>
      </w:r>
    </w:p>
    <w:p w14:paraId="0A089EA0" w14:textId="77777777" w:rsidR="0039318B" w:rsidRPr="0039318B" w:rsidRDefault="0039318B" w:rsidP="0039318B">
      <w:pPr>
        <w:ind w:firstLine="0"/>
        <w:rPr>
          <w:rFonts w:ascii="Times New Roman" w:hAnsi="Times New Roman" w:cs="Times New Roman"/>
          <w:u w:val="single"/>
        </w:rPr>
      </w:pPr>
      <w:r w:rsidRPr="0039318B">
        <w:rPr>
          <w:rFonts w:ascii="Times New Roman" w:hAnsi="Times New Roman" w:cs="Times New Roman"/>
          <w:u w:val="single"/>
        </w:rPr>
        <w:lastRenderedPageBreak/>
        <w:t>Приложение к заявлению:</w:t>
      </w:r>
    </w:p>
    <w:p w14:paraId="07BA1973" w14:textId="77777777" w:rsidR="0039318B" w:rsidRPr="0039318B" w:rsidRDefault="0039318B" w:rsidP="0039318B">
      <w:pPr>
        <w:ind w:firstLine="567"/>
        <w:rPr>
          <w:rFonts w:ascii="Times New Roman" w:hAnsi="Times New Roman" w:cs="Times New Roman"/>
        </w:rPr>
      </w:pPr>
    </w:p>
    <w:p w14:paraId="096F0289" w14:textId="77777777" w:rsidR="0039318B" w:rsidRPr="0039318B" w:rsidRDefault="0039318B" w:rsidP="0039318B">
      <w:pPr>
        <w:ind w:firstLine="567"/>
        <w:rPr>
          <w:rFonts w:ascii="Times New Roman" w:hAnsi="Times New Roman" w:cs="Times New Roman"/>
        </w:rPr>
      </w:pPr>
    </w:p>
    <w:p w14:paraId="02C0E644" w14:textId="77777777" w:rsidR="0039318B" w:rsidRPr="0039318B" w:rsidRDefault="0039318B" w:rsidP="0039318B">
      <w:pPr>
        <w:ind w:firstLine="567"/>
        <w:rPr>
          <w:rFonts w:ascii="Times New Roman" w:hAnsi="Times New Roman" w:cs="Times New Roman"/>
        </w:rPr>
      </w:pPr>
    </w:p>
    <w:p w14:paraId="3D4E5D6D" w14:textId="77777777" w:rsidR="0039318B" w:rsidRPr="0039318B" w:rsidRDefault="0039318B" w:rsidP="0039318B">
      <w:pPr>
        <w:ind w:firstLine="567"/>
        <w:rPr>
          <w:rFonts w:ascii="Times New Roman" w:hAnsi="Times New Roman" w:cs="Times New Roman"/>
        </w:rPr>
      </w:pPr>
      <w:r w:rsidRPr="0039318B">
        <w:rPr>
          <w:rFonts w:ascii="Times New Roman" w:hAnsi="Times New Roman" w:cs="Times New Roman"/>
        </w:rPr>
        <w:t>Результат рассмотрения заявления прошу:</w:t>
      </w:r>
    </w:p>
    <w:p w14:paraId="0262E436" w14:textId="77777777" w:rsidR="0039318B" w:rsidRPr="0039318B" w:rsidRDefault="0039318B" w:rsidP="0039318B">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9318B" w:rsidRPr="0039318B" w14:paraId="7C781279" w14:textId="77777777" w:rsidTr="0039318B">
        <w:tc>
          <w:tcPr>
            <w:tcW w:w="534" w:type="dxa"/>
            <w:tcBorders>
              <w:top w:val="single" w:sz="4" w:space="0" w:color="auto"/>
              <w:left w:val="single" w:sz="4" w:space="0" w:color="auto"/>
              <w:bottom w:val="single" w:sz="4" w:space="0" w:color="auto"/>
              <w:right w:val="single" w:sz="4" w:space="0" w:color="auto"/>
            </w:tcBorders>
          </w:tcPr>
          <w:p w14:paraId="26D9AC48" w14:textId="77777777" w:rsidR="0039318B" w:rsidRPr="0039318B" w:rsidRDefault="0039318B" w:rsidP="0039318B">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07B316A3" w14:textId="77777777" w:rsidR="0039318B" w:rsidRPr="0039318B" w:rsidRDefault="0039318B" w:rsidP="0039318B">
            <w:pPr>
              <w:ind w:firstLine="0"/>
              <w:jc w:val="left"/>
              <w:rPr>
                <w:rFonts w:ascii="Times New Roman" w:hAnsi="Times New Roman" w:cs="Times New Roman"/>
              </w:rPr>
            </w:pPr>
            <w:r w:rsidRPr="0039318B">
              <w:rPr>
                <w:rFonts w:ascii="Times New Roman" w:hAnsi="Times New Roman" w:cs="Times New Roman"/>
              </w:rPr>
              <w:t>выдать на руки в Администрации</w:t>
            </w:r>
          </w:p>
        </w:tc>
      </w:tr>
      <w:tr w:rsidR="0039318B" w:rsidRPr="0039318B" w14:paraId="1ACEEBE1" w14:textId="77777777" w:rsidTr="0039318B">
        <w:tc>
          <w:tcPr>
            <w:tcW w:w="534" w:type="dxa"/>
            <w:tcBorders>
              <w:top w:val="single" w:sz="4" w:space="0" w:color="auto"/>
              <w:left w:val="single" w:sz="4" w:space="0" w:color="auto"/>
              <w:bottom w:val="single" w:sz="4" w:space="0" w:color="auto"/>
              <w:right w:val="single" w:sz="4" w:space="0" w:color="auto"/>
            </w:tcBorders>
          </w:tcPr>
          <w:p w14:paraId="2569B30E" w14:textId="77777777" w:rsidR="0039318B" w:rsidRPr="0039318B" w:rsidRDefault="0039318B" w:rsidP="0039318B">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6306E6BE" w14:textId="77777777" w:rsidR="0039318B" w:rsidRPr="0039318B" w:rsidRDefault="0039318B" w:rsidP="0039318B">
            <w:pPr>
              <w:ind w:firstLine="0"/>
              <w:jc w:val="left"/>
              <w:rPr>
                <w:rFonts w:ascii="Times New Roman" w:hAnsi="Times New Roman" w:cs="Times New Roman"/>
              </w:rPr>
            </w:pPr>
            <w:r w:rsidRPr="0039318B">
              <w:rPr>
                <w:rFonts w:ascii="Times New Roman" w:hAnsi="Times New Roman" w:cs="Times New Roman"/>
              </w:rPr>
              <w:t xml:space="preserve">выдать на руки в МФЦ, расположенном по адресу:________________ </w:t>
            </w:r>
          </w:p>
        </w:tc>
      </w:tr>
      <w:tr w:rsidR="0039318B" w:rsidRPr="0039318B" w14:paraId="12DD55BA" w14:textId="77777777" w:rsidTr="0039318B">
        <w:tc>
          <w:tcPr>
            <w:tcW w:w="534" w:type="dxa"/>
            <w:tcBorders>
              <w:top w:val="single" w:sz="4" w:space="0" w:color="auto"/>
              <w:left w:val="single" w:sz="4" w:space="0" w:color="auto"/>
              <w:bottom w:val="single" w:sz="4" w:space="0" w:color="auto"/>
              <w:right w:val="single" w:sz="4" w:space="0" w:color="auto"/>
            </w:tcBorders>
          </w:tcPr>
          <w:p w14:paraId="0F3BDCF3" w14:textId="77777777" w:rsidR="0039318B" w:rsidRPr="0039318B" w:rsidRDefault="0039318B" w:rsidP="0039318B">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06981153" w14:textId="77777777" w:rsidR="0039318B" w:rsidRPr="0039318B" w:rsidRDefault="0039318B" w:rsidP="0039318B">
            <w:pPr>
              <w:ind w:firstLine="0"/>
              <w:jc w:val="left"/>
              <w:rPr>
                <w:rFonts w:ascii="Times New Roman" w:hAnsi="Times New Roman" w:cs="Times New Roman"/>
              </w:rPr>
            </w:pPr>
            <w:r w:rsidRPr="0039318B">
              <w:rPr>
                <w:rFonts w:ascii="Times New Roman" w:hAnsi="Times New Roman" w:cs="Times New Roman"/>
              </w:rPr>
              <w:t>направить по почте по адресу:_________________________________</w:t>
            </w:r>
          </w:p>
        </w:tc>
      </w:tr>
      <w:tr w:rsidR="0039318B" w:rsidRPr="0039318B" w14:paraId="7C75E488" w14:textId="77777777" w:rsidTr="0039318B">
        <w:trPr>
          <w:trHeight w:val="461"/>
        </w:trPr>
        <w:tc>
          <w:tcPr>
            <w:tcW w:w="534" w:type="dxa"/>
            <w:tcBorders>
              <w:top w:val="single" w:sz="4" w:space="0" w:color="auto"/>
              <w:left w:val="single" w:sz="4" w:space="0" w:color="auto"/>
              <w:bottom w:val="single" w:sz="4" w:space="0" w:color="auto"/>
              <w:right w:val="single" w:sz="4" w:space="0" w:color="auto"/>
            </w:tcBorders>
          </w:tcPr>
          <w:p w14:paraId="502E795E" w14:textId="77777777" w:rsidR="0039318B" w:rsidRPr="0039318B" w:rsidRDefault="0039318B" w:rsidP="0039318B">
            <w:pPr>
              <w:ind w:firstLine="0"/>
              <w:jc w:val="left"/>
              <w:rPr>
                <w:rFonts w:ascii="Times New Roman" w:hAnsi="Times New Roman" w:cs="Times New Roman"/>
                <w:b/>
              </w:rPr>
            </w:pPr>
          </w:p>
        </w:tc>
        <w:tc>
          <w:tcPr>
            <w:tcW w:w="9531" w:type="dxa"/>
            <w:tcBorders>
              <w:top w:val="nil"/>
              <w:left w:val="single" w:sz="4" w:space="0" w:color="auto"/>
              <w:bottom w:val="nil"/>
              <w:right w:val="nil"/>
            </w:tcBorders>
            <w:vAlign w:val="center"/>
            <w:hideMark/>
          </w:tcPr>
          <w:p w14:paraId="21F2D8DA" w14:textId="77777777" w:rsidR="0039318B" w:rsidRPr="0039318B" w:rsidRDefault="0039318B" w:rsidP="0039318B">
            <w:pPr>
              <w:ind w:firstLine="0"/>
              <w:jc w:val="left"/>
              <w:rPr>
                <w:rFonts w:ascii="Times New Roman" w:hAnsi="Times New Roman" w:cs="Times New Roman"/>
              </w:rPr>
            </w:pPr>
            <w:r w:rsidRPr="0039318B">
              <w:rPr>
                <w:rFonts w:ascii="Times New Roman" w:hAnsi="Times New Roman" w:cs="Times New Roman"/>
              </w:rPr>
              <w:t>направить в электронной форме в личный кабинет на ПГУ ЛО/ЕПГУ</w:t>
            </w:r>
          </w:p>
        </w:tc>
      </w:tr>
    </w:tbl>
    <w:p w14:paraId="51CD1E3B" w14:textId="77777777" w:rsidR="0039318B" w:rsidRPr="0039318B" w:rsidRDefault="0039318B" w:rsidP="0039318B">
      <w:pPr>
        <w:ind w:firstLine="0"/>
        <w:jc w:val="left"/>
        <w:rPr>
          <w:rFonts w:ascii="Times New Roman" w:hAnsi="Times New Roman" w:cs="Times New Roman"/>
          <w:sz w:val="20"/>
          <w:szCs w:val="20"/>
        </w:rPr>
      </w:pPr>
    </w:p>
    <w:p w14:paraId="450D9BC5" w14:textId="77777777" w:rsidR="0039318B" w:rsidRPr="0039318B" w:rsidRDefault="0039318B" w:rsidP="0039318B">
      <w:pPr>
        <w:ind w:firstLine="0"/>
        <w:jc w:val="left"/>
        <w:rPr>
          <w:rFonts w:ascii="Times New Roman" w:hAnsi="Times New Roman" w:cs="Times New Roman"/>
          <w:sz w:val="20"/>
          <w:szCs w:val="20"/>
        </w:rPr>
      </w:pPr>
      <w:r w:rsidRPr="0039318B">
        <w:rPr>
          <w:rFonts w:ascii="Times New Roman" w:hAnsi="Times New Roman" w:cs="Times New Roman"/>
          <w:sz w:val="20"/>
          <w:szCs w:val="20"/>
        </w:rPr>
        <w:t>«__» _________ 20__ год</w:t>
      </w:r>
    </w:p>
    <w:p w14:paraId="361DA258" w14:textId="77777777" w:rsidR="0039318B" w:rsidRPr="0039318B" w:rsidRDefault="0039318B" w:rsidP="0039318B">
      <w:pPr>
        <w:ind w:firstLine="0"/>
        <w:jc w:val="left"/>
        <w:rPr>
          <w:rFonts w:ascii="Times New Roman" w:hAnsi="Times New Roman" w:cs="Times New Roman"/>
          <w:sz w:val="20"/>
          <w:szCs w:val="20"/>
        </w:rPr>
      </w:pPr>
    </w:p>
    <w:p w14:paraId="29E9D247" w14:textId="77777777" w:rsidR="0039318B" w:rsidRPr="0039318B" w:rsidRDefault="0039318B" w:rsidP="0039318B">
      <w:pPr>
        <w:ind w:firstLine="0"/>
        <w:jc w:val="left"/>
        <w:rPr>
          <w:rFonts w:ascii="Times New Roman" w:hAnsi="Times New Roman" w:cs="Times New Roman"/>
          <w:sz w:val="20"/>
          <w:szCs w:val="20"/>
        </w:rPr>
      </w:pPr>
      <w:r w:rsidRPr="0039318B">
        <w:rPr>
          <w:rFonts w:ascii="Times New Roman" w:hAnsi="Times New Roman" w:cs="Times New Roman"/>
          <w:sz w:val="20"/>
          <w:szCs w:val="20"/>
        </w:rPr>
        <w:t xml:space="preserve">    ________________   ____________________________________</w:t>
      </w:r>
    </w:p>
    <w:p w14:paraId="0A34AC23" w14:textId="77777777" w:rsidR="0039318B" w:rsidRPr="0039318B" w:rsidRDefault="0039318B" w:rsidP="0039318B">
      <w:pPr>
        <w:ind w:firstLine="0"/>
        <w:jc w:val="left"/>
        <w:rPr>
          <w:rFonts w:ascii="Courier New" w:hAnsi="Courier New" w:cs="Courier New"/>
          <w:sz w:val="20"/>
          <w:szCs w:val="20"/>
        </w:rPr>
      </w:pPr>
      <w:r w:rsidRPr="0039318B">
        <w:rPr>
          <w:rFonts w:ascii="Times New Roman" w:hAnsi="Times New Roman" w:cs="Times New Roman"/>
          <w:i/>
          <w:sz w:val="20"/>
          <w:szCs w:val="20"/>
        </w:rPr>
        <w:t>(подпись заявителя)    Ф.И.О. заявителя</w:t>
      </w:r>
    </w:p>
    <w:p w14:paraId="21BC72FD" w14:textId="77777777" w:rsidR="0039318B" w:rsidRPr="0039318B" w:rsidRDefault="0039318B" w:rsidP="0039318B">
      <w:pPr>
        <w:adjustRightInd/>
        <w:ind w:firstLine="0"/>
        <w:rPr>
          <w:rFonts w:ascii="Courier New" w:hAnsi="Courier New" w:cs="Courier New"/>
          <w:sz w:val="20"/>
          <w:szCs w:val="20"/>
        </w:rPr>
      </w:pPr>
    </w:p>
    <w:p w14:paraId="0205D506" w14:textId="77777777" w:rsidR="00144537" w:rsidRDefault="00144537" w:rsidP="00144537">
      <w:pPr>
        <w:adjustRightInd/>
        <w:ind w:firstLine="0"/>
        <w:outlineLvl w:val="1"/>
        <w:rPr>
          <w:rFonts w:ascii="Times New Roman" w:hAnsi="Times New Roman" w:cs="Times New Roman"/>
        </w:rPr>
      </w:pPr>
    </w:p>
    <w:p w14:paraId="67EA204B" w14:textId="6CB8A103" w:rsidR="0039318B" w:rsidRPr="0039318B" w:rsidRDefault="0039318B" w:rsidP="00144537">
      <w:pPr>
        <w:adjustRightInd/>
        <w:ind w:firstLine="0"/>
        <w:jc w:val="right"/>
        <w:outlineLvl w:val="1"/>
        <w:rPr>
          <w:rFonts w:ascii="Times New Roman" w:hAnsi="Times New Roman" w:cs="Times New Roman"/>
        </w:rPr>
      </w:pPr>
      <w:r w:rsidRPr="0039318B">
        <w:rPr>
          <w:rFonts w:ascii="Times New Roman" w:hAnsi="Times New Roman" w:cs="Times New Roman"/>
        </w:rPr>
        <w:t>Приложение 2</w:t>
      </w:r>
    </w:p>
    <w:p w14:paraId="1BE5D4FC" w14:textId="77777777" w:rsidR="0039318B" w:rsidRPr="0039318B" w:rsidRDefault="0039318B" w:rsidP="0039318B">
      <w:pPr>
        <w:adjustRightInd/>
        <w:ind w:firstLine="0"/>
        <w:jc w:val="right"/>
        <w:outlineLvl w:val="1"/>
        <w:rPr>
          <w:rFonts w:ascii="Times New Roman" w:hAnsi="Times New Roman" w:cs="Times New Roman"/>
        </w:rPr>
      </w:pPr>
      <w:r w:rsidRPr="0039318B">
        <w:rPr>
          <w:rFonts w:ascii="Times New Roman" w:hAnsi="Times New Roman" w:cs="Times New Roman"/>
        </w:rPr>
        <w:t>к административному регламенту</w:t>
      </w:r>
    </w:p>
    <w:p w14:paraId="5B288510" w14:textId="77777777" w:rsidR="0039318B" w:rsidRPr="0039318B" w:rsidRDefault="0039318B" w:rsidP="0039318B">
      <w:pPr>
        <w:adjustRightInd/>
        <w:ind w:firstLine="0"/>
        <w:jc w:val="left"/>
        <w:rPr>
          <w:rFonts w:ascii="Calibri" w:hAnsi="Calibri" w:cs="Calibri"/>
          <w:sz w:val="22"/>
          <w:szCs w:val="20"/>
          <w:u w:val="single"/>
        </w:rPr>
      </w:pPr>
      <w:r w:rsidRPr="0039318B">
        <w:rPr>
          <w:rFonts w:ascii="Calibri" w:hAnsi="Calibri" w:cs="Calibri"/>
          <w:sz w:val="22"/>
          <w:szCs w:val="20"/>
          <w:u w:val="single"/>
        </w:rPr>
        <w:t>Примерная форма</w:t>
      </w:r>
    </w:p>
    <w:p w14:paraId="3C859586" w14:textId="77777777" w:rsidR="0039318B" w:rsidRPr="0039318B" w:rsidRDefault="0039318B" w:rsidP="0039318B">
      <w:pPr>
        <w:adjustRightInd/>
        <w:ind w:firstLine="0"/>
        <w:rPr>
          <w:rFonts w:ascii="Times New Roman" w:hAnsi="Times New Roman" w:cs="Times New Roman"/>
        </w:rPr>
      </w:pPr>
    </w:p>
    <w:p w14:paraId="6BC5FFEE"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РЕШЕНИЕ</w:t>
      </w:r>
    </w:p>
    <w:p w14:paraId="25F84DE4" w14:textId="77777777" w:rsidR="0039318B" w:rsidRPr="0039318B" w:rsidRDefault="0039318B" w:rsidP="0039318B">
      <w:pPr>
        <w:adjustRightInd/>
        <w:ind w:firstLine="0"/>
        <w:jc w:val="center"/>
        <w:rPr>
          <w:rFonts w:ascii="Times New Roman" w:hAnsi="Times New Roman" w:cs="Times New Roman"/>
        </w:rPr>
      </w:pPr>
      <w:r w:rsidRPr="0039318B">
        <w:rPr>
          <w:rFonts w:ascii="Times New Roman" w:hAnsi="Times New Roman" w:cs="Times New Roman"/>
        </w:rPr>
        <w:t>(постановление, распоряжение и т.п.)</w:t>
      </w:r>
    </w:p>
    <w:p w14:paraId="41D0E431" w14:textId="77777777" w:rsidR="0039318B" w:rsidRPr="0039318B" w:rsidRDefault="0039318B" w:rsidP="0039318B">
      <w:pPr>
        <w:adjustRightInd/>
        <w:ind w:firstLine="0"/>
        <w:jc w:val="center"/>
        <w:rPr>
          <w:rFonts w:ascii="Times New Roman" w:hAnsi="Times New Roman" w:cs="Times New Roman"/>
        </w:rPr>
      </w:pPr>
      <w:r w:rsidRPr="0039318B">
        <w:rPr>
          <w:rFonts w:ascii="Times New Roman" w:hAnsi="Times New Roman" w:cs="Times New Roman"/>
        </w:rPr>
        <w:t>О предварительном согласовании предоставления земельного участка, на котором расположен жилой дом</w:t>
      </w:r>
    </w:p>
    <w:p w14:paraId="05CF06C5" w14:textId="77777777" w:rsidR="0039318B" w:rsidRPr="0039318B" w:rsidRDefault="0039318B" w:rsidP="0039318B">
      <w:pPr>
        <w:adjustRightInd/>
        <w:ind w:firstLine="0"/>
        <w:rPr>
          <w:rFonts w:ascii="Courier New" w:hAnsi="Courier New" w:cs="Courier New"/>
          <w:sz w:val="20"/>
          <w:szCs w:val="20"/>
        </w:rPr>
      </w:pPr>
    </w:p>
    <w:p w14:paraId="7243544F" w14:textId="77777777" w:rsidR="0039318B" w:rsidRPr="0039318B" w:rsidRDefault="0039318B" w:rsidP="0039318B">
      <w:pPr>
        <w:adjustRightInd/>
        <w:ind w:firstLine="0"/>
        <w:rPr>
          <w:rFonts w:ascii="Courier New" w:hAnsi="Courier New" w:cs="Courier New"/>
          <w:sz w:val="20"/>
          <w:szCs w:val="20"/>
        </w:rPr>
      </w:pPr>
      <w:r w:rsidRPr="0039318B">
        <w:rPr>
          <w:rFonts w:ascii="Courier New" w:hAnsi="Courier New" w:cs="Courier New"/>
          <w:sz w:val="20"/>
          <w:szCs w:val="20"/>
        </w:rPr>
        <w:t>___________________________________________________________________________</w:t>
      </w:r>
    </w:p>
    <w:p w14:paraId="1C064300" w14:textId="77777777" w:rsidR="0039318B" w:rsidRPr="0039318B" w:rsidRDefault="0039318B" w:rsidP="0039318B">
      <w:pPr>
        <w:adjustRightInd/>
        <w:ind w:firstLine="0"/>
        <w:rPr>
          <w:rFonts w:ascii="Courier New" w:hAnsi="Courier New" w:cs="Courier New"/>
          <w:sz w:val="20"/>
          <w:szCs w:val="20"/>
        </w:rPr>
      </w:pPr>
      <w:r w:rsidRPr="0039318B">
        <w:rPr>
          <w:rFonts w:ascii="Courier New" w:hAnsi="Courier New" w:cs="Courier New"/>
          <w:sz w:val="20"/>
          <w:szCs w:val="20"/>
        </w:rPr>
        <w:t>___________________________________________________________________________</w:t>
      </w:r>
    </w:p>
    <w:p w14:paraId="37452AD8" w14:textId="77777777" w:rsidR="0039318B" w:rsidRPr="0039318B" w:rsidRDefault="0039318B" w:rsidP="0039318B">
      <w:pPr>
        <w:adjustRightInd/>
        <w:ind w:firstLine="0"/>
        <w:rPr>
          <w:rFonts w:ascii="Courier New" w:hAnsi="Courier New" w:cs="Courier New"/>
          <w:sz w:val="20"/>
          <w:szCs w:val="20"/>
        </w:rPr>
      </w:pPr>
      <w:r w:rsidRPr="0039318B">
        <w:rPr>
          <w:rFonts w:ascii="Courier New" w:hAnsi="Courier New" w:cs="Courier New"/>
          <w:sz w:val="20"/>
          <w:szCs w:val="20"/>
        </w:rPr>
        <w:t>___________________________________________________________________________</w:t>
      </w:r>
    </w:p>
    <w:p w14:paraId="7389841F" w14:textId="77777777" w:rsidR="0039318B" w:rsidRPr="0039318B" w:rsidRDefault="0039318B" w:rsidP="0039318B">
      <w:pPr>
        <w:adjustRightInd/>
        <w:ind w:firstLine="0"/>
        <w:rPr>
          <w:rFonts w:ascii="Courier New" w:hAnsi="Courier New" w:cs="Courier New"/>
          <w:sz w:val="20"/>
          <w:szCs w:val="20"/>
        </w:rPr>
      </w:pPr>
      <w:r w:rsidRPr="0039318B">
        <w:rPr>
          <w:rFonts w:ascii="Courier New" w:hAnsi="Courier New" w:cs="Courier New"/>
          <w:sz w:val="20"/>
          <w:szCs w:val="20"/>
        </w:rPr>
        <w:t>___________________________________________________________________________</w:t>
      </w:r>
    </w:p>
    <w:p w14:paraId="7D9E896D" w14:textId="77777777" w:rsidR="0039318B" w:rsidRPr="0039318B" w:rsidRDefault="0039318B" w:rsidP="0039318B">
      <w:pPr>
        <w:adjustRightInd/>
        <w:ind w:firstLine="0"/>
        <w:rPr>
          <w:rFonts w:ascii="Courier New" w:hAnsi="Courier New" w:cs="Courier New"/>
          <w:sz w:val="20"/>
          <w:szCs w:val="20"/>
        </w:rPr>
      </w:pPr>
      <w:r w:rsidRPr="0039318B">
        <w:rPr>
          <w:rFonts w:ascii="Courier New" w:hAnsi="Courier New" w:cs="Courier New"/>
          <w:sz w:val="20"/>
          <w:szCs w:val="20"/>
        </w:rPr>
        <w:t>___________________________________________________________________________</w:t>
      </w:r>
    </w:p>
    <w:p w14:paraId="460B17A7" w14:textId="77777777" w:rsidR="0039318B" w:rsidRPr="0039318B" w:rsidRDefault="0039318B" w:rsidP="0039318B">
      <w:pPr>
        <w:adjustRightInd/>
        <w:ind w:firstLine="0"/>
        <w:rPr>
          <w:rFonts w:ascii="Courier New" w:hAnsi="Courier New" w:cs="Courier New"/>
          <w:sz w:val="20"/>
          <w:szCs w:val="20"/>
        </w:rPr>
      </w:pPr>
    </w:p>
    <w:p w14:paraId="329741A7" w14:textId="77777777" w:rsidR="0039318B" w:rsidRPr="0039318B" w:rsidRDefault="0039318B" w:rsidP="0039318B">
      <w:pPr>
        <w:adjustRightInd/>
        <w:ind w:firstLine="0"/>
        <w:rPr>
          <w:rFonts w:ascii="Courier New" w:hAnsi="Courier New" w:cs="Courier New"/>
          <w:sz w:val="20"/>
          <w:szCs w:val="20"/>
        </w:rPr>
      </w:pPr>
    </w:p>
    <w:p w14:paraId="6FBE714B" w14:textId="77777777" w:rsidR="0039318B" w:rsidRPr="0039318B" w:rsidRDefault="0039318B" w:rsidP="0039318B">
      <w:pPr>
        <w:adjustRightInd/>
        <w:ind w:firstLine="0"/>
        <w:rPr>
          <w:rFonts w:ascii="Times New Roman" w:hAnsi="Times New Roman" w:cs="Times New Roman"/>
        </w:rPr>
      </w:pPr>
      <w:r w:rsidRPr="0039318B">
        <w:rPr>
          <w:rFonts w:ascii="Times New Roman" w:hAnsi="Times New Roman" w:cs="Times New Roman"/>
        </w:rPr>
        <w:t>Глава Администрации                                                                     ____________________________</w:t>
      </w:r>
    </w:p>
    <w:p w14:paraId="2C36A5D8" w14:textId="1FB1620B" w:rsidR="0039318B" w:rsidRPr="0039318B" w:rsidRDefault="0039318B" w:rsidP="00144537">
      <w:pPr>
        <w:adjustRightInd/>
        <w:ind w:firstLine="0"/>
        <w:outlineLvl w:val="1"/>
        <w:rPr>
          <w:rFonts w:ascii="Calibri" w:hAnsi="Calibri" w:cs="Calibri"/>
          <w:sz w:val="22"/>
          <w:szCs w:val="20"/>
        </w:rPr>
      </w:pPr>
    </w:p>
    <w:p w14:paraId="53A7B856" w14:textId="539AFC27" w:rsidR="0039318B" w:rsidRPr="0039318B" w:rsidRDefault="0039318B" w:rsidP="0039318B">
      <w:pPr>
        <w:widowControl/>
        <w:autoSpaceDE/>
        <w:autoSpaceDN/>
        <w:adjustRightInd/>
        <w:ind w:firstLine="0"/>
        <w:jc w:val="left"/>
        <w:rPr>
          <w:rFonts w:ascii="Calibri" w:hAnsi="Calibri" w:cs="Calibri"/>
          <w:sz w:val="22"/>
          <w:szCs w:val="20"/>
        </w:rPr>
        <w:sectPr w:rsidR="0039318B" w:rsidRPr="0039318B">
          <w:pgSz w:w="11906" w:h="16838"/>
          <w:pgMar w:top="1134" w:right="850" w:bottom="1134" w:left="1134" w:header="708" w:footer="708" w:gutter="0"/>
          <w:cols w:space="720"/>
        </w:sectPr>
      </w:pPr>
    </w:p>
    <w:p w14:paraId="645796E1" w14:textId="77777777" w:rsidR="0039318B" w:rsidRPr="0039318B" w:rsidRDefault="0039318B" w:rsidP="00144537">
      <w:pPr>
        <w:adjustRightInd/>
        <w:ind w:firstLine="0"/>
        <w:jc w:val="right"/>
        <w:outlineLvl w:val="1"/>
        <w:rPr>
          <w:rFonts w:ascii="Times New Roman" w:hAnsi="Times New Roman" w:cs="Times New Roman"/>
        </w:rPr>
      </w:pPr>
      <w:r w:rsidRPr="0039318B">
        <w:rPr>
          <w:rFonts w:ascii="Times New Roman" w:hAnsi="Times New Roman" w:cs="Times New Roman"/>
        </w:rPr>
        <w:lastRenderedPageBreak/>
        <w:t>Приложение 3</w:t>
      </w:r>
    </w:p>
    <w:p w14:paraId="0F441533" w14:textId="77777777" w:rsidR="0039318B" w:rsidRPr="0039318B" w:rsidRDefault="0039318B" w:rsidP="0039318B">
      <w:pPr>
        <w:adjustRightInd/>
        <w:ind w:firstLine="0"/>
        <w:jc w:val="right"/>
        <w:outlineLvl w:val="1"/>
        <w:rPr>
          <w:rFonts w:ascii="Times New Roman" w:hAnsi="Times New Roman" w:cs="Times New Roman"/>
        </w:rPr>
      </w:pPr>
      <w:r w:rsidRPr="0039318B">
        <w:rPr>
          <w:rFonts w:ascii="Times New Roman" w:hAnsi="Times New Roman" w:cs="Times New Roman"/>
        </w:rPr>
        <w:t>к административному регламенту</w:t>
      </w:r>
    </w:p>
    <w:p w14:paraId="41EE08BD" w14:textId="77777777" w:rsidR="0039318B" w:rsidRPr="0039318B" w:rsidRDefault="0039318B" w:rsidP="0039318B">
      <w:pPr>
        <w:adjustRightInd/>
        <w:ind w:firstLine="0"/>
        <w:jc w:val="right"/>
        <w:outlineLvl w:val="1"/>
        <w:rPr>
          <w:rFonts w:ascii="Times New Roman" w:hAnsi="Times New Roman" w:cs="Times New Roman"/>
        </w:rPr>
      </w:pPr>
      <w:r w:rsidRPr="0039318B">
        <w:rPr>
          <w:rFonts w:ascii="Courier New" w:hAnsi="Courier New" w:cs="Courier New"/>
          <w:sz w:val="20"/>
          <w:szCs w:val="20"/>
        </w:rPr>
        <w:t xml:space="preserve">          </w:t>
      </w:r>
    </w:p>
    <w:p w14:paraId="63D211E0" w14:textId="77777777" w:rsidR="0039318B" w:rsidRPr="0039318B" w:rsidRDefault="0039318B" w:rsidP="0039318B">
      <w:pPr>
        <w:adjustRightInd/>
        <w:ind w:firstLine="0"/>
        <w:jc w:val="left"/>
        <w:rPr>
          <w:rFonts w:ascii="Calibri" w:hAnsi="Calibri" w:cs="Calibri"/>
          <w:sz w:val="22"/>
          <w:szCs w:val="20"/>
        </w:rPr>
      </w:pPr>
    </w:p>
    <w:p w14:paraId="0D04A8B4" w14:textId="77777777" w:rsidR="0039318B" w:rsidRPr="0039318B" w:rsidRDefault="0039318B" w:rsidP="00144537">
      <w:pPr>
        <w:adjustRightInd/>
        <w:ind w:firstLine="0"/>
        <w:jc w:val="right"/>
        <w:rPr>
          <w:rFonts w:ascii="Courier New" w:hAnsi="Courier New" w:cs="Courier New"/>
          <w:sz w:val="20"/>
          <w:szCs w:val="20"/>
        </w:rPr>
      </w:pPr>
      <w:r w:rsidRPr="0039318B">
        <w:rPr>
          <w:rFonts w:ascii="Courier New" w:hAnsi="Courier New" w:cs="Courier New"/>
          <w:sz w:val="20"/>
          <w:szCs w:val="20"/>
        </w:rPr>
        <w:t xml:space="preserve">                                               ____________________________</w:t>
      </w:r>
    </w:p>
    <w:p w14:paraId="06C8AB34" w14:textId="77777777" w:rsidR="0039318B" w:rsidRPr="0039318B" w:rsidRDefault="0039318B" w:rsidP="00144537">
      <w:pPr>
        <w:adjustRightInd/>
        <w:ind w:firstLine="0"/>
        <w:jc w:val="right"/>
        <w:rPr>
          <w:rFonts w:ascii="Courier New" w:hAnsi="Courier New" w:cs="Courier New"/>
          <w:sz w:val="20"/>
          <w:szCs w:val="20"/>
        </w:rPr>
      </w:pPr>
      <w:r w:rsidRPr="0039318B">
        <w:rPr>
          <w:rFonts w:ascii="Courier New" w:hAnsi="Courier New" w:cs="Courier New"/>
          <w:sz w:val="20"/>
          <w:szCs w:val="20"/>
        </w:rPr>
        <w:t xml:space="preserve">                                               ____________________________</w:t>
      </w:r>
    </w:p>
    <w:p w14:paraId="5B5CAB01" w14:textId="77777777" w:rsidR="0039318B" w:rsidRPr="0039318B" w:rsidRDefault="0039318B" w:rsidP="00144537">
      <w:pPr>
        <w:adjustRightInd/>
        <w:ind w:firstLine="0"/>
        <w:jc w:val="right"/>
        <w:rPr>
          <w:rFonts w:ascii="Courier New" w:hAnsi="Courier New" w:cs="Courier New"/>
          <w:sz w:val="20"/>
          <w:szCs w:val="20"/>
        </w:rPr>
      </w:pPr>
      <w:r w:rsidRPr="0039318B">
        <w:rPr>
          <w:rFonts w:ascii="Courier New" w:hAnsi="Courier New" w:cs="Courier New"/>
          <w:sz w:val="20"/>
          <w:szCs w:val="20"/>
        </w:rPr>
        <w:t xml:space="preserve">                                               ____________________________</w:t>
      </w:r>
    </w:p>
    <w:p w14:paraId="0D191949" w14:textId="77777777" w:rsidR="0039318B" w:rsidRPr="0039318B" w:rsidRDefault="0039318B" w:rsidP="00144537">
      <w:pPr>
        <w:adjustRightInd/>
        <w:ind w:firstLine="0"/>
        <w:jc w:val="right"/>
        <w:rPr>
          <w:rFonts w:ascii="Courier New" w:hAnsi="Courier New" w:cs="Courier New"/>
          <w:sz w:val="20"/>
          <w:szCs w:val="20"/>
        </w:rPr>
      </w:pPr>
      <w:r w:rsidRPr="0039318B">
        <w:rPr>
          <w:rFonts w:ascii="Courier New" w:hAnsi="Courier New" w:cs="Courier New"/>
          <w:sz w:val="20"/>
          <w:szCs w:val="20"/>
        </w:rPr>
        <w:t xml:space="preserve">                                               ____________________________</w:t>
      </w:r>
    </w:p>
    <w:p w14:paraId="16EBC9C8" w14:textId="77777777" w:rsidR="0039318B" w:rsidRPr="0039318B" w:rsidRDefault="0039318B" w:rsidP="00144537">
      <w:pPr>
        <w:adjustRightInd/>
        <w:ind w:firstLine="0"/>
        <w:jc w:val="right"/>
        <w:rPr>
          <w:rFonts w:ascii="Times New Roman" w:hAnsi="Times New Roman" w:cs="Times New Roman"/>
        </w:rPr>
      </w:pPr>
      <w:r w:rsidRPr="0039318B">
        <w:rPr>
          <w:rFonts w:ascii="Courier New" w:hAnsi="Courier New" w:cs="Courier New"/>
          <w:sz w:val="20"/>
          <w:szCs w:val="20"/>
        </w:rPr>
        <w:t xml:space="preserve">                                               </w:t>
      </w:r>
      <w:r w:rsidRPr="0039318B">
        <w:rPr>
          <w:rFonts w:ascii="Times New Roman" w:hAnsi="Times New Roman" w:cs="Times New Roman"/>
        </w:rPr>
        <w:t>(контактные данные заявителя</w:t>
      </w:r>
    </w:p>
    <w:p w14:paraId="6EA8C356" w14:textId="77777777" w:rsidR="0039318B" w:rsidRPr="0039318B" w:rsidRDefault="0039318B" w:rsidP="00144537">
      <w:pPr>
        <w:adjustRightInd/>
        <w:ind w:left="4956" w:firstLine="708"/>
        <w:jc w:val="right"/>
        <w:rPr>
          <w:rFonts w:ascii="Times New Roman" w:hAnsi="Times New Roman" w:cs="Times New Roman"/>
        </w:rPr>
      </w:pPr>
      <w:r w:rsidRPr="0039318B">
        <w:rPr>
          <w:rFonts w:ascii="Times New Roman" w:hAnsi="Times New Roman" w:cs="Times New Roman"/>
        </w:rPr>
        <w:t xml:space="preserve">     адрес, телефон)</w:t>
      </w:r>
    </w:p>
    <w:p w14:paraId="5B5AB799" w14:textId="77777777" w:rsidR="0039318B" w:rsidRPr="0039318B" w:rsidRDefault="0039318B" w:rsidP="0039318B">
      <w:pPr>
        <w:adjustRightInd/>
        <w:ind w:firstLine="0"/>
        <w:rPr>
          <w:rFonts w:ascii="Times New Roman" w:hAnsi="Times New Roman" w:cs="Times New Roman"/>
        </w:rPr>
      </w:pPr>
    </w:p>
    <w:p w14:paraId="42423E13"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РЕШЕНИЕ</w:t>
      </w:r>
    </w:p>
    <w:p w14:paraId="02544269"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о возврате заявления о предоставлении муниципальной услуги</w:t>
      </w:r>
    </w:p>
    <w:p w14:paraId="75847202" w14:textId="77777777" w:rsidR="0039318B" w:rsidRPr="0039318B" w:rsidRDefault="0039318B" w:rsidP="0039318B">
      <w:pPr>
        <w:adjustRightInd/>
        <w:ind w:firstLine="0"/>
        <w:jc w:val="center"/>
        <w:rPr>
          <w:rFonts w:ascii="Courier New" w:hAnsi="Courier New" w:cs="Courier New"/>
          <w:sz w:val="20"/>
          <w:szCs w:val="20"/>
        </w:rPr>
      </w:pPr>
      <w:r w:rsidRPr="0039318B">
        <w:rPr>
          <w:rFonts w:ascii="Times New Roman" w:hAnsi="Times New Roman" w:cs="Times New Roman"/>
          <w:b/>
        </w:rPr>
        <w:t>и прилагаемых к нему документов</w:t>
      </w:r>
    </w:p>
    <w:p w14:paraId="7516BBF3" w14:textId="77777777" w:rsidR="0039318B" w:rsidRPr="0039318B" w:rsidRDefault="0039318B" w:rsidP="0039318B">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54"/>
      </w:tblGrid>
      <w:tr w:rsidR="0039318B" w:rsidRPr="0039318B" w14:paraId="0B2CF2A9" w14:textId="77777777" w:rsidTr="00144537">
        <w:trPr>
          <w:trHeight w:val="1866"/>
        </w:trPr>
        <w:tc>
          <w:tcPr>
            <w:tcW w:w="9954" w:type="dxa"/>
            <w:tcBorders>
              <w:top w:val="nil"/>
              <w:left w:val="nil"/>
              <w:bottom w:val="nil"/>
              <w:right w:val="nil"/>
            </w:tcBorders>
            <w:hideMark/>
          </w:tcPr>
          <w:p w14:paraId="0435488D"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 xml:space="preserve">По результатам рассмотрения заявления о предоставлении </w:t>
            </w:r>
            <w:r w:rsidRPr="0039318B">
              <w:rPr>
                <w:rFonts w:ascii="Times New Roman" w:eastAsia="Calibri" w:hAnsi="Times New Roman" w:cs="Times New Roman"/>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9318B">
              <w:rPr>
                <w:rFonts w:ascii="Times New Roman" w:eastAsia="Calibri" w:hAnsi="Times New Roman" w:cs="Times New Roman"/>
                <w:bCs/>
                <w:lang w:eastAsia="en-US"/>
              </w:rPr>
              <w:t>(государственная собственность на который не разграничена),</w:t>
            </w:r>
            <w:r w:rsidRPr="0039318B">
              <w:rPr>
                <w:rFonts w:ascii="Times New Roman" w:eastAsia="Calibri" w:hAnsi="Times New Roman" w:cs="Times New Roman"/>
                <w:lang w:eastAsia="en-US"/>
              </w:rPr>
              <w:t xml:space="preserve"> на котором расположен жилой дом, возведенный до 14 мая 1998 года» </w:t>
            </w:r>
            <w:r w:rsidRPr="0039318B">
              <w:rPr>
                <w:rFonts w:ascii="Times New Roman" w:hAnsi="Times New Roman" w:cs="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9318B" w:rsidRPr="0039318B" w14:paraId="2268AF12" w14:textId="77777777" w:rsidTr="00144537">
        <w:trPr>
          <w:trHeight w:val="261"/>
        </w:trPr>
        <w:tc>
          <w:tcPr>
            <w:tcW w:w="9954" w:type="dxa"/>
            <w:tcBorders>
              <w:top w:val="nil"/>
              <w:left w:val="nil"/>
              <w:bottom w:val="single" w:sz="4" w:space="0" w:color="auto"/>
              <w:right w:val="nil"/>
            </w:tcBorders>
          </w:tcPr>
          <w:p w14:paraId="56660207"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1969E664" w14:textId="77777777" w:rsidTr="00144537">
        <w:trPr>
          <w:trHeight w:val="261"/>
        </w:trPr>
        <w:tc>
          <w:tcPr>
            <w:tcW w:w="9954" w:type="dxa"/>
            <w:tcBorders>
              <w:top w:val="single" w:sz="4" w:space="0" w:color="auto"/>
              <w:left w:val="nil"/>
              <w:bottom w:val="single" w:sz="4" w:space="0" w:color="auto"/>
              <w:right w:val="nil"/>
            </w:tcBorders>
          </w:tcPr>
          <w:p w14:paraId="251107ED"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50AB9107" w14:textId="77777777" w:rsidTr="00144537">
        <w:trPr>
          <w:trHeight w:val="261"/>
        </w:trPr>
        <w:tc>
          <w:tcPr>
            <w:tcW w:w="9954" w:type="dxa"/>
            <w:tcBorders>
              <w:top w:val="single" w:sz="4" w:space="0" w:color="auto"/>
              <w:left w:val="nil"/>
              <w:bottom w:val="single" w:sz="4" w:space="0" w:color="auto"/>
              <w:right w:val="nil"/>
            </w:tcBorders>
          </w:tcPr>
          <w:p w14:paraId="0EB85542"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31277017" w14:textId="77777777" w:rsidTr="00144537">
        <w:trPr>
          <w:trHeight w:val="441"/>
        </w:trPr>
        <w:tc>
          <w:tcPr>
            <w:tcW w:w="9954" w:type="dxa"/>
            <w:tcBorders>
              <w:top w:val="single" w:sz="4" w:space="0" w:color="auto"/>
              <w:left w:val="nil"/>
              <w:bottom w:val="nil"/>
              <w:right w:val="nil"/>
            </w:tcBorders>
            <w:hideMark/>
          </w:tcPr>
          <w:p w14:paraId="60E7A164" w14:textId="77777777" w:rsidR="0039318B" w:rsidRPr="0039318B" w:rsidRDefault="0039318B" w:rsidP="0039318B">
            <w:pPr>
              <w:adjustRightInd/>
              <w:ind w:firstLine="709"/>
              <w:jc w:val="center"/>
              <w:rPr>
                <w:rFonts w:ascii="Times New Roman" w:hAnsi="Times New Roman" w:cs="Times New Roman"/>
                <w:sz w:val="20"/>
                <w:szCs w:val="20"/>
              </w:rPr>
            </w:pPr>
            <w:r w:rsidRPr="0039318B">
              <w:rPr>
                <w:rFonts w:ascii="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9318B" w:rsidRPr="0039318B" w14:paraId="0E6D61B6" w14:textId="77777777" w:rsidTr="00144537">
        <w:trPr>
          <w:trHeight w:val="1063"/>
        </w:trPr>
        <w:tc>
          <w:tcPr>
            <w:tcW w:w="9954" w:type="dxa"/>
            <w:tcBorders>
              <w:top w:val="nil"/>
              <w:left w:val="nil"/>
              <w:bottom w:val="nil"/>
              <w:right w:val="nil"/>
            </w:tcBorders>
            <w:hideMark/>
          </w:tcPr>
          <w:p w14:paraId="5103F85F"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05C426F"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5C4269B3" w14:textId="3A21045E" w:rsidR="0039318B" w:rsidRPr="0039318B" w:rsidRDefault="0039318B" w:rsidP="0039318B">
      <w:pPr>
        <w:adjustRightInd/>
        <w:ind w:firstLine="0"/>
        <w:rPr>
          <w:rFonts w:ascii="Times New Roman" w:hAnsi="Times New Roman" w:cs="Times New Roman"/>
        </w:rPr>
      </w:pPr>
    </w:p>
    <w:p w14:paraId="7ADDD310" w14:textId="77777777" w:rsidR="0039318B" w:rsidRPr="0039318B" w:rsidRDefault="0039318B" w:rsidP="0039318B">
      <w:pPr>
        <w:adjustRightInd/>
        <w:ind w:firstLine="0"/>
        <w:rPr>
          <w:rFonts w:ascii="Times New Roman" w:hAnsi="Times New Roman" w:cs="Times New Roman"/>
          <w:sz w:val="26"/>
          <w:szCs w:val="26"/>
        </w:rPr>
      </w:pPr>
      <w:r w:rsidRPr="0039318B">
        <w:rPr>
          <w:rFonts w:ascii="Times New Roman" w:hAnsi="Times New Roman" w:cs="Times New Roman"/>
        </w:rPr>
        <w:t xml:space="preserve">Глава Администрации               </w:t>
      </w:r>
      <w:r w:rsidRPr="0039318B">
        <w:rPr>
          <w:rFonts w:ascii="Times New Roman" w:hAnsi="Times New Roman" w:cs="Times New Roman"/>
        </w:rPr>
        <w:tab/>
      </w:r>
      <w:r w:rsidRPr="0039318B">
        <w:rPr>
          <w:rFonts w:ascii="Times New Roman" w:hAnsi="Times New Roman" w:cs="Times New Roman"/>
        </w:rPr>
        <w:tab/>
      </w:r>
      <w:r w:rsidRPr="0039318B">
        <w:rPr>
          <w:rFonts w:ascii="Times New Roman" w:hAnsi="Times New Roman" w:cs="Times New Roman"/>
        </w:rPr>
        <w:tab/>
      </w:r>
      <w:r w:rsidRPr="0039318B">
        <w:rPr>
          <w:rFonts w:ascii="Times New Roman" w:hAnsi="Times New Roman" w:cs="Times New Roman"/>
        </w:rPr>
        <w:tab/>
        <w:t xml:space="preserve">       ______________</w:t>
      </w:r>
      <w:r w:rsidRPr="0039318B">
        <w:rPr>
          <w:rFonts w:ascii="Times New Roman" w:hAnsi="Times New Roman" w:cs="Times New Roman"/>
          <w:sz w:val="26"/>
          <w:szCs w:val="26"/>
        </w:rPr>
        <w:t>______________</w:t>
      </w:r>
    </w:p>
    <w:p w14:paraId="789017F7" w14:textId="26606F2C" w:rsidR="0039318B" w:rsidRPr="0039318B" w:rsidRDefault="0039318B" w:rsidP="00144537">
      <w:pPr>
        <w:ind w:firstLine="0"/>
        <w:rPr>
          <w:rFonts w:ascii="Times New Roman" w:hAnsi="Times New Roman" w:cs="Times New Roman"/>
        </w:rPr>
      </w:pPr>
    </w:p>
    <w:p w14:paraId="4AF46959" w14:textId="77777777" w:rsidR="0039318B" w:rsidRPr="0039318B" w:rsidRDefault="0039318B" w:rsidP="0039318B">
      <w:pPr>
        <w:ind w:firstLine="0"/>
        <w:jc w:val="right"/>
        <w:rPr>
          <w:rFonts w:ascii="Times New Roman" w:hAnsi="Times New Roman" w:cs="Times New Roman"/>
        </w:rPr>
      </w:pPr>
    </w:p>
    <w:p w14:paraId="1D7A56AC"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Приложение 4</w:t>
      </w:r>
    </w:p>
    <w:p w14:paraId="795BC811"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к административному регламенту</w:t>
      </w:r>
    </w:p>
    <w:p w14:paraId="51172E3C" w14:textId="77777777" w:rsidR="0039318B" w:rsidRPr="0039318B" w:rsidRDefault="0039318B" w:rsidP="0039318B">
      <w:pPr>
        <w:adjustRightInd/>
        <w:ind w:firstLine="0"/>
        <w:jc w:val="left"/>
        <w:rPr>
          <w:rFonts w:ascii="Calibri" w:hAnsi="Calibri" w:cs="Calibri"/>
          <w:sz w:val="22"/>
          <w:szCs w:val="20"/>
        </w:rPr>
      </w:pPr>
    </w:p>
    <w:p w14:paraId="01558998" w14:textId="77777777" w:rsidR="0039318B" w:rsidRPr="0039318B" w:rsidRDefault="0039318B" w:rsidP="0039318B">
      <w:pPr>
        <w:adjustRightInd/>
        <w:ind w:firstLine="0"/>
        <w:jc w:val="right"/>
        <w:rPr>
          <w:rFonts w:ascii="Times New Roman" w:hAnsi="Times New Roman" w:cs="Times New Roman"/>
        </w:rPr>
      </w:pPr>
      <w:r w:rsidRPr="0039318B">
        <w:rPr>
          <w:rFonts w:ascii="Courier New" w:hAnsi="Courier New" w:cs="Courier New"/>
          <w:sz w:val="20"/>
          <w:szCs w:val="20"/>
        </w:rPr>
        <w:t xml:space="preserve">                                               </w:t>
      </w:r>
      <w:r w:rsidRPr="0039318B">
        <w:rPr>
          <w:rFonts w:ascii="Times New Roman" w:hAnsi="Times New Roman" w:cs="Times New Roman"/>
        </w:rPr>
        <w:t>____________________________</w:t>
      </w:r>
    </w:p>
    <w:p w14:paraId="498C3EDF" w14:textId="77777777" w:rsidR="0039318B" w:rsidRPr="0039318B" w:rsidRDefault="0039318B" w:rsidP="0039318B">
      <w:pPr>
        <w:adjustRightInd/>
        <w:ind w:firstLine="0"/>
        <w:jc w:val="right"/>
        <w:rPr>
          <w:rFonts w:ascii="Times New Roman" w:hAnsi="Times New Roman" w:cs="Times New Roman"/>
        </w:rPr>
      </w:pPr>
      <w:r w:rsidRPr="0039318B">
        <w:rPr>
          <w:rFonts w:ascii="Times New Roman" w:hAnsi="Times New Roman" w:cs="Times New Roman"/>
        </w:rPr>
        <w:t xml:space="preserve">                                               ____________________________</w:t>
      </w:r>
    </w:p>
    <w:p w14:paraId="2454C2C3" w14:textId="77777777" w:rsidR="0039318B" w:rsidRPr="0039318B" w:rsidRDefault="0039318B" w:rsidP="0039318B">
      <w:pPr>
        <w:adjustRightInd/>
        <w:ind w:firstLine="0"/>
        <w:jc w:val="right"/>
        <w:rPr>
          <w:rFonts w:ascii="Times New Roman" w:hAnsi="Times New Roman" w:cs="Times New Roman"/>
        </w:rPr>
      </w:pPr>
      <w:r w:rsidRPr="0039318B">
        <w:rPr>
          <w:rFonts w:ascii="Times New Roman" w:hAnsi="Times New Roman" w:cs="Times New Roman"/>
        </w:rPr>
        <w:t xml:space="preserve">                                               ____________________________</w:t>
      </w:r>
    </w:p>
    <w:p w14:paraId="62C0784C" w14:textId="77777777" w:rsidR="0039318B" w:rsidRPr="0039318B" w:rsidRDefault="0039318B" w:rsidP="0039318B">
      <w:pPr>
        <w:adjustRightInd/>
        <w:ind w:firstLine="0"/>
        <w:jc w:val="right"/>
        <w:rPr>
          <w:rFonts w:ascii="Times New Roman" w:hAnsi="Times New Roman" w:cs="Times New Roman"/>
        </w:rPr>
      </w:pPr>
      <w:r w:rsidRPr="0039318B">
        <w:rPr>
          <w:rFonts w:ascii="Times New Roman" w:hAnsi="Times New Roman" w:cs="Times New Roman"/>
        </w:rPr>
        <w:t xml:space="preserve">                                               ____________________________</w:t>
      </w:r>
    </w:p>
    <w:p w14:paraId="0CD3E410" w14:textId="77777777" w:rsidR="0039318B" w:rsidRPr="0039318B" w:rsidRDefault="0039318B" w:rsidP="0039318B">
      <w:pPr>
        <w:adjustRightInd/>
        <w:ind w:firstLine="0"/>
        <w:jc w:val="right"/>
        <w:rPr>
          <w:rFonts w:ascii="Times New Roman" w:hAnsi="Times New Roman" w:cs="Times New Roman"/>
        </w:rPr>
      </w:pPr>
      <w:r w:rsidRPr="0039318B">
        <w:rPr>
          <w:rFonts w:ascii="Times New Roman" w:hAnsi="Times New Roman" w:cs="Times New Roman"/>
        </w:rPr>
        <w:t xml:space="preserve">                                               (контактные данные заявителя</w:t>
      </w:r>
    </w:p>
    <w:p w14:paraId="37E0F53B" w14:textId="77777777" w:rsidR="0039318B" w:rsidRPr="0039318B" w:rsidRDefault="0039318B" w:rsidP="0039318B">
      <w:pPr>
        <w:adjustRightInd/>
        <w:ind w:firstLine="0"/>
        <w:jc w:val="right"/>
        <w:rPr>
          <w:rFonts w:ascii="Times New Roman" w:hAnsi="Times New Roman" w:cs="Times New Roman"/>
        </w:rPr>
      </w:pPr>
      <w:r w:rsidRPr="0039318B">
        <w:rPr>
          <w:rFonts w:ascii="Times New Roman" w:hAnsi="Times New Roman" w:cs="Times New Roman"/>
        </w:rPr>
        <w:t xml:space="preserve">                                                            адрес, телефон)</w:t>
      </w:r>
    </w:p>
    <w:p w14:paraId="4C2CB3D8" w14:textId="77777777" w:rsidR="0039318B" w:rsidRPr="0039318B" w:rsidRDefault="0039318B" w:rsidP="0039318B">
      <w:pPr>
        <w:adjustRightInd/>
        <w:ind w:firstLine="0"/>
        <w:rPr>
          <w:rFonts w:ascii="Courier New" w:hAnsi="Courier New" w:cs="Courier New"/>
          <w:sz w:val="20"/>
          <w:szCs w:val="20"/>
        </w:rPr>
      </w:pPr>
    </w:p>
    <w:p w14:paraId="69FC5662"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РЕШЕНИЕ</w:t>
      </w:r>
    </w:p>
    <w:p w14:paraId="108AE38B"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об отказе в предоставлении муниципальной услуги</w:t>
      </w:r>
    </w:p>
    <w:p w14:paraId="3B47FB3A" w14:textId="77777777" w:rsidR="0039318B" w:rsidRPr="0039318B" w:rsidRDefault="0039318B" w:rsidP="0039318B">
      <w:pPr>
        <w:adjustRightInd/>
        <w:ind w:firstLine="0"/>
        <w:jc w:val="center"/>
        <w:rPr>
          <w:rFonts w:ascii="Times New Roman" w:hAnsi="Times New Roman" w:cs="Times New Roman"/>
          <w:b/>
        </w:rPr>
      </w:pPr>
      <w:r w:rsidRPr="0039318B">
        <w:rPr>
          <w:rFonts w:ascii="Times New Roman" w:hAnsi="Times New Roman" w:cs="Times New Roman"/>
          <w:b/>
        </w:rPr>
        <w:t>от ___________№_______</w:t>
      </w:r>
    </w:p>
    <w:p w14:paraId="537DAE98" w14:textId="77777777" w:rsidR="0039318B" w:rsidRPr="0039318B" w:rsidRDefault="0039318B" w:rsidP="0039318B">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318B" w:rsidRPr="0039318B" w14:paraId="6C1B1453" w14:textId="77777777" w:rsidTr="0039318B">
        <w:tc>
          <w:tcPr>
            <w:tcW w:w="9071" w:type="dxa"/>
            <w:tcBorders>
              <w:top w:val="nil"/>
              <w:left w:val="nil"/>
              <w:bottom w:val="nil"/>
              <w:right w:val="nil"/>
            </w:tcBorders>
            <w:hideMark/>
          </w:tcPr>
          <w:p w14:paraId="179FE4D9"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 xml:space="preserve">По результатам рассмотрения заявления о предоставлении </w:t>
            </w:r>
            <w:r w:rsidRPr="0039318B">
              <w:rPr>
                <w:rFonts w:ascii="Times New Roman" w:eastAsia="Calibri" w:hAnsi="Times New Roman" w:cs="Times New Roman"/>
                <w:sz w:val="26"/>
                <w:szCs w:val="26"/>
                <w:lang w:eastAsia="en-US"/>
              </w:rPr>
              <w:t xml:space="preserve">муниципальной услуги: </w:t>
            </w:r>
            <w:r w:rsidRPr="0039318B">
              <w:rPr>
                <w:rFonts w:ascii="Times New Roman" w:eastAsia="Calibri" w:hAnsi="Times New Roman" w:cs="Times New Roman"/>
                <w:lang w:eastAsia="en-US"/>
              </w:rPr>
              <w:t xml:space="preserve">«Предварительное согласование предоставления гражданину в собственность </w:t>
            </w:r>
            <w:r w:rsidRPr="0039318B">
              <w:rPr>
                <w:rFonts w:ascii="Times New Roman" w:eastAsia="Calibri" w:hAnsi="Times New Roman" w:cs="Times New Roman"/>
                <w:lang w:eastAsia="en-US"/>
              </w:rPr>
              <w:lastRenderedPageBreak/>
              <w:t xml:space="preserve">бесплатно земельного участка, находящегося в муниципальной собственности </w:t>
            </w:r>
            <w:r w:rsidRPr="0039318B">
              <w:rPr>
                <w:rFonts w:ascii="Times New Roman" w:eastAsia="Calibri" w:hAnsi="Times New Roman" w:cs="Times New Roman"/>
                <w:bCs/>
                <w:lang w:eastAsia="en-US"/>
              </w:rPr>
              <w:t>(государственная собственность на который не разграничена),</w:t>
            </w:r>
            <w:r w:rsidRPr="0039318B">
              <w:rPr>
                <w:rFonts w:ascii="Times New Roman" w:eastAsia="Calibri" w:hAnsi="Times New Roman" w:cs="Times New Roman"/>
                <w:lang w:eastAsia="en-US"/>
              </w:rPr>
              <w:t xml:space="preserve"> на котором расположен жилой дом, возведенный до 14 мая 1998 года»</w:t>
            </w:r>
            <w:r w:rsidRPr="0039318B">
              <w:rPr>
                <w:rFonts w:ascii="Times New Roman" w:eastAsia="Calibri" w:hAnsi="Times New Roman" w:cs="Times New Roman"/>
                <w:sz w:val="28"/>
                <w:szCs w:val="28"/>
                <w:lang w:eastAsia="en-US"/>
              </w:rPr>
              <w:t xml:space="preserve"> </w:t>
            </w:r>
            <w:r w:rsidRPr="0039318B">
              <w:rPr>
                <w:rFonts w:ascii="Times New Roman" w:hAnsi="Times New Roman" w:cs="Times New Roman"/>
              </w:rPr>
              <w:t xml:space="preserve">от __________ №____ и приложенных к нему документов, </w:t>
            </w:r>
            <w:r w:rsidRPr="0039318B">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39318B" w:rsidRPr="0039318B" w14:paraId="0086CC48" w14:textId="77777777" w:rsidTr="0039318B">
        <w:tc>
          <w:tcPr>
            <w:tcW w:w="9071" w:type="dxa"/>
            <w:tcBorders>
              <w:top w:val="nil"/>
              <w:left w:val="nil"/>
              <w:bottom w:val="single" w:sz="4" w:space="0" w:color="auto"/>
              <w:right w:val="nil"/>
            </w:tcBorders>
          </w:tcPr>
          <w:p w14:paraId="65E79688"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113D9292" w14:textId="77777777" w:rsidTr="0039318B">
        <w:tc>
          <w:tcPr>
            <w:tcW w:w="9071" w:type="dxa"/>
            <w:tcBorders>
              <w:top w:val="single" w:sz="4" w:space="0" w:color="auto"/>
              <w:left w:val="nil"/>
              <w:bottom w:val="single" w:sz="4" w:space="0" w:color="auto"/>
              <w:right w:val="nil"/>
            </w:tcBorders>
          </w:tcPr>
          <w:p w14:paraId="4E5796B6"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07876013" w14:textId="77777777" w:rsidTr="0039318B">
        <w:tc>
          <w:tcPr>
            <w:tcW w:w="9071" w:type="dxa"/>
            <w:tcBorders>
              <w:top w:val="single" w:sz="4" w:space="0" w:color="auto"/>
              <w:left w:val="nil"/>
              <w:bottom w:val="single" w:sz="4" w:space="0" w:color="auto"/>
              <w:right w:val="nil"/>
            </w:tcBorders>
          </w:tcPr>
          <w:p w14:paraId="022CB0CD" w14:textId="77777777" w:rsidR="0039318B" w:rsidRPr="0039318B" w:rsidRDefault="0039318B" w:rsidP="0039318B">
            <w:pPr>
              <w:adjustRightInd/>
              <w:ind w:firstLine="0"/>
              <w:jc w:val="center"/>
              <w:rPr>
                <w:rFonts w:ascii="Times New Roman" w:hAnsi="Times New Roman" w:cs="Times New Roman"/>
              </w:rPr>
            </w:pPr>
          </w:p>
        </w:tc>
      </w:tr>
      <w:tr w:rsidR="0039318B" w:rsidRPr="0039318B" w14:paraId="386BFCA6" w14:textId="77777777" w:rsidTr="0039318B">
        <w:tc>
          <w:tcPr>
            <w:tcW w:w="9071" w:type="dxa"/>
            <w:tcBorders>
              <w:top w:val="single" w:sz="4" w:space="0" w:color="auto"/>
              <w:left w:val="nil"/>
              <w:bottom w:val="nil"/>
              <w:right w:val="nil"/>
            </w:tcBorders>
            <w:hideMark/>
          </w:tcPr>
          <w:p w14:paraId="6F7D63D6" w14:textId="77777777" w:rsidR="0039318B" w:rsidRPr="0039318B" w:rsidRDefault="0039318B" w:rsidP="0039318B">
            <w:pPr>
              <w:adjustRightInd/>
              <w:ind w:firstLine="709"/>
              <w:jc w:val="center"/>
              <w:rPr>
                <w:rFonts w:ascii="Times New Roman" w:hAnsi="Times New Roman" w:cs="Times New Roman"/>
                <w:sz w:val="20"/>
                <w:szCs w:val="20"/>
              </w:rPr>
            </w:pPr>
            <w:r w:rsidRPr="0039318B">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9318B" w:rsidRPr="0039318B" w14:paraId="665B8F3A" w14:textId="77777777" w:rsidTr="0039318B">
        <w:tc>
          <w:tcPr>
            <w:tcW w:w="9071" w:type="dxa"/>
            <w:tcBorders>
              <w:top w:val="nil"/>
              <w:left w:val="nil"/>
              <w:bottom w:val="nil"/>
              <w:right w:val="nil"/>
            </w:tcBorders>
            <w:hideMark/>
          </w:tcPr>
          <w:p w14:paraId="21C836DC"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8ED6580" w14:textId="77777777" w:rsidR="0039318B" w:rsidRPr="0039318B" w:rsidRDefault="0039318B" w:rsidP="0039318B">
            <w:pPr>
              <w:adjustRightInd/>
              <w:ind w:firstLine="709"/>
              <w:rPr>
                <w:rFonts w:ascii="Times New Roman" w:hAnsi="Times New Roman" w:cs="Times New Roman"/>
              </w:rPr>
            </w:pPr>
            <w:r w:rsidRPr="0039318B">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5002D6A1" w14:textId="33435BAF" w:rsidR="0039318B" w:rsidRPr="0039318B" w:rsidRDefault="0039318B" w:rsidP="0039318B">
      <w:pPr>
        <w:adjustRightInd/>
        <w:ind w:firstLine="0"/>
        <w:rPr>
          <w:rFonts w:ascii="Times New Roman" w:hAnsi="Times New Roman" w:cs="Times New Roman"/>
        </w:rPr>
      </w:pPr>
    </w:p>
    <w:p w14:paraId="17F0C059" w14:textId="77777777" w:rsidR="0039318B" w:rsidRPr="0039318B" w:rsidRDefault="0039318B" w:rsidP="0039318B">
      <w:pPr>
        <w:adjustRightInd/>
        <w:ind w:firstLine="0"/>
        <w:rPr>
          <w:rFonts w:ascii="Times New Roman" w:hAnsi="Times New Roman" w:cs="Times New Roman"/>
        </w:rPr>
      </w:pPr>
      <w:r w:rsidRPr="0039318B">
        <w:rPr>
          <w:rFonts w:ascii="Times New Roman" w:hAnsi="Times New Roman" w:cs="Times New Roman"/>
        </w:rPr>
        <w:t xml:space="preserve">Глава Администрации                            </w:t>
      </w:r>
      <w:r w:rsidRPr="0039318B">
        <w:rPr>
          <w:rFonts w:ascii="Times New Roman" w:hAnsi="Times New Roman" w:cs="Times New Roman"/>
        </w:rPr>
        <w:tab/>
      </w:r>
      <w:r w:rsidRPr="0039318B">
        <w:rPr>
          <w:rFonts w:ascii="Times New Roman" w:hAnsi="Times New Roman" w:cs="Times New Roman"/>
        </w:rPr>
        <w:tab/>
      </w:r>
      <w:r w:rsidRPr="0039318B">
        <w:rPr>
          <w:rFonts w:ascii="Times New Roman" w:hAnsi="Times New Roman" w:cs="Times New Roman"/>
        </w:rPr>
        <w:tab/>
      </w:r>
      <w:r w:rsidRPr="0039318B">
        <w:rPr>
          <w:rFonts w:ascii="Times New Roman" w:hAnsi="Times New Roman" w:cs="Times New Roman"/>
        </w:rPr>
        <w:tab/>
        <w:t xml:space="preserve">   ____________________________</w:t>
      </w:r>
    </w:p>
    <w:p w14:paraId="5E449CFA" w14:textId="4DDE893E" w:rsidR="0039318B" w:rsidRPr="0039318B" w:rsidRDefault="0039318B" w:rsidP="00144537">
      <w:pPr>
        <w:ind w:firstLine="0"/>
        <w:rPr>
          <w:rFonts w:ascii="Times New Roman" w:hAnsi="Times New Roman" w:cs="Times New Roman"/>
        </w:rPr>
      </w:pPr>
    </w:p>
    <w:p w14:paraId="0947141E" w14:textId="77777777" w:rsidR="0039318B" w:rsidRPr="0039318B" w:rsidRDefault="0039318B" w:rsidP="0039318B">
      <w:pPr>
        <w:ind w:firstLine="0"/>
        <w:jc w:val="right"/>
        <w:rPr>
          <w:rFonts w:ascii="Times New Roman" w:hAnsi="Times New Roman" w:cs="Times New Roman"/>
        </w:rPr>
      </w:pPr>
    </w:p>
    <w:p w14:paraId="06DB6897"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Приложение 5</w:t>
      </w:r>
    </w:p>
    <w:p w14:paraId="2A482A58"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к административному регламенту</w:t>
      </w:r>
    </w:p>
    <w:p w14:paraId="2D8D425E"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p>
    <w:p w14:paraId="1F37E62B"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_____________________________________________________</w:t>
      </w:r>
    </w:p>
    <w:p w14:paraId="3E85C72E"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D36F519"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 xml:space="preserve">_____________________________________________________ </w:t>
      </w:r>
    </w:p>
    <w:p w14:paraId="30657B34"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(Ф.И.О. представителя заявителя и реквизиты доверенности)</w:t>
      </w:r>
    </w:p>
    <w:p w14:paraId="4034396E"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_____________________________________________________</w:t>
      </w:r>
    </w:p>
    <w:p w14:paraId="2E8C0C00"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Контактная информация:</w:t>
      </w:r>
    </w:p>
    <w:p w14:paraId="4DB52A13"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тел. __________________________________________________</w:t>
      </w:r>
    </w:p>
    <w:p w14:paraId="3A1BFF15"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эл. почта _____________________________________________</w:t>
      </w:r>
    </w:p>
    <w:p w14:paraId="5F159CD9" w14:textId="77777777" w:rsidR="0039318B" w:rsidRPr="0039318B" w:rsidRDefault="0039318B" w:rsidP="0039318B">
      <w:pPr>
        <w:widowControl/>
        <w:ind w:firstLine="0"/>
        <w:jc w:val="center"/>
        <w:rPr>
          <w:rFonts w:ascii="Times New Roman" w:eastAsia="Calibri" w:hAnsi="Times New Roman" w:cs="Times New Roman"/>
          <w:sz w:val="26"/>
          <w:szCs w:val="26"/>
          <w:lang w:eastAsia="en-US"/>
        </w:rPr>
      </w:pPr>
    </w:p>
    <w:p w14:paraId="5B2F10F7" w14:textId="77777777" w:rsidR="0039318B" w:rsidRPr="0039318B" w:rsidRDefault="0039318B" w:rsidP="0039318B">
      <w:pPr>
        <w:widowControl/>
        <w:ind w:firstLine="0"/>
        <w:jc w:val="center"/>
        <w:rPr>
          <w:rFonts w:ascii="Times New Roman" w:eastAsia="Calibri" w:hAnsi="Times New Roman" w:cs="Times New Roman"/>
          <w:b/>
          <w:sz w:val="26"/>
          <w:szCs w:val="26"/>
          <w:lang w:eastAsia="en-US"/>
        </w:rPr>
      </w:pPr>
      <w:r w:rsidRPr="0039318B">
        <w:rPr>
          <w:rFonts w:ascii="Times New Roman" w:eastAsia="Calibri" w:hAnsi="Times New Roman" w:cs="Times New Roman"/>
          <w:b/>
          <w:sz w:val="26"/>
          <w:szCs w:val="26"/>
          <w:lang w:eastAsia="en-US"/>
        </w:rPr>
        <w:t xml:space="preserve">РЕШЕНИЕ </w:t>
      </w:r>
    </w:p>
    <w:p w14:paraId="37AAAF4B" w14:textId="77777777" w:rsidR="0039318B" w:rsidRPr="0039318B" w:rsidRDefault="0039318B" w:rsidP="0039318B">
      <w:pPr>
        <w:widowControl/>
        <w:ind w:firstLine="0"/>
        <w:jc w:val="center"/>
        <w:rPr>
          <w:rFonts w:ascii="Times New Roman" w:eastAsia="Calibri" w:hAnsi="Times New Roman" w:cs="Times New Roman"/>
          <w:b/>
          <w:sz w:val="26"/>
          <w:szCs w:val="26"/>
          <w:lang w:eastAsia="en-US"/>
        </w:rPr>
      </w:pPr>
      <w:r w:rsidRPr="0039318B">
        <w:rPr>
          <w:rFonts w:ascii="Times New Roman" w:eastAsia="Calibri" w:hAnsi="Times New Roman" w:cs="Times New Roman"/>
          <w:b/>
          <w:sz w:val="26"/>
          <w:szCs w:val="26"/>
          <w:lang w:eastAsia="en-US"/>
        </w:rPr>
        <w:t>об отказе в приеме заявления и документов, необходимых</w:t>
      </w:r>
      <w:r w:rsidRPr="0039318B">
        <w:rPr>
          <w:rFonts w:ascii="Times New Roman" w:eastAsia="Calibri" w:hAnsi="Times New Roman" w:cs="Times New Roman"/>
          <w:b/>
          <w:sz w:val="26"/>
          <w:szCs w:val="26"/>
          <w:lang w:eastAsia="en-US"/>
        </w:rPr>
        <w:br/>
        <w:t>для предоставления муниципальной услуги</w:t>
      </w:r>
    </w:p>
    <w:p w14:paraId="2A13A8BD" w14:textId="77777777" w:rsidR="0039318B" w:rsidRPr="0039318B" w:rsidRDefault="0039318B" w:rsidP="0039318B">
      <w:pPr>
        <w:widowControl/>
        <w:ind w:firstLine="709"/>
        <w:rPr>
          <w:rFonts w:ascii="Times New Roman" w:eastAsia="Calibri" w:hAnsi="Times New Roman" w:cs="Times New Roman"/>
          <w:sz w:val="26"/>
          <w:szCs w:val="26"/>
          <w:lang w:eastAsia="en-US"/>
        </w:rPr>
      </w:pPr>
    </w:p>
    <w:p w14:paraId="4F3D21FE" w14:textId="77777777" w:rsidR="0039318B" w:rsidRPr="0039318B" w:rsidRDefault="0039318B" w:rsidP="0039318B">
      <w:pPr>
        <w:widowControl/>
        <w:ind w:firstLine="709"/>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39318B">
        <w:rPr>
          <w:rFonts w:ascii="Times New Roman" w:eastAsia="Calibri" w:hAnsi="Times New Roman" w:cs="Times New Roman"/>
          <w:sz w:val="28"/>
          <w:szCs w:val="28"/>
          <w:lang w:eastAsia="en-US"/>
        </w:rPr>
        <w:t xml:space="preserve"> </w:t>
      </w:r>
      <w:r w:rsidRPr="0039318B">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774DE41D" w14:textId="77777777" w:rsidR="0039318B" w:rsidRPr="0039318B" w:rsidRDefault="0039318B" w:rsidP="0039318B">
      <w:pPr>
        <w:widowControl/>
        <w:ind w:firstLine="0"/>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___________________________________________________________________________</w:t>
      </w:r>
    </w:p>
    <w:p w14:paraId="02351A62" w14:textId="77777777" w:rsidR="0039318B" w:rsidRPr="0039318B" w:rsidRDefault="0039318B" w:rsidP="0039318B">
      <w:pPr>
        <w:widowControl/>
        <w:ind w:firstLine="0"/>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4A41E02B" w14:textId="77777777" w:rsidR="0039318B" w:rsidRPr="0039318B" w:rsidRDefault="0039318B" w:rsidP="0039318B">
      <w:pPr>
        <w:widowControl/>
        <w:ind w:firstLine="0"/>
        <w:jc w:val="center"/>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C419ECC" w14:textId="77777777" w:rsidR="0039318B" w:rsidRPr="0039318B" w:rsidRDefault="0039318B" w:rsidP="0039318B">
      <w:pPr>
        <w:widowControl/>
        <w:spacing w:after="200"/>
        <w:ind w:firstLine="709"/>
        <w:rPr>
          <w:rFonts w:ascii="Times New Roman" w:eastAsia="Calibri" w:hAnsi="Times New Roman" w:cs="Times New Roman"/>
          <w:sz w:val="26"/>
          <w:szCs w:val="26"/>
          <w:lang w:eastAsia="en-US"/>
        </w:rPr>
      </w:pPr>
    </w:p>
    <w:p w14:paraId="5C75EC66" w14:textId="77777777" w:rsidR="0039318B" w:rsidRPr="0039318B" w:rsidRDefault="0039318B" w:rsidP="0039318B">
      <w:pPr>
        <w:widowControl/>
        <w:spacing w:after="200"/>
        <w:ind w:firstLine="709"/>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2FADB4C" w14:textId="77777777" w:rsidR="0039318B" w:rsidRPr="0039318B" w:rsidRDefault="0039318B" w:rsidP="0039318B">
      <w:pPr>
        <w:widowControl/>
        <w:ind w:firstLine="709"/>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lastRenderedPageBreak/>
        <w:t>Для получения услуги заявителю необходимо представить следующие документы:</w:t>
      </w:r>
    </w:p>
    <w:p w14:paraId="5CBBCF12" w14:textId="77777777" w:rsidR="0039318B" w:rsidRPr="0039318B" w:rsidRDefault="0039318B" w:rsidP="0039318B">
      <w:pPr>
        <w:widowControl/>
        <w:spacing w:before="240"/>
        <w:ind w:firstLine="0"/>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____________________________________________________________________________</w:t>
      </w:r>
    </w:p>
    <w:p w14:paraId="2C03C4ED" w14:textId="77777777" w:rsidR="0039318B" w:rsidRPr="0039318B" w:rsidRDefault="0039318B" w:rsidP="0039318B">
      <w:pPr>
        <w:widowControl/>
        <w:ind w:firstLine="0"/>
        <w:jc w:val="center"/>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27A67458" w14:textId="77777777" w:rsidR="0039318B" w:rsidRPr="0039318B" w:rsidRDefault="0039318B" w:rsidP="0039318B">
      <w:pPr>
        <w:widowControl/>
        <w:ind w:firstLine="0"/>
        <w:jc w:val="center"/>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представление неполного комплекта документов)</w:t>
      </w:r>
    </w:p>
    <w:p w14:paraId="37CA08F2" w14:textId="77777777" w:rsidR="0039318B" w:rsidRPr="0039318B" w:rsidRDefault="0039318B" w:rsidP="0039318B">
      <w:pPr>
        <w:widowControl/>
        <w:spacing w:before="120"/>
        <w:ind w:firstLine="0"/>
        <w:jc w:val="left"/>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___________________________________       _______________     ____________________</w:t>
      </w:r>
    </w:p>
    <w:p w14:paraId="5CC5EF7F" w14:textId="77777777" w:rsidR="0039318B" w:rsidRPr="0039318B" w:rsidRDefault="0039318B" w:rsidP="0039318B">
      <w:pPr>
        <w:widowControl/>
        <w:ind w:firstLine="0"/>
        <w:jc w:val="left"/>
        <w:rPr>
          <w:rFonts w:ascii="Times New Roman" w:eastAsia="Calibri" w:hAnsi="Times New Roman" w:cs="Times New Roman"/>
          <w:lang w:eastAsia="en-US"/>
        </w:rPr>
      </w:pPr>
      <w:r w:rsidRPr="0039318B">
        <w:rPr>
          <w:rFonts w:ascii="Times New Roman" w:eastAsia="Calibri" w:hAnsi="Times New Roman" w:cs="Times New Roman"/>
          <w:lang w:eastAsia="en-US"/>
        </w:rPr>
        <w:t xml:space="preserve">(должностное лицо (специалист МФЦ)                       (подпись)                   (инициалы, фамилия)                    </w:t>
      </w:r>
    </w:p>
    <w:p w14:paraId="3081D532" w14:textId="77777777" w:rsidR="0039318B" w:rsidRPr="0039318B" w:rsidRDefault="0039318B" w:rsidP="0039318B">
      <w:pPr>
        <w:widowControl/>
        <w:ind w:firstLine="0"/>
        <w:jc w:val="left"/>
        <w:rPr>
          <w:rFonts w:ascii="Times New Roman" w:eastAsia="Calibri" w:hAnsi="Times New Roman" w:cs="Times New Roman"/>
          <w:sz w:val="26"/>
          <w:szCs w:val="26"/>
          <w:lang w:eastAsia="en-US"/>
        </w:rPr>
      </w:pPr>
    </w:p>
    <w:p w14:paraId="7FDCB4E1" w14:textId="77777777" w:rsidR="0039318B" w:rsidRPr="0039318B" w:rsidRDefault="0039318B" w:rsidP="0039318B">
      <w:pPr>
        <w:widowControl/>
        <w:ind w:firstLine="0"/>
        <w:jc w:val="left"/>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 xml:space="preserve">(дата)       </w:t>
      </w:r>
    </w:p>
    <w:p w14:paraId="51141426" w14:textId="77777777" w:rsidR="0039318B" w:rsidRPr="0039318B" w:rsidRDefault="0039318B" w:rsidP="0039318B">
      <w:pPr>
        <w:widowControl/>
        <w:ind w:firstLine="0"/>
        <w:jc w:val="left"/>
        <w:rPr>
          <w:rFonts w:ascii="Times New Roman" w:eastAsia="Calibri" w:hAnsi="Times New Roman" w:cs="Times New Roman"/>
          <w:sz w:val="26"/>
          <w:szCs w:val="26"/>
          <w:lang w:eastAsia="en-US"/>
        </w:rPr>
      </w:pPr>
    </w:p>
    <w:p w14:paraId="0A55CBC0" w14:textId="77777777" w:rsidR="0039318B" w:rsidRPr="0039318B" w:rsidRDefault="0039318B" w:rsidP="0039318B">
      <w:pPr>
        <w:widowControl/>
        <w:ind w:firstLine="0"/>
        <w:jc w:val="left"/>
        <w:rPr>
          <w:rFonts w:ascii="Times New Roman" w:eastAsia="Calibri" w:hAnsi="Times New Roman" w:cs="Times New Roman"/>
          <w:sz w:val="26"/>
          <w:szCs w:val="26"/>
          <w:lang w:eastAsia="en-US"/>
        </w:rPr>
      </w:pPr>
      <w:r w:rsidRPr="0039318B">
        <w:rPr>
          <w:rFonts w:ascii="Times New Roman" w:eastAsia="Calibri" w:hAnsi="Times New Roman" w:cs="Times New Roman"/>
          <w:sz w:val="26"/>
          <w:szCs w:val="26"/>
          <w:lang w:eastAsia="en-US"/>
        </w:rPr>
        <w:t>М.П.</w:t>
      </w:r>
    </w:p>
    <w:p w14:paraId="0C4EE41D" w14:textId="6D43FB6B" w:rsidR="0039318B" w:rsidRPr="0039318B" w:rsidRDefault="0039318B" w:rsidP="0039318B">
      <w:pPr>
        <w:widowControl/>
        <w:ind w:firstLine="0"/>
        <w:jc w:val="left"/>
        <w:rPr>
          <w:rFonts w:ascii="Times New Roman" w:eastAsia="Calibri" w:hAnsi="Times New Roman" w:cs="Times New Roman"/>
          <w:sz w:val="26"/>
          <w:szCs w:val="26"/>
          <w:lang w:eastAsia="en-US"/>
        </w:rPr>
      </w:pPr>
    </w:p>
    <w:p w14:paraId="4991E747" w14:textId="77777777" w:rsidR="0039318B" w:rsidRPr="0039318B" w:rsidRDefault="0039318B" w:rsidP="0039318B">
      <w:pPr>
        <w:widowControl/>
        <w:ind w:firstLine="0"/>
        <w:rPr>
          <w:rFonts w:ascii="Times New Roman" w:eastAsia="Calibri" w:hAnsi="Times New Roman" w:cs="Times New Roman"/>
          <w:lang w:eastAsia="en-US"/>
        </w:rPr>
      </w:pPr>
      <w:r w:rsidRPr="0039318B">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7D627837" w14:textId="77777777" w:rsidR="0039318B" w:rsidRPr="0039318B" w:rsidRDefault="0039318B" w:rsidP="0039318B">
      <w:pPr>
        <w:adjustRightInd/>
        <w:ind w:firstLine="0"/>
        <w:jc w:val="left"/>
        <w:rPr>
          <w:rFonts w:ascii="Calibri" w:hAnsi="Calibri" w:cs="Calibri"/>
          <w:sz w:val="22"/>
          <w:szCs w:val="20"/>
        </w:rPr>
      </w:pPr>
      <w:r w:rsidRPr="0039318B">
        <w:rPr>
          <w:rFonts w:ascii="Calibri" w:hAnsi="Calibri" w:cs="Calibri"/>
          <w:sz w:val="22"/>
          <w:szCs w:val="20"/>
        </w:rPr>
        <w:t xml:space="preserve">      ________________</w:t>
      </w:r>
      <w:r w:rsidRPr="0039318B">
        <w:rPr>
          <w:rFonts w:ascii="Calibri" w:hAnsi="Calibri" w:cs="Calibri"/>
          <w:sz w:val="22"/>
          <w:szCs w:val="20"/>
        </w:rPr>
        <w:tab/>
        <w:t xml:space="preserve">         ___________________________________________</w:t>
      </w:r>
      <w:r w:rsidRPr="0039318B">
        <w:rPr>
          <w:rFonts w:ascii="Calibri" w:hAnsi="Calibri" w:cs="Calibri"/>
          <w:sz w:val="22"/>
          <w:szCs w:val="20"/>
        </w:rPr>
        <w:tab/>
        <w:t>__________</w:t>
      </w:r>
    </w:p>
    <w:p w14:paraId="45AAC5A0" w14:textId="77777777" w:rsidR="0039318B" w:rsidRPr="0039318B" w:rsidRDefault="0039318B" w:rsidP="0039318B">
      <w:pPr>
        <w:widowControl/>
        <w:autoSpaceDE/>
        <w:autoSpaceDN/>
        <w:adjustRightInd/>
        <w:spacing w:after="200" w:line="276" w:lineRule="auto"/>
        <w:ind w:firstLine="708"/>
        <w:jc w:val="left"/>
        <w:rPr>
          <w:rFonts w:ascii="Times New Roman" w:eastAsia="Calibri" w:hAnsi="Times New Roman" w:cs="Times New Roman"/>
        </w:rPr>
      </w:pPr>
      <w:r w:rsidRPr="0039318B">
        <w:rPr>
          <w:rFonts w:ascii="Times New Roman" w:eastAsia="Calibri" w:hAnsi="Times New Roman" w:cs="Times New Roman"/>
        </w:rPr>
        <w:t>(подпись)</w:t>
      </w:r>
      <w:r w:rsidRPr="0039318B">
        <w:rPr>
          <w:rFonts w:ascii="Times New Roman" w:eastAsia="Calibri" w:hAnsi="Times New Roman" w:cs="Times New Roman"/>
        </w:rPr>
        <w:tab/>
      </w:r>
      <w:r w:rsidRPr="0039318B">
        <w:rPr>
          <w:rFonts w:ascii="Times New Roman" w:eastAsia="Calibri" w:hAnsi="Times New Roman" w:cs="Times New Roman"/>
        </w:rPr>
        <w:tab/>
        <w:t>(Ф.И.О. заявителя/представителя заявителя)</w:t>
      </w:r>
      <w:r w:rsidRPr="0039318B">
        <w:rPr>
          <w:rFonts w:ascii="Times New Roman" w:eastAsia="Calibri" w:hAnsi="Times New Roman" w:cs="Times New Roman"/>
        </w:rPr>
        <w:tab/>
        <w:t xml:space="preserve">    (дата)</w:t>
      </w:r>
    </w:p>
    <w:p w14:paraId="436C577A"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Приложение 6</w:t>
      </w:r>
    </w:p>
    <w:p w14:paraId="2E64C0AF" w14:textId="77777777" w:rsidR="0039318B" w:rsidRPr="0039318B" w:rsidRDefault="0039318B" w:rsidP="0039318B">
      <w:pPr>
        <w:ind w:firstLine="0"/>
        <w:jc w:val="right"/>
        <w:rPr>
          <w:rFonts w:ascii="Times New Roman" w:hAnsi="Times New Roman" w:cs="Times New Roman"/>
        </w:rPr>
      </w:pPr>
      <w:r w:rsidRPr="0039318B">
        <w:rPr>
          <w:rFonts w:ascii="Times New Roman" w:hAnsi="Times New Roman" w:cs="Times New Roman"/>
        </w:rPr>
        <w:t>к административному регламенту</w:t>
      </w:r>
    </w:p>
    <w:p w14:paraId="6A40B97C"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p>
    <w:p w14:paraId="5018C7ED"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В администрацию ___________________________________</w:t>
      </w:r>
    </w:p>
    <w:p w14:paraId="61BAAEEE"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От:__________________________________________________</w:t>
      </w:r>
    </w:p>
    <w:p w14:paraId="51D5C683"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112D7891"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 xml:space="preserve">_____________________________________________________ </w:t>
      </w:r>
    </w:p>
    <w:p w14:paraId="18771883"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(Ф.И.О. представителя заявителя и реквизиты доверенности)</w:t>
      </w:r>
    </w:p>
    <w:p w14:paraId="2BF41828"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_____________________________________________________</w:t>
      </w:r>
    </w:p>
    <w:p w14:paraId="4E4F83B5"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Контактная информация:</w:t>
      </w:r>
    </w:p>
    <w:p w14:paraId="5B7C940A" w14:textId="77777777" w:rsidR="0039318B" w:rsidRPr="0039318B" w:rsidRDefault="0039318B" w:rsidP="0039318B">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тел. __________________________________________________</w:t>
      </w:r>
    </w:p>
    <w:p w14:paraId="4B715330" w14:textId="4542EB22" w:rsidR="0039318B" w:rsidRPr="00144537" w:rsidRDefault="0039318B" w:rsidP="00144537">
      <w:pPr>
        <w:widowControl/>
        <w:spacing w:line="360" w:lineRule="auto"/>
        <w:ind w:left="4536" w:firstLine="0"/>
        <w:rPr>
          <w:rFonts w:ascii="Times New Roman" w:eastAsia="Calibri" w:hAnsi="Times New Roman" w:cs="Times New Roman"/>
          <w:sz w:val="20"/>
          <w:szCs w:val="20"/>
          <w:lang w:eastAsia="en-US"/>
        </w:rPr>
      </w:pPr>
      <w:r w:rsidRPr="0039318B">
        <w:rPr>
          <w:rFonts w:ascii="Times New Roman" w:eastAsia="Calibri" w:hAnsi="Times New Roman" w:cs="Times New Roman"/>
          <w:sz w:val="20"/>
          <w:szCs w:val="20"/>
          <w:lang w:eastAsia="en-US"/>
        </w:rPr>
        <w:t>эл. почта ______________</w:t>
      </w:r>
      <w:r w:rsidR="00144537">
        <w:rPr>
          <w:rFonts w:ascii="Times New Roman" w:eastAsia="Calibri" w:hAnsi="Times New Roman" w:cs="Times New Roman"/>
          <w:sz w:val="20"/>
          <w:szCs w:val="20"/>
          <w:lang w:eastAsia="en-US"/>
        </w:rPr>
        <w:t>_______________________________</w:t>
      </w:r>
    </w:p>
    <w:p w14:paraId="559137E5" w14:textId="77777777" w:rsidR="0039318B" w:rsidRPr="0039318B" w:rsidRDefault="0039318B" w:rsidP="0039318B">
      <w:pPr>
        <w:autoSpaceDE/>
        <w:autoSpaceDN/>
        <w:adjustRightInd/>
        <w:ind w:firstLine="0"/>
        <w:jc w:val="center"/>
        <w:rPr>
          <w:rFonts w:ascii="Times New Roman" w:hAnsi="Times New Roman" w:cs="Times New Roman"/>
          <w:b/>
          <w:bCs/>
          <w:sz w:val="28"/>
          <w:szCs w:val="28"/>
        </w:rPr>
      </w:pPr>
    </w:p>
    <w:p w14:paraId="3F1A35C4" w14:textId="77777777" w:rsidR="0039318B" w:rsidRPr="0039318B" w:rsidRDefault="0039318B" w:rsidP="0039318B">
      <w:pPr>
        <w:autoSpaceDE/>
        <w:autoSpaceDN/>
        <w:adjustRightInd/>
        <w:ind w:firstLine="0"/>
        <w:jc w:val="center"/>
        <w:rPr>
          <w:rFonts w:ascii="Times New Roman" w:hAnsi="Times New Roman" w:cs="Times New Roman"/>
          <w:b/>
        </w:rPr>
      </w:pPr>
      <w:r w:rsidRPr="0039318B">
        <w:rPr>
          <w:rFonts w:ascii="Times New Roman" w:hAnsi="Times New Roman" w:cs="Times New Roman"/>
          <w:b/>
          <w:bCs/>
        </w:rPr>
        <w:t>ЗАЯВЛЕНИЕ</w:t>
      </w:r>
    </w:p>
    <w:p w14:paraId="6B8D776B" w14:textId="77777777" w:rsidR="0039318B" w:rsidRPr="0039318B" w:rsidRDefault="0039318B" w:rsidP="0039318B">
      <w:pPr>
        <w:autoSpaceDE/>
        <w:autoSpaceDN/>
        <w:adjustRightInd/>
        <w:spacing w:after="620"/>
        <w:ind w:firstLine="0"/>
        <w:jc w:val="center"/>
        <w:rPr>
          <w:rFonts w:ascii="Times New Roman" w:hAnsi="Times New Roman" w:cs="Times New Roman"/>
        </w:rPr>
      </w:pPr>
      <w:r w:rsidRPr="0039318B">
        <w:rPr>
          <w:rFonts w:ascii="Times New Roman" w:hAnsi="Times New Roman" w:cs="Times New Roman"/>
          <w:bCs/>
        </w:rPr>
        <w:t>об исправлении допущенных опечаток и (или) ошибок в выданных в</w:t>
      </w:r>
      <w:r w:rsidRPr="0039318B">
        <w:rPr>
          <w:rFonts w:ascii="Times New Roman" w:hAnsi="Times New Roman" w:cs="Times New Roman"/>
          <w:bCs/>
        </w:rPr>
        <w:br/>
        <w:t>результате предоставления муниципальной услуги документах</w:t>
      </w:r>
    </w:p>
    <w:p w14:paraId="2D2B2E32" w14:textId="77777777" w:rsidR="0039318B" w:rsidRPr="0039318B" w:rsidRDefault="0039318B" w:rsidP="0039318B">
      <w:pPr>
        <w:tabs>
          <w:tab w:val="left" w:leader="underscore" w:pos="10002"/>
          <w:tab w:val="left" w:pos="10146"/>
        </w:tabs>
        <w:autoSpaceDE/>
        <w:autoSpaceDN/>
        <w:adjustRightInd/>
        <w:ind w:firstLine="0"/>
        <w:jc w:val="left"/>
        <w:rPr>
          <w:rFonts w:ascii="Times New Roman" w:hAnsi="Times New Roman" w:cs="Times New Roman"/>
        </w:rPr>
      </w:pPr>
      <w:r w:rsidRPr="0039318B">
        <w:rPr>
          <w:rFonts w:ascii="Times New Roman" w:hAnsi="Times New Roman" w:cs="Times New Roman"/>
          <w:bCs/>
        </w:rPr>
        <w:t>Прошу исправить опечатку и (или) ошибку в</w:t>
      </w:r>
      <w:r w:rsidRPr="0039318B">
        <w:rPr>
          <w:rFonts w:ascii="Times New Roman" w:hAnsi="Times New Roman" w:cs="Times New Roman"/>
        </w:rPr>
        <w:t xml:space="preserve"> </w:t>
      </w:r>
      <w:r w:rsidRPr="0039318B">
        <w:rPr>
          <w:rFonts w:ascii="Times New Roman" w:hAnsi="Times New Roman" w:cs="Times New Roman"/>
        </w:rPr>
        <w:tab/>
      </w:r>
    </w:p>
    <w:p w14:paraId="6C980469" w14:textId="77777777" w:rsidR="0039318B" w:rsidRPr="0039318B" w:rsidRDefault="0039318B" w:rsidP="0039318B">
      <w:pPr>
        <w:tabs>
          <w:tab w:val="left" w:leader="underscore" w:pos="10002"/>
          <w:tab w:val="left" w:pos="10146"/>
        </w:tabs>
        <w:autoSpaceDE/>
        <w:autoSpaceDN/>
        <w:adjustRightInd/>
        <w:ind w:firstLine="0"/>
        <w:jc w:val="left"/>
        <w:rPr>
          <w:rFonts w:ascii="Times New Roman" w:hAnsi="Times New Roman" w:cs="Times New Roman"/>
        </w:rPr>
      </w:pPr>
      <w:r w:rsidRPr="0039318B">
        <w:rPr>
          <w:rFonts w:ascii="Times New Roman" w:hAnsi="Times New Roman" w:cs="Times New Roman"/>
        </w:rPr>
        <w:tab/>
        <w:t>.</w:t>
      </w:r>
    </w:p>
    <w:p w14:paraId="1EEE1E97" w14:textId="77777777" w:rsidR="0039318B" w:rsidRPr="0039318B" w:rsidRDefault="0039318B" w:rsidP="0039318B">
      <w:pPr>
        <w:autoSpaceDE/>
        <w:autoSpaceDN/>
        <w:adjustRightInd/>
        <w:spacing w:after="120"/>
        <w:ind w:firstLine="0"/>
        <w:jc w:val="center"/>
        <w:rPr>
          <w:rFonts w:ascii="Times New Roman" w:hAnsi="Times New Roman" w:cs="Times New Roman"/>
          <w:i/>
          <w:iCs/>
          <w:sz w:val="20"/>
          <w:szCs w:val="20"/>
        </w:rPr>
      </w:pPr>
      <w:r w:rsidRPr="0039318B">
        <w:rPr>
          <w:rFonts w:ascii="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301856CE"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bCs/>
        </w:rPr>
      </w:pPr>
    </w:p>
    <w:p w14:paraId="30C6EF68"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rPr>
      </w:pPr>
      <w:r w:rsidRPr="0039318B">
        <w:rPr>
          <w:rFonts w:ascii="Times New Roman" w:hAnsi="Times New Roman" w:cs="Times New Roman"/>
          <w:bCs/>
        </w:rPr>
        <w:t>Приложение (при наличии):</w:t>
      </w:r>
      <w:r w:rsidRPr="0039318B">
        <w:rPr>
          <w:rFonts w:ascii="Times New Roman" w:hAnsi="Times New Roman" w:cs="Times New Roman"/>
        </w:rPr>
        <w:t xml:space="preserve"> </w:t>
      </w:r>
      <w:r w:rsidRPr="0039318B">
        <w:rPr>
          <w:rFonts w:ascii="Times New Roman" w:hAnsi="Times New Roman" w:cs="Times New Roman"/>
        </w:rPr>
        <w:tab/>
        <w:t>.</w:t>
      </w:r>
    </w:p>
    <w:p w14:paraId="5ADB4910" w14:textId="77777777" w:rsidR="0039318B" w:rsidRPr="0039318B" w:rsidRDefault="0039318B" w:rsidP="0039318B">
      <w:pPr>
        <w:autoSpaceDE/>
        <w:autoSpaceDN/>
        <w:adjustRightInd/>
        <w:spacing w:after="700"/>
        <w:ind w:left="2124" w:right="600" w:firstLine="0"/>
        <w:rPr>
          <w:rFonts w:ascii="Times New Roman" w:hAnsi="Times New Roman" w:cs="Times New Roman"/>
          <w:i/>
          <w:iCs/>
          <w:sz w:val="20"/>
          <w:szCs w:val="20"/>
        </w:rPr>
      </w:pPr>
      <w:r w:rsidRPr="0039318B">
        <w:rPr>
          <w:rFonts w:ascii="Times New Roman" w:hAnsi="Times New Roman" w:cs="Times New Roman"/>
          <w:sz w:val="20"/>
          <w:szCs w:val="20"/>
        </w:rPr>
        <w:t xml:space="preserve">        (прилагаются материалы, обосновывающие наличие опечатки и (или) ошибки)</w:t>
      </w:r>
    </w:p>
    <w:p w14:paraId="298ED450"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bCs/>
        </w:rPr>
      </w:pPr>
      <w:r w:rsidRPr="0039318B">
        <w:rPr>
          <w:rFonts w:ascii="Times New Roman" w:hAnsi="Times New Roman" w:cs="Times New Roman"/>
          <w:bCs/>
        </w:rPr>
        <w:t xml:space="preserve">Подпись заявителя </w:t>
      </w:r>
      <w:r w:rsidRPr="0039318B">
        <w:rPr>
          <w:rFonts w:ascii="Times New Roman" w:hAnsi="Times New Roman" w:cs="Times New Roman"/>
          <w:bCs/>
        </w:rPr>
        <w:tab/>
      </w:r>
    </w:p>
    <w:p w14:paraId="6773D14F"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bCs/>
        </w:rPr>
      </w:pPr>
    </w:p>
    <w:p w14:paraId="6131B224"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rPr>
      </w:pPr>
      <w:r w:rsidRPr="0039318B">
        <w:rPr>
          <w:rFonts w:ascii="Times New Roman" w:hAnsi="Times New Roman" w:cs="Times New Roman"/>
          <w:bCs/>
        </w:rPr>
        <w:t>Дата</w:t>
      </w:r>
      <w:r w:rsidRPr="0039318B">
        <w:rPr>
          <w:rFonts w:ascii="Times New Roman" w:hAnsi="Times New Roman" w:cs="Times New Roman"/>
        </w:rPr>
        <w:t xml:space="preserve"> _______</w:t>
      </w:r>
    </w:p>
    <w:p w14:paraId="4A8C053D"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rPr>
      </w:pPr>
    </w:p>
    <w:p w14:paraId="78B1E028" w14:textId="77777777" w:rsidR="0039318B" w:rsidRPr="0039318B" w:rsidRDefault="0039318B" w:rsidP="0039318B">
      <w:pPr>
        <w:tabs>
          <w:tab w:val="left" w:leader="underscore" w:pos="10002"/>
        </w:tabs>
        <w:autoSpaceDE/>
        <w:autoSpaceDN/>
        <w:adjustRightInd/>
        <w:spacing w:after="60"/>
        <w:ind w:firstLine="0"/>
        <w:rPr>
          <w:rFonts w:ascii="Times New Roman" w:hAnsi="Times New Roman" w:cs="Times New Roman"/>
        </w:rPr>
      </w:pPr>
      <w:r w:rsidRPr="0039318B">
        <w:rPr>
          <w:rFonts w:ascii="Times New Roman" w:hAnsi="Times New Roman" w:cs="Times New Roman"/>
        </w:rPr>
        <w:t>М.П. (при наличии)</w:t>
      </w:r>
    </w:p>
    <w:p w14:paraId="4A8C8B47" w14:textId="77777777" w:rsidR="0039318B" w:rsidRPr="0039318B" w:rsidRDefault="0039318B" w:rsidP="0039318B"/>
    <w:sectPr w:rsidR="0039318B" w:rsidRPr="0039318B" w:rsidSect="0039318B">
      <w:pgSz w:w="11906" w:h="16838"/>
      <w:pgMar w:top="426" w:right="567"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9985" w14:textId="77777777" w:rsidR="008623FB" w:rsidRDefault="008623FB" w:rsidP="00CA35AA">
      <w:r>
        <w:separator/>
      </w:r>
    </w:p>
  </w:endnote>
  <w:endnote w:type="continuationSeparator" w:id="0">
    <w:p w14:paraId="3027DE94" w14:textId="77777777" w:rsidR="008623FB" w:rsidRDefault="008623FB"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17B5" w14:textId="77777777" w:rsidR="008623FB" w:rsidRDefault="008623FB" w:rsidP="00CA35AA">
      <w:r>
        <w:separator/>
      </w:r>
    </w:p>
  </w:footnote>
  <w:footnote w:type="continuationSeparator" w:id="0">
    <w:p w14:paraId="260E0A1A" w14:textId="77777777" w:rsidR="008623FB" w:rsidRDefault="008623FB"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9"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7"/>
  </w:num>
  <w:num w:numId="2">
    <w:abstractNumId w:val="7"/>
  </w:num>
  <w:num w:numId="3">
    <w:abstractNumId w:val="20"/>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0"/>
  </w:num>
  <w:num w:numId="9">
    <w:abstractNumId w:val="26"/>
  </w:num>
  <w:num w:numId="10">
    <w:abstractNumId w:val="14"/>
  </w:num>
  <w:num w:numId="11">
    <w:abstractNumId w:val="24"/>
  </w:num>
  <w:num w:numId="12">
    <w:abstractNumId w:val="19"/>
  </w:num>
  <w:num w:numId="13">
    <w:abstractNumId w:val="16"/>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23"/>
  </w:num>
  <w:num w:numId="27">
    <w:abstractNumId w:val="11"/>
  </w:num>
  <w:num w:numId="28">
    <w:abstractNumId w:val="1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408E8"/>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D7755"/>
    <w:rsid w:val="000F56AB"/>
    <w:rsid w:val="00104B36"/>
    <w:rsid w:val="001075F2"/>
    <w:rsid w:val="001141D1"/>
    <w:rsid w:val="0011494B"/>
    <w:rsid w:val="001157A7"/>
    <w:rsid w:val="0012358E"/>
    <w:rsid w:val="00125F79"/>
    <w:rsid w:val="00144537"/>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143C"/>
    <w:rsid w:val="00354C31"/>
    <w:rsid w:val="00360F93"/>
    <w:rsid w:val="0036427E"/>
    <w:rsid w:val="00365DB4"/>
    <w:rsid w:val="00384A26"/>
    <w:rsid w:val="00385F7D"/>
    <w:rsid w:val="0039318B"/>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25C40"/>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23FB"/>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2BB8"/>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semiHidden/>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semiHidden/>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99"/>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99"/>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9510">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file:///C:\Users\Secretar\Desktop\&#1057;&#1084;&#1080;&#1088;&#1085;&#1086;&#1074;&#1072;\&#1055;&#1088;&#1086;&#1077;&#1082;&#1090;&#1099;\&#1055;&#1088;&#1086;&#1077;&#1082;&#1090;&#1099;%202023\108_&#1055;&#1088;&#1077;&#1076;&#1074;&#1072;&#1088;&#1080;&#1090;_&#1089;&#1086;&#1075;&#1083;&#1072;&#1089;&#1086;&#1074;&#1072;&#1085;&#1080;&#1077;_&#1079;&#1091;_&#1087;&#1086;&#1076;_&#1078;&#1080;&#1083;&#1099;&#1084;_&#1076;&#1086;&#1084;&#1086;&#1084;_&#1055;&#1056;&#1054;&#1045;&#1050;&#1058;_&#1054;&#1044;&#1054;&#1041;&#1056;&#1045;&#1053;_29.11.2022.doc.docx"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Desktop\&#1057;&#1084;&#1080;&#1088;&#1085;&#1086;&#1074;&#1072;\&#1055;&#1088;&#1086;&#1077;&#1082;&#1090;&#1099;\&#1055;&#1088;&#1086;&#1077;&#1082;&#1090;&#1099;%202023\108_&#1055;&#1088;&#1077;&#1076;&#1074;&#1072;&#1088;&#1080;&#1090;_&#1089;&#1086;&#1075;&#1083;&#1072;&#1089;&#1086;&#1074;&#1072;&#1085;&#1080;&#1077;_&#1079;&#1091;_&#1087;&#1086;&#1076;_&#1078;&#1080;&#1083;&#1099;&#1084;_&#1076;&#1086;&#1084;&#1086;&#1084;_&#1055;&#1056;&#1054;&#1045;&#1050;&#1058;_&#1054;&#1044;&#1054;&#1041;&#1056;&#1045;&#1053;_29.11.2022.doc.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ecretar\Desktop\&#1057;&#1084;&#1080;&#1088;&#1085;&#1086;&#1074;&#1072;\&#1055;&#1088;&#1086;&#1077;&#1082;&#1090;&#1099;\&#1055;&#1088;&#1086;&#1077;&#1082;&#1090;&#1099;%202023\108_&#1055;&#1088;&#1077;&#1076;&#1074;&#1072;&#1088;&#1080;&#1090;_&#1089;&#1086;&#1075;&#1083;&#1072;&#1089;&#1086;&#1074;&#1072;&#1085;&#1080;&#1077;_&#1079;&#1091;_&#1087;&#1086;&#1076;_&#1078;&#1080;&#1083;&#1099;&#1084;_&#1076;&#1086;&#1084;&#1086;&#1084;_&#1055;&#1056;&#1054;&#1045;&#1050;&#1058;_&#1054;&#1044;&#1054;&#1041;&#1056;&#1045;&#1053;_29.11.2022.doc.docx"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file:///C:\Users\Secretar\Desktop\&#1057;&#1084;&#1080;&#1088;&#1085;&#1086;&#1074;&#1072;\&#1055;&#1088;&#1086;&#1077;&#1082;&#1090;&#1099;\&#1055;&#1088;&#1086;&#1077;&#1082;&#1090;&#1099;%202023\108_&#1055;&#1088;&#1077;&#1076;&#1074;&#1072;&#1088;&#1080;&#1090;_&#1089;&#1086;&#1075;&#1083;&#1072;&#1089;&#1086;&#1074;&#1072;&#1085;&#1080;&#1077;_&#1079;&#1091;_&#1087;&#1086;&#1076;_&#1078;&#1080;&#1083;&#1099;&#1084;_&#1076;&#1086;&#1084;&#1086;&#1084;_&#1055;&#1056;&#1054;&#1045;&#1050;&#1058;_&#1054;&#1044;&#1054;&#1041;&#1056;&#1045;&#1053;_29.11.2022.doc.docx"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file:///C:\Users\Secretar\Desktop\&#1057;&#1084;&#1080;&#1088;&#1085;&#1086;&#1074;&#1072;\&#1055;&#1088;&#1086;&#1077;&#1082;&#1090;&#1099;\&#1055;&#1088;&#1086;&#1077;&#1082;&#1090;&#1099;%202023\108_&#1055;&#1088;&#1077;&#1076;&#1074;&#1072;&#1088;&#1080;&#1090;_&#1089;&#1086;&#1075;&#1083;&#1072;&#1089;&#1086;&#1074;&#1072;&#1085;&#1080;&#1077;_&#1079;&#1091;_&#1087;&#1086;&#1076;_&#1078;&#1080;&#1083;&#1099;&#1084;_&#1076;&#1086;&#1084;&#1086;&#1084;_&#1055;&#1056;&#1054;&#1045;&#1050;&#1058;_&#1054;&#1044;&#1054;&#1041;&#1056;&#1045;&#1053;_29.11.2022.doc.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A793-997C-4ACD-B349-262ADA3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12496</Words>
  <Characters>71230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2023-03-09T08:19:00Z</dcterms:created>
  <dcterms:modified xsi:type="dcterms:W3CDTF">2023-03-13T08:32:00Z</dcterms:modified>
</cp:coreProperties>
</file>