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0990C910" w:rsidR="0028198D" w:rsidRPr="00706BAE" w:rsidRDefault="004C55AA"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168</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3E23181A"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3E23181A"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5D07F5A4"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0A12941A" w14:textId="04FE3204"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00377C" w:rsidRPr="0000377C">
        <w:rPr>
          <w:rFonts w:ascii="Times New Roman" w:eastAsia="Calibri" w:hAnsi="Times New Roman" w:cs="Times New Roman"/>
          <w:b/>
          <w:sz w:val="28"/>
          <w:szCs w:val="28"/>
        </w:rPr>
        <w:t>Установка информационной вывески, согласование дизайн-проекта размещения вывески</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39B98F6" w14:textId="77777777" w:rsidR="0000377C" w:rsidRPr="0000377C" w:rsidRDefault="003C4245" w:rsidP="0000377C">
      <w:pPr>
        <w:suppressAutoHyphens/>
        <w:jc w:val="center"/>
        <w:rPr>
          <w:rFonts w:ascii="Times New Roman" w:hAnsi="Times New Roman" w:cs="Times New Roman"/>
          <w:b/>
          <w:sz w:val="28"/>
          <w:szCs w:val="28"/>
          <w:lang w:eastAsia="zh-CN"/>
        </w:rPr>
      </w:pPr>
      <w:bookmarkStart w:id="1" w:name="sub_1001"/>
      <w:r w:rsidRPr="003C4245">
        <w:rPr>
          <w:rFonts w:ascii="Times New Roman" w:hAnsi="Times New Roman" w:cs="Times New Roman"/>
          <w:b/>
          <w:bCs/>
          <w:sz w:val="28"/>
          <w:szCs w:val="28"/>
        </w:rPr>
        <w:t xml:space="preserve">1. </w:t>
      </w:r>
      <w:bookmarkEnd w:id="1"/>
      <w:r w:rsidR="0000377C" w:rsidRPr="0000377C">
        <w:rPr>
          <w:rFonts w:ascii="Times New Roman" w:hAnsi="Times New Roman" w:cs="Times New Roman"/>
          <w:b/>
          <w:sz w:val="28"/>
          <w:szCs w:val="28"/>
          <w:lang w:eastAsia="zh-CN"/>
        </w:rPr>
        <w:t>Общие положения</w:t>
      </w:r>
    </w:p>
    <w:p w14:paraId="4347ED09" w14:textId="77777777" w:rsidR="0000377C" w:rsidRPr="0000377C" w:rsidRDefault="0000377C" w:rsidP="0000377C">
      <w:pPr>
        <w:widowControl/>
        <w:suppressAutoHyphens/>
        <w:autoSpaceDE/>
        <w:autoSpaceDN/>
        <w:adjustRightInd/>
        <w:ind w:firstLine="567"/>
        <w:jc w:val="center"/>
        <w:rPr>
          <w:rFonts w:ascii="Times New Roman" w:hAnsi="Times New Roman" w:cs="Times New Roman"/>
          <w:b/>
          <w:sz w:val="28"/>
          <w:szCs w:val="28"/>
          <w:lang w:eastAsia="zh-CN"/>
        </w:rPr>
      </w:pPr>
    </w:p>
    <w:p w14:paraId="395D39AD"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1.1. </w:t>
      </w:r>
      <w:r w:rsidRPr="0000377C">
        <w:rPr>
          <w:rFonts w:ascii="Times New Roman" w:eastAsia="Calibri"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00377C">
        <w:rPr>
          <w:rFonts w:ascii="Times New Roman" w:hAnsi="Times New Roman" w:cs="Times New Roman"/>
          <w:sz w:val="28"/>
          <w:szCs w:val="28"/>
        </w:rPr>
        <w:t xml:space="preserve"> устанавливает порядок и стандарт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w:t>
      </w:r>
    </w:p>
    <w:p w14:paraId="487A7FA8"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1.2. Заявителями, имеющими право на получение муниципальной услуги, являются: </w:t>
      </w:r>
    </w:p>
    <w:p w14:paraId="38348644" w14:textId="77777777" w:rsidR="0000377C" w:rsidRPr="0000377C" w:rsidRDefault="0000377C" w:rsidP="0000377C">
      <w:pPr>
        <w:tabs>
          <w:tab w:val="left" w:pos="142"/>
          <w:tab w:val="left" w:pos="284"/>
        </w:tabs>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 индивидуальные предприниматели;</w:t>
      </w:r>
    </w:p>
    <w:p w14:paraId="520FC0C9" w14:textId="77777777" w:rsidR="0000377C" w:rsidRPr="0000377C" w:rsidRDefault="0000377C" w:rsidP="0000377C">
      <w:pPr>
        <w:widowControl/>
        <w:autoSpaceDE/>
        <w:autoSpaceDN/>
        <w:adjustRightInd/>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 юридические лица.</w:t>
      </w:r>
    </w:p>
    <w:p w14:paraId="4163AFF1"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Представлять интересы заявителя имеют право: </w:t>
      </w:r>
    </w:p>
    <w:p w14:paraId="286190FC"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лица, действующие в соответствии с учредительными документами от имени юридического лица без доверенности;</w:t>
      </w:r>
    </w:p>
    <w:p w14:paraId="4203E49F" w14:textId="16F568E4" w:rsidR="0000377C" w:rsidRPr="0000377C" w:rsidRDefault="0000377C" w:rsidP="0000377C">
      <w:pPr>
        <w:widowControl/>
        <w:ind w:firstLine="709"/>
        <w:rPr>
          <w:rFonts w:ascii="Times New Roman" w:hAnsi="Times New Roman" w:cs="Times New Roman"/>
          <w:i/>
          <w:sz w:val="28"/>
          <w:szCs w:val="28"/>
          <w:lang w:eastAsia="x-none"/>
        </w:rPr>
      </w:pPr>
      <w:r w:rsidRPr="0000377C">
        <w:rPr>
          <w:rFonts w:ascii="Times New Roman" w:hAnsi="Times New Roman" w:cs="Times New Roman"/>
          <w:sz w:val="28"/>
          <w:szCs w:val="28"/>
        </w:rPr>
        <w:t>- представители юридического лица, индивидуального предпринимателя в силу полномочий на основании доверенности.</w:t>
      </w:r>
      <w:r w:rsidRPr="0000377C">
        <w:rPr>
          <w:rFonts w:ascii="Times New Roman" w:hAnsi="Times New Roman" w:cs="Times New Roman"/>
          <w:i/>
          <w:sz w:val="28"/>
          <w:szCs w:val="28"/>
          <w:lang w:eastAsia="x-none"/>
        </w:rPr>
        <w:t xml:space="preserve"> </w:t>
      </w:r>
    </w:p>
    <w:p w14:paraId="2A666FC5"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00377C">
        <w:rPr>
          <w:rFonts w:ascii="Times New Roman" w:hAnsi="Times New Roman" w:cs="Times New Roman"/>
          <w:sz w:val="28"/>
          <w:szCs w:val="28"/>
        </w:rPr>
        <w:br/>
        <w:t>и муниципальных услуг, графиках работы, контактных телефонов и т.д. (далее – сведения информационного характера) размещаются:</w:t>
      </w:r>
    </w:p>
    <w:p w14:paraId="36DAA166"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C6E8ECF" w14:textId="4D0C0B2F" w:rsidR="0000377C" w:rsidRPr="0000377C" w:rsidRDefault="0000377C" w:rsidP="0000377C">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r w:rsidRPr="0000377C">
        <w:rPr>
          <w:rFonts w:ascii="Times New Roman" w:hAnsi="Times New Roman" w:cs="Times New Roman"/>
          <w:sz w:val="28"/>
          <w:szCs w:val="28"/>
        </w:rPr>
        <w:t>http://taici.ru</w:t>
      </w:r>
      <w:r>
        <w:rPr>
          <w:rFonts w:ascii="Times New Roman" w:hAnsi="Times New Roman" w:cs="Times New Roman"/>
          <w:sz w:val="28"/>
          <w:szCs w:val="28"/>
        </w:rPr>
        <w:t>;</w:t>
      </w:r>
    </w:p>
    <w:p w14:paraId="3869835A"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2E0D9C1"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00377C">
        <w:rPr>
          <w:rFonts w:ascii="Times New Roman" w:hAnsi="Times New Roman" w:cs="Times New Roman"/>
          <w:sz w:val="28"/>
          <w:szCs w:val="28"/>
          <w:lang w:val="en-US"/>
        </w:rPr>
        <w:t>n</w:t>
      </w:r>
      <w:r w:rsidRPr="0000377C">
        <w:rPr>
          <w:rFonts w:ascii="Times New Roman" w:hAnsi="Times New Roman" w:cs="Times New Roman"/>
          <w:sz w:val="28"/>
          <w:szCs w:val="28"/>
        </w:rPr>
        <w:t xml:space="preserve">obl.ru/ </w:t>
      </w:r>
      <w:hyperlink r:id="rId9" w:history="1">
        <w:r w:rsidRPr="0000377C">
          <w:rPr>
            <w:rFonts w:ascii="Times New Roman" w:hAnsi="Times New Roman" w:cs="Times New Roman"/>
            <w:sz w:val="28"/>
            <w:szCs w:val="28"/>
            <w:u w:val="single"/>
          </w:rPr>
          <w:t>www.gosuslugi.ru</w:t>
        </w:r>
      </w:hyperlink>
      <w:r w:rsidRPr="0000377C">
        <w:rPr>
          <w:rFonts w:ascii="Times New Roman" w:hAnsi="Times New Roman" w:cs="Times New Roman"/>
          <w:sz w:val="28"/>
          <w:szCs w:val="28"/>
        </w:rPr>
        <w:t>;</w:t>
      </w:r>
    </w:p>
    <w:p w14:paraId="470E949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566FF4F" w14:textId="77777777" w:rsidR="0000377C" w:rsidRPr="0000377C" w:rsidRDefault="0000377C" w:rsidP="0000377C">
      <w:pPr>
        <w:tabs>
          <w:tab w:val="left" w:pos="142"/>
          <w:tab w:val="left" w:pos="284"/>
        </w:tabs>
        <w:ind w:firstLine="709"/>
        <w:jc w:val="center"/>
        <w:outlineLvl w:val="0"/>
        <w:rPr>
          <w:rFonts w:ascii="Times New Roman" w:hAnsi="Times New Roman" w:cs="Times New Roman"/>
          <w:b/>
          <w:bCs/>
          <w:sz w:val="28"/>
          <w:szCs w:val="28"/>
        </w:rPr>
      </w:pPr>
      <w:bookmarkStart w:id="2" w:name="sub_1002"/>
    </w:p>
    <w:p w14:paraId="314A4122" w14:textId="7570EF2E" w:rsidR="0000377C" w:rsidRPr="0000377C" w:rsidRDefault="0000377C" w:rsidP="0000377C">
      <w:pPr>
        <w:tabs>
          <w:tab w:val="left" w:pos="142"/>
          <w:tab w:val="left" w:pos="284"/>
        </w:tabs>
        <w:ind w:firstLine="709"/>
        <w:jc w:val="center"/>
        <w:outlineLvl w:val="0"/>
        <w:rPr>
          <w:rFonts w:ascii="Times New Roman" w:hAnsi="Times New Roman" w:cs="Times New Roman"/>
          <w:b/>
          <w:bCs/>
          <w:sz w:val="28"/>
          <w:szCs w:val="28"/>
        </w:rPr>
      </w:pPr>
      <w:r w:rsidRPr="0000377C">
        <w:rPr>
          <w:rFonts w:ascii="Times New Roman" w:hAnsi="Times New Roman" w:cs="Times New Roman"/>
          <w:b/>
          <w:bCs/>
          <w:sz w:val="28"/>
          <w:szCs w:val="28"/>
        </w:rPr>
        <w:t xml:space="preserve">2. Стандарт предоставления </w:t>
      </w:r>
      <w:r w:rsidRPr="0000377C">
        <w:rPr>
          <w:rFonts w:ascii="Times New Roman" w:hAnsi="Times New Roman" w:cs="Times New Roman"/>
          <w:b/>
          <w:sz w:val="28"/>
          <w:szCs w:val="28"/>
        </w:rPr>
        <w:t>муниципальной</w:t>
      </w:r>
      <w:r w:rsidRPr="0000377C">
        <w:rPr>
          <w:rFonts w:ascii="Times New Roman" w:hAnsi="Times New Roman" w:cs="Times New Roman"/>
          <w:b/>
          <w:bCs/>
          <w:sz w:val="28"/>
          <w:szCs w:val="28"/>
        </w:rPr>
        <w:t xml:space="preserve"> услуги</w:t>
      </w:r>
      <w:bookmarkStart w:id="3" w:name="sub_1021"/>
      <w:bookmarkEnd w:id="2"/>
    </w:p>
    <w:p w14:paraId="08B1798A"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2.1. Полное наименование муниципальной услуги: </w:t>
      </w:r>
      <w:r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00377C">
        <w:rPr>
          <w:rFonts w:ascii="Times New Roman" w:hAnsi="Times New Roman" w:cs="Times New Roman"/>
          <w:sz w:val="28"/>
          <w:szCs w:val="28"/>
        </w:rPr>
        <w:t>.</w:t>
      </w:r>
    </w:p>
    <w:p w14:paraId="1B9061DA" w14:textId="77777777" w:rsidR="0000377C" w:rsidRPr="0000377C" w:rsidRDefault="0000377C" w:rsidP="0000377C">
      <w:pPr>
        <w:tabs>
          <w:tab w:val="left" w:pos="142"/>
          <w:tab w:val="left" w:pos="284"/>
        </w:tabs>
        <w:ind w:firstLine="709"/>
        <w:rPr>
          <w:rFonts w:ascii="Times New Roman" w:hAnsi="Times New Roman" w:cs="Times New Roman"/>
          <w:strike/>
          <w:color w:val="FF0000"/>
          <w:sz w:val="28"/>
          <w:szCs w:val="28"/>
        </w:rPr>
      </w:pPr>
      <w:r w:rsidRPr="0000377C">
        <w:rPr>
          <w:rFonts w:ascii="Times New Roman" w:hAnsi="Times New Roman" w:cs="Times New Roman"/>
          <w:sz w:val="28"/>
          <w:szCs w:val="28"/>
        </w:rPr>
        <w:t xml:space="preserve">Сокращенное наименование муниципальной услуги отсутствует. </w:t>
      </w:r>
      <w:bookmarkEnd w:id="3"/>
    </w:p>
    <w:p w14:paraId="0D069CF3" w14:textId="38A7D300"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2.2. Муниципальную услугу предоставляет: </w:t>
      </w:r>
      <w:r w:rsidRPr="0000377C">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администрация Таицкого городского поселения Гатчинского муниципального района Ленинградской области</w:t>
      </w:r>
      <w:r w:rsidRPr="0000377C">
        <w:rPr>
          <w:rFonts w:ascii="Times New Roman" w:eastAsia="Calibri" w:hAnsi="Times New Roman" w:cs="Times New Roman"/>
          <w:sz w:val="28"/>
          <w:szCs w:val="28"/>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00377C">
        <w:rPr>
          <w:rFonts w:ascii="Times New Roman" w:hAnsi="Times New Roman" w:cs="Times New Roman"/>
          <w:sz w:val="28"/>
          <w:szCs w:val="28"/>
        </w:rPr>
        <w:t>.</w:t>
      </w:r>
    </w:p>
    <w:p w14:paraId="51BFC4F5"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xml:space="preserve">В предоставлении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участвуют:</w:t>
      </w:r>
    </w:p>
    <w:p w14:paraId="44F3CB10"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Управление Федеральной налоговой службы России по Ленинградской области;</w:t>
      </w:r>
    </w:p>
    <w:p w14:paraId="57C1F968"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Управление Федеральной службы государственной регистрации, кадастра и картографии;</w:t>
      </w:r>
    </w:p>
    <w:p w14:paraId="4789E764" w14:textId="77777777" w:rsidR="0000377C" w:rsidRPr="0000377C" w:rsidRDefault="0000377C" w:rsidP="0000377C">
      <w:pPr>
        <w:widowControl/>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 Комитет по сохранению культурного наследия Ленинградской области.</w:t>
      </w:r>
    </w:p>
    <w:p w14:paraId="107ED4A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Заявление на получение муниципальной услуги с комплектом документов принимаются:</w:t>
      </w:r>
    </w:p>
    <w:p w14:paraId="6CB0BEAA"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1) при личной явке:</w:t>
      </w:r>
    </w:p>
    <w:p w14:paraId="538F823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в Администрации/Организации;</w:t>
      </w:r>
    </w:p>
    <w:p w14:paraId="43830E3C"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в филиалах, отделах, удаленных рабочих местах ГБУ ЛО «МФЦ»;</w:t>
      </w:r>
    </w:p>
    <w:p w14:paraId="15C5EB9E"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 без личной явки:</w:t>
      </w:r>
    </w:p>
    <w:p w14:paraId="64ECBB60"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в электронной форме через личный кабинет заявителя на ПГУ ЛО/ЕПГУ.</w:t>
      </w:r>
    </w:p>
    <w:p w14:paraId="68DD4DCE"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CFEC250"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1) посредством ПГУ ЛО/ЕПГУ – в Администрацию/Организацию, в МФЦ;</w:t>
      </w:r>
    </w:p>
    <w:p w14:paraId="24712ED0"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 по телефону – в Администрацию/Организацию, в МФЦ;</w:t>
      </w:r>
    </w:p>
    <w:p w14:paraId="251D9A6F" w14:textId="77777777" w:rsidR="0000377C" w:rsidRPr="0000377C" w:rsidRDefault="0000377C" w:rsidP="0000377C">
      <w:pPr>
        <w:tabs>
          <w:tab w:val="left" w:pos="142"/>
          <w:tab w:val="left" w:pos="284"/>
          <w:tab w:val="left" w:pos="1134"/>
        </w:tabs>
        <w:ind w:firstLine="709"/>
        <w:rPr>
          <w:rFonts w:ascii="Times New Roman" w:hAnsi="Times New Roman" w:cs="Times New Roman"/>
          <w:sz w:val="28"/>
          <w:szCs w:val="28"/>
        </w:rPr>
      </w:pPr>
      <w:r w:rsidRPr="0000377C">
        <w:rPr>
          <w:rFonts w:ascii="Times New Roman" w:hAnsi="Times New Roman" w:cs="Times New Roman"/>
          <w:sz w:val="28"/>
          <w:szCs w:val="28"/>
        </w:rPr>
        <w:t>3) посредством сайта Администрации/Организации – в Администрацию/Организацию;</w:t>
      </w:r>
    </w:p>
    <w:p w14:paraId="7BBA68FD"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xml:space="preserve">4) </w:t>
      </w:r>
      <w:r w:rsidRPr="0000377C">
        <w:rPr>
          <w:rFonts w:ascii="Times New Roman" w:hAnsi="Times New Roman"/>
          <w:sz w:val="28"/>
          <w:szCs w:val="20"/>
        </w:rPr>
        <w:t>посредством сайта ГБУ ЛО «МФЦ» - в МФЦ.</w:t>
      </w:r>
    </w:p>
    <w:p w14:paraId="395ABBDB" w14:textId="77777777" w:rsidR="0000377C" w:rsidRPr="0000377C" w:rsidRDefault="0000377C" w:rsidP="0000377C">
      <w:pPr>
        <w:tabs>
          <w:tab w:val="left" w:pos="142"/>
          <w:tab w:val="left" w:pos="284"/>
        </w:tabs>
        <w:ind w:firstLine="709"/>
        <w:rPr>
          <w:rFonts w:ascii="Times New Roman" w:hAnsi="Times New Roman" w:cs="Times New Roman"/>
          <w:iCs/>
          <w:sz w:val="28"/>
          <w:szCs w:val="28"/>
        </w:rPr>
      </w:pPr>
      <w:r w:rsidRPr="0000377C">
        <w:rPr>
          <w:rFonts w:ascii="Times New Roman" w:hAnsi="Times New Roman" w:cs="Times New Roman"/>
          <w:sz w:val="28"/>
          <w:szCs w:val="28"/>
        </w:rPr>
        <w:t xml:space="preserve">Для записи заявитель выбирает любую </w:t>
      </w:r>
      <w:r w:rsidRPr="0000377C">
        <w:rPr>
          <w:rFonts w:ascii="Times New Roman" w:hAnsi="Times New Roman" w:cs="Times New Roman"/>
          <w:iCs/>
          <w:sz w:val="28"/>
          <w:szCs w:val="28"/>
        </w:rPr>
        <w:t xml:space="preserve">свободную для приема дату и время в пределах установленного в </w:t>
      </w:r>
      <w:r w:rsidRPr="0000377C">
        <w:rPr>
          <w:rFonts w:ascii="Times New Roman" w:hAnsi="Times New Roman" w:cs="Times New Roman"/>
          <w:sz w:val="28"/>
          <w:szCs w:val="28"/>
        </w:rPr>
        <w:t>Администрации</w:t>
      </w:r>
      <w:r w:rsidRPr="0000377C">
        <w:rPr>
          <w:rFonts w:ascii="Times New Roman" w:hAnsi="Times New Roman" w:cs="Times New Roman"/>
          <w:iCs/>
          <w:sz w:val="28"/>
          <w:szCs w:val="28"/>
        </w:rPr>
        <w:t>/Организации или МФЦ графика приема заявителей.</w:t>
      </w:r>
    </w:p>
    <w:p w14:paraId="68E58378"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00377C">
        <w:rPr>
          <w:rFonts w:ascii="Times New Roman" w:hAnsi="Times New Roman" w:cs="Times New Roman"/>
          <w:sz w:val="28"/>
          <w:szCs w:val="28"/>
        </w:rPr>
        <w:br/>
      </w:r>
      <w:r w:rsidRPr="0000377C">
        <w:rPr>
          <w:rFonts w:ascii="Times New Roman" w:hAnsi="Times New Roman" w:cs="Times New Roman"/>
          <w:sz w:val="28"/>
          <w:szCs w:val="28"/>
        </w:rPr>
        <w:lastRenderedPageBreak/>
        <w:t>от 27 июля 2006 года № 149-ФЗ «Об информации, информационных технологиях и о защите информации» (при технической реализации).</w:t>
      </w:r>
    </w:p>
    <w:p w14:paraId="47F1744D" w14:textId="77777777" w:rsidR="0000377C" w:rsidRPr="0000377C" w:rsidRDefault="0000377C" w:rsidP="0000377C">
      <w:pPr>
        <w:tabs>
          <w:tab w:val="left" w:pos="142"/>
          <w:tab w:val="left" w:pos="284"/>
        </w:tabs>
        <w:ind w:firstLine="709"/>
        <w:rPr>
          <w:rFonts w:ascii="Times New Roman" w:hAnsi="Times New Roman" w:cs="Times New Roman"/>
          <w:iCs/>
          <w:sz w:val="28"/>
          <w:szCs w:val="28"/>
        </w:rPr>
      </w:pPr>
      <w:r w:rsidRPr="0000377C">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507826B" w14:textId="77777777" w:rsidR="0000377C" w:rsidRPr="0000377C" w:rsidRDefault="0000377C" w:rsidP="0000377C">
      <w:pPr>
        <w:tabs>
          <w:tab w:val="left" w:pos="142"/>
          <w:tab w:val="left" w:pos="284"/>
        </w:tabs>
        <w:ind w:firstLine="709"/>
        <w:rPr>
          <w:rFonts w:ascii="Times New Roman" w:hAnsi="Times New Roman" w:cs="Times New Roman"/>
          <w:iCs/>
          <w:sz w:val="28"/>
          <w:szCs w:val="28"/>
        </w:rPr>
      </w:pPr>
      <w:r w:rsidRPr="0000377C">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23118B" w14:textId="77777777" w:rsidR="0000377C" w:rsidRPr="0000377C" w:rsidRDefault="0000377C" w:rsidP="0000377C">
      <w:pPr>
        <w:tabs>
          <w:tab w:val="left" w:pos="142"/>
          <w:tab w:val="left" w:pos="284"/>
        </w:tabs>
        <w:ind w:firstLine="709"/>
        <w:rPr>
          <w:rFonts w:ascii="Times New Roman" w:hAnsi="Times New Roman" w:cs="Times New Roman"/>
          <w:iCs/>
          <w:sz w:val="28"/>
          <w:szCs w:val="28"/>
        </w:rPr>
      </w:pPr>
      <w:r w:rsidRPr="0000377C">
        <w:rPr>
          <w:rFonts w:ascii="Times New Roman" w:hAnsi="Times New Roman" w:cs="Times New Roman"/>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64F70F"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val="x-none" w:eastAsia="x-none"/>
        </w:rPr>
        <w:t>2.3. Результат</w:t>
      </w:r>
      <w:r w:rsidRPr="0000377C">
        <w:rPr>
          <w:rFonts w:ascii="Times New Roman" w:hAnsi="Times New Roman" w:cs="Times New Roman"/>
          <w:sz w:val="28"/>
          <w:szCs w:val="28"/>
          <w:lang w:eastAsia="x-none"/>
        </w:rPr>
        <w:t>ом</w:t>
      </w:r>
      <w:r w:rsidRPr="0000377C">
        <w:rPr>
          <w:rFonts w:ascii="Times New Roman" w:hAnsi="Times New Roman" w:cs="Times New Roman"/>
          <w:sz w:val="28"/>
          <w:szCs w:val="28"/>
          <w:lang w:val="x-none" w:eastAsia="x-none"/>
        </w:rPr>
        <w:t xml:space="preserve"> предоставления</w:t>
      </w:r>
      <w:r w:rsidRPr="0000377C">
        <w:rPr>
          <w:rFonts w:ascii="Times New Roman" w:hAnsi="Times New Roman" w:cs="Times New Roman"/>
          <w:sz w:val="28"/>
          <w:szCs w:val="28"/>
          <w:lang w:val="x-none"/>
        </w:rPr>
        <w:t xml:space="preserve">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val="x-none" w:eastAsia="x-none"/>
        </w:rPr>
        <w:t xml:space="preserve"> услуги</w:t>
      </w:r>
      <w:r w:rsidRPr="0000377C">
        <w:rPr>
          <w:rFonts w:ascii="Times New Roman" w:hAnsi="Times New Roman" w:cs="Times New Roman"/>
          <w:sz w:val="28"/>
          <w:szCs w:val="28"/>
          <w:lang w:eastAsia="x-none"/>
        </w:rPr>
        <w:t xml:space="preserve"> является:</w:t>
      </w:r>
    </w:p>
    <w:p w14:paraId="6466D410"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pacing w:val="2"/>
          <w:sz w:val="28"/>
          <w:szCs w:val="28"/>
        </w:rPr>
        <w:t xml:space="preserve">- </w:t>
      </w:r>
      <w:r w:rsidRPr="0000377C">
        <w:rPr>
          <w:rFonts w:ascii="Times New Roman" w:hAnsi="Times New Roman" w:cs="Times New Roman"/>
          <w:sz w:val="28"/>
          <w:szCs w:val="28"/>
        </w:rPr>
        <w:t xml:space="preserve">Выдача заявителю </w:t>
      </w:r>
      <w:hyperlink r:id="rId10" w:history="1">
        <w:r w:rsidRPr="0000377C">
          <w:rPr>
            <w:rFonts w:ascii="Times New Roman" w:hAnsi="Times New Roman" w:cs="Times New Roman"/>
            <w:sz w:val="28"/>
            <w:szCs w:val="28"/>
          </w:rPr>
          <w:t>уведомления</w:t>
        </w:r>
      </w:hyperlink>
      <w:r w:rsidRPr="0000377C">
        <w:rPr>
          <w:rFonts w:ascii="Times New Roman" w:hAnsi="Times New Roman" w:cs="Times New Roman"/>
          <w:sz w:val="28"/>
          <w:szCs w:val="28"/>
        </w:rPr>
        <w:t xml:space="preserve"> о согласовании установки информационной вывески, дизайн-проекта размещения вывески </w:t>
      </w:r>
      <w:r w:rsidRPr="0000377C">
        <w:rPr>
          <w:rFonts w:ascii="Times New Roman" w:hAnsi="Times New Roman" w:cs="Times New Roman"/>
          <w:color w:val="000000"/>
          <w:spacing w:val="2"/>
          <w:sz w:val="28"/>
          <w:szCs w:val="28"/>
        </w:rPr>
        <w:t xml:space="preserve">по форме согласно приложению № 4 к настоящему регламенту; </w:t>
      </w:r>
    </w:p>
    <w:p w14:paraId="57E24CF1"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pacing w:val="2"/>
          <w:sz w:val="28"/>
          <w:szCs w:val="28"/>
        </w:rPr>
        <w:t xml:space="preserve">- </w:t>
      </w:r>
      <w:r w:rsidRPr="0000377C">
        <w:rPr>
          <w:rFonts w:ascii="Times New Roman" w:hAnsi="Times New Roman" w:cs="Times New Roman"/>
          <w:sz w:val="28"/>
          <w:szCs w:val="28"/>
        </w:rPr>
        <w:t xml:space="preserve">Выдача заявителю мотивированного </w:t>
      </w:r>
      <w:hyperlink r:id="rId11" w:history="1">
        <w:r w:rsidRPr="0000377C">
          <w:rPr>
            <w:rFonts w:ascii="Times New Roman" w:hAnsi="Times New Roman" w:cs="Times New Roman"/>
            <w:sz w:val="28"/>
            <w:szCs w:val="28"/>
          </w:rPr>
          <w:t>решения</w:t>
        </w:r>
      </w:hyperlink>
      <w:r w:rsidRPr="0000377C">
        <w:rPr>
          <w:rFonts w:ascii="Times New Roman" w:hAnsi="Times New Roman" w:cs="Times New Roman"/>
          <w:sz w:val="28"/>
          <w:szCs w:val="28"/>
        </w:rPr>
        <w:t xml:space="preserve"> об отказе в предоставлении услуги</w:t>
      </w:r>
      <w:r w:rsidRPr="0000377C">
        <w:rPr>
          <w:rFonts w:ascii="Times New Roman" w:hAnsi="Times New Roman" w:cs="Times New Roman"/>
          <w:spacing w:val="2"/>
          <w:sz w:val="28"/>
          <w:szCs w:val="28"/>
        </w:rPr>
        <w:t xml:space="preserve"> </w:t>
      </w:r>
      <w:r w:rsidRPr="0000377C">
        <w:rPr>
          <w:rFonts w:ascii="Times New Roman" w:hAnsi="Times New Roman" w:cs="Times New Roman"/>
          <w:color w:val="000000"/>
          <w:spacing w:val="2"/>
          <w:sz w:val="28"/>
          <w:szCs w:val="28"/>
        </w:rPr>
        <w:t xml:space="preserve">по форме согласно приложению № 5 к настоящему регламенту. </w:t>
      </w:r>
    </w:p>
    <w:p w14:paraId="1FAE9F4E"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bookmarkStart w:id="4" w:name="sub_1025"/>
      <w:r w:rsidRPr="0000377C">
        <w:rPr>
          <w:rFonts w:ascii="Times New Roman" w:hAnsi="Times New Roman" w:cs="Times New Roman"/>
          <w:sz w:val="28"/>
          <w:szCs w:val="28"/>
          <w:lang w:eastAsia="x-none"/>
        </w:rPr>
        <w:t xml:space="preserve">Результат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eastAsia="x-none"/>
        </w:rPr>
        <w:t xml:space="preserve"> услуги предоставляется</w:t>
      </w:r>
      <w:r w:rsidRPr="0000377C">
        <w:rPr>
          <w:rFonts w:ascii="Times New Roman" w:hAnsi="Times New Roman" w:cs="Times New Roman"/>
          <w:sz w:val="28"/>
          <w:szCs w:val="28"/>
          <w:lang w:eastAsia="x-none"/>
        </w:rPr>
        <w:br/>
        <w:t>(в соответствии со способом, указанным заявителем при подаче заявления и документов):</w:t>
      </w:r>
    </w:p>
    <w:p w14:paraId="09224071"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eastAsia="x-none"/>
        </w:rPr>
        <w:t>1) при личной явке:</w:t>
      </w:r>
    </w:p>
    <w:p w14:paraId="020EDF02"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eastAsia="x-none"/>
        </w:rPr>
        <w:t xml:space="preserve">в </w:t>
      </w:r>
      <w:r w:rsidRPr="0000377C">
        <w:rPr>
          <w:rFonts w:ascii="Times New Roman" w:hAnsi="Times New Roman" w:cs="Times New Roman"/>
          <w:sz w:val="28"/>
          <w:szCs w:val="28"/>
        </w:rPr>
        <w:t>Администрацию</w:t>
      </w:r>
      <w:r w:rsidRPr="0000377C">
        <w:rPr>
          <w:rFonts w:ascii="Times New Roman" w:hAnsi="Times New Roman" w:cs="Times New Roman"/>
          <w:sz w:val="28"/>
          <w:szCs w:val="28"/>
          <w:lang w:eastAsia="x-none"/>
        </w:rPr>
        <w:t>/Организацию;</w:t>
      </w:r>
    </w:p>
    <w:p w14:paraId="0F8E0CCC" w14:textId="77777777" w:rsidR="0000377C" w:rsidRPr="0000377C" w:rsidRDefault="0000377C" w:rsidP="0000377C">
      <w:pPr>
        <w:widowControl/>
        <w:autoSpaceDE/>
        <w:autoSpaceDN/>
        <w:adjustRightInd/>
        <w:ind w:firstLine="709"/>
        <w:jc w:val="left"/>
        <w:rPr>
          <w:rFonts w:ascii="Times New Roman" w:hAnsi="Times New Roman" w:cs="Times New Roman"/>
          <w:sz w:val="28"/>
          <w:szCs w:val="28"/>
          <w:lang w:eastAsia="x-none"/>
        </w:rPr>
      </w:pPr>
      <w:r w:rsidRPr="0000377C">
        <w:rPr>
          <w:rFonts w:ascii="Times New Roman" w:hAnsi="Times New Roman" w:cs="Times New Roman"/>
          <w:sz w:val="28"/>
          <w:szCs w:val="28"/>
          <w:lang w:val="x-none" w:eastAsia="x-none"/>
        </w:rPr>
        <w:t>в филиалах, отделах</w:t>
      </w:r>
      <w:r w:rsidRPr="0000377C">
        <w:rPr>
          <w:rFonts w:ascii="Times New Roman" w:hAnsi="Times New Roman" w:cs="Times New Roman"/>
          <w:sz w:val="28"/>
          <w:szCs w:val="28"/>
          <w:lang w:eastAsia="x-none"/>
        </w:rPr>
        <w:t>,</w:t>
      </w:r>
      <w:r w:rsidRPr="0000377C">
        <w:rPr>
          <w:rFonts w:ascii="Times New Roman" w:hAnsi="Times New Roman" w:cs="Times New Roman"/>
          <w:sz w:val="28"/>
          <w:szCs w:val="28"/>
          <w:lang w:val="x-none" w:eastAsia="x-none"/>
        </w:rPr>
        <w:t xml:space="preserve"> удаленных рабочих мест</w:t>
      </w:r>
      <w:r w:rsidRPr="0000377C">
        <w:rPr>
          <w:rFonts w:ascii="Times New Roman" w:hAnsi="Times New Roman" w:cs="Times New Roman"/>
          <w:sz w:val="28"/>
          <w:szCs w:val="28"/>
          <w:lang w:eastAsia="x-none"/>
        </w:rPr>
        <w:t>ах</w:t>
      </w:r>
      <w:r w:rsidRPr="0000377C">
        <w:rPr>
          <w:rFonts w:ascii="Times New Roman" w:hAnsi="Times New Roman" w:cs="Times New Roman"/>
          <w:sz w:val="28"/>
          <w:szCs w:val="28"/>
          <w:lang w:val="x-none" w:eastAsia="x-none"/>
        </w:rPr>
        <w:t xml:space="preserve"> ГБУ ЛО «МФЦ»;</w:t>
      </w:r>
    </w:p>
    <w:p w14:paraId="578DA303"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 без личной явки:</w:t>
      </w:r>
    </w:p>
    <w:p w14:paraId="6FB37DB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в электронной форме через личный кабинет заявителя на ПГУ ЛО/ЕПГУ.</w:t>
      </w:r>
    </w:p>
    <w:p w14:paraId="53EA7DDE"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val="x-none" w:eastAsia="x-none"/>
        </w:rPr>
        <w:t>2.4. Срок предоставления</w:t>
      </w:r>
      <w:r w:rsidRPr="0000377C">
        <w:rPr>
          <w:rFonts w:ascii="Times New Roman" w:hAnsi="Times New Roman" w:cs="Times New Roman"/>
          <w:szCs w:val="28"/>
          <w:lang w:val="x-none"/>
        </w:rPr>
        <w:t xml:space="preserve">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val="x-none" w:eastAsia="x-none"/>
        </w:rPr>
        <w:t xml:space="preserve"> услуги составляет </w:t>
      </w:r>
      <w:r w:rsidRPr="0000377C">
        <w:rPr>
          <w:rFonts w:ascii="Times New Roman" w:hAnsi="Times New Roman" w:cs="Times New Roman"/>
          <w:sz w:val="28"/>
          <w:szCs w:val="28"/>
          <w:lang w:eastAsia="x-none"/>
        </w:rPr>
        <w:t xml:space="preserve">10 рабочих </w:t>
      </w:r>
      <w:r w:rsidRPr="0000377C">
        <w:rPr>
          <w:rFonts w:ascii="Times New Roman" w:hAnsi="Times New Roman" w:cs="Times New Roman"/>
          <w:sz w:val="28"/>
          <w:szCs w:val="28"/>
          <w:lang w:val="x-none" w:eastAsia="x-none"/>
        </w:rPr>
        <w:t>д</w:t>
      </w:r>
      <w:r w:rsidRPr="0000377C">
        <w:rPr>
          <w:rFonts w:ascii="Times New Roman" w:hAnsi="Times New Roman" w:cs="Times New Roman"/>
          <w:sz w:val="28"/>
          <w:szCs w:val="28"/>
          <w:lang w:eastAsia="x-none"/>
        </w:rPr>
        <w:t xml:space="preserve">ней </w:t>
      </w:r>
      <w:r w:rsidRPr="0000377C">
        <w:rPr>
          <w:rFonts w:ascii="Times New Roman" w:hAnsi="Times New Roman" w:cs="Times New Roman"/>
          <w:sz w:val="28"/>
          <w:szCs w:val="28"/>
          <w:lang w:eastAsia="x-none"/>
        </w:rPr>
        <w:br/>
      </w:r>
      <w:r w:rsidRPr="0000377C">
        <w:rPr>
          <w:rFonts w:ascii="Times New Roman" w:hAnsi="Times New Roman" w:cs="Times New Roman"/>
          <w:sz w:val="28"/>
          <w:szCs w:val="28"/>
          <w:lang w:val="x-none" w:eastAsia="x-none"/>
        </w:rPr>
        <w:t>с даты поступления</w:t>
      </w:r>
      <w:r w:rsidRPr="0000377C">
        <w:rPr>
          <w:rFonts w:ascii="Times New Roman" w:hAnsi="Times New Roman" w:cs="Times New Roman"/>
          <w:sz w:val="28"/>
          <w:szCs w:val="28"/>
          <w:lang w:eastAsia="x-none"/>
        </w:rPr>
        <w:t xml:space="preserve"> (регистрации)</w:t>
      </w:r>
      <w:r w:rsidRPr="0000377C">
        <w:rPr>
          <w:rFonts w:ascii="Times New Roman" w:hAnsi="Times New Roman" w:cs="Times New Roman"/>
          <w:sz w:val="28"/>
          <w:szCs w:val="28"/>
          <w:lang w:val="x-none" w:eastAsia="x-none"/>
        </w:rPr>
        <w:t xml:space="preserve"> заявления в </w:t>
      </w:r>
      <w:r w:rsidRPr="0000377C">
        <w:rPr>
          <w:rFonts w:ascii="Times New Roman" w:hAnsi="Times New Roman" w:cs="Times New Roman"/>
          <w:sz w:val="28"/>
          <w:szCs w:val="28"/>
        </w:rPr>
        <w:t>Администрацию</w:t>
      </w:r>
      <w:r w:rsidRPr="0000377C">
        <w:rPr>
          <w:rFonts w:ascii="Times New Roman" w:hAnsi="Times New Roman" w:cs="Times New Roman"/>
          <w:sz w:val="28"/>
          <w:szCs w:val="28"/>
          <w:lang w:eastAsia="x-none"/>
        </w:rPr>
        <w:t>/</w:t>
      </w:r>
      <w:r w:rsidRPr="0000377C">
        <w:rPr>
          <w:rFonts w:ascii="Times New Roman" w:hAnsi="Times New Roman" w:cs="Times New Roman"/>
          <w:sz w:val="20"/>
          <w:szCs w:val="20"/>
        </w:rPr>
        <w:t xml:space="preserve"> </w:t>
      </w:r>
      <w:r w:rsidRPr="0000377C">
        <w:rPr>
          <w:rFonts w:ascii="Times New Roman" w:hAnsi="Times New Roman" w:cs="Times New Roman"/>
          <w:sz w:val="28"/>
          <w:szCs w:val="28"/>
          <w:lang w:eastAsia="x-none"/>
        </w:rPr>
        <w:t>Организацию</w:t>
      </w:r>
      <w:r w:rsidRPr="0000377C">
        <w:rPr>
          <w:rFonts w:ascii="Times New Roman" w:hAnsi="Times New Roman" w:cs="Times New Roman"/>
          <w:sz w:val="28"/>
          <w:szCs w:val="28"/>
          <w:lang w:val="x-none" w:eastAsia="x-none"/>
        </w:rPr>
        <w:t>.</w:t>
      </w:r>
    </w:p>
    <w:p w14:paraId="65EB83E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bookmarkStart w:id="5" w:name="sub_1027"/>
      <w:bookmarkEnd w:id="4"/>
      <w:r w:rsidRPr="0000377C">
        <w:rPr>
          <w:rFonts w:ascii="Times New Roman" w:hAnsi="Times New Roman" w:cs="Times New Roman"/>
          <w:sz w:val="28"/>
          <w:szCs w:val="28"/>
        </w:rPr>
        <w:t xml:space="preserve">2.5. Правовые основания для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w:t>
      </w:r>
      <w:bookmarkEnd w:id="5"/>
      <w:r w:rsidRPr="0000377C">
        <w:rPr>
          <w:rFonts w:ascii="Times New Roman" w:hAnsi="Times New Roman" w:cs="Times New Roman"/>
          <w:sz w:val="28"/>
          <w:szCs w:val="28"/>
        </w:rPr>
        <w:t xml:space="preserve"> предусмотрены:</w:t>
      </w:r>
    </w:p>
    <w:p w14:paraId="172F9E4B" w14:textId="77777777" w:rsidR="0000377C" w:rsidRPr="0000377C" w:rsidRDefault="0000377C" w:rsidP="0000377C">
      <w:pPr>
        <w:tabs>
          <w:tab w:val="left" w:pos="142"/>
          <w:tab w:val="left" w:pos="284"/>
        </w:tabs>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1) Закон РФ от 7 февраля 1992 г. № 2300-I «О защите прав потребителей»;</w:t>
      </w:r>
    </w:p>
    <w:p w14:paraId="18D85C45" w14:textId="3BA9DF50" w:rsid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14:paraId="3F587F4F" w14:textId="0775BAB6" w:rsidR="0000377C" w:rsidRPr="0000377C" w:rsidRDefault="0000377C" w:rsidP="0000377C">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3) Устав администрации Таицкого городского поселения</w:t>
      </w:r>
    </w:p>
    <w:p w14:paraId="4118D509"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val="x-none" w:eastAsia="x-none"/>
        </w:rPr>
        <w:t>2.</w:t>
      </w:r>
      <w:r w:rsidRPr="0000377C">
        <w:rPr>
          <w:rFonts w:ascii="Times New Roman" w:hAnsi="Times New Roman" w:cs="Times New Roman"/>
          <w:sz w:val="28"/>
          <w:szCs w:val="28"/>
          <w:lang w:eastAsia="x-none"/>
        </w:rPr>
        <w:t>6</w:t>
      </w:r>
      <w:r w:rsidRPr="0000377C">
        <w:rPr>
          <w:rFonts w:ascii="Times New Roman" w:hAnsi="Times New Roman" w:cs="Times New Roman"/>
          <w:sz w:val="28"/>
          <w:szCs w:val="28"/>
          <w:lang w:val="x-none" w:eastAsia="x-none"/>
        </w:rPr>
        <w:t xml:space="preserve">. </w:t>
      </w:r>
      <w:r w:rsidRPr="0000377C">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eastAsia="x-none"/>
        </w:rPr>
        <w:t xml:space="preserve">  услуги, подлежащих представлению заявителем:</w:t>
      </w:r>
    </w:p>
    <w:p w14:paraId="6D893B9C" w14:textId="4553AC8A" w:rsidR="0000377C" w:rsidRPr="0000377C" w:rsidRDefault="0000377C" w:rsidP="0000377C">
      <w:pPr>
        <w:widowControl/>
        <w:ind w:firstLine="709"/>
        <w:rPr>
          <w:rFonts w:ascii="Times New Roman" w:hAnsi="Times New Roman" w:cs="Times New Roman"/>
          <w:strike/>
          <w:sz w:val="28"/>
          <w:szCs w:val="28"/>
        </w:rPr>
      </w:pPr>
      <w:r w:rsidRPr="0000377C">
        <w:rPr>
          <w:rFonts w:ascii="Times New Roman" w:hAnsi="Times New Roman" w:cs="Times New Roman"/>
          <w:sz w:val="28"/>
          <w:szCs w:val="28"/>
        </w:rPr>
        <w:t>1) заявление о предоставлении услуги по форме в соответствии с приложением № 1 к настоящему административному регламенту</w:t>
      </w:r>
      <w:r>
        <w:rPr>
          <w:rFonts w:ascii="Times New Roman" w:hAnsi="Times New Roman" w:cs="Times New Roman"/>
          <w:sz w:val="28"/>
          <w:szCs w:val="28"/>
        </w:rPr>
        <w:t>.</w:t>
      </w:r>
    </w:p>
    <w:p w14:paraId="44C0C7C8"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w:t>
      </w:r>
      <w:r w:rsidRPr="0000377C">
        <w:rPr>
          <w:rFonts w:ascii="Times New Roman" w:hAnsi="Times New Roman" w:cs="Times New Roman"/>
          <w:sz w:val="28"/>
          <w:szCs w:val="28"/>
        </w:rPr>
        <w:lastRenderedPageBreak/>
        <w:t>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32BD2417"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1D1E576E"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300CDEF8"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8D298EC"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доверенность в простой письменной форме.</w:t>
      </w:r>
    </w:p>
    <w:p w14:paraId="424184DA"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14:paraId="6692876B"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14:paraId="31B7A4F3" w14:textId="79EFCF6D"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color w:val="000000"/>
          <w:sz w:val="28"/>
          <w:szCs w:val="28"/>
        </w:rPr>
      </w:pPr>
      <w:r w:rsidRPr="0000377C">
        <w:rPr>
          <w:rFonts w:ascii="Times New Roman" w:hAnsi="Times New Roman" w:cs="Times New Roman"/>
          <w:sz w:val="28"/>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00377C">
        <w:rPr>
          <w:rFonts w:ascii="Times New Roman" w:hAnsi="Times New Roman" w:cs="Times New Roman"/>
          <w:color w:val="000000"/>
          <w:sz w:val="28"/>
          <w:szCs w:val="28"/>
        </w:rPr>
        <w:t>и.</w:t>
      </w:r>
    </w:p>
    <w:p w14:paraId="6D3FC7B4" w14:textId="77777777" w:rsidR="0000377C" w:rsidRPr="0000377C" w:rsidRDefault="0000377C" w:rsidP="0000377C">
      <w:pPr>
        <w:widowControl/>
        <w:tabs>
          <w:tab w:val="left" w:pos="142"/>
          <w:tab w:val="left" w:pos="284"/>
        </w:tabs>
        <w:autoSpaceDE/>
        <w:autoSpaceDN/>
        <w:adjustRightInd/>
        <w:ind w:firstLine="709"/>
        <w:rPr>
          <w:rFonts w:ascii="Times New Roman" w:eastAsia="Calibri" w:hAnsi="Times New Roman" w:cs="Times New Roman"/>
          <w:sz w:val="28"/>
          <w:szCs w:val="28"/>
        </w:rPr>
      </w:pPr>
      <w:r w:rsidRPr="0000377C">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42DD44E5"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xml:space="preserve">Администрация/Организация в рамках </w:t>
      </w:r>
      <w:r w:rsidRPr="0000377C">
        <w:rPr>
          <w:rFonts w:ascii="Times New Roman" w:hAnsi="Times New Roman" w:cs="Times New Roman"/>
          <w:bCs/>
          <w:sz w:val="28"/>
          <w:szCs w:val="28"/>
        </w:rPr>
        <w:t xml:space="preserve">межведомственного информационного взаимодействия </w:t>
      </w:r>
      <w:r w:rsidRPr="0000377C">
        <w:rPr>
          <w:rFonts w:ascii="Times New Roman" w:hAnsi="Times New Roman" w:cs="Times New Roman"/>
          <w:sz w:val="28"/>
          <w:szCs w:val="28"/>
        </w:rPr>
        <w:t xml:space="preserve">для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запрашивает следующие документы (сведения):</w:t>
      </w:r>
    </w:p>
    <w:p w14:paraId="3DA8CC73"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1)</w:t>
      </w:r>
      <w:r w:rsidRPr="0000377C">
        <w:rPr>
          <w:rFonts w:ascii="Times New Roman" w:hAnsi="Times New Roman" w:cs="Times New Roman"/>
          <w:sz w:val="28"/>
          <w:szCs w:val="28"/>
        </w:rPr>
        <w:tab/>
        <w:t>сведения из Единого государственного реестра юридических лиц, в случае подачи заявления юридическим лицом;</w:t>
      </w:r>
    </w:p>
    <w:p w14:paraId="0FB827A7"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2)</w:t>
      </w:r>
      <w:r w:rsidRPr="0000377C">
        <w:rPr>
          <w:rFonts w:ascii="Times New Roman" w:hAnsi="Times New Roman" w:cs="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26D5FD46"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3)</w:t>
      </w:r>
      <w:r w:rsidRPr="0000377C">
        <w:rPr>
          <w:rFonts w:ascii="Times New Roman" w:hAnsi="Times New Roman" w:cs="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7A622478" w14:textId="77777777" w:rsidR="0000377C" w:rsidRPr="0000377C" w:rsidRDefault="0000377C" w:rsidP="0000377C">
      <w:pPr>
        <w:widowControl/>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14:paraId="221DF8B8"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 xml:space="preserve">Заявитель вправе представить документы (сведения), указанные в </w:t>
      </w:r>
      <w:hyperlink r:id="rId12" w:history="1">
        <w:r w:rsidRPr="0000377C">
          <w:rPr>
            <w:rFonts w:ascii="Times New Roman" w:hAnsi="Times New Roman" w:cs="Times New Roman"/>
            <w:sz w:val="28"/>
            <w:szCs w:val="28"/>
          </w:rPr>
          <w:t>пункте 2.7</w:t>
        </w:r>
      </w:hyperlink>
      <w:r w:rsidRPr="0000377C">
        <w:rPr>
          <w:rFonts w:ascii="Times New Roman" w:hAnsi="Times New Roman" w:cs="Times New Roman"/>
          <w:sz w:val="28"/>
          <w:szCs w:val="28"/>
        </w:rPr>
        <w:t xml:space="preserve"> настоящего регламента, по собственной инициативе.</w:t>
      </w:r>
    </w:p>
    <w:p w14:paraId="72DB7EB0"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2.7.1. При предоставлении муниципальной услуги запрещается требовать от Заявителя:</w:t>
      </w:r>
    </w:p>
    <w:p w14:paraId="69980997"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00377C">
        <w:rPr>
          <w:rFonts w:ascii="Times New Roman" w:hAnsi="Times New Roman" w:cs="Times New Roman"/>
          <w:sz w:val="28"/>
          <w:szCs w:val="28"/>
        </w:rPr>
        <w:br/>
        <w:t>с предоставлением муниципальной услуги;</w:t>
      </w:r>
    </w:p>
    <w:p w14:paraId="08B4D62D"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00377C">
        <w:rPr>
          <w:rFonts w:ascii="Times New Roman" w:hAnsi="Times New Roman" w:cs="Times New Roman"/>
          <w:sz w:val="28"/>
          <w:szCs w:val="28"/>
        </w:rPr>
        <w:br/>
        <w:t>«Об организации предоставления государственных и муниципальных услуг»</w:t>
      </w:r>
      <w:r w:rsidRPr="0000377C">
        <w:rPr>
          <w:rFonts w:ascii="Times New Roman" w:hAnsi="Times New Roman" w:cs="Times New Roman"/>
          <w:sz w:val="28"/>
          <w:szCs w:val="28"/>
        </w:rPr>
        <w:br/>
        <w:t xml:space="preserve">(далее – Федеральный закон от 27.07.2010 № 210-ФЗ);  </w:t>
      </w:r>
    </w:p>
    <w:p w14:paraId="1C893A8A"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579790D4"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6C9C06E7"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8C1CFB8"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7E4A8CCC"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086ED7" w14:textId="77777777" w:rsidR="0000377C" w:rsidRPr="0000377C" w:rsidRDefault="0000377C" w:rsidP="0000377C">
      <w:pPr>
        <w:widowControl/>
        <w:shd w:val="clear" w:color="auto" w:fill="FFFFFF"/>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00377C">
        <w:rPr>
          <w:rFonts w:ascii="Times New Roman" w:hAnsi="Times New Roman" w:cs="Times New Roman"/>
          <w:sz w:val="28"/>
          <w:szCs w:val="28"/>
        </w:rPr>
        <w:lastRenderedPageBreak/>
        <w:t>заявителю с использованием ЕПГУ/ПГУ ЛО и уведомлять заявителя о проведенных мероприятиях.</w:t>
      </w:r>
    </w:p>
    <w:p w14:paraId="2C86DEAA" w14:textId="092956AD" w:rsidR="0000377C" w:rsidRPr="0000377C" w:rsidRDefault="0000377C" w:rsidP="0000377C">
      <w:pPr>
        <w:widowControl/>
        <w:ind w:firstLine="709"/>
        <w:rPr>
          <w:rFonts w:ascii="Times New Roman" w:hAnsi="Times New Roman" w:cs="Times New Roman"/>
          <w:color w:val="000000"/>
          <w:sz w:val="28"/>
          <w:szCs w:val="28"/>
        </w:rPr>
      </w:pPr>
      <w:r w:rsidRPr="0000377C">
        <w:rPr>
          <w:rFonts w:ascii="Times New Roman" w:hAnsi="Times New Roman" w:cs="Times New Roman"/>
          <w:sz w:val="28"/>
          <w:szCs w:val="28"/>
        </w:rPr>
        <w:t>2.8. Основани</w:t>
      </w:r>
      <w:r w:rsidRPr="0000377C">
        <w:rPr>
          <w:rFonts w:ascii="Times New Roman" w:hAnsi="Times New Roman" w:cs="Times New Roman"/>
          <w:color w:val="000000"/>
          <w:sz w:val="28"/>
          <w:szCs w:val="28"/>
        </w:rPr>
        <w:t>я для приостановления предоставления муниципальной услуги: не предусмотрены.</w:t>
      </w:r>
    </w:p>
    <w:p w14:paraId="4D18E85D" w14:textId="77777777" w:rsidR="0000377C" w:rsidRPr="0000377C" w:rsidRDefault="0000377C" w:rsidP="0000377C">
      <w:pPr>
        <w:widowControl/>
        <w:ind w:firstLine="709"/>
        <w:rPr>
          <w:rFonts w:ascii="Times New Roman" w:hAnsi="Times New Roman" w:cs="Times New Roman"/>
          <w:sz w:val="28"/>
          <w:szCs w:val="28"/>
        </w:rPr>
      </w:pPr>
      <w:r w:rsidRPr="0000377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F971200" w14:textId="77777777" w:rsidR="0000377C" w:rsidRPr="0000377C" w:rsidRDefault="0000377C" w:rsidP="0000377C">
      <w:pPr>
        <w:widowControl/>
        <w:numPr>
          <w:ilvl w:val="0"/>
          <w:numId w:val="18"/>
        </w:numPr>
        <w:autoSpaceDE/>
        <w:autoSpaceDN/>
        <w:adjustRightInd/>
        <w:ind w:left="0" w:firstLine="709"/>
        <w:rPr>
          <w:rFonts w:ascii="Times New Roman" w:hAnsi="Times New Roman" w:cs="Times New Roman"/>
          <w:sz w:val="28"/>
          <w:szCs w:val="28"/>
          <w:u w:val="single"/>
        </w:rPr>
      </w:pPr>
      <w:r w:rsidRPr="0000377C">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9A5826" w14:textId="77777777" w:rsidR="0000377C" w:rsidRPr="0000377C" w:rsidRDefault="0000377C" w:rsidP="0000377C">
      <w:pPr>
        <w:widowControl/>
        <w:numPr>
          <w:ilvl w:val="0"/>
          <w:numId w:val="18"/>
        </w:numPr>
        <w:autoSpaceDE/>
        <w:autoSpaceDN/>
        <w:adjustRightInd/>
        <w:ind w:left="0" w:firstLine="709"/>
        <w:rPr>
          <w:rFonts w:ascii="Times New Roman" w:hAnsi="Times New Roman" w:cs="Times New Roman"/>
          <w:sz w:val="28"/>
          <w:szCs w:val="28"/>
          <w:u w:val="single"/>
        </w:rPr>
      </w:pPr>
      <w:r w:rsidRPr="0000377C">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93494F4" w14:textId="77777777" w:rsidR="0000377C" w:rsidRPr="0000377C" w:rsidRDefault="0000377C" w:rsidP="0000377C">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00377C">
        <w:rPr>
          <w:rFonts w:ascii="TimesNewRomanPSMT" w:hAnsi="TimesNewRomanPSMT" w:cs="Times New Roman"/>
          <w:color w:val="000000"/>
          <w:sz w:val="28"/>
          <w:szCs w:val="28"/>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00377C">
        <w:rPr>
          <w:rFonts w:ascii="Times New Roman" w:eastAsia="Calibri" w:hAnsi="Times New Roman" w:cs="Times New Roman"/>
          <w:sz w:val="28"/>
          <w:szCs w:val="28"/>
        </w:rPr>
        <w:t>;</w:t>
      </w:r>
    </w:p>
    <w:p w14:paraId="014324E5" w14:textId="77777777" w:rsidR="0000377C" w:rsidRPr="0000377C" w:rsidRDefault="0000377C" w:rsidP="0000377C">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00377C">
        <w:rPr>
          <w:rFonts w:ascii="TimesNewRomanPSMT" w:hAnsi="TimesNewRomanPSMT" w:cs="Times New Roman"/>
          <w:color w:val="000000"/>
          <w:sz w:val="28"/>
          <w:szCs w:val="28"/>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7EB06EA" w14:textId="77777777" w:rsidR="0000377C" w:rsidRPr="0000377C" w:rsidRDefault="0000377C" w:rsidP="0000377C">
      <w:pPr>
        <w:widowControl/>
        <w:tabs>
          <w:tab w:val="left" w:pos="142"/>
          <w:tab w:val="left" w:pos="284"/>
        </w:tabs>
        <w:autoSpaceDE/>
        <w:autoSpaceDN/>
        <w:adjustRightInd/>
        <w:ind w:firstLine="709"/>
        <w:rPr>
          <w:rFonts w:ascii="Times New Roman" w:eastAsia="Calibri" w:hAnsi="Times New Roman" w:cs="Times New Roman"/>
        </w:rPr>
      </w:pPr>
      <w:r w:rsidRPr="0000377C">
        <w:rPr>
          <w:rFonts w:ascii="TimesNewRomanPSMT" w:hAnsi="TimesNewRomanPSMT" w:cs="Times New Roman"/>
          <w:color w:val="000000"/>
          <w:sz w:val="28"/>
          <w:szCs w:val="28"/>
        </w:rPr>
        <w:t>2.3) представленные документы или сведения утратили силу на момент</w:t>
      </w:r>
      <w:r w:rsidRPr="0000377C">
        <w:rPr>
          <w:rFonts w:ascii="TimesNewRomanPSMT" w:hAnsi="TimesNewRomanPSMT" w:cs="Times New Roman"/>
          <w:sz w:val="28"/>
          <w:szCs w:val="28"/>
        </w:rPr>
        <w:br/>
      </w:r>
      <w:r w:rsidRPr="0000377C">
        <w:rPr>
          <w:rFonts w:ascii="TimesNewRomanPSMT" w:hAnsi="TimesNewRomanPSMT" w:cs="Times New Roman"/>
          <w:color w:val="000000"/>
          <w:sz w:val="28"/>
          <w:szCs w:val="28"/>
        </w:rPr>
        <w:t>обращения за услугой;</w:t>
      </w:r>
    </w:p>
    <w:p w14:paraId="5E74E871"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rPr>
      </w:pPr>
      <w:r w:rsidRPr="0000377C">
        <w:rPr>
          <w:rFonts w:ascii="TimesNewRomanPSMT" w:hAnsi="TimesNewRomanPSMT" w:cs="Times New Roman"/>
          <w:color w:val="000000"/>
          <w:sz w:val="28"/>
          <w:szCs w:val="28"/>
        </w:rPr>
        <w:t>2.4) подача запроса о предоставлении услуги и документов, необходимых для</w:t>
      </w:r>
      <w:r w:rsidRPr="0000377C">
        <w:rPr>
          <w:rFonts w:ascii="TimesNewRomanPSMT" w:hAnsi="TimesNewRomanPSMT" w:cs="Times New Roman"/>
          <w:sz w:val="28"/>
          <w:szCs w:val="28"/>
        </w:rPr>
        <w:br/>
      </w:r>
      <w:r w:rsidRPr="0000377C">
        <w:rPr>
          <w:rFonts w:ascii="TimesNewRomanPSMT" w:hAnsi="TimesNewRomanPSMT" w:cs="Times New Roman"/>
          <w:color w:val="000000"/>
          <w:sz w:val="28"/>
          <w:szCs w:val="28"/>
        </w:rPr>
        <w:t>предоставления услуги, в электронной форме с нарушением установленных</w:t>
      </w:r>
      <w:r w:rsidRPr="0000377C">
        <w:rPr>
          <w:rFonts w:ascii="TimesNewRomanPSMT" w:hAnsi="TimesNewRomanPSMT" w:cs="Times New Roman"/>
          <w:sz w:val="28"/>
          <w:szCs w:val="28"/>
        </w:rPr>
        <w:br/>
      </w:r>
      <w:r w:rsidRPr="0000377C">
        <w:rPr>
          <w:rFonts w:ascii="TimesNewRomanPSMT" w:hAnsi="TimesNewRomanPSMT" w:cs="Times New Roman"/>
          <w:color w:val="000000"/>
          <w:sz w:val="28"/>
          <w:szCs w:val="28"/>
        </w:rPr>
        <w:t>требований</w:t>
      </w:r>
      <w:r w:rsidRPr="0000377C">
        <w:rPr>
          <w:rFonts w:ascii="Times New Roman" w:hAnsi="Times New Roman" w:cs="Times New Roman"/>
        </w:rPr>
        <w:t>;</w:t>
      </w:r>
    </w:p>
    <w:p w14:paraId="46062D8D"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rPr>
      </w:pPr>
      <w:r w:rsidRPr="0000377C">
        <w:rPr>
          <w:rFonts w:ascii="Times New Roman" w:hAnsi="Times New Roman" w:cs="Times New Roman"/>
          <w:sz w:val="28"/>
          <w:szCs w:val="28"/>
        </w:rPr>
        <w:t>2.5)</w:t>
      </w:r>
      <w:r w:rsidRPr="0000377C">
        <w:rPr>
          <w:rFonts w:ascii="Times New Roman" w:hAnsi="Times New Roman" w:cs="Times New Roman"/>
        </w:rPr>
        <w:t xml:space="preserve"> </w:t>
      </w:r>
      <w:r w:rsidRPr="0000377C">
        <w:rPr>
          <w:rFonts w:ascii="Times New Roman" w:hAnsi="Times New Roman" w:cs="Times New Roman"/>
          <w:sz w:val="28"/>
          <w:szCs w:val="28"/>
        </w:rPr>
        <w:t>н</w:t>
      </w:r>
      <w:r w:rsidRPr="0000377C">
        <w:rPr>
          <w:rFonts w:ascii="TimesNewRomanPSMT" w:hAnsi="TimesNewRomanPSMT" w:cs="Times New Roman"/>
          <w:color w:val="000000"/>
          <w:sz w:val="28"/>
          <w:szCs w:val="28"/>
        </w:rPr>
        <w:t>еполное заполнение полей в форме заявления, в том числе в интерактивной форме заявления на ЕПГУ/ПГУ ЛО.</w:t>
      </w:r>
    </w:p>
    <w:p w14:paraId="760E4AFE" w14:textId="77777777" w:rsidR="0000377C" w:rsidRPr="0000377C" w:rsidRDefault="0000377C" w:rsidP="0000377C">
      <w:pPr>
        <w:widowControl/>
        <w:numPr>
          <w:ilvl w:val="0"/>
          <w:numId w:val="18"/>
        </w:numPr>
        <w:autoSpaceDE/>
        <w:autoSpaceDN/>
        <w:adjustRightInd/>
        <w:ind w:left="0" w:firstLine="709"/>
        <w:rPr>
          <w:rFonts w:ascii="TimesNewRomanPSMT" w:hAnsi="TimesNewRomanPSMT" w:cs="Times New Roman"/>
          <w:color w:val="000000"/>
          <w:sz w:val="28"/>
          <w:szCs w:val="28"/>
          <w:u w:val="single"/>
        </w:rPr>
      </w:pPr>
      <w:r w:rsidRPr="0000377C">
        <w:rPr>
          <w:rFonts w:ascii="TimesNewRomanPSMT" w:hAnsi="TimesNewRomanPSMT" w:cs="Times New Roman"/>
          <w:color w:val="000000"/>
          <w:sz w:val="28"/>
          <w:szCs w:val="28"/>
          <w:u w:val="single"/>
        </w:rPr>
        <w:t>Заявление о предоставлении услуги подано в ОМСУ или Организацию, в полномочия которых не входит предоставление услуги.</w:t>
      </w:r>
    </w:p>
    <w:p w14:paraId="1D5FEB23" w14:textId="77777777" w:rsidR="0000377C" w:rsidRPr="0000377C" w:rsidRDefault="0000377C" w:rsidP="0000377C">
      <w:pPr>
        <w:widowControl/>
        <w:numPr>
          <w:ilvl w:val="0"/>
          <w:numId w:val="18"/>
        </w:numPr>
        <w:autoSpaceDE/>
        <w:autoSpaceDN/>
        <w:adjustRightInd/>
        <w:ind w:left="0" w:firstLine="709"/>
        <w:rPr>
          <w:rFonts w:ascii="Times New Roman" w:eastAsia="Calibri" w:hAnsi="Times New Roman" w:cs="Times New Roman"/>
        </w:rPr>
      </w:pPr>
      <w:r w:rsidRPr="0000377C">
        <w:rPr>
          <w:rFonts w:ascii="Times New Roman" w:hAnsi="Times New Roman" w:cs="Times New Roman"/>
          <w:sz w:val="28"/>
          <w:szCs w:val="28"/>
          <w:u w:val="single"/>
        </w:rPr>
        <w:t>Отсутствие права на предоставление государственной услуги:</w:t>
      </w:r>
    </w:p>
    <w:p w14:paraId="5042573F" w14:textId="1263F862" w:rsidR="0000377C" w:rsidRPr="0000377C" w:rsidRDefault="0000377C" w:rsidP="0000377C">
      <w:pPr>
        <w:widowControl/>
        <w:ind w:left="709" w:firstLine="0"/>
        <w:rPr>
          <w:rFonts w:ascii="TimesNewRomanPSMT" w:eastAsia="Calibri" w:hAnsi="TimesNewRomanPSMT" w:cs="Times New Roman"/>
          <w:color w:val="000000"/>
          <w:sz w:val="28"/>
          <w:szCs w:val="28"/>
        </w:rPr>
      </w:pPr>
      <w:r w:rsidRPr="0000377C">
        <w:rPr>
          <w:rFonts w:ascii="TimesNewRomanPSMT" w:hAnsi="TimesNewRomanPSMT" w:cs="Times New Roman"/>
          <w:color w:val="000000"/>
          <w:sz w:val="28"/>
          <w:szCs w:val="28"/>
        </w:rPr>
        <w:t>4.1</w:t>
      </w:r>
      <w:r w:rsidRPr="0000377C">
        <w:rPr>
          <w:rFonts w:ascii="TimesNewRomanPSMT" w:eastAsia="Calibri" w:hAnsi="TimesNewRomanPSMT" w:cs="Times New Roman"/>
          <w:color w:val="000000"/>
          <w:sz w:val="28"/>
          <w:szCs w:val="28"/>
        </w:rPr>
        <w:t>) Заявление подано лицом, не уполномоченным на осуществление таких действий.</w:t>
      </w:r>
    </w:p>
    <w:p w14:paraId="1C19FE01" w14:textId="77777777" w:rsidR="0000377C" w:rsidRPr="0000377C" w:rsidRDefault="0000377C" w:rsidP="0000377C">
      <w:pPr>
        <w:widowControl/>
        <w:tabs>
          <w:tab w:val="left" w:pos="142"/>
          <w:tab w:val="left" w:pos="284"/>
        </w:tabs>
        <w:autoSpaceDE/>
        <w:autoSpaceDN/>
        <w:adjustRightInd/>
        <w:ind w:firstLine="709"/>
        <w:rPr>
          <w:rFonts w:ascii="Times New Roman" w:eastAsia="Calibri" w:hAnsi="Times New Roman" w:cs="Times New Roman"/>
        </w:rPr>
      </w:pPr>
      <w:r w:rsidRPr="0000377C">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14:paraId="2C323858" w14:textId="77777777" w:rsidR="0000377C" w:rsidRPr="0000377C" w:rsidRDefault="0000377C" w:rsidP="0000377C">
      <w:pPr>
        <w:widowControl/>
        <w:numPr>
          <w:ilvl w:val="0"/>
          <w:numId w:val="19"/>
        </w:numPr>
        <w:tabs>
          <w:tab w:val="left" w:pos="142"/>
          <w:tab w:val="left" w:pos="284"/>
        </w:tabs>
        <w:autoSpaceDE/>
        <w:autoSpaceDN/>
        <w:adjustRightInd/>
        <w:ind w:left="0" w:firstLine="709"/>
        <w:rPr>
          <w:rFonts w:ascii="Times New Roman" w:eastAsia="Calibri" w:hAnsi="Times New Roman" w:cs="Times New Roman"/>
          <w:sz w:val="28"/>
          <w:szCs w:val="28"/>
          <w:u w:val="single"/>
        </w:rPr>
      </w:pPr>
      <w:r w:rsidRPr="0000377C">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1DA8427D"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14:paraId="5B0B89EE"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color w:val="000000"/>
          <w:sz w:val="28"/>
          <w:szCs w:val="28"/>
        </w:rPr>
      </w:pPr>
      <w:r w:rsidRPr="0000377C">
        <w:rPr>
          <w:rFonts w:ascii="TimesNewRomanPSMT" w:hAnsi="TimesNewRomanPSMT" w:cs="Times New Roman"/>
          <w:color w:val="000000"/>
          <w:sz w:val="28"/>
          <w:szCs w:val="28"/>
        </w:rPr>
        <w:t>- документы (сведения), представленные заявителем, противоречат</w:t>
      </w:r>
      <w:r w:rsidRPr="0000377C">
        <w:rPr>
          <w:rFonts w:ascii="TimesNewRomanPSMT" w:hAnsi="TimesNewRomanPSMT" w:cs="Times New Roman"/>
          <w:color w:val="000000"/>
          <w:sz w:val="28"/>
          <w:szCs w:val="28"/>
        </w:rPr>
        <w:br/>
        <w:t>документам (сведениям), полученным в рамках межведомственного</w:t>
      </w:r>
      <w:r w:rsidRPr="0000377C">
        <w:rPr>
          <w:rFonts w:ascii="TimesNewRomanPSMT" w:hAnsi="TimesNewRomanPSMT" w:cs="Times New Roman"/>
          <w:color w:val="000000"/>
          <w:sz w:val="28"/>
          <w:szCs w:val="28"/>
        </w:rPr>
        <w:br/>
        <w:t>взаимодействия.</w:t>
      </w:r>
    </w:p>
    <w:p w14:paraId="64B7451A" w14:textId="77777777" w:rsidR="0000377C" w:rsidRPr="0000377C" w:rsidRDefault="0000377C" w:rsidP="0000377C">
      <w:pPr>
        <w:widowControl/>
        <w:numPr>
          <w:ilvl w:val="0"/>
          <w:numId w:val="19"/>
        </w:numPr>
        <w:tabs>
          <w:tab w:val="left" w:pos="142"/>
          <w:tab w:val="left" w:pos="284"/>
        </w:tabs>
        <w:autoSpaceDE/>
        <w:autoSpaceDN/>
        <w:adjustRightInd/>
        <w:ind w:left="0" w:firstLine="709"/>
        <w:rPr>
          <w:rFonts w:ascii="Times New Roman" w:eastAsia="Calibri" w:hAnsi="Times New Roman" w:cs="Times New Roman"/>
          <w:sz w:val="28"/>
          <w:szCs w:val="28"/>
          <w:u w:val="single"/>
        </w:rPr>
      </w:pPr>
      <w:r w:rsidRPr="0000377C">
        <w:rPr>
          <w:rFonts w:ascii="Times New Roman" w:eastAsia="Calibri" w:hAnsi="Times New Roman" w:cs="Times New Roman"/>
          <w:sz w:val="28"/>
          <w:szCs w:val="28"/>
          <w:u w:val="single"/>
        </w:rPr>
        <w:t>Отсутствие права на предоставление муниципальной услуги:</w:t>
      </w:r>
    </w:p>
    <w:p w14:paraId="65E2E7E2" w14:textId="77777777" w:rsidR="0000377C" w:rsidRPr="0000377C" w:rsidRDefault="0000377C" w:rsidP="0000377C">
      <w:pPr>
        <w:widowControl/>
        <w:tabs>
          <w:tab w:val="left" w:pos="142"/>
          <w:tab w:val="left" w:pos="284"/>
        </w:tabs>
        <w:autoSpaceDE/>
        <w:autoSpaceDN/>
        <w:adjustRightInd/>
        <w:ind w:firstLine="567"/>
        <w:rPr>
          <w:rFonts w:ascii="Times New Roman" w:hAnsi="Times New Roman" w:cs="Times New Roman"/>
          <w:sz w:val="28"/>
          <w:szCs w:val="28"/>
        </w:rPr>
      </w:pPr>
      <w:r w:rsidRPr="0000377C">
        <w:rPr>
          <w:rFonts w:ascii="Times New Roman" w:hAnsi="Times New Roman" w:cs="Times New Roman"/>
          <w:sz w:val="28"/>
          <w:szCs w:val="28"/>
        </w:rPr>
        <w:t xml:space="preserve">-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w:t>
      </w:r>
      <w:r w:rsidRPr="0000377C">
        <w:rPr>
          <w:rFonts w:ascii="Times New Roman" w:hAnsi="Times New Roman" w:cs="Times New Roman"/>
          <w:sz w:val="28"/>
          <w:szCs w:val="28"/>
        </w:rPr>
        <w:lastRenderedPageBreak/>
        <w:t>истории и культуры) народов Российской Федерации, или выявленным объектом культурного наследия;</w:t>
      </w:r>
    </w:p>
    <w:p w14:paraId="4CCB46C0" w14:textId="49C95144" w:rsidR="0000377C" w:rsidRPr="0000377C" w:rsidRDefault="0000377C" w:rsidP="0000377C">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00377C">
        <w:rPr>
          <w:rFonts w:ascii="TimesNewRomanPSMT" w:hAnsi="TimesNewRomanPSMT" w:cs="Times New Roman"/>
          <w:color w:val="000000"/>
          <w:sz w:val="28"/>
          <w:szCs w:val="28"/>
        </w:rPr>
        <w:t>- отсутствие у заявителя прав на товарный знак, указанный в дизайн-проекте размещения вывески.</w:t>
      </w:r>
    </w:p>
    <w:p w14:paraId="2D6604E6" w14:textId="75CD910E" w:rsidR="0000377C" w:rsidRPr="0000377C" w:rsidRDefault="0000377C" w:rsidP="0000377C">
      <w:pPr>
        <w:widowControl/>
        <w:tabs>
          <w:tab w:val="left" w:pos="142"/>
          <w:tab w:val="left" w:pos="284"/>
        </w:tabs>
        <w:autoSpaceDE/>
        <w:autoSpaceDN/>
        <w:adjustRightInd/>
        <w:ind w:firstLine="709"/>
        <w:rPr>
          <w:rFonts w:ascii="Times New Roman" w:eastAsia="Calibri" w:hAnsi="Times New Roman" w:cs="Times New Roman"/>
          <w:sz w:val="28"/>
          <w:szCs w:val="28"/>
        </w:rPr>
      </w:pPr>
      <w:r w:rsidRPr="0000377C">
        <w:rPr>
          <w:rFonts w:ascii="Times New Roman" w:eastAsia="Calibri" w:hAnsi="Times New Roman" w:cs="Times New Roman"/>
          <w:sz w:val="28"/>
          <w:szCs w:val="28"/>
        </w:rPr>
        <w:t xml:space="preserve">2.11. Порядок, размер и основания взимаемой платы за предоставление муниципальной услуги: </w:t>
      </w:r>
    </w:p>
    <w:p w14:paraId="3DD6BA88" w14:textId="77777777" w:rsidR="0000377C" w:rsidRPr="0000377C" w:rsidRDefault="0000377C" w:rsidP="0000377C">
      <w:pPr>
        <w:widowControl/>
        <w:tabs>
          <w:tab w:val="left" w:pos="142"/>
          <w:tab w:val="left" w:pos="284"/>
        </w:tabs>
        <w:autoSpaceDE/>
        <w:autoSpaceDN/>
        <w:adjustRightInd/>
        <w:ind w:firstLine="709"/>
        <w:rPr>
          <w:rFonts w:ascii="Times New Roman" w:eastAsia="Calibri" w:hAnsi="Times New Roman" w:cs="Times New Roman"/>
          <w:sz w:val="28"/>
          <w:szCs w:val="28"/>
        </w:rPr>
      </w:pPr>
      <w:r w:rsidRPr="0000377C">
        <w:rPr>
          <w:rFonts w:ascii="Times New Roman" w:eastAsia="Calibri" w:hAnsi="Times New Roman" w:cs="Times New Roman"/>
          <w:sz w:val="28"/>
          <w:szCs w:val="28"/>
        </w:rPr>
        <w:t>Предоставление муниципальной услуги осуществляется бесплатно.</w:t>
      </w:r>
    </w:p>
    <w:p w14:paraId="71BEB81D"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CAA200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Администрации/Организации:</w:t>
      </w:r>
    </w:p>
    <w:p w14:paraId="659B912B"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при личном обращении – 1 рабочий день;</w:t>
      </w:r>
    </w:p>
    <w:p w14:paraId="1C1D1CA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при направлении запроса на бумажном носителе из МФЦ в ОМСУ/Организацию – в день поступления запроса в ОМСУ/Организацию;</w:t>
      </w:r>
    </w:p>
    <w:p w14:paraId="23E0FA1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E688B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1797D8"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1728F843"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C8DE0F"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FBB65F"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8903AF1"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03226FD"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F0E7FEB"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2.14.7. При необходимости работником МФЦ, ОМСУ/Организации инвалиду оказывается помощь в преодолении барьеров, мешающих получению ими услуг </w:t>
      </w:r>
      <w:r w:rsidRPr="0000377C">
        <w:rPr>
          <w:rFonts w:ascii="Times New Roman" w:hAnsi="Times New Roman" w:cs="Times New Roman"/>
          <w:sz w:val="28"/>
          <w:szCs w:val="28"/>
        </w:rPr>
        <w:lastRenderedPageBreak/>
        <w:t>наравне с другими лицами.</w:t>
      </w:r>
    </w:p>
    <w:p w14:paraId="3A4E233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2A94AA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3A18418"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5552A1"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24FB00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6209F3C"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899E7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90E14B"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2.15. Показатели доступности и качества муниципальной услуги.</w:t>
      </w:r>
    </w:p>
    <w:p w14:paraId="2F1FDE9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4AA8FA1"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1) транспортная доступность к месту предоставления муниципальной услуги;</w:t>
      </w:r>
    </w:p>
    <w:p w14:paraId="4E5518B6"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1A1D67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8AD264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5A1B76D"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806975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FE85D5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1) наличие инфраструктуры, указанной в пункте 2.14;</w:t>
      </w:r>
    </w:p>
    <w:p w14:paraId="005194C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 исполнение требований доступности услуг для инвалидов;</w:t>
      </w:r>
    </w:p>
    <w:p w14:paraId="54C50BF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266866EF"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2.15.3. Показатели качества муниципальной услуги:</w:t>
      </w:r>
    </w:p>
    <w:p w14:paraId="0E41B82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1) соблюдение срока предоставления муниципальной услуги;</w:t>
      </w:r>
    </w:p>
    <w:p w14:paraId="0A42045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21AD271E"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0AC27581"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14:paraId="612293E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690EE0C"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не требуется.</w:t>
      </w:r>
    </w:p>
    <w:p w14:paraId="0108EFC5"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EE30EE4"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2.17.1. Предоставление услуги по экстерриториальному принципу не предусмотрено.</w:t>
      </w:r>
    </w:p>
    <w:p w14:paraId="77BF0EC0"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7A5E3D1" w14:textId="77777777" w:rsidR="0000377C" w:rsidRPr="0000377C" w:rsidRDefault="0000377C" w:rsidP="0000377C">
      <w:pPr>
        <w:tabs>
          <w:tab w:val="left" w:pos="142"/>
          <w:tab w:val="left" w:pos="284"/>
        </w:tabs>
        <w:ind w:firstLine="709"/>
        <w:rPr>
          <w:rFonts w:ascii="Times New Roman" w:hAnsi="Times New Roman" w:cs="Times New Roman"/>
          <w:sz w:val="28"/>
          <w:szCs w:val="28"/>
        </w:rPr>
      </w:pPr>
    </w:p>
    <w:p w14:paraId="545ED20C" w14:textId="3143A2F7" w:rsidR="0000377C" w:rsidRPr="0000377C" w:rsidRDefault="0000377C" w:rsidP="0000377C">
      <w:pPr>
        <w:tabs>
          <w:tab w:val="left" w:pos="142"/>
          <w:tab w:val="left" w:pos="284"/>
        </w:tabs>
        <w:ind w:firstLine="709"/>
        <w:jc w:val="center"/>
        <w:outlineLvl w:val="0"/>
        <w:rPr>
          <w:rFonts w:ascii="Times New Roman" w:hAnsi="Times New Roman" w:cs="Times New Roman"/>
          <w:b/>
          <w:bCs/>
          <w:strike/>
          <w:sz w:val="28"/>
          <w:szCs w:val="28"/>
        </w:rPr>
      </w:pPr>
      <w:bookmarkStart w:id="6" w:name="sub_1003"/>
      <w:r w:rsidRPr="0000377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
    </w:p>
    <w:p w14:paraId="54ACEC87"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eastAsia="x-none"/>
        </w:rPr>
        <w:t>3.1.</w:t>
      </w:r>
      <w:r w:rsidRPr="0000377C">
        <w:rPr>
          <w:rFonts w:ascii="Times New Roman" w:hAnsi="Times New Roman" w:cs="Times New Roman"/>
          <w:bCs/>
          <w:sz w:val="28"/>
          <w:szCs w:val="28"/>
        </w:rPr>
        <w:t xml:space="preserve"> </w:t>
      </w:r>
      <w:r w:rsidRPr="0000377C">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08FACC8A"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val="x-none" w:eastAsia="x-none"/>
        </w:rPr>
        <w:t>3.</w:t>
      </w:r>
      <w:r w:rsidRPr="0000377C">
        <w:rPr>
          <w:rFonts w:ascii="Times New Roman" w:hAnsi="Times New Roman" w:cs="Times New Roman"/>
          <w:sz w:val="28"/>
          <w:szCs w:val="28"/>
          <w:lang w:eastAsia="x-none"/>
        </w:rPr>
        <w:t>1.1</w:t>
      </w:r>
      <w:r w:rsidRPr="0000377C">
        <w:rPr>
          <w:rFonts w:ascii="Times New Roman" w:hAnsi="Times New Roman" w:cs="Times New Roman"/>
          <w:sz w:val="28"/>
          <w:szCs w:val="28"/>
          <w:lang w:val="x-none" w:eastAsia="x-none"/>
        </w:rPr>
        <w:t xml:space="preserve">. Предоставление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18858747" w14:textId="77777777" w:rsidR="0000377C" w:rsidRPr="0000377C" w:rsidRDefault="0000377C" w:rsidP="0000377C">
      <w:pPr>
        <w:ind w:firstLine="709"/>
        <w:rPr>
          <w:rFonts w:ascii="Times New Roman" w:eastAsia="Calibri" w:hAnsi="Times New Roman" w:cs="Times New Roman"/>
          <w:sz w:val="28"/>
          <w:szCs w:val="28"/>
        </w:rPr>
      </w:pPr>
      <w:r w:rsidRPr="0000377C">
        <w:rPr>
          <w:rFonts w:ascii="Times New Roman" w:eastAsia="Calibri" w:hAnsi="Times New Roman" w:cs="Times New Roman"/>
          <w:sz w:val="28"/>
          <w:szCs w:val="28"/>
        </w:rPr>
        <w:t>1) прием документов и регистрация заявления о предоставлении муниципальной услуги – 1 рабочий день;</w:t>
      </w:r>
    </w:p>
    <w:p w14:paraId="55A36AA9" w14:textId="77777777" w:rsidR="0000377C" w:rsidRPr="0000377C" w:rsidRDefault="0000377C" w:rsidP="0000377C">
      <w:pPr>
        <w:ind w:firstLine="709"/>
        <w:rPr>
          <w:rFonts w:ascii="Times New Roman" w:hAnsi="Times New Roman" w:cs="Times New Roman"/>
          <w:sz w:val="28"/>
          <w:szCs w:val="28"/>
        </w:rPr>
      </w:pPr>
      <w:r w:rsidRPr="0000377C">
        <w:rPr>
          <w:rFonts w:ascii="Times New Roman" w:eastAsia="Calibri" w:hAnsi="Times New Roman" w:cs="Times New Roman"/>
          <w:sz w:val="28"/>
          <w:szCs w:val="28"/>
        </w:rPr>
        <w:t>2)</w:t>
      </w:r>
      <w:r w:rsidRPr="0000377C">
        <w:rPr>
          <w:rFonts w:ascii="Times New Roman" w:hAnsi="Times New Roman" w:cs="Times New Roman"/>
          <w:sz w:val="28"/>
          <w:szCs w:val="28"/>
        </w:rPr>
        <w:t xml:space="preserve"> рассмотрение заявления и документов о предоставлении муниципальной услуги – не более 5 рабочих дней.</w:t>
      </w:r>
    </w:p>
    <w:p w14:paraId="793FB440" w14:textId="77777777" w:rsidR="0000377C" w:rsidRPr="0000377C" w:rsidRDefault="0000377C" w:rsidP="0000377C">
      <w:pPr>
        <w:ind w:firstLine="709"/>
        <w:rPr>
          <w:rFonts w:ascii="Times New Roman" w:hAnsi="Times New Roman" w:cs="Times New Roman"/>
          <w:sz w:val="28"/>
          <w:szCs w:val="28"/>
        </w:rPr>
      </w:pPr>
      <w:r w:rsidRPr="0000377C">
        <w:rPr>
          <w:rFonts w:ascii="Times New Roman" w:hAnsi="Times New Roman" w:cs="Times New Roman"/>
          <w:sz w:val="28"/>
          <w:szCs w:val="28"/>
        </w:rPr>
        <w:t>3) принятие решения – 3 рабочих дней;</w:t>
      </w:r>
    </w:p>
    <w:p w14:paraId="1BF2F9CE" w14:textId="77777777" w:rsidR="0000377C" w:rsidRPr="0000377C" w:rsidRDefault="0000377C" w:rsidP="0000377C">
      <w:pPr>
        <w:tabs>
          <w:tab w:val="left" w:pos="142"/>
          <w:tab w:val="left" w:pos="284"/>
        </w:tabs>
        <w:ind w:firstLine="709"/>
        <w:rPr>
          <w:rFonts w:ascii="Times New Roman" w:hAnsi="Times New Roman" w:cs="Times New Roman"/>
          <w:b/>
        </w:rPr>
      </w:pPr>
      <w:r w:rsidRPr="0000377C">
        <w:rPr>
          <w:rFonts w:ascii="Times New Roman" w:eastAsia="Calibri" w:hAnsi="Times New Roman" w:cs="Times New Roman"/>
          <w:sz w:val="28"/>
          <w:szCs w:val="28"/>
        </w:rPr>
        <w:t xml:space="preserve">4) </w:t>
      </w:r>
      <w:r w:rsidRPr="0000377C">
        <w:rPr>
          <w:rFonts w:ascii="Times New Roman" w:hAnsi="Times New Roman" w:cs="Times New Roman"/>
          <w:sz w:val="28"/>
          <w:szCs w:val="28"/>
        </w:rPr>
        <w:t>направление результата предоставления муниципальной услуги – 1 рабочий день.</w:t>
      </w:r>
    </w:p>
    <w:p w14:paraId="536625BB"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3.1.2. Прием и регистрация заявления о предоставлении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w:t>
      </w:r>
    </w:p>
    <w:p w14:paraId="10C2653B"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3.1.2.1. Основание для начала административной процедуры:</w:t>
      </w:r>
      <w:r w:rsidRPr="0000377C">
        <w:rPr>
          <w:rFonts w:ascii="Times New Roman" w:eastAsia="Calibri" w:hAnsi="Times New Roman" w:cs="Times New Roman"/>
          <w:sz w:val="28"/>
          <w:szCs w:val="28"/>
        </w:rPr>
        <w:t xml:space="preserve"> </w:t>
      </w:r>
      <w:r w:rsidRPr="0000377C">
        <w:rPr>
          <w:rFonts w:ascii="Times New Roman" w:hAnsi="Times New Roman" w:cs="Times New Roman"/>
          <w:sz w:val="28"/>
          <w:szCs w:val="28"/>
        </w:rPr>
        <w:t xml:space="preserve">поступление в Администрацию/Организацию заявления и документов, установленных </w:t>
      </w:r>
      <w:hyperlink r:id="rId13" w:anchor="P109" w:history="1">
        <w:r w:rsidRPr="0000377C">
          <w:rPr>
            <w:rFonts w:ascii="Times New Roman" w:hAnsi="Times New Roman" w:cs="Times New Roman"/>
            <w:sz w:val="28"/>
            <w:szCs w:val="28"/>
          </w:rPr>
          <w:t>п. 2.6</w:t>
        </w:r>
      </w:hyperlink>
      <w:r w:rsidRPr="0000377C">
        <w:rPr>
          <w:rFonts w:ascii="Times New Roman" w:hAnsi="Times New Roman" w:cs="Times New Roman"/>
          <w:sz w:val="28"/>
          <w:szCs w:val="28"/>
        </w:rPr>
        <w:t xml:space="preserve"> административного регламента.</w:t>
      </w:r>
    </w:p>
    <w:p w14:paraId="0CB24A4D"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3.1.2.2. Содержание административного действия, продолжительность и(или) </w:t>
      </w:r>
      <w:r w:rsidRPr="0000377C">
        <w:rPr>
          <w:rFonts w:ascii="Times New Roman" w:hAnsi="Times New Roman" w:cs="Times New Roman"/>
          <w:sz w:val="28"/>
          <w:szCs w:val="28"/>
        </w:rPr>
        <w:lastRenderedPageBreak/>
        <w:t xml:space="preserve">максимальный срок его выполнения: </w:t>
      </w:r>
    </w:p>
    <w:p w14:paraId="2ED9127D"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14:paraId="58A706D2"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14:paraId="1ABD9616"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14:paraId="76337DC4"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14:paraId="55854FCE" w14:textId="336BBDC8"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Максимальный срок выполнения действий – 1 рабочий день.</w:t>
      </w:r>
    </w:p>
    <w:p w14:paraId="76536F7E"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3.1.3. Рассмотрение заявления и документов о предоставлении муниципальной услуги.</w:t>
      </w:r>
    </w:p>
    <w:p w14:paraId="79E936EC"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3.1.3.1. Основание для начала административной процедуры: регистрация заявления.</w:t>
      </w:r>
    </w:p>
    <w:p w14:paraId="02ECE935"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55BB5844"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3.1.3.3. Содержание административного действия, продолжительность и максимальный срок его выполнения:</w:t>
      </w:r>
    </w:p>
    <w:p w14:paraId="0F360386" w14:textId="77777777" w:rsidR="0000377C" w:rsidRPr="0000377C" w:rsidRDefault="0000377C" w:rsidP="0000377C">
      <w:pPr>
        <w:widowControl/>
        <w:numPr>
          <w:ilvl w:val="0"/>
          <w:numId w:val="20"/>
        </w:numPr>
        <w:autoSpaceDE/>
        <w:autoSpaceDN/>
        <w:adjustRightInd/>
        <w:ind w:left="0" w:firstLine="709"/>
        <w:contextualSpacing/>
        <w:rPr>
          <w:rFonts w:ascii="Times New Roman" w:hAnsi="Times New Roman" w:cs="Times New Roman"/>
          <w:sz w:val="28"/>
          <w:szCs w:val="28"/>
        </w:rPr>
      </w:pPr>
      <w:r w:rsidRPr="0000377C">
        <w:rPr>
          <w:rFonts w:ascii="Times New Roman" w:hAnsi="Times New Roman" w:cs="Times New Roman"/>
          <w:sz w:val="28"/>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631D57E" w14:textId="77777777" w:rsidR="0000377C" w:rsidRPr="0000377C" w:rsidRDefault="0000377C" w:rsidP="0000377C">
      <w:pPr>
        <w:widowControl/>
        <w:numPr>
          <w:ilvl w:val="0"/>
          <w:numId w:val="20"/>
        </w:numPr>
        <w:autoSpaceDE/>
        <w:autoSpaceDN/>
        <w:adjustRightInd/>
        <w:ind w:left="0" w:firstLine="709"/>
        <w:contextualSpacing/>
        <w:rPr>
          <w:rFonts w:ascii="Times New Roman" w:hAnsi="Times New Roman" w:cs="Times New Roman"/>
          <w:sz w:val="28"/>
          <w:szCs w:val="28"/>
        </w:rPr>
      </w:pPr>
      <w:r w:rsidRPr="0000377C">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60D803E2" w14:textId="77777777" w:rsidR="0000377C" w:rsidRPr="0000377C" w:rsidRDefault="0000377C" w:rsidP="0000377C">
      <w:pPr>
        <w:widowControl/>
        <w:numPr>
          <w:ilvl w:val="0"/>
          <w:numId w:val="20"/>
        </w:numPr>
        <w:autoSpaceDE/>
        <w:autoSpaceDN/>
        <w:adjustRightInd/>
        <w:ind w:left="0" w:firstLine="709"/>
        <w:contextualSpacing/>
        <w:rPr>
          <w:rFonts w:ascii="Times New Roman" w:hAnsi="Times New Roman" w:cs="Times New Roman"/>
          <w:sz w:val="28"/>
          <w:szCs w:val="28"/>
        </w:rPr>
      </w:pPr>
      <w:r w:rsidRPr="0000377C">
        <w:rPr>
          <w:rFonts w:ascii="Times New Roman" w:hAnsi="Times New Roman" w:cs="Times New Roman"/>
          <w:sz w:val="28"/>
          <w:szCs w:val="28"/>
        </w:rPr>
        <w:t>формирование проекта решения по итогам рассмотрения заявления и документов</w:t>
      </w:r>
    </w:p>
    <w:p w14:paraId="5A19EF62"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Максимальный срок выполнения административной процедуры – не более 5 рабочих дней.</w:t>
      </w:r>
    </w:p>
    <w:p w14:paraId="30016D3A"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41C80FC1"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311361B"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3.1.3.5. Результат выполнения административной процедуры:</w:t>
      </w:r>
    </w:p>
    <w:p w14:paraId="36557F3A" w14:textId="77777777" w:rsidR="0000377C" w:rsidRPr="0000377C" w:rsidRDefault="0000377C" w:rsidP="0000377C">
      <w:pPr>
        <w:widowControl/>
        <w:numPr>
          <w:ilvl w:val="0"/>
          <w:numId w:val="21"/>
        </w:numPr>
        <w:autoSpaceDE/>
        <w:autoSpaceDN/>
        <w:adjustRightInd/>
        <w:ind w:left="0" w:firstLine="709"/>
        <w:contextualSpacing/>
        <w:rPr>
          <w:rFonts w:ascii="Times New Roman" w:hAnsi="Times New Roman" w:cs="Times New Roman"/>
          <w:sz w:val="28"/>
          <w:szCs w:val="28"/>
        </w:rPr>
      </w:pPr>
      <w:r w:rsidRPr="0000377C">
        <w:rPr>
          <w:rFonts w:ascii="Times New Roman" w:hAnsi="Times New Roman" w:cs="Times New Roman"/>
          <w:sz w:val="28"/>
          <w:szCs w:val="28"/>
        </w:rPr>
        <w:lastRenderedPageBreak/>
        <w:t xml:space="preserve">подготовка проекта решения о </w:t>
      </w:r>
      <w:r w:rsidRPr="0000377C">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14:paraId="08FEB09C" w14:textId="77777777" w:rsidR="0000377C" w:rsidRPr="0000377C" w:rsidRDefault="0000377C" w:rsidP="0000377C">
      <w:pPr>
        <w:widowControl/>
        <w:numPr>
          <w:ilvl w:val="0"/>
          <w:numId w:val="21"/>
        </w:numPr>
        <w:autoSpaceDE/>
        <w:autoSpaceDN/>
        <w:adjustRightInd/>
        <w:ind w:left="0" w:firstLine="709"/>
        <w:contextualSpacing/>
        <w:rPr>
          <w:rFonts w:ascii="Times New Roman" w:hAnsi="Times New Roman" w:cs="Times New Roman"/>
          <w:sz w:val="28"/>
          <w:szCs w:val="28"/>
        </w:rPr>
      </w:pPr>
      <w:r w:rsidRPr="0000377C">
        <w:rPr>
          <w:rFonts w:ascii="Times New Roman" w:hAnsi="Times New Roman" w:cs="Times New Roman"/>
          <w:sz w:val="28"/>
          <w:szCs w:val="28"/>
        </w:rPr>
        <w:t xml:space="preserve">подготовка проекта решения об отказе </w:t>
      </w:r>
      <w:r w:rsidRPr="0000377C">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00377C">
        <w:rPr>
          <w:rFonts w:ascii="Times New Roman" w:hAnsi="Times New Roman" w:cs="Times New Roman"/>
          <w:color w:val="000000"/>
          <w:spacing w:val="2"/>
          <w:sz w:val="28"/>
          <w:szCs w:val="28"/>
        </w:rPr>
        <w:t>вывески</w:t>
      </w:r>
    </w:p>
    <w:p w14:paraId="2DCA10A9"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rPr>
      </w:pPr>
    </w:p>
    <w:p w14:paraId="3BEE01E1"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4CAF074" w14:textId="77777777" w:rsidR="0000377C" w:rsidRPr="0000377C" w:rsidRDefault="0000377C" w:rsidP="0000377C">
      <w:pPr>
        <w:shd w:val="clear" w:color="auto" w:fill="FFFFFF"/>
        <w:adjustRightInd/>
        <w:ind w:firstLine="709"/>
        <w:rPr>
          <w:rFonts w:ascii="Times New Roman" w:hAnsi="Times New Roman" w:cs="Times New Roman"/>
          <w:sz w:val="28"/>
          <w:szCs w:val="28"/>
        </w:rPr>
      </w:pPr>
      <w:r w:rsidRPr="0000377C">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14:paraId="68775234"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4997A58" w14:textId="77777777" w:rsidR="0000377C" w:rsidRPr="0000377C" w:rsidRDefault="0000377C" w:rsidP="0000377C">
      <w:pPr>
        <w:shd w:val="clear" w:color="auto" w:fill="FFFFFF"/>
        <w:adjustRightInd/>
        <w:ind w:firstLine="709"/>
        <w:rPr>
          <w:rFonts w:ascii="Times New Roman" w:hAnsi="Times New Roman" w:cs="Times New Roman"/>
          <w:sz w:val="28"/>
          <w:szCs w:val="28"/>
        </w:rPr>
      </w:pPr>
      <w:r w:rsidRPr="0000377C">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4EF7598F"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233A9C1"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3040CAF"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3.1.4.5. Результат выполнения административной процедуры: подписание и регистрация решения о </w:t>
      </w:r>
      <w:r w:rsidRPr="0000377C">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00377C">
        <w:rPr>
          <w:rFonts w:ascii="Times New Roman" w:hAnsi="Times New Roman" w:cs="Times New Roman"/>
          <w:sz w:val="28"/>
          <w:szCs w:val="28"/>
        </w:rPr>
        <w:t xml:space="preserve"> либо подписание решения об отказе </w:t>
      </w:r>
      <w:r w:rsidRPr="0000377C">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00377C">
        <w:rPr>
          <w:rFonts w:ascii="Times New Roman" w:hAnsi="Times New Roman" w:cs="Times New Roman"/>
          <w:color w:val="000000"/>
          <w:spacing w:val="2"/>
          <w:sz w:val="28"/>
          <w:szCs w:val="28"/>
        </w:rPr>
        <w:t>вывески.</w:t>
      </w:r>
    </w:p>
    <w:p w14:paraId="1D675891"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3.1.5. Выдача результата.</w:t>
      </w:r>
    </w:p>
    <w:p w14:paraId="20BD65A1"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1CF098BF"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14:paraId="5520A742" w14:textId="77777777"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3.1.5.3. Лицо, ответственное за выполнение административной процедуры: работник Администрации/Организации, ответственный за делопроизводство.</w:t>
      </w:r>
    </w:p>
    <w:p w14:paraId="610881F4" w14:textId="795B1ABC" w:rsidR="0000377C" w:rsidRPr="0000377C" w:rsidRDefault="0000377C" w:rsidP="0000377C">
      <w:pPr>
        <w:widowControl/>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E6E56C4"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3.2. Особенности выполнения административных процедур в электронной форме.</w:t>
      </w:r>
    </w:p>
    <w:p w14:paraId="0A0370FA"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00377C">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4111DD25"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5DA25D"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42AC664"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без личной явки на прием в Администрацию/Организацию.</w:t>
      </w:r>
    </w:p>
    <w:p w14:paraId="0809C6CB"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A1C12C3"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пройти идентификацию и аутентификацию в ЕСИА;</w:t>
      </w:r>
    </w:p>
    <w:p w14:paraId="2208CBD0"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67F9F89"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14:paraId="291834B8"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00377C">
        <w:rPr>
          <w:rFonts w:ascii="Times New Roman" w:hAnsi="Times New Roman" w:cs="Times New Roman"/>
          <w:sz w:val="28"/>
          <w:szCs w:val="28"/>
        </w:rPr>
        <w:br/>
        <w:t>ПГУ ЛО и (или) ЕПГУ.</w:t>
      </w:r>
    </w:p>
    <w:p w14:paraId="20AB4A8A"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14:paraId="665765D9"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EB2E3E"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659D663"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829A4F"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066BCC4"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0646C9F" w14:textId="77777777"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7845787" w14:textId="02B0305B" w:rsidR="0000377C" w:rsidRPr="0000377C" w:rsidRDefault="0000377C" w:rsidP="0000377C">
      <w:pPr>
        <w:adjustRightInd/>
        <w:ind w:firstLine="709"/>
        <w:rPr>
          <w:rFonts w:ascii="Times New Roman" w:hAnsi="Times New Roman" w:cs="Times New Roman"/>
          <w:sz w:val="28"/>
          <w:szCs w:val="28"/>
        </w:rPr>
      </w:pPr>
      <w:r w:rsidRPr="0000377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B1EB922"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4B142D7"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F5E04C0" w14:textId="77777777" w:rsidR="0000377C" w:rsidRPr="0000377C" w:rsidRDefault="0000377C" w:rsidP="0000377C">
      <w:pPr>
        <w:tabs>
          <w:tab w:val="left" w:pos="142"/>
          <w:tab w:val="left" w:pos="284"/>
        </w:tabs>
        <w:ind w:firstLine="709"/>
        <w:rPr>
          <w:rFonts w:ascii="Times New Roman" w:hAnsi="Times New Roman" w:cs="Times New Roman"/>
          <w:sz w:val="28"/>
          <w:szCs w:val="28"/>
        </w:rPr>
      </w:pPr>
      <w:r w:rsidRPr="0000377C">
        <w:rPr>
          <w:rFonts w:ascii="Times New Roman" w:hAnsi="Times New Roman" w:cs="Times New Roman"/>
          <w:sz w:val="28"/>
          <w:szCs w:val="28"/>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34E92101" w14:textId="77777777" w:rsidR="0000377C" w:rsidRPr="0000377C" w:rsidRDefault="0000377C" w:rsidP="0000377C">
      <w:pPr>
        <w:tabs>
          <w:tab w:val="left" w:pos="142"/>
          <w:tab w:val="left" w:pos="284"/>
        </w:tabs>
        <w:ind w:firstLine="709"/>
        <w:rPr>
          <w:rFonts w:ascii="Times New Roman" w:hAnsi="Times New Roman" w:cs="Times New Roman"/>
          <w:sz w:val="28"/>
          <w:szCs w:val="28"/>
        </w:rPr>
      </w:pPr>
    </w:p>
    <w:p w14:paraId="203073DD" w14:textId="5DC055FC" w:rsidR="0000377C" w:rsidRPr="0000377C" w:rsidRDefault="0000377C" w:rsidP="0000377C">
      <w:pPr>
        <w:widowControl/>
        <w:tabs>
          <w:tab w:val="left" w:pos="142"/>
          <w:tab w:val="left" w:pos="284"/>
        </w:tabs>
        <w:autoSpaceDE/>
        <w:autoSpaceDN/>
        <w:adjustRightInd/>
        <w:ind w:firstLine="709"/>
        <w:jc w:val="center"/>
        <w:rPr>
          <w:rFonts w:ascii="Times New Roman" w:hAnsi="Times New Roman" w:cs="Times New Roman"/>
          <w:b/>
          <w:sz w:val="28"/>
          <w:szCs w:val="28"/>
          <w:lang w:eastAsia="x-none"/>
        </w:rPr>
      </w:pPr>
      <w:r w:rsidRPr="0000377C">
        <w:rPr>
          <w:rFonts w:ascii="Times New Roman" w:hAnsi="Times New Roman" w:cs="Times New Roman"/>
          <w:b/>
          <w:sz w:val="28"/>
          <w:szCs w:val="28"/>
          <w:lang w:val="el-GR" w:eastAsia="x-none"/>
        </w:rPr>
        <w:t>4</w:t>
      </w:r>
      <w:r w:rsidRPr="0000377C">
        <w:rPr>
          <w:rFonts w:ascii="Times New Roman" w:hAnsi="Times New Roman" w:cs="Times New Roman"/>
          <w:b/>
          <w:sz w:val="28"/>
          <w:szCs w:val="28"/>
          <w:lang w:val="x-none" w:eastAsia="x-none"/>
        </w:rPr>
        <w:t xml:space="preserve">. </w:t>
      </w:r>
      <w:r w:rsidRPr="0000377C">
        <w:rPr>
          <w:rFonts w:ascii="Times New Roman" w:hAnsi="Times New Roman" w:cs="Times New Roman"/>
          <w:b/>
          <w:sz w:val="28"/>
          <w:szCs w:val="28"/>
          <w:lang w:eastAsia="x-none"/>
        </w:rPr>
        <w:t xml:space="preserve">Формы </w:t>
      </w:r>
      <w:r w:rsidRPr="0000377C">
        <w:rPr>
          <w:rFonts w:ascii="Times New Roman" w:hAnsi="Times New Roman" w:cs="Times New Roman"/>
          <w:b/>
          <w:sz w:val="28"/>
          <w:szCs w:val="28"/>
          <w:lang w:val="x-none" w:eastAsia="x-none"/>
        </w:rPr>
        <w:t>контро</w:t>
      </w:r>
      <w:r w:rsidRPr="0000377C">
        <w:rPr>
          <w:rFonts w:ascii="Times New Roman" w:hAnsi="Times New Roman" w:cs="Times New Roman"/>
          <w:b/>
          <w:sz w:val="28"/>
          <w:szCs w:val="28"/>
          <w:lang w:eastAsia="x-none"/>
        </w:rPr>
        <w:t>ля</w:t>
      </w:r>
      <w:r w:rsidRPr="0000377C">
        <w:rPr>
          <w:rFonts w:ascii="Times New Roman" w:hAnsi="Times New Roman" w:cs="Times New Roman"/>
          <w:b/>
          <w:sz w:val="28"/>
          <w:szCs w:val="28"/>
          <w:lang w:val="x-none" w:eastAsia="x-none"/>
        </w:rPr>
        <w:t xml:space="preserve"> за </w:t>
      </w:r>
      <w:r w:rsidRPr="0000377C">
        <w:rPr>
          <w:rFonts w:ascii="Times New Roman" w:hAnsi="Times New Roman" w:cs="Times New Roman"/>
          <w:b/>
          <w:sz w:val="28"/>
          <w:szCs w:val="28"/>
          <w:lang w:eastAsia="x-none"/>
        </w:rPr>
        <w:t>исполнением административного регламента</w:t>
      </w:r>
    </w:p>
    <w:p w14:paraId="7DD9A9D7"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eastAsia="x-none"/>
        </w:rPr>
        <w:t>4</w:t>
      </w:r>
      <w:r w:rsidRPr="0000377C">
        <w:rPr>
          <w:rFonts w:ascii="Times New Roman" w:hAnsi="Times New Roman" w:cs="Times New Roman"/>
          <w:sz w:val="28"/>
          <w:szCs w:val="28"/>
          <w:lang w:val="x-none" w:eastAsia="x-none"/>
        </w:rPr>
        <w:t xml:space="preserve">.1. </w:t>
      </w:r>
      <w:r w:rsidRPr="0000377C">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eastAsia="x-none"/>
        </w:rPr>
        <w:t xml:space="preserve"> услуги, а также принятием решений ответственными лицами.</w:t>
      </w:r>
    </w:p>
    <w:p w14:paraId="2255A507" w14:textId="77777777" w:rsidR="0000377C" w:rsidRPr="0000377C" w:rsidRDefault="0000377C" w:rsidP="0000377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AA8C433" w14:textId="77777777" w:rsidR="0000377C" w:rsidRPr="0000377C" w:rsidRDefault="0000377C" w:rsidP="0000377C">
      <w:pPr>
        <w:widowControl/>
        <w:tabs>
          <w:tab w:val="left" w:pos="709"/>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w:t>
      </w:r>
    </w:p>
    <w:p w14:paraId="477BBD61" w14:textId="77777777" w:rsidR="0000377C" w:rsidRPr="0000377C" w:rsidRDefault="0000377C" w:rsidP="0000377C">
      <w:pPr>
        <w:widowControl/>
        <w:tabs>
          <w:tab w:val="left" w:pos="709"/>
        </w:tabs>
        <w:ind w:firstLine="709"/>
        <w:rPr>
          <w:rFonts w:ascii="Times New Roman" w:hAnsi="Times New Roman" w:cs="Times New Roman"/>
          <w:sz w:val="28"/>
          <w:szCs w:val="28"/>
        </w:rPr>
      </w:pPr>
      <w:r w:rsidRPr="0000377C">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проводятся плановые и внеплановые проверки. </w:t>
      </w:r>
    </w:p>
    <w:p w14:paraId="711D1ECF" w14:textId="77777777" w:rsidR="0000377C" w:rsidRPr="0000377C" w:rsidRDefault="0000377C" w:rsidP="0000377C">
      <w:pPr>
        <w:widowControl/>
        <w:tabs>
          <w:tab w:val="left" w:pos="709"/>
        </w:tabs>
        <w:ind w:firstLine="709"/>
        <w:rPr>
          <w:rFonts w:ascii="Times New Roman" w:hAnsi="Times New Roman" w:cs="Times New Roman"/>
          <w:sz w:val="28"/>
          <w:szCs w:val="28"/>
        </w:rPr>
      </w:pPr>
      <w:r w:rsidRPr="0000377C">
        <w:rPr>
          <w:rFonts w:ascii="Times New Roman" w:hAnsi="Times New Roman" w:cs="Times New Roman"/>
          <w:sz w:val="28"/>
          <w:szCs w:val="28"/>
        </w:rPr>
        <w:t xml:space="preserve">Плановые проверки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0533CC9C" w14:textId="77777777" w:rsidR="0000377C" w:rsidRPr="0000377C" w:rsidRDefault="0000377C" w:rsidP="0000377C">
      <w:pPr>
        <w:widowControl/>
        <w:tabs>
          <w:tab w:val="left" w:pos="709"/>
        </w:tabs>
        <w:ind w:firstLine="709"/>
        <w:rPr>
          <w:rFonts w:ascii="Times New Roman" w:eastAsia="Calibri" w:hAnsi="Times New Roman" w:cs="Times New Roman"/>
          <w:sz w:val="28"/>
          <w:szCs w:val="28"/>
        </w:rPr>
      </w:pPr>
      <w:r w:rsidRPr="0000377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00377C">
        <w:rPr>
          <w:rFonts w:ascii="Times New Roman" w:eastAsia="Calibri" w:hAnsi="Times New Roman" w:cs="Times New Roman"/>
          <w:sz w:val="28"/>
          <w:szCs w:val="28"/>
        </w:rPr>
        <w:t xml:space="preserve">муниципальной </w:t>
      </w:r>
      <w:r w:rsidRPr="0000377C">
        <w:rPr>
          <w:rFonts w:ascii="Times New Roman" w:hAnsi="Times New Roman" w:cs="Times New Roman"/>
          <w:sz w:val="28"/>
          <w:szCs w:val="28"/>
        </w:rPr>
        <w:t xml:space="preserve">услуги (тематические проверки). </w:t>
      </w:r>
    </w:p>
    <w:p w14:paraId="2F3D353E" w14:textId="77777777" w:rsidR="0000377C" w:rsidRPr="0000377C" w:rsidRDefault="0000377C" w:rsidP="0000377C">
      <w:pPr>
        <w:widowControl/>
        <w:tabs>
          <w:tab w:val="left" w:pos="709"/>
        </w:tabs>
        <w:spacing w:before="60" w:after="60"/>
        <w:ind w:firstLine="709"/>
        <w:contextualSpacing/>
        <w:rPr>
          <w:rFonts w:ascii="Times New Roman" w:hAnsi="Times New Roman" w:cs="Times New Roman"/>
          <w:sz w:val="28"/>
          <w:szCs w:val="28"/>
        </w:rPr>
      </w:pPr>
      <w:r w:rsidRPr="0000377C">
        <w:rPr>
          <w:rFonts w:ascii="Times New Roman" w:hAnsi="Times New Roman" w:cs="Times New Roman"/>
          <w:sz w:val="28"/>
          <w:szCs w:val="28"/>
        </w:rPr>
        <w:t xml:space="preserve">Внеплановые проверки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A306AAE" w14:textId="77777777" w:rsidR="0000377C" w:rsidRPr="0000377C" w:rsidRDefault="0000377C" w:rsidP="0000377C">
      <w:pPr>
        <w:widowControl/>
        <w:tabs>
          <w:tab w:val="left" w:pos="709"/>
        </w:tabs>
        <w:spacing w:before="60" w:after="60"/>
        <w:ind w:firstLine="709"/>
        <w:contextualSpacing/>
        <w:rPr>
          <w:rFonts w:ascii="Times New Roman" w:hAnsi="Times New Roman" w:cs="Times New Roman"/>
          <w:sz w:val="28"/>
          <w:szCs w:val="28"/>
        </w:rPr>
      </w:pPr>
      <w:r w:rsidRPr="0000377C">
        <w:rPr>
          <w:rFonts w:ascii="Times New Roman" w:hAnsi="Times New Roman" w:cs="Times New Roman"/>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w:t>
      </w:r>
    </w:p>
    <w:p w14:paraId="0E798947" w14:textId="77777777" w:rsidR="0000377C" w:rsidRPr="0000377C" w:rsidRDefault="0000377C" w:rsidP="0000377C">
      <w:pPr>
        <w:widowControl/>
        <w:tabs>
          <w:tab w:val="left" w:pos="709"/>
        </w:tabs>
        <w:spacing w:before="60" w:after="60"/>
        <w:ind w:firstLine="709"/>
        <w:contextualSpacing/>
        <w:rPr>
          <w:rFonts w:ascii="Times New Roman" w:hAnsi="Times New Roman" w:cs="Times New Roman"/>
          <w:sz w:val="28"/>
          <w:szCs w:val="28"/>
        </w:rPr>
      </w:pPr>
      <w:r w:rsidRPr="0000377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942A21" w14:textId="77777777" w:rsidR="0000377C" w:rsidRPr="0000377C" w:rsidRDefault="0000377C" w:rsidP="0000377C">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eastAsia="x-none"/>
        </w:rPr>
        <w:t>По результатам рассмотрения обращений дается письменный ответ.</w:t>
      </w:r>
    </w:p>
    <w:p w14:paraId="3A211CD0" w14:textId="630ED474" w:rsidR="0000377C" w:rsidRPr="0000377C" w:rsidRDefault="0000377C" w:rsidP="0000377C">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00377C">
        <w:rPr>
          <w:rFonts w:ascii="Times New Roman" w:hAnsi="Times New Roman" w:cs="Times New Roman"/>
          <w:sz w:val="28"/>
          <w:szCs w:val="28"/>
          <w:lang w:eastAsia="x-none"/>
        </w:rPr>
        <w:t>4</w:t>
      </w:r>
      <w:r w:rsidRPr="0000377C">
        <w:rPr>
          <w:rFonts w:ascii="Times New Roman" w:hAnsi="Times New Roman" w:cs="Times New Roman"/>
          <w:sz w:val="28"/>
          <w:szCs w:val="28"/>
          <w:lang w:val="x-none" w:eastAsia="x-none"/>
        </w:rPr>
        <w:t>.</w:t>
      </w:r>
      <w:r w:rsidRPr="0000377C">
        <w:rPr>
          <w:rFonts w:ascii="Times New Roman" w:hAnsi="Times New Roman" w:cs="Times New Roman"/>
          <w:sz w:val="28"/>
          <w:szCs w:val="28"/>
          <w:lang w:eastAsia="x-none"/>
        </w:rPr>
        <w:t>3</w:t>
      </w:r>
      <w:r w:rsidRPr="0000377C">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val="x-none" w:eastAsia="x-none"/>
        </w:rPr>
        <w:t xml:space="preserve"> услуги.</w:t>
      </w:r>
    </w:p>
    <w:p w14:paraId="235B35D3" w14:textId="4EA6D6B6" w:rsidR="0000377C" w:rsidRPr="0000377C" w:rsidRDefault="0000377C" w:rsidP="0000377C">
      <w:pPr>
        <w:widowControl/>
        <w:shd w:val="clear" w:color="auto" w:fill="FFFFFF"/>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D2CA675" w14:textId="77777777" w:rsidR="0000377C" w:rsidRPr="0000377C" w:rsidRDefault="0000377C" w:rsidP="0000377C">
      <w:pPr>
        <w:widowControl/>
        <w:shd w:val="clear" w:color="auto" w:fill="FFFFFF"/>
        <w:autoSpaceDE/>
        <w:autoSpaceDN/>
        <w:adjustRightInd/>
        <w:ind w:firstLine="709"/>
        <w:rPr>
          <w:rFonts w:ascii="Times New Roman" w:hAnsi="Times New Roman" w:cs="Times New Roman"/>
          <w:sz w:val="28"/>
          <w:szCs w:val="28"/>
        </w:rPr>
      </w:pPr>
      <w:r w:rsidRPr="0000377C">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rPr>
        <w:t xml:space="preserve"> услуги.</w:t>
      </w:r>
    </w:p>
    <w:p w14:paraId="34FAC94C" w14:textId="77777777" w:rsidR="0000377C" w:rsidRPr="0000377C" w:rsidRDefault="0000377C" w:rsidP="0000377C">
      <w:pPr>
        <w:widowControl/>
        <w:shd w:val="clear" w:color="auto" w:fill="FFFFFF"/>
        <w:autoSpaceDE/>
        <w:autoSpaceDN/>
        <w:adjustRightInd/>
        <w:ind w:firstLine="709"/>
        <w:rPr>
          <w:rFonts w:ascii="Times New Roman" w:hAnsi="Times New Roman" w:cs="Times New Roman"/>
          <w:sz w:val="28"/>
          <w:szCs w:val="28"/>
          <w:lang w:val="x-none"/>
        </w:rPr>
      </w:pPr>
      <w:r w:rsidRPr="0000377C">
        <w:rPr>
          <w:rFonts w:ascii="Times New Roman" w:hAnsi="Times New Roman" w:cs="Times New Roman"/>
          <w:sz w:val="28"/>
          <w:szCs w:val="28"/>
          <w:lang w:val="x-none"/>
        </w:rPr>
        <w:t xml:space="preserve">Работники </w:t>
      </w:r>
      <w:r w:rsidRPr="0000377C">
        <w:rPr>
          <w:rFonts w:ascii="Times New Roman" w:hAnsi="Times New Roman" w:cs="Times New Roman"/>
          <w:sz w:val="28"/>
          <w:szCs w:val="28"/>
        </w:rPr>
        <w:t>ОМСУ/Организации</w:t>
      </w:r>
      <w:r w:rsidRPr="0000377C">
        <w:rPr>
          <w:rFonts w:ascii="Times New Roman" w:hAnsi="Times New Roman" w:cs="Times New Roman"/>
          <w:sz w:val="28"/>
          <w:szCs w:val="28"/>
          <w:lang w:val="x-none"/>
        </w:rPr>
        <w:t xml:space="preserve"> при предоставлении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val="x-none"/>
        </w:rPr>
        <w:t xml:space="preserve"> услуги несут персональную ответственность:</w:t>
      </w:r>
    </w:p>
    <w:p w14:paraId="14092694" w14:textId="77777777" w:rsidR="0000377C" w:rsidRPr="0000377C" w:rsidRDefault="0000377C" w:rsidP="0000377C">
      <w:pPr>
        <w:widowControl/>
        <w:shd w:val="clear" w:color="auto" w:fill="FFFFFF"/>
        <w:autoSpaceDE/>
        <w:autoSpaceDN/>
        <w:adjustRightInd/>
        <w:ind w:firstLine="709"/>
        <w:rPr>
          <w:rFonts w:ascii="Times New Roman" w:hAnsi="Times New Roman" w:cs="Times New Roman"/>
          <w:sz w:val="28"/>
          <w:szCs w:val="28"/>
          <w:lang w:val="x-none"/>
        </w:rPr>
      </w:pPr>
      <w:r w:rsidRPr="0000377C">
        <w:rPr>
          <w:rFonts w:ascii="Times New Roman" w:hAnsi="Times New Roman" w:cs="Times New Roman"/>
          <w:sz w:val="28"/>
          <w:szCs w:val="28"/>
          <w:lang w:val="x-none"/>
        </w:rPr>
        <w:t xml:space="preserve">- за неисполнение или ненадлежащее исполнение административных процедур при предоставлении </w:t>
      </w:r>
      <w:r w:rsidRPr="0000377C">
        <w:rPr>
          <w:rFonts w:ascii="Times New Roman" w:eastAsia="Calibri" w:hAnsi="Times New Roman" w:cs="Times New Roman"/>
          <w:sz w:val="28"/>
          <w:szCs w:val="28"/>
        </w:rPr>
        <w:t>муниципальной</w:t>
      </w:r>
      <w:r w:rsidRPr="0000377C">
        <w:rPr>
          <w:rFonts w:ascii="Times New Roman" w:hAnsi="Times New Roman" w:cs="Times New Roman"/>
          <w:sz w:val="28"/>
          <w:szCs w:val="28"/>
          <w:lang w:val="x-none"/>
        </w:rPr>
        <w:t xml:space="preserve"> услуги;</w:t>
      </w:r>
    </w:p>
    <w:p w14:paraId="3E19B78F" w14:textId="77777777" w:rsidR="0000377C" w:rsidRPr="0000377C" w:rsidRDefault="0000377C" w:rsidP="0000377C">
      <w:pPr>
        <w:widowControl/>
        <w:shd w:val="clear" w:color="auto" w:fill="FFFFFF"/>
        <w:autoSpaceDE/>
        <w:autoSpaceDN/>
        <w:adjustRightInd/>
        <w:ind w:firstLine="709"/>
        <w:rPr>
          <w:rFonts w:ascii="Times New Roman" w:hAnsi="Times New Roman" w:cs="Times New Roman"/>
          <w:sz w:val="28"/>
          <w:szCs w:val="28"/>
          <w:lang w:val="x-none"/>
        </w:rPr>
      </w:pPr>
      <w:r w:rsidRPr="0000377C">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A3C0D6" w14:textId="77777777" w:rsidR="0000377C" w:rsidRPr="0000377C" w:rsidRDefault="0000377C" w:rsidP="0000377C">
      <w:pPr>
        <w:widowControl/>
        <w:tabs>
          <w:tab w:val="left" w:pos="284"/>
          <w:tab w:val="left" w:pos="709"/>
        </w:tabs>
        <w:autoSpaceDE/>
        <w:autoSpaceDN/>
        <w:adjustRightInd/>
        <w:ind w:firstLine="709"/>
        <w:rPr>
          <w:rFonts w:ascii="Times New Roman" w:hAnsi="Times New Roman" w:cs="Times New Roman"/>
          <w:sz w:val="28"/>
          <w:szCs w:val="28"/>
          <w:lang w:val="x-none" w:eastAsia="x-none"/>
        </w:rPr>
      </w:pPr>
      <w:r w:rsidRPr="0000377C">
        <w:rPr>
          <w:rFonts w:ascii="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00377C">
        <w:rPr>
          <w:rFonts w:ascii="Times New Roman" w:hAnsi="Times New Roman" w:cs="Times New Roman"/>
          <w:sz w:val="28"/>
          <w:szCs w:val="28"/>
          <w:lang w:eastAsia="x-none"/>
        </w:rPr>
        <w:t>Административного регламента</w:t>
      </w:r>
      <w:r w:rsidRPr="0000377C">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5429D46B" w14:textId="77777777" w:rsidR="0000377C" w:rsidRPr="0000377C" w:rsidRDefault="0000377C" w:rsidP="0000377C">
      <w:pPr>
        <w:tabs>
          <w:tab w:val="left" w:pos="142"/>
          <w:tab w:val="left" w:pos="284"/>
        </w:tabs>
        <w:ind w:firstLine="709"/>
        <w:rPr>
          <w:rFonts w:ascii="Times New Roman" w:hAnsi="Times New Roman" w:cs="Times New Roman"/>
          <w:sz w:val="28"/>
          <w:szCs w:val="28"/>
        </w:rPr>
      </w:pPr>
    </w:p>
    <w:p w14:paraId="63C6DE51" w14:textId="77777777" w:rsidR="0000377C" w:rsidRPr="0000377C" w:rsidRDefault="0000377C" w:rsidP="0000377C">
      <w:pPr>
        <w:widowControl/>
        <w:autoSpaceDE/>
        <w:adjustRightInd/>
        <w:ind w:firstLine="567"/>
        <w:outlineLvl w:val="1"/>
        <w:rPr>
          <w:rFonts w:ascii="Times New Roman" w:hAnsi="Times New Roman" w:cs="Times New Roman"/>
          <w:b/>
          <w:sz w:val="28"/>
          <w:szCs w:val="28"/>
        </w:rPr>
      </w:pPr>
      <w:r w:rsidRPr="0000377C">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64FBC04" w14:textId="3769228D" w:rsidR="0000377C" w:rsidRPr="0000377C" w:rsidRDefault="0000377C" w:rsidP="0000377C">
      <w:pPr>
        <w:widowControl/>
        <w:autoSpaceDE/>
        <w:adjustRightInd/>
        <w:ind w:firstLine="0"/>
        <w:outlineLvl w:val="1"/>
        <w:rPr>
          <w:rFonts w:ascii="Times New Roman" w:hAnsi="Times New Roman" w:cs="Times New Roman"/>
          <w:b/>
          <w:sz w:val="28"/>
          <w:szCs w:val="28"/>
        </w:rPr>
      </w:pPr>
      <w:r w:rsidRPr="0000377C">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0377C">
        <w:rPr>
          <w:rFonts w:ascii="Times New Roman" w:hAnsi="Times New Roman" w:cs="Times New Roman"/>
          <w:color w:val="000000"/>
          <w:sz w:val="28"/>
          <w:szCs w:val="28"/>
        </w:rPr>
        <w:t xml:space="preserve"> </w:t>
      </w:r>
      <w:r w:rsidRPr="0000377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0377C">
        <w:rPr>
          <w:rFonts w:ascii="Times New Roman" w:hAnsi="Times New Roman" w:cs="Times New Roman"/>
          <w:color w:val="000000"/>
          <w:sz w:val="28"/>
          <w:szCs w:val="28"/>
        </w:rPr>
        <w:t xml:space="preserve"> </w:t>
      </w:r>
      <w:r w:rsidRPr="0000377C">
        <w:rPr>
          <w:rFonts w:ascii="Times New Roman" w:hAnsi="Times New Roman" w:cs="Times New Roman"/>
          <w:b/>
          <w:sz w:val="28"/>
          <w:szCs w:val="28"/>
        </w:rPr>
        <w:t>предоставления государственных и муниципальных услуг</w:t>
      </w:r>
    </w:p>
    <w:p w14:paraId="6BECD671"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EBA9F4"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6E3EE0D"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303EAB"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E0E6B7" w14:textId="77777777" w:rsidR="0000377C" w:rsidRPr="0000377C" w:rsidRDefault="0000377C" w:rsidP="0000377C">
      <w:pPr>
        <w:widowControl/>
        <w:autoSpaceDE/>
        <w:adjustRightInd/>
        <w:ind w:firstLine="540"/>
        <w:rPr>
          <w:rFonts w:ascii="Times New Roman" w:hAnsi="Times New Roman" w:cs="Times New Roman"/>
          <w:color w:val="000000"/>
          <w:sz w:val="28"/>
          <w:szCs w:val="28"/>
        </w:rPr>
      </w:pPr>
      <w:r w:rsidRPr="0000377C">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FF9DA0"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14EBDDF" w14:textId="7EED5CE1"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0377C">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6EE11"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77D977"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00377C">
        <w:rPr>
          <w:rFonts w:ascii="Times New Roman" w:hAnsi="Times New Roman" w:cs="Times New Roman"/>
          <w:sz w:val="28"/>
          <w:szCs w:val="28"/>
        </w:rPr>
        <w:br/>
        <w:t>в порядке, определенном частью 1.3 статьи 16 Федерального закона от 27.07.2010 № 210-ФЗ;</w:t>
      </w:r>
    </w:p>
    <w:p w14:paraId="14DE9B86"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B012FBC" w14:textId="77777777" w:rsidR="0000377C" w:rsidRPr="0000377C" w:rsidRDefault="0000377C" w:rsidP="0000377C">
      <w:pPr>
        <w:widowControl/>
        <w:autoSpaceDE/>
        <w:adjustRightInd/>
        <w:ind w:firstLine="540"/>
        <w:rPr>
          <w:rFonts w:ascii="Times New Roman" w:hAnsi="Times New Roman" w:cs="Times New Roman"/>
          <w:color w:val="000000"/>
          <w:sz w:val="28"/>
          <w:szCs w:val="28"/>
        </w:rPr>
      </w:pPr>
      <w:r w:rsidRPr="0000377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0377C">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00377C">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0377C">
        <w:rPr>
          <w:rFonts w:ascii="Times New Roman" w:hAnsi="Times New Roman" w:cs="Times New Roman"/>
          <w:sz w:val="28"/>
          <w:szCs w:val="28"/>
        </w:rPr>
        <w:br/>
        <w:t xml:space="preserve">от </w:t>
      </w:r>
      <w:r w:rsidRPr="0000377C">
        <w:rPr>
          <w:rFonts w:ascii="Times New Roman" w:hAnsi="Times New Roman" w:cs="Times New Roman"/>
          <w:color w:val="000000"/>
          <w:sz w:val="28"/>
          <w:szCs w:val="28"/>
        </w:rPr>
        <w:t>27.07.2010 № 210-ФЗ.</w:t>
      </w:r>
    </w:p>
    <w:p w14:paraId="379100C9"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0377C">
        <w:rPr>
          <w:rFonts w:ascii="Times New Roman" w:hAnsi="Times New Roman" w:cs="Times New Roman"/>
          <w:color w:val="000000"/>
          <w:sz w:val="28"/>
          <w:szCs w:val="28"/>
        </w:rPr>
        <w:lastRenderedPageBreak/>
        <w:t>муниципальных услуг в полном объеме в порядке, определенном частью 1.3 статьи 16 Федерального закона от 27.07.</w:t>
      </w:r>
      <w:r w:rsidRPr="0000377C">
        <w:rPr>
          <w:rFonts w:ascii="Times New Roman" w:hAnsi="Times New Roman" w:cs="Times New Roman"/>
          <w:sz w:val="28"/>
          <w:szCs w:val="28"/>
        </w:rPr>
        <w:t>2010 № 210-ФЗ.</w:t>
      </w:r>
    </w:p>
    <w:p w14:paraId="50D7EF6B"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xml:space="preserve">5.3. Жалоба подается в письменной форме на бумажном носителе по форме </w:t>
      </w:r>
      <w:r w:rsidRPr="0000377C">
        <w:rPr>
          <w:rFonts w:ascii="Times New Roman" w:hAnsi="Times New Roman" w:cs="Times New Roman"/>
          <w:sz w:val="28"/>
          <w:szCs w:val="28"/>
        </w:rPr>
        <w:br/>
        <w:t xml:space="preserve">в соответствии с Приложением № 2 к настоящему административному регламенту, </w:t>
      </w:r>
      <w:r w:rsidRPr="0000377C">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708B1E4"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39D3F62"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0377C">
          <w:rPr>
            <w:rFonts w:ascii="Times New Roman" w:hAnsi="Times New Roman" w:cs="Times New Roman"/>
            <w:sz w:val="28"/>
            <w:szCs w:val="28"/>
          </w:rPr>
          <w:t>части 5 статьи 11.2</w:t>
        </w:r>
      </w:hyperlink>
      <w:r w:rsidRPr="0000377C">
        <w:rPr>
          <w:rFonts w:ascii="Times New Roman" w:hAnsi="Times New Roman" w:cs="Times New Roman"/>
          <w:sz w:val="28"/>
          <w:szCs w:val="28"/>
        </w:rPr>
        <w:t xml:space="preserve"> Федерального закона от 27.07.2010 № 210-ФЗ.</w:t>
      </w:r>
    </w:p>
    <w:p w14:paraId="72957E58"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В письменной жалобе в обязательном порядке указываются:</w:t>
      </w:r>
    </w:p>
    <w:p w14:paraId="6C1CFDF6" w14:textId="1908762A"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Pr>
          <w:rFonts w:ascii="Times New Roman" w:hAnsi="Times New Roman" w:cs="Times New Roman"/>
          <w:sz w:val="28"/>
          <w:szCs w:val="28"/>
        </w:rPr>
        <w:t>даленного рабочего места ГБУ ЛО</w:t>
      </w:r>
      <w:r w:rsidRPr="0000377C">
        <w:rPr>
          <w:rFonts w:ascii="Times New Roman" w:hAnsi="Times New Roman" w:cs="Times New Roman"/>
          <w:sz w:val="28"/>
          <w:szCs w:val="28"/>
        </w:rPr>
        <w:t>»</w:t>
      </w:r>
      <w:r>
        <w:rPr>
          <w:rFonts w:ascii="Times New Roman" w:hAnsi="Times New Roman" w:cs="Times New Roman"/>
          <w:sz w:val="28"/>
          <w:szCs w:val="28"/>
        </w:rPr>
        <w:t xml:space="preserve"> </w:t>
      </w:r>
      <w:r w:rsidRPr="0000377C">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2F47BA48"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C235FE"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9E494F"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6F353D"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5A4153"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88D0A9"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5.7. По результатам рассмотрения жалобы принимается одно из следующих решений:</w:t>
      </w:r>
    </w:p>
    <w:p w14:paraId="12B9D67D"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662CE2" w14:textId="77777777" w:rsidR="0000377C" w:rsidRPr="0000377C" w:rsidRDefault="0000377C" w:rsidP="0000377C">
      <w:pPr>
        <w:widowControl/>
        <w:autoSpaceDE/>
        <w:adjustRightInd/>
        <w:ind w:firstLine="540"/>
        <w:rPr>
          <w:rFonts w:ascii="Times New Roman" w:hAnsi="Times New Roman" w:cs="Times New Roman"/>
          <w:sz w:val="28"/>
          <w:szCs w:val="28"/>
        </w:rPr>
      </w:pPr>
      <w:r w:rsidRPr="0000377C">
        <w:rPr>
          <w:rFonts w:ascii="Times New Roman" w:hAnsi="Times New Roman" w:cs="Times New Roman"/>
          <w:sz w:val="28"/>
          <w:szCs w:val="28"/>
        </w:rPr>
        <w:t>2) в удовлетворении жалобы отказывается.</w:t>
      </w:r>
    </w:p>
    <w:p w14:paraId="30D4D223" w14:textId="77777777" w:rsidR="0000377C" w:rsidRPr="0000377C" w:rsidRDefault="0000377C" w:rsidP="0000377C">
      <w:pPr>
        <w:widowControl/>
        <w:ind w:firstLine="709"/>
        <w:rPr>
          <w:rFonts w:ascii="Times New Roman" w:hAnsi="Times New Roman" w:cs="Times New Roman"/>
          <w:color w:val="000000"/>
          <w:sz w:val="28"/>
          <w:szCs w:val="28"/>
        </w:rPr>
      </w:pPr>
      <w:r w:rsidRPr="0000377C">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8E6240" w14:textId="77777777" w:rsidR="0000377C" w:rsidRPr="0000377C" w:rsidRDefault="0000377C" w:rsidP="0000377C">
      <w:pPr>
        <w:widowControl/>
        <w:tabs>
          <w:tab w:val="left" w:pos="1276"/>
        </w:tabs>
        <w:ind w:firstLine="567"/>
        <w:rPr>
          <w:rFonts w:ascii="Times New Roman" w:hAnsi="Times New Roman" w:cs="Times New Roman"/>
          <w:color w:val="000000"/>
          <w:sz w:val="28"/>
          <w:szCs w:val="28"/>
        </w:rPr>
      </w:pPr>
      <w:r w:rsidRPr="0000377C">
        <w:rPr>
          <w:rFonts w:ascii="Times New Roman" w:hAnsi="Times New Roman" w:cs="Times New Roman"/>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5C33C6" w14:textId="77777777" w:rsidR="0000377C" w:rsidRPr="0000377C" w:rsidRDefault="0000377C" w:rsidP="0000377C">
      <w:pPr>
        <w:adjustRightInd/>
        <w:ind w:firstLine="567"/>
        <w:rPr>
          <w:rFonts w:ascii="Times New Roman" w:hAnsi="Times New Roman" w:cs="Times New Roman"/>
          <w:color w:val="000000"/>
          <w:sz w:val="28"/>
          <w:szCs w:val="28"/>
        </w:rPr>
      </w:pPr>
      <w:r w:rsidRPr="0000377C">
        <w:rPr>
          <w:rFonts w:ascii="Times New Roman" w:hAnsi="Times New Roman" w:cs="Times New Roman"/>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3B1CF5" w14:textId="77777777" w:rsidR="0000377C" w:rsidRPr="0000377C" w:rsidRDefault="0000377C" w:rsidP="0000377C">
      <w:pPr>
        <w:adjustRightInd/>
        <w:ind w:firstLine="540"/>
        <w:rPr>
          <w:rFonts w:ascii="Times New Roman" w:hAnsi="Times New Roman" w:cs="Times New Roman"/>
          <w:sz w:val="28"/>
          <w:szCs w:val="28"/>
        </w:rPr>
      </w:pPr>
      <w:r w:rsidRPr="0000377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0377C">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D2974F" w14:textId="77777777" w:rsidR="0000377C" w:rsidRPr="0000377C" w:rsidRDefault="0000377C" w:rsidP="0000377C">
      <w:pPr>
        <w:adjustRightInd/>
        <w:ind w:firstLine="540"/>
        <w:rPr>
          <w:rFonts w:ascii="Times New Roman" w:hAnsi="Times New Roman" w:cs="Times New Roman"/>
          <w:sz w:val="28"/>
          <w:szCs w:val="28"/>
        </w:rPr>
      </w:pPr>
    </w:p>
    <w:p w14:paraId="24110F3F" w14:textId="33636B86" w:rsidR="0000377C" w:rsidRPr="0000377C" w:rsidRDefault="0000377C" w:rsidP="0000377C">
      <w:pPr>
        <w:widowControl/>
        <w:autoSpaceDE/>
        <w:autoSpaceDN/>
        <w:adjustRightInd/>
        <w:ind w:firstLine="709"/>
        <w:rPr>
          <w:rFonts w:ascii="Times New Roman" w:hAnsi="Times New Roman" w:cs="Times New Roman"/>
          <w:b/>
          <w:bCs/>
          <w:sz w:val="28"/>
          <w:szCs w:val="28"/>
          <w:lang w:val="x-none" w:eastAsia="x-none"/>
        </w:rPr>
      </w:pPr>
      <w:r w:rsidRPr="0000377C">
        <w:rPr>
          <w:rFonts w:ascii="Times New Roman" w:hAnsi="Times New Roman" w:cs="Times New Roman"/>
          <w:b/>
          <w:sz w:val="28"/>
          <w:szCs w:val="28"/>
          <w:lang w:eastAsia="x-none"/>
        </w:rPr>
        <w:t>6.</w:t>
      </w:r>
      <w:r w:rsidRPr="0000377C">
        <w:rPr>
          <w:rFonts w:ascii="Times New Roman" w:hAnsi="Times New Roman" w:cs="Times New Roman"/>
          <w:b/>
          <w:sz w:val="28"/>
          <w:szCs w:val="28"/>
          <w:lang w:val="x-none" w:eastAsia="x-none"/>
        </w:rPr>
        <w:t xml:space="preserve"> О</w:t>
      </w:r>
      <w:r w:rsidRPr="0000377C">
        <w:rPr>
          <w:rFonts w:ascii="Times New Roman" w:hAnsi="Times New Roman" w:cs="Times New Roman"/>
          <w:b/>
          <w:bCs/>
          <w:sz w:val="28"/>
          <w:szCs w:val="28"/>
          <w:lang w:val="x-none" w:eastAsia="x-none"/>
        </w:rPr>
        <w:t>собенности выполнения административных процедур</w:t>
      </w:r>
      <w:r w:rsidRPr="0000377C">
        <w:rPr>
          <w:rFonts w:ascii="Times New Roman" w:hAnsi="Times New Roman" w:cs="Times New Roman"/>
          <w:b/>
          <w:bCs/>
          <w:sz w:val="28"/>
          <w:szCs w:val="28"/>
          <w:lang w:eastAsia="x-none"/>
        </w:rPr>
        <w:br/>
      </w:r>
      <w:r w:rsidRPr="0000377C">
        <w:rPr>
          <w:rFonts w:ascii="Times New Roman" w:hAnsi="Times New Roman" w:cs="Times New Roman"/>
          <w:b/>
          <w:bCs/>
          <w:sz w:val="28"/>
          <w:szCs w:val="28"/>
          <w:lang w:val="x-none" w:eastAsia="x-none"/>
        </w:rPr>
        <w:t>в</w:t>
      </w:r>
      <w:r w:rsidRPr="0000377C">
        <w:rPr>
          <w:rFonts w:ascii="Times New Roman" w:hAnsi="Times New Roman" w:cs="Times New Roman"/>
          <w:b/>
          <w:bCs/>
          <w:sz w:val="28"/>
          <w:szCs w:val="28"/>
          <w:lang w:eastAsia="x-none"/>
        </w:rPr>
        <w:t xml:space="preserve"> многофункциональных центрах</w:t>
      </w:r>
      <w:r w:rsidRPr="0000377C">
        <w:rPr>
          <w:rFonts w:ascii="Times New Roman" w:hAnsi="Times New Roman" w:cs="Times New Roman"/>
          <w:b/>
          <w:bCs/>
          <w:sz w:val="28"/>
          <w:szCs w:val="28"/>
          <w:lang w:val="x-none" w:eastAsia="x-none"/>
        </w:rPr>
        <w:t>.</w:t>
      </w:r>
    </w:p>
    <w:p w14:paraId="3D82B63C"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00377C">
        <w:rPr>
          <w:rFonts w:ascii="Times New Roman" w:hAnsi="Times New Roman" w:cs="Times New Roman"/>
          <w:sz w:val="28"/>
          <w:szCs w:val="28"/>
        </w:rPr>
        <w:br/>
        <w:t xml:space="preserve">в силу соглашения о взаимодействии между ГБУ ЛО «МФЦ» и ОМСУ. </w:t>
      </w:r>
    </w:p>
    <w:p w14:paraId="5A95E72C"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D278D9"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C72EBF4"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D2E8A6"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б) определяет предмет обращения;</w:t>
      </w:r>
    </w:p>
    <w:p w14:paraId="39340FA2"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в) проводит проверку правильности заполнения обращения;</w:t>
      </w:r>
    </w:p>
    <w:p w14:paraId="1D487FD6"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г) проводит проверку укомплектованности пакета документов;</w:t>
      </w:r>
    </w:p>
    <w:p w14:paraId="015D0140"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0592D2"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е) заверяет каждый документ дела своей электронной подписью (далее – ЭП);</w:t>
      </w:r>
    </w:p>
    <w:p w14:paraId="38DE6053"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ж) направляет копии документов и реестр документов в ОМСУ:</w:t>
      </w:r>
    </w:p>
    <w:p w14:paraId="462233E2"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92D35E0"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8A4DF"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D59D854"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CCD5C6" w14:textId="77777777" w:rsidR="0000377C" w:rsidRPr="0000377C" w:rsidRDefault="0000377C" w:rsidP="0000377C">
      <w:pPr>
        <w:adjustRightInd/>
        <w:ind w:firstLine="567"/>
        <w:rPr>
          <w:rFonts w:ascii="Times New Roman" w:hAnsi="Times New Roman" w:cs="Times New Roman"/>
          <w:sz w:val="28"/>
          <w:szCs w:val="28"/>
        </w:rPr>
      </w:pPr>
      <w:r w:rsidRPr="0000377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31DCCE" w14:textId="77777777" w:rsidR="0000377C" w:rsidRPr="0000377C" w:rsidRDefault="0000377C" w:rsidP="0000377C">
      <w:pPr>
        <w:widowControl/>
        <w:ind w:firstLine="567"/>
        <w:rPr>
          <w:rFonts w:ascii="Times New Roman" w:hAnsi="Times New Roman" w:cs="Times New Roman"/>
          <w:sz w:val="28"/>
          <w:szCs w:val="28"/>
        </w:rPr>
      </w:pPr>
      <w:r w:rsidRPr="0000377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6F09670"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C82B18" w14:textId="77777777" w:rsidR="0000377C" w:rsidRPr="0000377C" w:rsidRDefault="0000377C" w:rsidP="0000377C">
      <w:pPr>
        <w:adjustRightInd/>
        <w:ind w:firstLine="709"/>
        <w:rPr>
          <w:rFonts w:ascii="Times New Roman" w:hAnsi="Times New Roman" w:cs="Times New Roman"/>
          <w:sz w:val="28"/>
          <w:szCs w:val="28"/>
        </w:rPr>
      </w:pPr>
      <w:bookmarkStart w:id="7" w:name="P588"/>
      <w:bookmarkEnd w:id="7"/>
      <w:r w:rsidRPr="0000377C">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F9A0FCB" w14:textId="72480865" w:rsidR="0000377C" w:rsidRPr="0000377C" w:rsidRDefault="0000377C" w:rsidP="0000377C">
      <w:pPr>
        <w:widowControl/>
        <w:tabs>
          <w:tab w:val="left" w:pos="142"/>
          <w:tab w:val="left" w:pos="284"/>
        </w:tabs>
        <w:autoSpaceDE/>
        <w:autoSpaceDN/>
        <w:adjustRightInd/>
        <w:ind w:firstLine="0"/>
        <w:rPr>
          <w:rFonts w:ascii="Times New Roman" w:eastAsia="Calibri" w:hAnsi="Times New Roman" w:cs="Times New Roman"/>
          <w:sz w:val="20"/>
          <w:szCs w:val="28"/>
        </w:rPr>
      </w:pPr>
    </w:p>
    <w:p w14:paraId="345CBB35"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bCs/>
          <w:strike/>
          <w:color w:val="FF0000"/>
          <w:sz w:val="28"/>
          <w:szCs w:val="28"/>
        </w:rPr>
      </w:pPr>
      <w:r w:rsidRPr="0000377C">
        <w:rPr>
          <w:rFonts w:ascii="Times New Roman" w:eastAsia="Calibri" w:hAnsi="Times New Roman" w:cs="Times New Roman"/>
          <w:sz w:val="20"/>
          <w:szCs w:val="28"/>
        </w:rPr>
        <w:t>Приложение № 1</w:t>
      </w:r>
      <w:r w:rsidRPr="0000377C">
        <w:rPr>
          <w:rFonts w:ascii="Times New Roman" w:hAnsi="Times New Roman" w:cs="Times New Roman"/>
          <w:bCs/>
        </w:rPr>
        <w:t xml:space="preserve"> </w:t>
      </w:r>
    </w:p>
    <w:p w14:paraId="6486BFA3"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sz w:val="20"/>
          <w:szCs w:val="20"/>
        </w:rPr>
      </w:pPr>
      <w:r w:rsidRPr="0000377C">
        <w:rPr>
          <w:rFonts w:ascii="Times New Roman" w:hAnsi="Times New Roman" w:cs="Times New Roman"/>
          <w:sz w:val="20"/>
          <w:szCs w:val="20"/>
        </w:rPr>
        <w:t xml:space="preserve">к Административному регламенту </w:t>
      </w:r>
    </w:p>
    <w:p w14:paraId="2072B2D3" w14:textId="77777777" w:rsidR="0000377C" w:rsidRPr="0000377C" w:rsidRDefault="0000377C" w:rsidP="0000377C">
      <w:pPr>
        <w:widowControl/>
        <w:tabs>
          <w:tab w:val="left" w:pos="142"/>
          <w:tab w:val="left" w:pos="284"/>
        </w:tabs>
        <w:autoSpaceDE/>
        <w:autoSpaceDN/>
        <w:adjustRightInd/>
        <w:ind w:firstLine="0"/>
        <w:jc w:val="center"/>
        <w:rPr>
          <w:rFonts w:ascii="Times New Roman" w:hAnsi="Times New Roman" w:cs="Times New Roman"/>
          <w:sz w:val="20"/>
          <w:szCs w:val="20"/>
        </w:rPr>
      </w:pPr>
      <w:r w:rsidRPr="0000377C">
        <w:rPr>
          <w:rFonts w:ascii="Times New Roman" w:hAnsi="Times New Roman" w:cs="Times New Roman"/>
          <w:bCs/>
          <w:sz w:val="20"/>
          <w:szCs w:val="20"/>
        </w:rPr>
        <w:t xml:space="preserve">                                                                                                                                по предоставлению </w:t>
      </w:r>
      <w:r w:rsidRPr="0000377C">
        <w:rPr>
          <w:rFonts w:ascii="Times New Roman" w:eastAsia="Calibri" w:hAnsi="Times New Roman" w:cs="Times New Roman"/>
          <w:sz w:val="20"/>
          <w:szCs w:val="28"/>
        </w:rPr>
        <w:t>муниципальной</w:t>
      </w:r>
      <w:r w:rsidRPr="0000377C">
        <w:rPr>
          <w:rFonts w:ascii="Times New Roman" w:hAnsi="Times New Roman" w:cs="Times New Roman"/>
          <w:sz w:val="14"/>
          <w:szCs w:val="20"/>
        </w:rPr>
        <w:t xml:space="preserve"> </w:t>
      </w:r>
      <w:r w:rsidRPr="0000377C">
        <w:rPr>
          <w:rFonts w:ascii="Times New Roman" w:hAnsi="Times New Roman" w:cs="Times New Roman"/>
          <w:bCs/>
          <w:sz w:val="20"/>
          <w:szCs w:val="20"/>
        </w:rPr>
        <w:t xml:space="preserve">услуги </w:t>
      </w:r>
    </w:p>
    <w:p w14:paraId="6B42FDA0"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sz w:val="14"/>
          <w:szCs w:val="20"/>
        </w:rPr>
      </w:pPr>
      <w:r w:rsidRPr="0000377C">
        <w:rPr>
          <w:rFonts w:ascii="Times New Roman" w:hAnsi="Times New Roman" w:cs="Times New Roman"/>
          <w:bCs/>
          <w:sz w:val="14"/>
          <w:szCs w:val="20"/>
        </w:rPr>
        <w:t xml:space="preserve"> </w:t>
      </w:r>
      <w:r w:rsidRPr="0000377C">
        <w:rPr>
          <w:rFonts w:ascii="Times New Roman" w:eastAsia="Calibri" w:hAnsi="Times New Roman" w:cs="Times New Roman"/>
          <w:sz w:val="20"/>
          <w:szCs w:val="28"/>
        </w:rPr>
        <w:t xml:space="preserve">«Установка информационной вывески, согласование дизайн-проекта </w:t>
      </w:r>
      <w:r w:rsidRPr="0000377C">
        <w:rPr>
          <w:rFonts w:ascii="Times New Roman" w:eastAsia="Calibri" w:hAnsi="Times New Roman" w:cs="Times New Roman"/>
          <w:sz w:val="20"/>
          <w:szCs w:val="28"/>
        </w:rPr>
        <w:br/>
        <w:t>размещения вывески»</w:t>
      </w:r>
      <w:r w:rsidRPr="0000377C">
        <w:rPr>
          <w:rFonts w:ascii="Times New Roman" w:hAnsi="Times New Roman" w:cs="Times New Roman"/>
          <w:sz w:val="20"/>
          <w:szCs w:val="28"/>
        </w:rPr>
        <w:t xml:space="preserve"> </w:t>
      </w:r>
      <w:r w:rsidRPr="0000377C">
        <w:rPr>
          <w:rFonts w:ascii="Times New Roman" w:hAnsi="Times New Roman" w:cs="Times New Roman"/>
          <w:sz w:val="14"/>
          <w:szCs w:val="20"/>
        </w:rPr>
        <w:t xml:space="preserve"> </w:t>
      </w:r>
    </w:p>
    <w:p w14:paraId="0408CD14" w14:textId="77777777" w:rsidR="0000377C" w:rsidRPr="0000377C" w:rsidRDefault="0000377C" w:rsidP="0000377C">
      <w:pPr>
        <w:widowControl/>
        <w:tabs>
          <w:tab w:val="left" w:pos="142"/>
          <w:tab w:val="left" w:pos="284"/>
        </w:tabs>
        <w:autoSpaceDE/>
        <w:autoSpaceDN/>
        <w:adjustRightInd/>
        <w:ind w:firstLine="0"/>
        <w:jc w:val="left"/>
        <w:rPr>
          <w:rFonts w:ascii="Times New Roman" w:hAnsi="Times New Roman" w:cs="Times New Roman"/>
        </w:rPr>
      </w:pPr>
    </w:p>
    <w:p w14:paraId="60B025BF" w14:textId="77777777" w:rsidR="0000377C" w:rsidRPr="0000377C" w:rsidRDefault="0000377C" w:rsidP="0000377C">
      <w:pPr>
        <w:widowControl/>
        <w:tabs>
          <w:tab w:val="left" w:pos="142"/>
          <w:tab w:val="left" w:pos="284"/>
        </w:tabs>
        <w:autoSpaceDE/>
        <w:autoSpaceDN/>
        <w:adjustRightInd/>
        <w:ind w:left="3686" w:firstLine="0"/>
        <w:jc w:val="center"/>
        <w:rPr>
          <w:rFonts w:ascii="Times New Roman" w:hAnsi="Times New Roman" w:cs="Times New Roman"/>
        </w:rPr>
      </w:pPr>
    </w:p>
    <w:p w14:paraId="60A4F40A" w14:textId="77777777" w:rsidR="0000377C" w:rsidRPr="0000377C" w:rsidRDefault="0000377C" w:rsidP="0000377C">
      <w:pPr>
        <w:widowControl/>
        <w:tabs>
          <w:tab w:val="left" w:pos="142"/>
          <w:tab w:val="left" w:pos="284"/>
        </w:tabs>
        <w:autoSpaceDE/>
        <w:autoSpaceDN/>
        <w:adjustRightInd/>
        <w:ind w:firstLine="0"/>
        <w:jc w:val="center"/>
        <w:rPr>
          <w:rFonts w:ascii="Times New Roman" w:hAnsi="Times New Roman" w:cs="Times New Roman"/>
        </w:rPr>
      </w:pPr>
      <w:r w:rsidRPr="0000377C">
        <w:rPr>
          <w:rFonts w:ascii="Times New Roman" w:hAnsi="Times New Roman" w:cs="Times New Roman"/>
        </w:rPr>
        <w:t>ЗАЯВЛЕНИЕ</w:t>
      </w:r>
    </w:p>
    <w:p w14:paraId="333313CD" w14:textId="77777777" w:rsidR="0000377C" w:rsidRPr="0000377C" w:rsidRDefault="0000377C" w:rsidP="0000377C">
      <w:pPr>
        <w:widowControl/>
        <w:tabs>
          <w:tab w:val="left" w:pos="142"/>
          <w:tab w:val="left" w:pos="284"/>
        </w:tabs>
        <w:autoSpaceDE/>
        <w:autoSpaceDN/>
        <w:adjustRightInd/>
        <w:ind w:firstLine="0"/>
        <w:jc w:val="center"/>
        <w:rPr>
          <w:rFonts w:ascii="Times New Roman" w:hAnsi="Times New Roman" w:cs="Times New Roman"/>
        </w:rPr>
      </w:pPr>
    </w:p>
    <w:p w14:paraId="498B7617"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Установка информационной вывески, согласование</w:t>
      </w:r>
    </w:p>
    <w:p w14:paraId="063E294D"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дизайн-проекта размещения вывески</w:t>
      </w:r>
    </w:p>
    <w:p w14:paraId="19C31364" w14:textId="77777777" w:rsidR="0000377C" w:rsidRPr="0000377C" w:rsidRDefault="0000377C" w:rsidP="0000377C">
      <w:pPr>
        <w:widowControl/>
        <w:ind w:firstLine="0"/>
        <w:jc w:val="left"/>
        <w:outlineLvl w:val="0"/>
        <w:rPr>
          <w:rFonts w:ascii="Times New Roman" w:hAnsi="Times New Roman" w:cs="Times New Roman"/>
          <w:sz w:val="28"/>
          <w:szCs w:val="28"/>
        </w:rPr>
      </w:pPr>
    </w:p>
    <w:p w14:paraId="6BCBA171" w14:textId="77777777" w:rsidR="0000377C" w:rsidRPr="0000377C" w:rsidRDefault="0000377C" w:rsidP="0000377C">
      <w:pPr>
        <w:widowControl/>
        <w:ind w:firstLine="0"/>
        <w:jc w:val="right"/>
        <w:rPr>
          <w:rFonts w:ascii="Times New Roman" w:hAnsi="Times New Roman" w:cs="Times New Roman"/>
          <w:sz w:val="28"/>
          <w:szCs w:val="28"/>
        </w:rPr>
      </w:pPr>
      <w:r w:rsidRPr="0000377C">
        <w:rPr>
          <w:rFonts w:ascii="Times New Roman" w:hAnsi="Times New Roman" w:cs="Times New Roman"/>
          <w:sz w:val="28"/>
          <w:szCs w:val="28"/>
        </w:rPr>
        <w:t>Дата ____________</w:t>
      </w:r>
    </w:p>
    <w:p w14:paraId="7DFD5C24" w14:textId="77777777" w:rsidR="0000377C" w:rsidRPr="0000377C" w:rsidRDefault="0000377C" w:rsidP="0000377C">
      <w:pPr>
        <w:widowControl/>
        <w:ind w:firstLine="0"/>
        <w:jc w:val="right"/>
        <w:rPr>
          <w:rFonts w:ascii="Times New Roman" w:hAnsi="Times New Roman" w:cs="Times New Roman"/>
          <w:sz w:val="28"/>
          <w:szCs w:val="28"/>
        </w:rPr>
      </w:pPr>
    </w:p>
    <w:p w14:paraId="7BC4C716" w14:textId="77777777" w:rsidR="0000377C" w:rsidRPr="0000377C" w:rsidRDefault="0000377C" w:rsidP="0000377C">
      <w:pPr>
        <w:widowControl/>
        <w:ind w:firstLine="0"/>
        <w:jc w:val="right"/>
        <w:rPr>
          <w:rFonts w:ascii="Times New Roman" w:hAnsi="Times New Roman" w:cs="Times New Roman"/>
          <w:sz w:val="28"/>
          <w:szCs w:val="28"/>
        </w:rPr>
      </w:pPr>
      <w:r w:rsidRPr="0000377C">
        <w:rPr>
          <w:rFonts w:ascii="Times New Roman" w:hAnsi="Times New Roman" w:cs="Times New Roman"/>
          <w:sz w:val="28"/>
          <w:szCs w:val="28"/>
        </w:rPr>
        <w:t>№ _______________</w:t>
      </w:r>
    </w:p>
    <w:p w14:paraId="47169A7E" w14:textId="77777777" w:rsidR="0000377C" w:rsidRPr="0000377C" w:rsidRDefault="0000377C" w:rsidP="0000377C">
      <w:pPr>
        <w:widowControl/>
        <w:ind w:firstLine="540"/>
        <w:rPr>
          <w:rFonts w:ascii="Times New Roman" w:hAnsi="Times New Roman" w:cs="Times New Roman"/>
          <w:sz w:val="28"/>
          <w:szCs w:val="28"/>
        </w:rPr>
      </w:pPr>
    </w:p>
    <w:p w14:paraId="4931A538"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____________________________________________________________</w:t>
      </w:r>
    </w:p>
    <w:p w14:paraId="109C4032"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(наименование органа, уполномоченного на предоставление</w:t>
      </w:r>
    </w:p>
    <w:p w14:paraId="55577263"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услуги)</w:t>
      </w:r>
    </w:p>
    <w:p w14:paraId="16CC30F6" w14:textId="77777777" w:rsidR="0000377C" w:rsidRPr="0000377C" w:rsidRDefault="0000377C" w:rsidP="0000377C">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0377C" w:rsidRPr="0000377C" w14:paraId="4CD1B5D5" w14:textId="77777777" w:rsidTr="0000377C">
        <w:tc>
          <w:tcPr>
            <w:tcW w:w="9070" w:type="dxa"/>
            <w:gridSpan w:val="2"/>
            <w:tcBorders>
              <w:top w:val="single" w:sz="4" w:space="0" w:color="auto"/>
              <w:left w:val="single" w:sz="4" w:space="0" w:color="auto"/>
              <w:bottom w:val="single" w:sz="4" w:space="0" w:color="auto"/>
              <w:right w:val="single" w:sz="4" w:space="0" w:color="auto"/>
            </w:tcBorders>
            <w:hideMark/>
          </w:tcPr>
          <w:p w14:paraId="327EFD8C"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Сведения о представителе</w:t>
            </w:r>
          </w:p>
        </w:tc>
      </w:tr>
      <w:tr w:rsidR="0000377C" w:rsidRPr="0000377C" w14:paraId="16B5E2CF"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24397B48"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14:paraId="4C3B36E6"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4CEC2E82"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5ACADD17"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14:paraId="3390968B"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4BF45F29"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1BC10D2B"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14:paraId="5822D93A"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14F10133"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78F3809B"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3099BCE9"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592784BB"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7CC7D119"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18ADA88A"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63F1950C"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5C1BE887"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35B460C7"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1FDED065"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45EFD6A2"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1D09E68F"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4F88C259" w14:textId="77777777" w:rsidTr="0000377C">
        <w:tc>
          <w:tcPr>
            <w:tcW w:w="9070" w:type="dxa"/>
            <w:gridSpan w:val="2"/>
            <w:tcBorders>
              <w:top w:val="single" w:sz="4" w:space="0" w:color="auto"/>
              <w:left w:val="single" w:sz="4" w:space="0" w:color="auto"/>
              <w:bottom w:val="single" w:sz="4" w:space="0" w:color="auto"/>
              <w:right w:val="single" w:sz="4" w:space="0" w:color="auto"/>
            </w:tcBorders>
            <w:hideMark/>
          </w:tcPr>
          <w:p w14:paraId="41ED815E"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Сведения о заявителе</w:t>
            </w:r>
          </w:p>
        </w:tc>
      </w:tr>
      <w:tr w:rsidR="0000377C" w:rsidRPr="0000377C" w14:paraId="403167C0"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4C94A9F2"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lastRenderedPageBreak/>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14:paraId="7E488C0A"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4937DACD"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4265FE00"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14:paraId="5DCE2A41"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4C20BE97"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7ED1C67B"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14:paraId="50B85EFC"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46FB578E"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1F3C86EA"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70109399"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5B058307"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335ACFE8"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3DE6D1A5"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51AE65AA"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7D808672"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46B2BAA0"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3FA1F09D"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2A7F06EC"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66394F3E"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71FAB30B" w14:textId="77777777" w:rsidTr="0000377C">
        <w:tc>
          <w:tcPr>
            <w:tcW w:w="9070" w:type="dxa"/>
            <w:gridSpan w:val="2"/>
            <w:tcBorders>
              <w:top w:val="single" w:sz="4" w:space="0" w:color="auto"/>
              <w:left w:val="single" w:sz="4" w:space="0" w:color="auto"/>
              <w:bottom w:val="single" w:sz="4" w:space="0" w:color="auto"/>
              <w:right w:val="single" w:sz="4" w:space="0" w:color="auto"/>
            </w:tcBorders>
            <w:hideMark/>
          </w:tcPr>
          <w:p w14:paraId="429890E0"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Вариант предоставления услуги</w:t>
            </w:r>
          </w:p>
        </w:tc>
      </w:tr>
      <w:tr w:rsidR="0000377C" w:rsidRPr="0000377C" w14:paraId="6D2F9571"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39B3ACC0"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14:paraId="3CF7100D"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3BCCE705"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5584FE45"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14:paraId="6A1B7E65"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756BDB00"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3EC78E19"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14:paraId="08A32269"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13C13480" w14:textId="77777777" w:rsidTr="0000377C">
        <w:tc>
          <w:tcPr>
            <w:tcW w:w="9070" w:type="dxa"/>
            <w:gridSpan w:val="2"/>
            <w:tcBorders>
              <w:top w:val="single" w:sz="4" w:space="0" w:color="auto"/>
              <w:left w:val="single" w:sz="4" w:space="0" w:color="auto"/>
              <w:bottom w:val="single" w:sz="4" w:space="0" w:color="auto"/>
              <w:right w:val="single" w:sz="4" w:space="0" w:color="auto"/>
            </w:tcBorders>
            <w:hideMark/>
          </w:tcPr>
          <w:p w14:paraId="45BD8C6E"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Сведения об объекте</w:t>
            </w:r>
          </w:p>
        </w:tc>
      </w:tr>
      <w:tr w:rsidR="0000377C" w:rsidRPr="0000377C" w14:paraId="468DA3FA"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7607D27C"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14:paraId="2522E3E6"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1FDFCB08"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42D89B37"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14:paraId="0AC76E51"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3191DF0B"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677CAED2"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14:paraId="354BA1FB"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2225F6F2" w14:textId="77777777" w:rsidTr="0000377C">
        <w:tc>
          <w:tcPr>
            <w:tcW w:w="4535" w:type="dxa"/>
            <w:tcBorders>
              <w:top w:val="single" w:sz="4" w:space="0" w:color="auto"/>
              <w:left w:val="single" w:sz="4" w:space="0" w:color="auto"/>
              <w:bottom w:val="single" w:sz="4" w:space="0" w:color="auto"/>
              <w:right w:val="single" w:sz="4" w:space="0" w:color="auto"/>
            </w:tcBorders>
            <w:hideMark/>
          </w:tcPr>
          <w:p w14:paraId="44268010"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14:paraId="140BC234" w14:textId="77777777" w:rsidR="0000377C" w:rsidRPr="0000377C" w:rsidRDefault="0000377C" w:rsidP="0000377C">
            <w:pPr>
              <w:widowControl/>
              <w:ind w:firstLine="0"/>
              <w:jc w:val="left"/>
              <w:rPr>
                <w:rFonts w:ascii="Times New Roman" w:hAnsi="Times New Roman" w:cs="Times New Roman"/>
                <w:sz w:val="28"/>
                <w:szCs w:val="28"/>
              </w:rPr>
            </w:pPr>
          </w:p>
        </w:tc>
      </w:tr>
      <w:tr w:rsidR="0000377C" w:rsidRPr="0000377C" w14:paraId="22EA18C2" w14:textId="77777777" w:rsidTr="0000377C">
        <w:tc>
          <w:tcPr>
            <w:tcW w:w="9070" w:type="dxa"/>
            <w:gridSpan w:val="2"/>
            <w:tcBorders>
              <w:top w:val="single" w:sz="4" w:space="0" w:color="auto"/>
              <w:left w:val="single" w:sz="4" w:space="0" w:color="auto"/>
              <w:bottom w:val="single" w:sz="4" w:space="0" w:color="auto"/>
              <w:right w:val="single" w:sz="4" w:space="0" w:color="auto"/>
            </w:tcBorders>
            <w:hideMark/>
          </w:tcPr>
          <w:p w14:paraId="257F6248"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Документы</w:t>
            </w:r>
          </w:p>
        </w:tc>
      </w:tr>
      <w:tr w:rsidR="0000377C" w:rsidRPr="0000377C" w14:paraId="2B34F4CF" w14:textId="77777777" w:rsidTr="0000377C">
        <w:tc>
          <w:tcPr>
            <w:tcW w:w="4535" w:type="dxa"/>
            <w:tcBorders>
              <w:top w:val="single" w:sz="4" w:space="0" w:color="auto"/>
              <w:left w:val="single" w:sz="4" w:space="0" w:color="auto"/>
              <w:bottom w:val="single" w:sz="4" w:space="0" w:color="auto"/>
              <w:right w:val="single" w:sz="4" w:space="0" w:color="auto"/>
            </w:tcBorders>
          </w:tcPr>
          <w:p w14:paraId="09C49196" w14:textId="77777777" w:rsidR="0000377C" w:rsidRPr="0000377C" w:rsidRDefault="0000377C" w:rsidP="0000377C">
            <w:pPr>
              <w:widowControl/>
              <w:ind w:firstLine="0"/>
              <w:jc w:val="left"/>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14:paraId="5511E96E" w14:textId="77777777" w:rsidR="0000377C" w:rsidRPr="0000377C" w:rsidRDefault="0000377C" w:rsidP="0000377C">
            <w:pPr>
              <w:widowControl/>
              <w:ind w:firstLine="0"/>
              <w:jc w:val="left"/>
              <w:rPr>
                <w:rFonts w:ascii="Times New Roman" w:hAnsi="Times New Roman" w:cs="Times New Roman"/>
                <w:sz w:val="28"/>
                <w:szCs w:val="28"/>
              </w:rPr>
            </w:pPr>
          </w:p>
        </w:tc>
      </w:tr>
    </w:tbl>
    <w:p w14:paraId="0988B995" w14:textId="5076F8E9" w:rsidR="0000377C" w:rsidRPr="0000377C" w:rsidRDefault="0000377C" w:rsidP="0000377C">
      <w:pPr>
        <w:widowControl/>
        <w:ind w:firstLine="0"/>
        <w:jc w:val="left"/>
        <w:rPr>
          <w:rFonts w:ascii="Times New Roman" w:hAnsi="Times New Roman" w:cs="Times New Roman"/>
          <w:sz w:val="28"/>
          <w:szCs w:val="28"/>
        </w:rPr>
      </w:pPr>
    </w:p>
    <w:p w14:paraId="5D443962" w14:textId="77777777" w:rsidR="0000377C" w:rsidRPr="0000377C" w:rsidRDefault="0000377C" w:rsidP="0000377C">
      <w:pPr>
        <w:widowControl/>
        <w:autoSpaceDE/>
        <w:autoSpaceDN/>
        <w:adjustRightInd/>
        <w:ind w:firstLine="709"/>
        <w:rPr>
          <w:rFonts w:ascii="Times New Roman" w:hAnsi="Times New Roman" w:cs="Times New Roman"/>
        </w:rPr>
      </w:pPr>
    </w:p>
    <w:p w14:paraId="1D5A3D8B" w14:textId="77777777" w:rsidR="0000377C" w:rsidRPr="0000377C" w:rsidRDefault="0000377C" w:rsidP="0000377C">
      <w:pPr>
        <w:widowControl/>
        <w:autoSpaceDE/>
        <w:autoSpaceDN/>
        <w:adjustRightInd/>
        <w:ind w:firstLine="709"/>
        <w:rPr>
          <w:rFonts w:ascii="Times New Roman" w:hAnsi="Times New Roman" w:cs="Times New Roman"/>
        </w:rPr>
      </w:pPr>
      <w:r w:rsidRPr="0000377C">
        <w:rPr>
          <w:rFonts w:ascii="Times New Roman" w:hAnsi="Times New Roman" w:cs="Times New Roman"/>
        </w:rPr>
        <w:t>Результат рассмотрения заявления прошу:</w:t>
      </w:r>
    </w:p>
    <w:p w14:paraId="29F7C847" w14:textId="77777777" w:rsidR="0000377C" w:rsidRPr="0000377C" w:rsidRDefault="0000377C" w:rsidP="0000377C">
      <w:pPr>
        <w:ind w:firstLine="709"/>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00377C" w:rsidRPr="0000377C" w14:paraId="0CC59CBE" w14:textId="77777777" w:rsidTr="0000377C">
        <w:tc>
          <w:tcPr>
            <w:tcW w:w="534" w:type="dxa"/>
            <w:tcBorders>
              <w:top w:val="single" w:sz="4" w:space="0" w:color="auto"/>
              <w:left w:val="single" w:sz="4" w:space="0" w:color="auto"/>
              <w:bottom w:val="single" w:sz="4" w:space="0" w:color="auto"/>
              <w:right w:val="single" w:sz="4" w:space="0" w:color="auto"/>
            </w:tcBorders>
          </w:tcPr>
          <w:p w14:paraId="21CB09E9" w14:textId="77777777" w:rsidR="0000377C" w:rsidRPr="0000377C" w:rsidRDefault="0000377C" w:rsidP="0000377C">
            <w:pPr>
              <w:ind w:firstLine="709"/>
              <w:rPr>
                <w:rFonts w:ascii="Times New Roman" w:hAnsi="Times New Roman" w:cs="Times New Roman"/>
              </w:rPr>
            </w:pPr>
            <w:r w:rsidRPr="0000377C">
              <w:rPr>
                <w:rFonts w:ascii="Times New Roman" w:hAnsi="Times New Roman" w:cs="Times New Roman"/>
              </w:rPr>
              <w:t xml:space="preserve">    </w:t>
            </w:r>
          </w:p>
          <w:p w14:paraId="0547F961" w14:textId="77777777" w:rsidR="0000377C" w:rsidRPr="0000377C" w:rsidRDefault="0000377C" w:rsidP="0000377C">
            <w:pPr>
              <w:ind w:firstLine="709"/>
              <w:rPr>
                <w:rFonts w:ascii="Times New Roman" w:hAnsi="Times New Roman" w:cs="Times New Roman"/>
              </w:rPr>
            </w:pPr>
          </w:p>
        </w:tc>
        <w:tc>
          <w:tcPr>
            <w:tcW w:w="9890" w:type="dxa"/>
            <w:tcBorders>
              <w:top w:val="nil"/>
              <w:left w:val="single" w:sz="4" w:space="0" w:color="auto"/>
              <w:bottom w:val="nil"/>
              <w:right w:val="nil"/>
            </w:tcBorders>
            <w:vAlign w:val="center"/>
            <w:hideMark/>
          </w:tcPr>
          <w:p w14:paraId="3536A786" w14:textId="77777777" w:rsidR="0000377C" w:rsidRPr="0000377C" w:rsidRDefault="0000377C" w:rsidP="0000377C">
            <w:pPr>
              <w:ind w:firstLine="67"/>
              <w:rPr>
                <w:rFonts w:ascii="Times New Roman" w:hAnsi="Times New Roman" w:cs="Times New Roman"/>
              </w:rPr>
            </w:pPr>
            <w:r w:rsidRPr="0000377C">
              <w:rPr>
                <w:rFonts w:ascii="Times New Roman" w:hAnsi="Times New Roman" w:cs="Times New Roman"/>
              </w:rPr>
              <w:t>выдать на руки в ОМСУ/Организации</w:t>
            </w:r>
          </w:p>
        </w:tc>
      </w:tr>
      <w:tr w:rsidR="0000377C" w:rsidRPr="0000377C" w14:paraId="168F5426" w14:textId="77777777" w:rsidTr="0000377C">
        <w:tc>
          <w:tcPr>
            <w:tcW w:w="534" w:type="dxa"/>
            <w:tcBorders>
              <w:top w:val="single" w:sz="4" w:space="0" w:color="auto"/>
              <w:left w:val="single" w:sz="4" w:space="0" w:color="auto"/>
              <w:bottom w:val="single" w:sz="4" w:space="0" w:color="auto"/>
              <w:right w:val="single" w:sz="4" w:space="0" w:color="auto"/>
            </w:tcBorders>
          </w:tcPr>
          <w:p w14:paraId="141AEF6E" w14:textId="77777777" w:rsidR="0000377C" w:rsidRPr="0000377C" w:rsidRDefault="0000377C" w:rsidP="0000377C">
            <w:pPr>
              <w:ind w:firstLine="709"/>
              <w:rPr>
                <w:rFonts w:ascii="Times New Roman" w:hAnsi="Times New Roman" w:cs="Times New Roman"/>
              </w:rPr>
            </w:pPr>
          </w:p>
          <w:p w14:paraId="68601099" w14:textId="77777777" w:rsidR="0000377C" w:rsidRPr="0000377C" w:rsidRDefault="0000377C" w:rsidP="0000377C">
            <w:pPr>
              <w:ind w:firstLine="709"/>
              <w:rPr>
                <w:rFonts w:ascii="Times New Roman" w:hAnsi="Times New Roman" w:cs="Times New Roman"/>
              </w:rPr>
            </w:pPr>
          </w:p>
        </w:tc>
        <w:tc>
          <w:tcPr>
            <w:tcW w:w="9890" w:type="dxa"/>
            <w:tcBorders>
              <w:top w:val="nil"/>
              <w:left w:val="single" w:sz="4" w:space="0" w:color="auto"/>
              <w:bottom w:val="nil"/>
              <w:right w:val="nil"/>
            </w:tcBorders>
            <w:vAlign w:val="center"/>
            <w:hideMark/>
          </w:tcPr>
          <w:p w14:paraId="48699BEB" w14:textId="77777777" w:rsidR="0000377C" w:rsidRPr="0000377C" w:rsidRDefault="0000377C" w:rsidP="0000377C">
            <w:pPr>
              <w:ind w:firstLine="67"/>
              <w:jc w:val="left"/>
              <w:rPr>
                <w:rFonts w:ascii="Times New Roman" w:hAnsi="Times New Roman" w:cs="Times New Roman"/>
              </w:rPr>
            </w:pPr>
            <w:r w:rsidRPr="0000377C">
              <w:rPr>
                <w:rFonts w:ascii="Times New Roman" w:hAnsi="Times New Roman" w:cs="Times New Roman"/>
              </w:rPr>
              <w:t>выдать на руки в МФЦ (указать адрес)___________________________________</w:t>
            </w:r>
          </w:p>
        </w:tc>
      </w:tr>
      <w:tr w:rsidR="0000377C" w:rsidRPr="0000377C" w14:paraId="41B02260" w14:textId="77777777" w:rsidTr="0000377C">
        <w:tc>
          <w:tcPr>
            <w:tcW w:w="534" w:type="dxa"/>
            <w:tcBorders>
              <w:top w:val="single" w:sz="4" w:space="0" w:color="auto"/>
              <w:left w:val="single" w:sz="4" w:space="0" w:color="auto"/>
              <w:bottom w:val="single" w:sz="4" w:space="0" w:color="auto"/>
              <w:right w:val="single" w:sz="4" w:space="0" w:color="auto"/>
            </w:tcBorders>
          </w:tcPr>
          <w:p w14:paraId="139BFE1D" w14:textId="77777777" w:rsidR="0000377C" w:rsidRPr="0000377C" w:rsidRDefault="0000377C" w:rsidP="0000377C">
            <w:pPr>
              <w:ind w:firstLine="709"/>
              <w:rPr>
                <w:rFonts w:ascii="Times New Roman" w:hAnsi="Times New Roman" w:cs="Times New Roman"/>
                <w:b/>
              </w:rPr>
            </w:pPr>
          </w:p>
          <w:p w14:paraId="62705CE0" w14:textId="77777777" w:rsidR="0000377C" w:rsidRPr="0000377C" w:rsidRDefault="0000377C" w:rsidP="0000377C">
            <w:pPr>
              <w:ind w:firstLine="709"/>
              <w:rPr>
                <w:rFonts w:ascii="Times New Roman" w:hAnsi="Times New Roman" w:cs="Times New Roman"/>
                <w:b/>
              </w:rPr>
            </w:pPr>
          </w:p>
        </w:tc>
        <w:tc>
          <w:tcPr>
            <w:tcW w:w="9890" w:type="dxa"/>
            <w:tcBorders>
              <w:top w:val="nil"/>
              <w:left w:val="single" w:sz="4" w:space="0" w:color="auto"/>
              <w:bottom w:val="nil"/>
              <w:right w:val="nil"/>
            </w:tcBorders>
            <w:vAlign w:val="center"/>
            <w:hideMark/>
          </w:tcPr>
          <w:p w14:paraId="0BA7DC03" w14:textId="77777777" w:rsidR="0000377C" w:rsidRPr="0000377C" w:rsidRDefault="0000377C" w:rsidP="0000377C">
            <w:pPr>
              <w:ind w:firstLine="67"/>
              <w:rPr>
                <w:rFonts w:ascii="Times New Roman" w:hAnsi="Times New Roman" w:cs="Times New Roman"/>
              </w:rPr>
            </w:pPr>
            <w:r w:rsidRPr="0000377C">
              <w:rPr>
                <w:rFonts w:ascii="Times New Roman" w:hAnsi="Times New Roman" w:cs="Times New Roman"/>
              </w:rPr>
              <w:t>направить в электронной форме в личный кабинет на ПГУ ЛО/ЕПГУ</w:t>
            </w:r>
          </w:p>
        </w:tc>
      </w:tr>
    </w:tbl>
    <w:p w14:paraId="1D239B10" w14:textId="77777777" w:rsidR="0000377C" w:rsidRPr="0000377C" w:rsidRDefault="0000377C" w:rsidP="0000377C">
      <w:pPr>
        <w:ind w:firstLine="709"/>
        <w:rPr>
          <w:rFonts w:ascii="Times New Roman" w:hAnsi="Times New Roman" w:cs="Times New Roman"/>
        </w:rPr>
      </w:pPr>
    </w:p>
    <w:p w14:paraId="7A0074A6" w14:textId="77777777" w:rsidR="0000377C" w:rsidRPr="0000377C" w:rsidRDefault="0000377C" w:rsidP="0000377C">
      <w:pPr>
        <w:ind w:firstLine="709"/>
        <w:rPr>
          <w:rFonts w:ascii="Times New Roman" w:hAnsi="Times New Roman" w:cs="Times New Roman"/>
        </w:rPr>
      </w:pPr>
    </w:p>
    <w:p w14:paraId="7E87FB36" w14:textId="77777777" w:rsidR="0000377C" w:rsidRPr="0000377C" w:rsidRDefault="0000377C" w:rsidP="0000377C">
      <w:pPr>
        <w:adjustRightInd/>
        <w:ind w:firstLine="540"/>
        <w:jc w:val="right"/>
        <w:rPr>
          <w:rFonts w:ascii="Times New Roman" w:hAnsi="Times New Roman" w:cs="Times New Roman"/>
          <w:bCs/>
          <w:sz w:val="20"/>
          <w:szCs w:val="20"/>
        </w:rPr>
      </w:pPr>
      <w:r w:rsidRPr="0000377C">
        <w:rPr>
          <w:rFonts w:ascii="Times New Roman" w:hAnsi="Times New Roman" w:cs="Times New Roman"/>
        </w:rPr>
        <w:br w:type="page"/>
      </w:r>
      <w:r w:rsidRPr="0000377C">
        <w:rPr>
          <w:rFonts w:ascii="Times New Roman" w:hAnsi="Times New Roman" w:cs="Times New Roman"/>
          <w:bCs/>
          <w:sz w:val="20"/>
          <w:szCs w:val="20"/>
        </w:rPr>
        <w:lastRenderedPageBreak/>
        <w:t xml:space="preserve">Приложение № 2 </w:t>
      </w:r>
    </w:p>
    <w:p w14:paraId="41BD5103"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sz w:val="20"/>
          <w:szCs w:val="20"/>
        </w:rPr>
      </w:pPr>
      <w:r w:rsidRPr="0000377C">
        <w:rPr>
          <w:rFonts w:ascii="Times New Roman" w:hAnsi="Times New Roman" w:cs="Times New Roman"/>
          <w:sz w:val="20"/>
          <w:szCs w:val="20"/>
        </w:rPr>
        <w:t xml:space="preserve">к Административному регламенту </w:t>
      </w:r>
    </w:p>
    <w:p w14:paraId="16D9A673" w14:textId="77777777" w:rsidR="0000377C" w:rsidRPr="0000377C" w:rsidRDefault="0000377C" w:rsidP="0000377C">
      <w:pPr>
        <w:widowControl/>
        <w:tabs>
          <w:tab w:val="left" w:pos="142"/>
          <w:tab w:val="left" w:pos="284"/>
        </w:tabs>
        <w:autoSpaceDE/>
        <w:autoSpaceDN/>
        <w:adjustRightInd/>
        <w:ind w:firstLine="0"/>
        <w:jc w:val="center"/>
        <w:rPr>
          <w:rFonts w:ascii="Times New Roman" w:hAnsi="Times New Roman" w:cs="Times New Roman"/>
          <w:sz w:val="20"/>
          <w:szCs w:val="20"/>
        </w:rPr>
      </w:pPr>
      <w:r w:rsidRPr="0000377C">
        <w:rPr>
          <w:rFonts w:ascii="Times New Roman" w:hAnsi="Times New Roman" w:cs="Times New Roman"/>
          <w:bCs/>
          <w:sz w:val="20"/>
          <w:szCs w:val="20"/>
        </w:rPr>
        <w:t xml:space="preserve">                                                                                                                                 по предоставлению </w:t>
      </w:r>
      <w:r w:rsidRPr="0000377C">
        <w:rPr>
          <w:rFonts w:ascii="Times New Roman" w:eastAsia="Calibri" w:hAnsi="Times New Roman" w:cs="Times New Roman"/>
          <w:sz w:val="20"/>
          <w:szCs w:val="28"/>
        </w:rPr>
        <w:t>муниципальной</w:t>
      </w:r>
      <w:r w:rsidRPr="0000377C">
        <w:rPr>
          <w:rFonts w:ascii="Times New Roman" w:hAnsi="Times New Roman" w:cs="Times New Roman"/>
          <w:sz w:val="14"/>
          <w:szCs w:val="20"/>
        </w:rPr>
        <w:t xml:space="preserve"> </w:t>
      </w:r>
      <w:r w:rsidRPr="0000377C">
        <w:rPr>
          <w:rFonts w:ascii="Times New Roman" w:hAnsi="Times New Roman" w:cs="Times New Roman"/>
          <w:bCs/>
          <w:sz w:val="20"/>
          <w:szCs w:val="20"/>
        </w:rPr>
        <w:t xml:space="preserve">услуги </w:t>
      </w:r>
    </w:p>
    <w:p w14:paraId="36D352C2"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hAnsi="Times New Roman" w:cs="Times New Roman"/>
          <w:bCs/>
          <w:sz w:val="14"/>
          <w:szCs w:val="20"/>
        </w:rPr>
        <w:t xml:space="preserve"> </w:t>
      </w:r>
      <w:r w:rsidRPr="0000377C">
        <w:rPr>
          <w:rFonts w:ascii="Times New Roman" w:eastAsia="Calibri" w:hAnsi="Times New Roman" w:cs="Times New Roman"/>
          <w:sz w:val="20"/>
          <w:szCs w:val="28"/>
        </w:rPr>
        <w:t xml:space="preserve">«Установка информационной вывески, согласование дизайн-проекта </w:t>
      </w:r>
    </w:p>
    <w:p w14:paraId="641AB32B"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rPr>
      </w:pPr>
      <w:r w:rsidRPr="0000377C">
        <w:rPr>
          <w:rFonts w:ascii="Times New Roman" w:eastAsia="Calibri" w:hAnsi="Times New Roman" w:cs="Times New Roman"/>
          <w:sz w:val="20"/>
          <w:szCs w:val="28"/>
        </w:rPr>
        <w:t xml:space="preserve">размещения вывески»  </w:t>
      </w:r>
    </w:p>
    <w:p w14:paraId="6F585887" w14:textId="77777777" w:rsidR="0000377C" w:rsidRPr="0000377C" w:rsidRDefault="0000377C" w:rsidP="0000377C">
      <w:pPr>
        <w:ind w:firstLine="709"/>
        <w:jc w:val="right"/>
        <w:rPr>
          <w:rFonts w:ascii="Times New Roman" w:hAnsi="Times New Roman" w:cs="Times New Roman"/>
        </w:rPr>
      </w:pPr>
    </w:p>
    <w:p w14:paraId="2B492011" w14:textId="77777777" w:rsidR="0000377C" w:rsidRPr="0000377C" w:rsidRDefault="0000377C" w:rsidP="0000377C">
      <w:pPr>
        <w:ind w:firstLine="709"/>
        <w:jc w:val="right"/>
        <w:rPr>
          <w:rFonts w:ascii="Times New Roman" w:hAnsi="Times New Roman" w:cs="Times New Roman"/>
        </w:rPr>
      </w:pPr>
    </w:p>
    <w:p w14:paraId="2F5FEABE" w14:textId="77777777" w:rsidR="0000377C" w:rsidRPr="0000377C" w:rsidRDefault="0000377C" w:rsidP="0000377C">
      <w:pPr>
        <w:ind w:firstLine="709"/>
        <w:jc w:val="right"/>
        <w:rPr>
          <w:rFonts w:ascii="Times New Roman" w:hAnsi="Times New Roman" w:cs="Times New Roman"/>
        </w:rPr>
      </w:pPr>
      <w:r w:rsidRPr="0000377C">
        <w:rPr>
          <w:rFonts w:ascii="Times New Roman" w:hAnsi="Times New Roman" w:cs="Times New Roman"/>
        </w:rPr>
        <w:t>от   ________________________________</w:t>
      </w:r>
    </w:p>
    <w:p w14:paraId="0DBD4834" w14:textId="77777777" w:rsidR="0000377C" w:rsidRPr="0000377C" w:rsidRDefault="0000377C" w:rsidP="0000377C">
      <w:pPr>
        <w:ind w:firstLine="709"/>
        <w:jc w:val="right"/>
        <w:rPr>
          <w:rFonts w:ascii="Times New Roman" w:hAnsi="Times New Roman" w:cs="Times New Roman"/>
        </w:rPr>
      </w:pPr>
      <w:r w:rsidRPr="0000377C">
        <w:rPr>
          <w:rFonts w:ascii="Times New Roman" w:hAnsi="Times New Roman" w:cs="Times New Roman"/>
        </w:rPr>
        <w:t xml:space="preserve">(ф.и.о. должностного лица, </w:t>
      </w:r>
    </w:p>
    <w:p w14:paraId="3187A9D0" w14:textId="77777777" w:rsidR="0000377C" w:rsidRPr="0000377C" w:rsidRDefault="0000377C" w:rsidP="0000377C">
      <w:pPr>
        <w:ind w:firstLine="709"/>
        <w:jc w:val="right"/>
        <w:rPr>
          <w:rFonts w:ascii="Times New Roman" w:hAnsi="Times New Roman" w:cs="Times New Roman"/>
        </w:rPr>
      </w:pPr>
      <w:r w:rsidRPr="0000377C">
        <w:rPr>
          <w:rFonts w:ascii="Times New Roman" w:hAnsi="Times New Roman" w:cs="Times New Roman"/>
        </w:rPr>
        <w:t>полное наименование органа, адрес местонахождения)</w:t>
      </w:r>
    </w:p>
    <w:p w14:paraId="3C8A6FDF" w14:textId="77777777" w:rsidR="0000377C" w:rsidRPr="0000377C" w:rsidRDefault="0000377C" w:rsidP="0000377C">
      <w:pPr>
        <w:widowControl/>
        <w:autoSpaceDE/>
        <w:autoSpaceDN/>
        <w:adjustRightInd/>
        <w:ind w:firstLine="709"/>
        <w:jc w:val="right"/>
        <w:rPr>
          <w:rFonts w:ascii="Times New Roman" w:hAnsi="Times New Roman" w:cs="Times New Roman"/>
        </w:rPr>
      </w:pPr>
    </w:p>
    <w:p w14:paraId="25F299A7" w14:textId="77777777" w:rsidR="0000377C" w:rsidRPr="0000377C" w:rsidRDefault="0000377C" w:rsidP="0000377C">
      <w:pPr>
        <w:ind w:firstLine="709"/>
        <w:jc w:val="right"/>
        <w:rPr>
          <w:rFonts w:ascii="Times New Roman" w:hAnsi="Times New Roman" w:cs="Times New Roman"/>
        </w:rPr>
      </w:pPr>
      <w:r w:rsidRPr="0000377C">
        <w:rPr>
          <w:rFonts w:ascii="Times New Roman" w:hAnsi="Times New Roman" w:cs="Times New Roman"/>
        </w:rPr>
        <w:t>от ________________________________</w:t>
      </w:r>
    </w:p>
    <w:p w14:paraId="66FD54C3" w14:textId="77777777" w:rsidR="0000377C" w:rsidRPr="0000377C" w:rsidRDefault="0000377C" w:rsidP="0000377C">
      <w:pPr>
        <w:ind w:firstLine="709"/>
        <w:jc w:val="right"/>
        <w:rPr>
          <w:rFonts w:ascii="Times New Roman" w:hAnsi="Times New Roman" w:cs="Times New Roman"/>
        </w:rPr>
      </w:pPr>
      <w:r w:rsidRPr="0000377C">
        <w:rPr>
          <w:rFonts w:ascii="Times New Roman" w:hAnsi="Times New Roman" w:cs="Times New Roman"/>
        </w:rPr>
        <w:t>(полное наименование заявителя -</w:t>
      </w:r>
    </w:p>
    <w:p w14:paraId="1FA9A66B" w14:textId="77777777" w:rsidR="0000377C" w:rsidRPr="0000377C" w:rsidRDefault="0000377C" w:rsidP="0000377C">
      <w:pPr>
        <w:ind w:firstLine="709"/>
        <w:jc w:val="right"/>
        <w:rPr>
          <w:rFonts w:ascii="Times New Roman" w:hAnsi="Times New Roman" w:cs="Times New Roman"/>
        </w:rPr>
      </w:pPr>
      <w:r w:rsidRPr="0000377C">
        <w:rPr>
          <w:rFonts w:ascii="Times New Roman" w:hAnsi="Times New Roman" w:cs="Times New Roman"/>
        </w:rPr>
        <w:t>юридического лица или фамилия,</w:t>
      </w:r>
    </w:p>
    <w:p w14:paraId="4A6207B9" w14:textId="77777777" w:rsidR="0000377C" w:rsidRPr="0000377C" w:rsidRDefault="0000377C" w:rsidP="0000377C">
      <w:pPr>
        <w:ind w:firstLine="709"/>
        <w:jc w:val="right"/>
        <w:rPr>
          <w:rFonts w:ascii="Times New Roman" w:hAnsi="Times New Roman" w:cs="Times New Roman"/>
        </w:rPr>
      </w:pPr>
      <w:r w:rsidRPr="0000377C">
        <w:rPr>
          <w:rFonts w:ascii="Times New Roman" w:hAnsi="Times New Roman" w:cs="Times New Roman"/>
        </w:rPr>
        <w:t>имя и отчество физического лица)</w:t>
      </w:r>
    </w:p>
    <w:p w14:paraId="2DCF2E88" w14:textId="77777777" w:rsidR="0000377C" w:rsidRPr="0000377C" w:rsidRDefault="0000377C" w:rsidP="0000377C">
      <w:pPr>
        <w:ind w:firstLine="709"/>
        <w:rPr>
          <w:rFonts w:ascii="Times New Roman" w:hAnsi="Times New Roman" w:cs="Times New Roman"/>
        </w:rPr>
      </w:pPr>
    </w:p>
    <w:p w14:paraId="0038E795" w14:textId="77777777" w:rsidR="0000377C" w:rsidRPr="0000377C" w:rsidRDefault="0000377C" w:rsidP="0000377C">
      <w:pPr>
        <w:ind w:firstLine="709"/>
        <w:jc w:val="center"/>
        <w:rPr>
          <w:rFonts w:ascii="Times New Roman" w:hAnsi="Times New Roman" w:cs="Times New Roman"/>
        </w:rPr>
      </w:pPr>
      <w:bookmarkStart w:id="8" w:name="Par524"/>
      <w:bookmarkEnd w:id="8"/>
    </w:p>
    <w:p w14:paraId="2219003E" w14:textId="77777777" w:rsidR="0000377C" w:rsidRPr="0000377C" w:rsidRDefault="0000377C" w:rsidP="0000377C">
      <w:pPr>
        <w:ind w:firstLine="709"/>
        <w:jc w:val="center"/>
        <w:rPr>
          <w:rFonts w:ascii="Times New Roman" w:hAnsi="Times New Roman" w:cs="Times New Roman"/>
        </w:rPr>
      </w:pPr>
      <w:r w:rsidRPr="0000377C">
        <w:rPr>
          <w:rFonts w:ascii="Times New Roman" w:hAnsi="Times New Roman" w:cs="Times New Roman"/>
        </w:rPr>
        <w:t>ЗАЯВЛЕНИЕ (ЖАЛОБА)</w:t>
      </w:r>
    </w:p>
    <w:p w14:paraId="342B1E72" w14:textId="77777777" w:rsidR="0000377C" w:rsidRPr="0000377C" w:rsidRDefault="0000377C" w:rsidP="0000377C">
      <w:pPr>
        <w:ind w:firstLine="709"/>
        <w:rPr>
          <w:rFonts w:ascii="Times New Roman" w:hAnsi="Times New Roman" w:cs="Times New Roman"/>
        </w:rPr>
      </w:pPr>
    </w:p>
    <w:p w14:paraId="753BCE0F" w14:textId="77777777" w:rsidR="0000377C" w:rsidRPr="0000377C" w:rsidRDefault="0000377C" w:rsidP="0000377C">
      <w:pPr>
        <w:ind w:firstLine="709"/>
        <w:rPr>
          <w:rFonts w:ascii="Times New Roman" w:hAnsi="Times New Roman" w:cs="Times New Roman"/>
        </w:rPr>
      </w:pPr>
    </w:p>
    <w:p w14:paraId="125CFCB4" w14:textId="77777777" w:rsidR="0000377C" w:rsidRPr="0000377C" w:rsidRDefault="0000377C" w:rsidP="0000377C">
      <w:pPr>
        <w:ind w:firstLine="709"/>
        <w:rPr>
          <w:rFonts w:ascii="Times New Roman" w:hAnsi="Times New Roman" w:cs="Times New Roman"/>
        </w:rPr>
      </w:pPr>
      <w:r w:rsidRPr="0000377C">
        <w:rPr>
          <w:rFonts w:ascii="Times New Roman" w:hAnsi="Times New Roman" w:cs="Times New Roman"/>
        </w:rPr>
        <w:t>___________________________________________________________________________</w:t>
      </w:r>
    </w:p>
    <w:p w14:paraId="1457448F" w14:textId="77777777" w:rsidR="0000377C" w:rsidRPr="0000377C" w:rsidRDefault="0000377C" w:rsidP="0000377C">
      <w:pPr>
        <w:ind w:firstLine="709"/>
        <w:rPr>
          <w:rFonts w:ascii="Times New Roman" w:hAnsi="Times New Roman" w:cs="Times New Roman"/>
        </w:rPr>
      </w:pPr>
    </w:p>
    <w:p w14:paraId="72EDDA25" w14:textId="77777777" w:rsidR="0000377C" w:rsidRPr="0000377C" w:rsidRDefault="0000377C" w:rsidP="0000377C">
      <w:pPr>
        <w:ind w:firstLine="709"/>
        <w:rPr>
          <w:rFonts w:ascii="Times New Roman" w:hAnsi="Times New Roman" w:cs="Times New Roman"/>
        </w:rPr>
      </w:pPr>
      <w:r w:rsidRPr="0000377C">
        <w:rPr>
          <w:rFonts w:ascii="Times New Roman" w:hAnsi="Times New Roman" w:cs="Times New Roman"/>
        </w:rPr>
        <w:t>___________________________________________________________________________</w:t>
      </w:r>
    </w:p>
    <w:p w14:paraId="29D6A020" w14:textId="77777777" w:rsidR="0000377C" w:rsidRPr="0000377C" w:rsidRDefault="0000377C" w:rsidP="0000377C">
      <w:pPr>
        <w:ind w:firstLine="709"/>
        <w:rPr>
          <w:rFonts w:ascii="Times New Roman" w:hAnsi="Times New Roman" w:cs="Times New Roman"/>
        </w:rPr>
      </w:pPr>
    </w:p>
    <w:p w14:paraId="29C9A7A5" w14:textId="77777777" w:rsidR="0000377C" w:rsidRPr="0000377C" w:rsidRDefault="0000377C" w:rsidP="0000377C">
      <w:pPr>
        <w:ind w:firstLine="709"/>
        <w:rPr>
          <w:rFonts w:ascii="Times New Roman" w:hAnsi="Times New Roman" w:cs="Times New Roman"/>
        </w:rPr>
      </w:pPr>
      <w:r w:rsidRPr="0000377C">
        <w:rPr>
          <w:rFonts w:ascii="Times New Roman" w:hAnsi="Times New Roman" w:cs="Times New Roman"/>
        </w:rPr>
        <w:t>___________________________________________________________________________</w:t>
      </w:r>
    </w:p>
    <w:p w14:paraId="38312B60" w14:textId="77777777" w:rsidR="0000377C" w:rsidRPr="0000377C" w:rsidRDefault="0000377C" w:rsidP="0000377C">
      <w:pPr>
        <w:ind w:firstLine="709"/>
        <w:rPr>
          <w:rFonts w:ascii="Times New Roman" w:hAnsi="Times New Roman" w:cs="Times New Roman"/>
        </w:rPr>
      </w:pPr>
    </w:p>
    <w:p w14:paraId="5159D1D3" w14:textId="77777777" w:rsidR="0000377C" w:rsidRPr="0000377C" w:rsidRDefault="0000377C" w:rsidP="0000377C">
      <w:pPr>
        <w:ind w:firstLine="709"/>
        <w:rPr>
          <w:rFonts w:ascii="Times New Roman" w:hAnsi="Times New Roman" w:cs="Times New Roman"/>
        </w:rPr>
      </w:pPr>
      <w:r w:rsidRPr="0000377C">
        <w:rPr>
          <w:rFonts w:ascii="Times New Roman" w:hAnsi="Times New Roman" w:cs="Times New Roman"/>
        </w:rPr>
        <w:t>___________________________________________________________________________</w:t>
      </w:r>
    </w:p>
    <w:p w14:paraId="7DD35E38" w14:textId="77777777" w:rsidR="0000377C" w:rsidRPr="0000377C" w:rsidRDefault="0000377C" w:rsidP="0000377C">
      <w:pPr>
        <w:widowControl/>
        <w:autoSpaceDE/>
        <w:autoSpaceDN/>
        <w:adjustRightInd/>
        <w:ind w:firstLine="709"/>
        <w:rPr>
          <w:rFonts w:ascii="Times New Roman" w:hAnsi="Times New Roman" w:cs="Times New Roman"/>
        </w:rPr>
      </w:pPr>
    </w:p>
    <w:p w14:paraId="30D290FE" w14:textId="77777777" w:rsidR="0000377C" w:rsidRPr="0000377C" w:rsidRDefault="0000377C" w:rsidP="0000377C">
      <w:pPr>
        <w:widowControl/>
        <w:autoSpaceDE/>
        <w:autoSpaceDN/>
        <w:adjustRightInd/>
        <w:ind w:firstLine="709"/>
        <w:rPr>
          <w:rFonts w:ascii="Times New Roman" w:hAnsi="Times New Roman" w:cs="Times New Roman"/>
        </w:rPr>
      </w:pPr>
    </w:p>
    <w:p w14:paraId="1911237D" w14:textId="77777777" w:rsidR="0000377C" w:rsidRPr="0000377C" w:rsidRDefault="0000377C" w:rsidP="0000377C">
      <w:pPr>
        <w:widowControl/>
        <w:autoSpaceDE/>
        <w:autoSpaceDN/>
        <w:adjustRightInd/>
        <w:ind w:firstLine="709"/>
        <w:rPr>
          <w:rFonts w:ascii="Times New Roman" w:hAnsi="Times New Roman" w:cs="Times New Roman"/>
        </w:rPr>
      </w:pPr>
    </w:p>
    <w:p w14:paraId="418B2343" w14:textId="77777777" w:rsidR="0000377C" w:rsidRPr="0000377C" w:rsidRDefault="0000377C" w:rsidP="0000377C">
      <w:pPr>
        <w:widowControl/>
        <w:autoSpaceDE/>
        <w:autoSpaceDN/>
        <w:adjustRightInd/>
        <w:ind w:firstLine="709"/>
        <w:jc w:val="right"/>
        <w:rPr>
          <w:rFonts w:ascii="Times New Roman" w:hAnsi="Times New Roman" w:cs="Times New Roman"/>
          <w:color w:val="FF0000"/>
          <w:sz w:val="28"/>
          <w:szCs w:val="28"/>
        </w:rPr>
      </w:pPr>
      <w:r w:rsidRPr="0000377C">
        <w:rPr>
          <w:rFonts w:ascii="Times New Roman" w:eastAsia="Calibri" w:hAnsi="Times New Roman" w:cs="Times New Roman"/>
        </w:rPr>
        <w:t>(Дата, подпись заявителя)</w:t>
      </w:r>
    </w:p>
    <w:p w14:paraId="11D4ABAB" w14:textId="77777777" w:rsidR="0000377C" w:rsidRPr="0000377C" w:rsidRDefault="0000377C" w:rsidP="0000377C">
      <w:pPr>
        <w:adjustRightInd/>
        <w:ind w:firstLine="540"/>
        <w:rPr>
          <w:rFonts w:ascii="Times New Roman" w:hAnsi="Times New Roman" w:cs="Times New Roman"/>
          <w:sz w:val="28"/>
          <w:szCs w:val="28"/>
        </w:rPr>
      </w:pPr>
    </w:p>
    <w:p w14:paraId="256F350E"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bCs/>
          <w:sz w:val="20"/>
          <w:szCs w:val="20"/>
        </w:rPr>
      </w:pPr>
      <w:r w:rsidRPr="0000377C">
        <w:rPr>
          <w:rFonts w:ascii="Times New Roman" w:hAnsi="Times New Roman" w:cs="Times New Roman"/>
          <w:bCs/>
          <w:sz w:val="20"/>
          <w:szCs w:val="20"/>
        </w:rPr>
        <w:t xml:space="preserve">Приложение № 3 </w:t>
      </w:r>
    </w:p>
    <w:p w14:paraId="3653282A"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sz w:val="20"/>
          <w:szCs w:val="20"/>
        </w:rPr>
      </w:pPr>
      <w:r w:rsidRPr="0000377C">
        <w:rPr>
          <w:rFonts w:ascii="Times New Roman" w:hAnsi="Times New Roman" w:cs="Times New Roman"/>
          <w:sz w:val="20"/>
          <w:szCs w:val="20"/>
        </w:rPr>
        <w:t xml:space="preserve">к Административному регламенту </w:t>
      </w:r>
    </w:p>
    <w:p w14:paraId="2F389113" w14:textId="77777777" w:rsidR="0000377C" w:rsidRPr="0000377C" w:rsidRDefault="0000377C" w:rsidP="0000377C">
      <w:pPr>
        <w:widowControl/>
        <w:tabs>
          <w:tab w:val="left" w:pos="142"/>
          <w:tab w:val="left" w:pos="284"/>
        </w:tabs>
        <w:autoSpaceDE/>
        <w:autoSpaceDN/>
        <w:adjustRightInd/>
        <w:ind w:firstLine="0"/>
        <w:jc w:val="center"/>
        <w:rPr>
          <w:rFonts w:ascii="Times New Roman" w:hAnsi="Times New Roman" w:cs="Times New Roman"/>
          <w:sz w:val="20"/>
          <w:szCs w:val="20"/>
        </w:rPr>
      </w:pPr>
      <w:r w:rsidRPr="0000377C">
        <w:rPr>
          <w:rFonts w:ascii="Times New Roman" w:hAnsi="Times New Roman" w:cs="Times New Roman"/>
          <w:bCs/>
          <w:sz w:val="20"/>
          <w:szCs w:val="20"/>
        </w:rPr>
        <w:t xml:space="preserve">                                                                                                                                 по предоставлению </w:t>
      </w:r>
      <w:r w:rsidRPr="0000377C">
        <w:rPr>
          <w:rFonts w:ascii="Times New Roman" w:eastAsia="Calibri" w:hAnsi="Times New Roman" w:cs="Times New Roman"/>
          <w:sz w:val="20"/>
          <w:szCs w:val="28"/>
        </w:rPr>
        <w:t>муниципальной</w:t>
      </w:r>
      <w:r w:rsidRPr="0000377C">
        <w:rPr>
          <w:rFonts w:ascii="Times New Roman" w:hAnsi="Times New Roman" w:cs="Times New Roman"/>
          <w:sz w:val="14"/>
          <w:szCs w:val="20"/>
        </w:rPr>
        <w:t xml:space="preserve"> </w:t>
      </w:r>
      <w:r w:rsidRPr="0000377C">
        <w:rPr>
          <w:rFonts w:ascii="Times New Roman" w:hAnsi="Times New Roman" w:cs="Times New Roman"/>
          <w:bCs/>
          <w:sz w:val="20"/>
          <w:szCs w:val="20"/>
        </w:rPr>
        <w:t xml:space="preserve">услуги </w:t>
      </w:r>
    </w:p>
    <w:p w14:paraId="28225A20"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hAnsi="Times New Roman" w:cs="Times New Roman"/>
          <w:bCs/>
          <w:sz w:val="14"/>
          <w:szCs w:val="20"/>
        </w:rPr>
        <w:t xml:space="preserve"> </w:t>
      </w:r>
      <w:r w:rsidRPr="0000377C">
        <w:rPr>
          <w:rFonts w:ascii="Times New Roman" w:eastAsia="Calibri" w:hAnsi="Times New Roman" w:cs="Times New Roman"/>
          <w:sz w:val="20"/>
          <w:szCs w:val="28"/>
        </w:rPr>
        <w:t xml:space="preserve">«Установка информационной вывески, согласование дизайн-проекта </w:t>
      </w:r>
    </w:p>
    <w:p w14:paraId="48E83765"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eastAsia="Calibri" w:hAnsi="Times New Roman" w:cs="Times New Roman"/>
          <w:sz w:val="20"/>
          <w:szCs w:val="28"/>
        </w:rPr>
        <w:t xml:space="preserve">размещения вывески»  </w:t>
      </w:r>
    </w:p>
    <w:p w14:paraId="0FA1F942"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p>
    <w:p w14:paraId="53E40B1A" w14:textId="77777777" w:rsidR="0000377C" w:rsidRPr="0000377C" w:rsidRDefault="0000377C" w:rsidP="0000377C">
      <w:pPr>
        <w:widowControl/>
        <w:shd w:val="clear" w:color="auto" w:fill="FFFFFF"/>
        <w:autoSpaceDE/>
        <w:autoSpaceDN/>
        <w:adjustRightInd/>
        <w:spacing w:line="291" w:lineRule="atLeast"/>
        <w:ind w:firstLine="567"/>
        <w:jc w:val="center"/>
        <w:textAlignment w:val="baseline"/>
        <w:rPr>
          <w:rFonts w:ascii="Times New Roman" w:hAnsi="Times New Roman" w:cs="Times New Roman"/>
          <w:spacing w:val="2"/>
          <w:sz w:val="26"/>
          <w:szCs w:val="26"/>
        </w:rPr>
      </w:pPr>
      <w:r w:rsidRPr="0000377C">
        <w:rPr>
          <w:rFonts w:ascii="Times New Roman" w:hAnsi="Times New Roman" w:cs="Times New Roman"/>
          <w:spacing w:val="2"/>
          <w:sz w:val="26"/>
          <w:szCs w:val="26"/>
        </w:rPr>
        <w:t>Требования к оформлению дизайн-проекта информационной вывески</w:t>
      </w:r>
    </w:p>
    <w:p w14:paraId="6E8AD223"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6"/>
          <w:szCs w:val="26"/>
        </w:rPr>
      </w:pPr>
    </w:p>
    <w:p w14:paraId="5EAC85EB"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Материалы текстовой части дизайн-проекта должны содержать следующую информацию:</w:t>
      </w:r>
    </w:p>
    <w:p w14:paraId="1B9A764B"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адресные ориентиры;</w:t>
      </w:r>
    </w:p>
    <w:p w14:paraId="0FB8E0A2"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данные о заказчике проекта (ФИО/наименование организации);</w:t>
      </w:r>
    </w:p>
    <w:p w14:paraId="26CA68EF" w14:textId="76664589"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данные об исполнителе проекта (наименование организации/индивидуального предпринимателя);</w:t>
      </w:r>
    </w:p>
    <w:p w14:paraId="0598571F"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дата разработки проекта;</w:t>
      </w:r>
    </w:p>
    <w:p w14:paraId="4052FA68"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rPr>
      </w:pPr>
      <w:r w:rsidRPr="0000377C">
        <w:rPr>
          <w:rFonts w:ascii="Times New Roman" w:hAnsi="Times New Roman" w:cs="Times New Roman"/>
          <w:spacing w:val="2"/>
          <w:sz w:val="25"/>
          <w:szCs w:val="25"/>
        </w:rPr>
        <w:t xml:space="preserve">- сведение о здании, </w:t>
      </w:r>
      <w:r w:rsidRPr="0000377C">
        <w:rPr>
          <w:rFonts w:ascii="Times New Roman" w:hAnsi="Times New Roman" w:cs="Times New Roman"/>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357C88C9" w14:textId="77777777" w:rsidR="0000377C" w:rsidRDefault="0000377C" w:rsidP="0000377C">
      <w:pPr>
        <w:widowControl/>
        <w:autoSpaceDE/>
        <w:autoSpaceDN/>
        <w:adjustRightInd/>
        <w:ind w:firstLine="0"/>
        <w:jc w:val="left"/>
        <w:rPr>
          <w:rFonts w:ascii="Times New Roman" w:hAnsi="Times New Roman" w:cs="Times New Roman"/>
          <w:sz w:val="28"/>
          <w:szCs w:val="28"/>
        </w:rPr>
      </w:pPr>
    </w:p>
    <w:p w14:paraId="602936EA" w14:textId="77777777" w:rsidR="0000377C" w:rsidRPr="0000377C" w:rsidRDefault="0000377C" w:rsidP="0000377C">
      <w:pPr>
        <w:widowControl/>
        <w:autoSpaceDE/>
        <w:autoSpaceDN/>
        <w:adjustRightInd/>
        <w:ind w:firstLine="0"/>
        <w:jc w:val="left"/>
        <w:rPr>
          <w:rFonts w:ascii="Times New Roman" w:hAnsi="Times New Roman" w:cs="Times New Roman"/>
          <w:sz w:val="28"/>
          <w:szCs w:val="28"/>
        </w:rPr>
        <w:sectPr w:rsidR="0000377C" w:rsidRPr="0000377C">
          <w:pgSz w:w="11906" w:h="16838"/>
          <w:pgMar w:top="1134" w:right="567" w:bottom="1134" w:left="1134" w:header="720" w:footer="720" w:gutter="0"/>
          <w:cols w:space="720"/>
        </w:sectPr>
      </w:pPr>
    </w:p>
    <w:p w14:paraId="59CB4762"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rPr>
      </w:pPr>
      <w:r w:rsidRPr="0000377C">
        <w:rPr>
          <w:rFonts w:ascii="Times New Roman" w:hAnsi="Times New Roman" w:cs="Times New Roman"/>
          <w:sz w:val="25"/>
          <w:szCs w:val="25"/>
        </w:rPr>
        <w:lastRenderedPageBreak/>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14:paraId="667E672C"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Материалы графической части дизайн-проекта должны содержать:</w:t>
      </w:r>
    </w:p>
    <w:p w14:paraId="1A48E465"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xml:space="preserve">- ситуационную схему; </w:t>
      </w:r>
    </w:p>
    <w:p w14:paraId="796EAF42"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26467C80"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фотофиксация существующего положения;</w:t>
      </w:r>
    </w:p>
    <w:p w14:paraId="79230859"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фотомонтаж для демонстрации предлагаемого места размещения;</w:t>
      </w:r>
    </w:p>
    <w:p w14:paraId="500433F8"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14:paraId="4C4A91D3"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сведения о способе крепления/установки вывески и наличии искусственного освещения;</w:t>
      </w:r>
    </w:p>
    <w:p w14:paraId="63C93899"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pacing w:val="2"/>
          <w:sz w:val="25"/>
          <w:szCs w:val="25"/>
        </w:rPr>
        <w:t>- иные материалы и чертежи при необходимости.</w:t>
      </w:r>
    </w:p>
    <w:p w14:paraId="398D2378"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00377C">
        <w:rPr>
          <w:rFonts w:ascii="Times New Roman" w:hAnsi="Times New Roman" w:cs="Times New Roman"/>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00377C">
        <w:rPr>
          <w:rFonts w:ascii="Times New Roman" w:hAnsi="Times New Roman" w:cs="Times New Roman"/>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76967CEB" w14:textId="77777777" w:rsidR="0000377C" w:rsidRPr="0000377C" w:rsidRDefault="0000377C" w:rsidP="0000377C">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shd w:val="clear" w:color="auto" w:fill="FFFFFF"/>
        </w:rPr>
      </w:pPr>
      <w:r w:rsidRPr="0000377C">
        <w:rPr>
          <w:rFonts w:ascii="Times New Roman" w:hAnsi="Times New Roman" w:cs="Times New Roman"/>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06434AC5" w14:textId="77777777" w:rsidR="0000377C" w:rsidRPr="0000377C" w:rsidRDefault="0000377C" w:rsidP="0000377C">
      <w:pPr>
        <w:widowControl/>
        <w:tabs>
          <w:tab w:val="left" w:pos="142"/>
          <w:tab w:val="left" w:pos="284"/>
        </w:tabs>
        <w:autoSpaceDE/>
        <w:autoSpaceDN/>
        <w:adjustRightInd/>
        <w:ind w:firstLine="0"/>
        <w:jc w:val="left"/>
        <w:rPr>
          <w:rFonts w:ascii="Times New Roman" w:hAnsi="Times New Roman" w:cs="Times New Roman"/>
          <w:sz w:val="25"/>
          <w:szCs w:val="25"/>
        </w:rPr>
      </w:pPr>
    </w:p>
    <w:p w14:paraId="5E9823BB" w14:textId="495FA8CB"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bCs/>
          <w:sz w:val="20"/>
          <w:szCs w:val="20"/>
        </w:rPr>
      </w:pPr>
      <w:r w:rsidRPr="0000377C">
        <w:rPr>
          <w:rFonts w:ascii="Times New Roman" w:hAnsi="Times New Roman" w:cs="Times New Roman"/>
          <w:bCs/>
          <w:sz w:val="20"/>
          <w:szCs w:val="20"/>
        </w:rPr>
        <w:t xml:space="preserve">Приложение № 4 </w:t>
      </w:r>
    </w:p>
    <w:p w14:paraId="0D9FB7AB"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sz w:val="20"/>
          <w:szCs w:val="20"/>
        </w:rPr>
      </w:pPr>
      <w:r w:rsidRPr="0000377C">
        <w:rPr>
          <w:rFonts w:ascii="Times New Roman" w:hAnsi="Times New Roman" w:cs="Times New Roman"/>
          <w:bCs/>
          <w:sz w:val="20"/>
          <w:szCs w:val="20"/>
        </w:rPr>
        <w:t xml:space="preserve">по предоставлению </w:t>
      </w:r>
      <w:r w:rsidRPr="0000377C">
        <w:rPr>
          <w:rFonts w:ascii="Times New Roman" w:eastAsia="Calibri" w:hAnsi="Times New Roman" w:cs="Times New Roman"/>
          <w:sz w:val="20"/>
          <w:szCs w:val="28"/>
        </w:rPr>
        <w:t>муниципальной</w:t>
      </w:r>
      <w:r w:rsidRPr="0000377C">
        <w:rPr>
          <w:rFonts w:ascii="Times New Roman" w:hAnsi="Times New Roman" w:cs="Times New Roman"/>
          <w:sz w:val="14"/>
          <w:szCs w:val="20"/>
        </w:rPr>
        <w:t xml:space="preserve"> </w:t>
      </w:r>
      <w:r w:rsidRPr="0000377C">
        <w:rPr>
          <w:rFonts w:ascii="Times New Roman" w:hAnsi="Times New Roman" w:cs="Times New Roman"/>
          <w:bCs/>
          <w:sz w:val="20"/>
          <w:szCs w:val="20"/>
        </w:rPr>
        <w:t xml:space="preserve">услуги </w:t>
      </w:r>
    </w:p>
    <w:p w14:paraId="4355E2D4"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hAnsi="Times New Roman" w:cs="Times New Roman"/>
          <w:bCs/>
          <w:sz w:val="14"/>
          <w:szCs w:val="20"/>
        </w:rPr>
        <w:t xml:space="preserve"> </w:t>
      </w:r>
      <w:r w:rsidRPr="0000377C">
        <w:rPr>
          <w:rFonts w:ascii="Times New Roman" w:eastAsia="Calibri" w:hAnsi="Times New Roman" w:cs="Times New Roman"/>
          <w:sz w:val="20"/>
          <w:szCs w:val="28"/>
        </w:rPr>
        <w:t xml:space="preserve">«Установка информационной вывески, согласование дизайн-проекта </w:t>
      </w:r>
    </w:p>
    <w:p w14:paraId="50EBB256"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eastAsia="Calibri" w:hAnsi="Times New Roman" w:cs="Times New Roman"/>
          <w:sz w:val="20"/>
          <w:szCs w:val="28"/>
        </w:rPr>
        <w:t xml:space="preserve">размещения вывески»  </w:t>
      </w:r>
    </w:p>
    <w:p w14:paraId="7D25667A" w14:textId="77777777" w:rsidR="0000377C" w:rsidRPr="0000377C" w:rsidRDefault="0000377C" w:rsidP="0000377C">
      <w:pPr>
        <w:widowControl/>
        <w:shd w:val="clear" w:color="auto" w:fill="FFFFFF"/>
        <w:autoSpaceDE/>
        <w:autoSpaceDN/>
        <w:adjustRightInd/>
        <w:ind w:firstLine="567"/>
        <w:textAlignment w:val="baseline"/>
        <w:rPr>
          <w:rFonts w:ascii="Times New Roman" w:hAnsi="Times New Roman" w:cs="Times New Roman"/>
          <w:color w:val="FF0000"/>
          <w:sz w:val="28"/>
          <w:szCs w:val="28"/>
        </w:rPr>
      </w:pPr>
    </w:p>
    <w:p w14:paraId="1ED96356" w14:textId="77777777" w:rsidR="0000377C" w:rsidRPr="0000377C" w:rsidRDefault="0000377C" w:rsidP="0000377C">
      <w:pPr>
        <w:widowControl/>
        <w:shd w:val="clear" w:color="auto" w:fill="FFFFFF"/>
        <w:autoSpaceDE/>
        <w:autoSpaceDN/>
        <w:adjustRightInd/>
        <w:ind w:firstLine="567"/>
        <w:textAlignment w:val="baseline"/>
        <w:rPr>
          <w:rFonts w:ascii="Times New Roman" w:hAnsi="Times New Roman" w:cs="Times New Roman"/>
          <w:color w:val="FF0000"/>
          <w:sz w:val="28"/>
          <w:szCs w:val="28"/>
        </w:rPr>
      </w:pPr>
    </w:p>
    <w:p w14:paraId="14C4AE64"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УВЕДОМЛЕНИЕ О СОГЛАСОВАНИИ</w:t>
      </w:r>
    </w:p>
    <w:p w14:paraId="5862E521"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установки информационной вывески, дизайн-проекта</w:t>
      </w:r>
    </w:p>
    <w:p w14:paraId="64FD02AB"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размещения вывески</w:t>
      </w:r>
    </w:p>
    <w:p w14:paraId="595C5899"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 ________ от ______________</w:t>
      </w:r>
    </w:p>
    <w:p w14:paraId="46BFD6CC" w14:textId="77777777" w:rsidR="0000377C" w:rsidRPr="0000377C" w:rsidRDefault="0000377C" w:rsidP="0000377C">
      <w:pPr>
        <w:widowControl/>
        <w:ind w:firstLine="0"/>
        <w:jc w:val="left"/>
        <w:outlineLvl w:val="0"/>
        <w:rPr>
          <w:rFonts w:ascii="Times New Roman" w:hAnsi="Times New Roman" w:cs="Times New Roman"/>
          <w:sz w:val="28"/>
          <w:szCs w:val="28"/>
        </w:rPr>
      </w:pPr>
    </w:p>
    <w:p w14:paraId="48A03B8E"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Получатель согласования: _________________________</w:t>
      </w:r>
    </w:p>
    <w:p w14:paraId="4619A28F" w14:textId="77777777" w:rsidR="0000377C" w:rsidRPr="0000377C" w:rsidRDefault="0000377C" w:rsidP="0000377C">
      <w:pPr>
        <w:widowControl/>
        <w:ind w:firstLine="540"/>
        <w:rPr>
          <w:rFonts w:ascii="Times New Roman" w:hAnsi="Times New Roman" w:cs="Times New Roman"/>
          <w:sz w:val="28"/>
          <w:szCs w:val="28"/>
        </w:rPr>
      </w:pPr>
    </w:p>
    <w:p w14:paraId="607E17F9"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Тип вывески: _____________________________________</w:t>
      </w:r>
    </w:p>
    <w:p w14:paraId="606A84FF" w14:textId="77777777" w:rsidR="0000377C" w:rsidRPr="0000377C" w:rsidRDefault="0000377C" w:rsidP="0000377C">
      <w:pPr>
        <w:widowControl/>
        <w:ind w:firstLine="540"/>
        <w:rPr>
          <w:rFonts w:ascii="Times New Roman" w:hAnsi="Times New Roman" w:cs="Times New Roman"/>
          <w:sz w:val="28"/>
          <w:szCs w:val="28"/>
        </w:rPr>
      </w:pPr>
    </w:p>
    <w:p w14:paraId="717D06CC"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Адрес размещения: ________________________________</w:t>
      </w:r>
    </w:p>
    <w:p w14:paraId="647AA9FB" w14:textId="77777777" w:rsidR="0000377C" w:rsidRPr="0000377C" w:rsidRDefault="0000377C" w:rsidP="0000377C">
      <w:pPr>
        <w:widowControl/>
        <w:ind w:firstLine="540"/>
        <w:rPr>
          <w:rFonts w:ascii="Times New Roman" w:hAnsi="Times New Roman" w:cs="Times New Roman"/>
          <w:sz w:val="28"/>
          <w:szCs w:val="28"/>
        </w:rPr>
      </w:pPr>
    </w:p>
    <w:p w14:paraId="50D7F559"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Дата начала размещения: __________________________</w:t>
      </w:r>
    </w:p>
    <w:p w14:paraId="07EC3825" w14:textId="77777777" w:rsidR="0000377C" w:rsidRPr="0000377C" w:rsidRDefault="0000377C" w:rsidP="0000377C">
      <w:pPr>
        <w:widowControl/>
        <w:ind w:firstLine="540"/>
        <w:rPr>
          <w:rFonts w:ascii="Times New Roman" w:hAnsi="Times New Roman" w:cs="Times New Roman"/>
          <w:sz w:val="28"/>
          <w:szCs w:val="28"/>
        </w:rPr>
      </w:pPr>
    </w:p>
    <w:p w14:paraId="0C328AA2"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Дата окончания размещения: _______________________</w:t>
      </w:r>
    </w:p>
    <w:p w14:paraId="09FD1C42" w14:textId="77777777" w:rsidR="0000377C" w:rsidRPr="0000377C" w:rsidRDefault="0000377C" w:rsidP="0000377C">
      <w:pPr>
        <w:widowControl/>
        <w:ind w:firstLine="540"/>
        <w:rPr>
          <w:rFonts w:ascii="Times New Roman" w:hAnsi="Times New Roman" w:cs="Times New Roman"/>
          <w:sz w:val="28"/>
          <w:szCs w:val="28"/>
        </w:rPr>
      </w:pPr>
    </w:p>
    <w:p w14:paraId="4E31B451" w14:textId="77777777" w:rsidR="0000377C" w:rsidRPr="0000377C" w:rsidRDefault="0000377C" w:rsidP="0000377C">
      <w:pPr>
        <w:widowControl/>
        <w:ind w:firstLine="540"/>
        <w:rPr>
          <w:rFonts w:ascii="Times New Roman" w:hAnsi="Times New Roman" w:cs="Times New Roman"/>
          <w:sz w:val="28"/>
          <w:szCs w:val="28"/>
        </w:rPr>
      </w:pPr>
    </w:p>
    <w:p w14:paraId="63DF64EF"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lastRenderedPageBreak/>
        <w:t>Дополнительная информация:</w:t>
      </w:r>
    </w:p>
    <w:p w14:paraId="0C30190B" w14:textId="77777777" w:rsidR="0000377C" w:rsidRPr="0000377C" w:rsidRDefault="0000377C" w:rsidP="0000377C">
      <w:pPr>
        <w:widowControl/>
        <w:ind w:firstLine="540"/>
        <w:rPr>
          <w:rFonts w:ascii="Times New Roman" w:hAnsi="Times New Roman" w:cs="Times New Roman"/>
          <w:sz w:val="28"/>
          <w:szCs w:val="28"/>
        </w:rPr>
      </w:pPr>
    </w:p>
    <w:p w14:paraId="2C3D63E9" w14:textId="77777777" w:rsidR="0000377C" w:rsidRPr="0000377C" w:rsidRDefault="0000377C" w:rsidP="0000377C">
      <w:pPr>
        <w:widowControl/>
        <w:ind w:firstLine="540"/>
        <w:rPr>
          <w:rFonts w:ascii="Times New Roman" w:hAnsi="Times New Roman" w:cs="Times New Roman"/>
          <w:sz w:val="28"/>
          <w:szCs w:val="28"/>
        </w:rPr>
      </w:pPr>
    </w:p>
    <w:p w14:paraId="4A2E9BDD" w14:textId="77777777" w:rsidR="0000377C" w:rsidRPr="0000377C" w:rsidRDefault="0000377C" w:rsidP="0000377C">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00377C" w:rsidRPr="0000377C" w14:paraId="393BA661" w14:textId="77777777" w:rsidTr="0000377C">
        <w:tc>
          <w:tcPr>
            <w:tcW w:w="2503" w:type="dxa"/>
            <w:tcBorders>
              <w:top w:val="nil"/>
              <w:left w:val="nil"/>
              <w:bottom w:val="single" w:sz="4" w:space="0" w:color="auto"/>
              <w:right w:val="nil"/>
            </w:tcBorders>
          </w:tcPr>
          <w:p w14:paraId="791E4C4B" w14:textId="77777777" w:rsidR="0000377C" w:rsidRPr="0000377C" w:rsidRDefault="0000377C" w:rsidP="0000377C">
            <w:pPr>
              <w:widowControl/>
              <w:ind w:firstLine="0"/>
              <w:jc w:val="center"/>
              <w:rPr>
                <w:rFonts w:ascii="Times New Roman" w:hAnsi="Times New Roman" w:cs="Times New Roman"/>
                <w:sz w:val="28"/>
                <w:szCs w:val="28"/>
              </w:rPr>
            </w:pPr>
          </w:p>
        </w:tc>
        <w:tc>
          <w:tcPr>
            <w:tcW w:w="419" w:type="dxa"/>
          </w:tcPr>
          <w:p w14:paraId="1A61BF60" w14:textId="77777777" w:rsidR="0000377C" w:rsidRPr="0000377C" w:rsidRDefault="0000377C" w:rsidP="0000377C">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32F78F88" w14:textId="77777777" w:rsidR="0000377C" w:rsidRPr="0000377C" w:rsidRDefault="0000377C" w:rsidP="0000377C">
            <w:pPr>
              <w:widowControl/>
              <w:ind w:firstLine="0"/>
              <w:jc w:val="center"/>
              <w:rPr>
                <w:rFonts w:ascii="Times New Roman" w:hAnsi="Times New Roman" w:cs="Times New Roman"/>
                <w:sz w:val="28"/>
                <w:szCs w:val="28"/>
              </w:rPr>
            </w:pPr>
          </w:p>
        </w:tc>
        <w:tc>
          <w:tcPr>
            <w:tcW w:w="404" w:type="dxa"/>
          </w:tcPr>
          <w:p w14:paraId="5E4A1D16" w14:textId="77777777" w:rsidR="0000377C" w:rsidRPr="0000377C" w:rsidRDefault="0000377C" w:rsidP="0000377C">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5C4AB62C" w14:textId="77777777" w:rsidR="0000377C" w:rsidRPr="0000377C" w:rsidRDefault="0000377C" w:rsidP="0000377C">
            <w:pPr>
              <w:widowControl/>
              <w:ind w:firstLine="0"/>
              <w:jc w:val="center"/>
              <w:rPr>
                <w:rFonts w:ascii="Times New Roman" w:hAnsi="Times New Roman" w:cs="Times New Roman"/>
                <w:sz w:val="28"/>
                <w:szCs w:val="28"/>
              </w:rPr>
            </w:pPr>
          </w:p>
        </w:tc>
      </w:tr>
      <w:tr w:rsidR="0000377C" w:rsidRPr="0000377C" w14:paraId="63236891" w14:textId="77777777" w:rsidTr="0000377C">
        <w:tc>
          <w:tcPr>
            <w:tcW w:w="2503" w:type="dxa"/>
            <w:tcBorders>
              <w:top w:val="single" w:sz="4" w:space="0" w:color="auto"/>
              <w:left w:val="nil"/>
              <w:bottom w:val="nil"/>
              <w:right w:val="nil"/>
            </w:tcBorders>
            <w:hideMark/>
          </w:tcPr>
          <w:p w14:paraId="406A9C66"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(должность)</w:t>
            </w:r>
          </w:p>
        </w:tc>
        <w:tc>
          <w:tcPr>
            <w:tcW w:w="419" w:type="dxa"/>
          </w:tcPr>
          <w:p w14:paraId="54FEC1A1" w14:textId="77777777" w:rsidR="0000377C" w:rsidRPr="0000377C" w:rsidRDefault="0000377C" w:rsidP="0000377C">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4C572FC1"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(подпись)</w:t>
            </w:r>
          </w:p>
        </w:tc>
        <w:tc>
          <w:tcPr>
            <w:tcW w:w="404" w:type="dxa"/>
          </w:tcPr>
          <w:p w14:paraId="47CFD907" w14:textId="77777777" w:rsidR="0000377C" w:rsidRPr="0000377C" w:rsidRDefault="0000377C" w:rsidP="0000377C">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0BC5BA30"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(фамилия, имя, отчество</w:t>
            </w:r>
          </w:p>
          <w:p w14:paraId="3B847258"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(последнее - при наличии))</w:t>
            </w:r>
          </w:p>
        </w:tc>
      </w:tr>
    </w:tbl>
    <w:p w14:paraId="7E21D791" w14:textId="57B24878" w:rsidR="0000377C" w:rsidRPr="0000377C" w:rsidRDefault="0000377C" w:rsidP="0000377C">
      <w:pPr>
        <w:widowControl/>
        <w:tabs>
          <w:tab w:val="left" w:pos="142"/>
          <w:tab w:val="left" w:pos="284"/>
        </w:tabs>
        <w:autoSpaceDE/>
        <w:autoSpaceDN/>
        <w:adjustRightInd/>
        <w:ind w:firstLine="0"/>
        <w:rPr>
          <w:rFonts w:ascii="Times New Roman" w:hAnsi="Times New Roman" w:cs="Times New Roman"/>
          <w:bCs/>
          <w:sz w:val="20"/>
          <w:szCs w:val="20"/>
        </w:rPr>
      </w:pPr>
    </w:p>
    <w:p w14:paraId="7357E41D"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bCs/>
          <w:sz w:val="20"/>
          <w:szCs w:val="20"/>
        </w:rPr>
      </w:pPr>
    </w:p>
    <w:p w14:paraId="0DD711EB"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bCs/>
          <w:sz w:val="20"/>
          <w:szCs w:val="20"/>
        </w:rPr>
      </w:pPr>
      <w:r w:rsidRPr="0000377C">
        <w:rPr>
          <w:rFonts w:ascii="Times New Roman" w:hAnsi="Times New Roman" w:cs="Times New Roman"/>
          <w:bCs/>
          <w:sz w:val="20"/>
          <w:szCs w:val="20"/>
        </w:rPr>
        <w:t>Приложение № 5</w:t>
      </w:r>
    </w:p>
    <w:p w14:paraId="0ED70EB5"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sz w:val="20"/>
          <w:szCs w:val="20"/>
        </w:rPr>
      </w:pPr>
      <w:r w:rsidRPr="0000377C">
        <w:rPr>
          <w:rFonts w:ascii="Times New Roman" w:hAnsi="Times New Roman" w:cs="Times New Roman"/>
          <w:bCs/>
          <w:sz w:val="20"/>
          <w:szCs w:val="20"/>
        </w:rPr>
        <w:t xml:space="preserve">по предоставлению </w:t>
      </w:r>
      <w:r w:rsidRPr="0000377C">
        <w:rPr>
          <w:rFonts w:ascii="Times New Roman" w:eastAsia="Calibri" w:hAnsi="Times New Roman" w:cs="Times New Roman"/>
          <w:sz w:val="20"/>
          <w:szCs w:val="28"/>
        </w:rPr>
        <w:t>муниципальной</w:t>
      </w:r>
      <w:r w:rsidRPr="0000377C">
        <w:rPr>
          <w:rFonts w:ascii="Times New Roman" w:hAnsi="Times New Roman" w:cs="Times New Roman"/>
          <w:sz w:val="14"/>
          <w:szCs w:val="20"/>
        </w:rPr>
        <w:t xml:space="preserve"> </w:t>
      </w:r>
      <w:r w:rsidRPr="0000377C">
        <w:rPr>
          <w:rFonts w:ascii="Times New Roman" w:hAnsi="Times New Roman" w:cs="Times New Roman"/>
          <w:bCs/>
          <w:sz w:val="20"/>
          <w:szCs w:val="20"/>
        </w:rPr>
        <w:t xml:space="preserve">услуги </w:t>
      </w:r>
    </w:p>
    <w:p w14:paraId="6B5C0148"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hAnsi="Times New Roman" w:cs="Times New Roman"/>
          <w:bCs/>
          <w:sz w:val="14"/>
          <w:szCs w:val="20"/>
        </w:rPr>
        <w:t xml:space="preserve"> </w:t>
      </w:r>
      <w:r w:rsidRPr="0000377C">
        <w:rPr>
          <w:rFonts w:ascii="Times New Roman" w:eastAsia="Calibri" w:hAnsi="Times New Roman" w:cs="Times New Roman"/>
          <w:sz w:val="20"/>
          <w:szCs w:val="28"/>
        </w:rPr>
        <w:t xml:space="preserve">«Установка информационной вывески, согласование дизайн-проекта </w:t>
      </w:r>
    </w:p>
    <w:p w14:paraId="43AA0498"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eastAsia="Calibri" w:hAnsi="Times New Roman" w:cs="Times New Roman"/>
          <w:sz w:val="20"/>
          <w:szCs w:val="28"/>
        </w:rPr>
        <w:t xml:space="preserve">размещения вывески»  </w:t>
      </w:r>
    </w:p>
    <w:p w14:paraId="6C7F022C" w14:textId="77777777" w:rsidR="0000377C" w:rsidRPr="0000377C" w:rsidRDefault="0000377C" w:rsidP="0000377C">
      <w:pPr>
        <w:widowControl/>
        <w:shd w:val="clear" w:color="auto" w:fill="FFFFFF"/>
        <w:autoSpaceDE/>
        <w:autoSpaceDN/>
        <w:adjustRightInd/>
        <w:ind w:firstLine="567"/>
        <w:textAlignment w:val="baseline"/>
        <w:rPr>
          <w:rFonts w:ascii="Times New Roman" w:hAnsi="Times New Roman" w:cs="Times New Roman"/>
          <w:sz w:val="28"/>
          <w:szCs w:val="28"/>
        </w:rPr>
      </w:pPr>
    </w:p>
    <w:p w14:paraId="5F8352B6"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РЕШЕНИЕ</w:t>
      </w:r>
    </w:p>
    <w:p w14:paraId="4C08EC5A"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об отказе в предоставлении услуги</w:t>
      </w:r>
    </w:p>
    <w:p w14:paraId="0D60298A" w14:textId="77777777" w:rsidR="0000377C" w:rsidRPr="0000377C" w:rsidRDefault="0000377C" w:rsidP="0000377C">
      <w:pPr>
        <w:widowControl/>
        <w:ind w:firstLine="0"/>
        <w:jc w:val="left"/>
        <w:outlineLvl w:val="0"/>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4969"/>
        <w:gridCol w:w="4953"/>
      </w:tblGrid>
      <w:tr w:rsidR="0000377C" w:rsidRPr="0000377C" w14:paraId="4EF7CE86" w14:textId="77777777" w:rsidTr="0000377C">
        <w:tc>
          <w:tcPr>
            <w:tcW w:w="5102" w:type="dxa"/>
            <w:hideMark/>
          </w:tcPr>
          <w:p w14:paraId="3D265BBD" w14:textId="77777777" w:rsidR="0000377C" w:rsidRPr="0000377C" w:rsidRDefault="0000377C" w:rsidP="0000377C">
            <w:pPr>
              <w:widowControl/>
              <w:ind w:firstLine="540"/>
              <w:jc w:val="left"/>
              <w:rPr>
                <w:rFonts w:ascii="Times New Roman" w:hAnsi="Times New Roman" w:cs="Times New Roman"/>
                <w:sz w:val="28"/>
                <w:szCs w:val="28"/>
              </w:rPr>
            </w:pPr>
            <w:r w:rsidRPr="0000377C">
              <w:rPr>
                <w:rFonts w:ascii="Times New Roman" w:hAnsi="Times New Roman" w:cs="Times New Roman"/>
                <w:sz w:val="28"/>
                <w:szCs w:val="28"/>
              </w:rPr>
              <w:t>от ______________</w:t>
            </w:r>
          </w:p>
        </w:tc>
        <w:tc>
          <w:tcPr>
            <w:tcW w:w="5102" w:type="dxa"/>
            <w:hideMark/>
          </w:tcPr>
          <w:p w14:paraId="039A3BE1" w14:textId="77777777" w:rsidR="0000377C" w:rsidRPr="0000377C" w:rsidRDefault="0000377C" w:rsidP="0000377C">
            <w:pPr>
              <w:widowControl/>
              <w:ind w:firstLine="540"/>
              <w:jc w:val="right"/>
              <w:rPr>
                <w:rFonts w:ascii="Times New Roman" w:hAnsi="Times New Roman" w:cs="Times New Roman"/>
                <w:sz w:val="28"/>
                <w:szCs w:val="28"/>
              </w:rPr>
            </w:pPr>
            <w:r w:rsidRPr="0000377C">
              <w:rPr>
                <w:rFonts w:ascii="Times New Roman" w:hAnsi="Times New Roman" w:cs="Times New Roman"/>
                <w:sz w:val="28"/>
                <w:szCs w:val="28"/>
              </w:rPr>
              <w:t>№ ____________</w:t>
            </w:r>
          </w:p>
        </w:tc>
      </w:tr>
    </w:tbl>
    <w:p w14:paraId="13BAD5D5" w14:textId="77777777" w:rsidR="0000377C" w:rsidRPr="0000377C" w:rsidRDefault="0000377C" w:rsidP="0000377C">
      <w:pPr>
        <w:widowControl/>
        <w:spacing w:before="280"/>
        <w:ind w:firstLine="540"/>
        <w:rPr>
          <w:rFonts w:ascii="Times New Roman" w:hAnsi="Times New Roman" w:cs="Times New Roman"/>
          <w:sz w:val="28"/>
          <w:szCs w:val="28"/>
        </w:rPr>
      </w:pPr>
      <w:r w:rsidRPr="0000377C">
        <w:rPr>
          <w:rFonts w:ascii="Times New Roman" w:hAnsi="Times New Roman" w:cs="Times New Roman"/>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01A9F61E" w14:textId="77777777" w:rsidR="0000377C" w:rsidRPr="0000377C" w:rsidRDefault="0000377C" w:rsidP="0000377C">
      <w:pPr>
        <w:widowControl/>
        <w:ind w:firstLine="540"/>
        <w:rPr>
          <w:rFonts w:ascii="Times New Roman" w:hAnsi="Times New Roman" w:cs="Times New Roman"/>
          <w:sz w:val="28"/>
          <w:szCs w:val="28"/>
        </w:rPr>
      </w:pPr>
    </w:p>
    <w:p w14:paraId="7053970A" w14:textId="77777777" w:rsidR="0000377C" w:rsidRPr="0000377C" w:rsidRDefault="0000377C" w:rsidP="0000377C">
      <w:pPr>
        <w:widowControl/>
        <w:ind w:firstLine="540"/>
        <w:rPr>
          <w:rFonts w:ascii="Times New Roman" w:hAnsi="Times New Roman" w:cs="Times New Roman"/>
          <w:sz w:val="28"/>
          <w:szCs w:val="28"/>
        </w:rPr>
      </w:pPr>
    </w:p>
    <w:p w14:paraId="51D6590A"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Разъяснение причин отказа:</w:t>
      </w:r>
    </w:p>
    <w:p w14:paraId="2722A422" w14:textId="77777777" w:rsidR="0000377C" w:rsidRPr="0000377C" w:rsidRDefault="0000377C" w:rsidP="0000377C">
      <w:pPr>
        <w:widowControl/>
        <w:ind w:firstLine="540"/>
        <w:rPr>
          <w:rFonts w:ascii="Times New Roman" w:hAnsi="Times New Roman" w:cs="Times New Roman"/>
          <w:sz w:val="28"/>
          <w:szCs w:val="28"/>
        </w:rPr>
      </w:pPr>
    </w:p>
    <w:p w14:paraId="76FF7B79" w14:textId="77777777" w:rsidR="0000377C" w:rsidRPr="0000377C" w:rsidRDefault="0000377C" w:rsidP="0000377C">
      <w:pPr>
        <w:widowControl/>
        <w:ind w:firstLine="540"/>
        <w:rPr>
          <w:rFonts w:ascii="Times New Roman" w:hAnsi="Times New Roman" w:cs="Times New Roman"/>
          <w:sz w:val="28"/>
          <w:szCs w:val="28"/>
        </w:rPr>
      </w:pPr>
    </w:p>
    <w:p w14:paraId="4230C9F7"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Дополнительная информация:</w:t>
      </w:r>
    </w:p>
    <w:p w14:paraId="64C0F00E" w14:textId="77777777" w:rsidR="0000377C" w:rsidRPr="0000377C" w:rsidRDefault="0000377C" w:rsidP="0000377C">
      <w:pPr>
        <w:widowControl/>
        <w:ind w:firstLine="540"/>
        <w:rPr>
          <w:rFonts w:ascii="Times New Roman" w:hAnsi="Times New Roman" w:cs="Times New Roman"/>
          <w:sz w:val="28"/>
          <w:szCs w:val="28"/>
        </w:rPr>
      </w:pPr>
    </w:p>
    <w:p w14:paraId="58C6356E" w14:textId="77777777" w:rsidR="0000377C" w:rsidRPr="0000377C" w:rsidRDefault="0000377C" w:rsidP="0000377C">
      <w:pPr>
        <w:widowControl/>
        <w:ind w:firstLine="540"/>
        <w:rPr>
          <w:rFonts w:ascii="Times New Roman" w:hAnsi="Times New Roman" w:cs="Times New Roman"/>
          <w:sz w:val="28"/>
          <w:szCs w:val="28"/>
        </w:rPr>
      </w:pPr>
    </w:p>
    <w:p w14:paraId="46FCAFD3"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6F21CF3" w14:textId="77777777" w:rsidR="0000377C" w:rsidRPr="0000377C" w:rsidRDefault="0000377C" w:rsidP="0000377C">
      <w:pPr>
        <w:widowControl/>
        <w:spacing w:before="280"/>
        <w:ind w:firstLine="540"/>
        <w:rPr>
          <w:rFonts w:ascii="Times New Roman" w:hAnsi="Times New Roman" w:cs="Times New Roman"/>
          <w:sz w:val="28"/>
          <w:szCs w:val="28"/>
        </w:rPr>
      </w:pPr>
      <w:r w:rsidRPr="0000377C">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14D744F" w14:textId="77777777" w:rsidR="0000377C" w:rsidRPr="0000377C" w:rsidRDefault="0000377C" w:rsidP="0000377C">
      <w:pPr>
        <w:widowControl/>
        <w:ind w:firstLine="540"/>
        <w:rPr>
          <w:rFonts w:ascii="Times New Roman" w:hAnsi="Times New Roman" w:cs="Times New Roman"/>
          <w:sz w:val="28"/>
          <w:szCs w:val="28"/>
        </w:rPr>
      </w:pPr>
    </w:p>
    <w:p w14:paraId="4373F954" w14:textId="77777777" w:rsidR="0000377C" w:rsidRPr="0000377C" w:rsidRDefault="0000377C" w:rsidP="0000377C">
      <w:pPr>
        <w:widowControl/>
        <w:ind w:firstLine="540"/>
        <w:rPr>
          <w:rFonts w:ascii="Times New Roman" w:hAnsi="Times New Roman" w:cs="Times New Roman"/>
          <w:sz w:val="28"/>
          <w:szCs w:val="28"/>
        </w:rPr>
      </w:pPr>
    </w:p>
    <w:p w14:paraId="5330E474" w14:textId="77777777" w:rsidR="0000377C" w:rsidRPr="0000377C" w:rsidRDefault="0000377C" w:rsidP="0000377C">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00377C" w:rsidRPr="0000377C" w14:paraId="6D415C47" w14:textId="77777777" w:rsidTr="0000377C">
        <w:tc>
          <w:tcPr>
            <w:tcW w:w="2503" w:type="dxa"/>
            <w:tcBorders>
              <w:top w:val="nil"/>
              <w:left w:val="nil"/>
              <w:bottom w:val="single" w:sz="4" w:space="0" w:color="auto"/>
              <w:right w:val="nil"/>
            </w:tcBorders>
          </w:tcPr>
          <w:p w14:paraId="15B92749" w14:textId="77777777" w:rsidR="0000377C" w:rsidRPr="0000377C" w:rsidRDefault="0000377C" w:rsidP="0000377C">
            <w:pPr>
              <w:widowControl/>
              <w:ind w:firstLine="0"/>
              <w:jc w:val="center"/>
              <w:rPr>
                <w:rFonts w:ascii="Times New Roman" w:hAnsi="Times New Roman" w:cs="Times New Roman"/>
                <w:sz w:val="28"/>
                <w:szCs w:val="28"/>
              </w:rPr>
            </w:pPr>
          </w:p>
        </w:tc>
        <w:tc>
          <w:tcPr>
            <w:tcW w:w="419" w:type="dxa"/>
          </w:tcPr>
          <w:p w14:paraId="7B24D9A2" w14:textId="77777777" w:rsidR="0000377C" w:rsidRPr="0000377C" w:rsidRDefault="0000377C" w:rsidP="0000377C">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4FBE0BF2" w14:textId="77777777" w:rsidR="0000377C" w:rsidRPr="0000377C" w:rsidRDefault="0000377C" w:rsidP="0000377C">
            <w:pPr>
              <w:widowControl/>
              <w:ind w:firstLine="0"/>
              <w:jc w:val="center"/>
              <w:rPr>
                <w:rFonts w:ascii="Times New Roman" w:hAnsi="Times New Roman" w:cs="Times New Roman"/>
                <w:sz w:val="28"/>
                <w:szCs w:val="28"/>
              </w:rPr>
            </w:pPr>
          </w:p>
        </w:tc>
        <w:tc>
          <w:tcPr>
            <w:tcW w:w="404" w:type="dxa"/>
          </w:tcPr>
          <w:p w14:paraId="48DD1290" w14:textId="77777777" w:rsidR="0000377C" w:rsidRPr="0000377C" w:rsidRDefault="0000377C" w:rsidP="0000377C">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641DFB5F" w14:textId="77777777" w:rsidR="0000377C" w:rsidRPr="0000377C" w:rsidRDefault="0000377C" w:rsidP="0000377C">
            <w:pPr>
              <w:widowControl/>
              <w:ind w:firstLine="0"/>
              <w:jc w:val="center"/>
              <w:rPr>
                <w:rFonts w:ascii="Times New Roman" w:hAnsi="Times New Roman" w:cs="Times New Roman"/>
                <w:sz w:val="28"/>
                <w:szCs w:val="28"/>
              </w:rPr>
            </w:pPr>
          </w:p>
        </w:tc>
      </w:tr>
      <w:tr w:rsidR="0000377C" w:rsidRPr="0000377C" w14:paraId="4B0F2DA0" w14:textId="77777777" w:rsidTr="0000377C">
        <w:tc>
          <w:tcPr>
            <w:tcW w:w="2503" w:type="dxa"/>
            <w:tcBorders>
              <w:top w:val="single" w:sz="4" w:space="0" w:color="auto"/>
              <w:left w:val="nil"/>
              <w:bottom w:val="nil"/>
              <w:right w:val="nil"/>
            </w:tcBorders>
            <w:hideMark/>
          </w:tcPr>
          <w:p w14:paraId="7F7DF7CA"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(должность)</w:t>
            </w:r>
          </w:p>
        </w:tc>
        <w:tc>
          <w:tcPr>
            <w:tcW w:w="419" w:type="dxa"/>
          </w:tcPr>
          <w:p w14:paraId="1E980515" w14:textId="77777777" w:rsidR="0000377C" w:rsidRPr="0000377C" w:rsidRDefault="0000377C" w:rsidP="0000377C">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4907C47B"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(подпись)</w:t>
            </w:r>
          </w:p>
        </w:tc>
        <w:tc>
          <w:tcPr>
            <w:tcW w:w="404" w:type="dxa"/>
          </w:tcPr>
          <w:p w14:paraId="4A0971F5" w14:textId="77777777" w:rsidR="0000377C" w:rsidRPr="0000377C" w:rsidRDefault="0000377C" w:rsidP="0000377C">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6765A496"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(фамилия, имя, отчество</w:t>
            </w:r>
          </w:p>
          <w:p w14:paraId="4167ED80"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(последнее - при наличии))</w:t>
            </w:r>
          </w:p>
        </w:tc>
      </w:tr>
    </w:tbl>
    <w:p w14:paraId="5C7DC1F5" w14:textId="5A5E2597" w:rsidR="0000377C" w:rsidRPr="0000377C" w:rsidRDefault="0000377C" w:rsidP="0000377C">
      <w:pPr>
        <w:widowControl/>
        <w:shd w:val="clear" w:color="auto" w:fill="FFFFFF"/>
        <w:autoSpaceDE/>
        <w:autoSpaceDN/>
        <w:adjustRightInd/>
        <w:ind w:firstLine="0"/>
        <w:textAlignment w:val="baseline"/>
        <w:rPr>
          <w:rFonts w:ascii="Times New Roman" w:eastAsia="Lucida Sans Unicode" w:hAnsi="Times New Roman" w:cs="Times New Roman"/>
          <w:sz w:val="28"/>
          <w:szCs w:val="28"/>
          <w:lang w:eastAsia="hi-IN" w:bidi="hi-IN"/>
        </w:rPr>
      </w:pPr>
    </w:p>
    <w:p w14:paraId="5F86ACA4" w14:textId="77777777" w:rsidR="0000377C" w:rsidRPr="0000377C" w:rsidRDefault="0000377C" w:rsidP="0000377C">
      <w:pPr>
        <w:widowControl/>
        <w:shd w:val="clear" w:color="auto" w:fill="FFFFFF"/>
        <w:autoSpaceDE/>
        <w:autoSpaceDN/>
        <w:adjustRightInd/>
        <w:ind w:firstLine="567"/>
        <w:jc w:val="center"/>
        <w:textAlignment w:val="baseline"/>
        <w:rPr>
          <w:rFonts w:ascii="Times New Roman" w:eastAsia="Lucida Sans Unicode" w:hAnsi="Times New Roman" w:cs="Times New Roman"/>
          <w:sz w:val="28"/>
          <w:szCs w:val="28"/>
          <w:lang w:eastAsia="hi-IN" w:bidi="hi-IN"/>
        </w:rPr>
      </w:pPr>
    </w:p>
    <w:p w14:paraId="4C9A0B36"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bCs/>
          <w:sz w:val="20"/>
          <w:szCs w:val="20"/>
        </w:rPr>
      </w:pPr>
      <w:r w:rsidRPr="0000377C">
        <w:rPr>
          <w:rFonts w:ascii="Times New Roman" w:hAnsi="Times New Roman" w:cs="Times New Roman"/>
          <w:bCs/>
          <w:sz w:val="20"/>
          <w:szCs w:val="20"/>
        </w:rPr>
        <w:lastRenderedPageBreak/>
        <w:t>Приложение № 6</w:t>
      </w:r>
    </w:p>
    <w:p w14:paraId="4CACE537" w14:textId="77777777" w:rsidR="0000377C" w:rsidRPr="0000377C" w:rsidRDefault="0000377C" w:rsidP="0000377C">
      <w:pPr>
        <w:widowControl/>
        <w:tabs>
          <w:tab w:val="left" w:pos="142"/>
          <w:tab w:val="left" w:pos="284"/>
        </w:tabs>
        <w:autoSpaceDE/>
        <w:autoSpaceDN/>
        <w:adjustRightInd/>
        <w:ind w:firstLine="0"/>
        <w:jc w:val="right"/>
        <w:rPr>
          <w:rFonts w:ascii="Times New Roman" w:hAnsi="Times New Roman" w:cs="Times New Roman"/>
          <w:sz w:val="20"/>
          <w:szCs w:val="20"/>
        </w:rPr>
      </w:pPr>
      <w:r w:rsidRPr="0000377C">
        <w:rPr>
          <w:rFonts w:ascii="Times New Roman" w:hAnsi="Times New Roman" w:cs="Times New Roman"/>
          <w:bCs/>
          <w:sz w:val="20"/>
          <w:szCs w:val="20"/>
        </w:rPr>
        <w:t xml:space="preserve">по предоставлению </w:t>
      </w:r>
      <w:r w:rsidRPr="0000377C">
        <w:rPr>
          <w:rFonts w:ascii="Times New Roman" w:eastAsia="Calibri" w:hAnsi="Times New Roman" w:cs="Times New Roman"/>
          <w:sz w:val="20"/>
          <w:szCs w:val="28"/>
        </w:rPr>
        <w:t>муниципальной</w:t>
      </w:r>
      <w:r w:rsidRPr="0000377C">
        <w:rPr>
          <w:rFonts w:ascii="Times New Roman" w:hAnsi="Times New Roman" w:cs="Times New Roman"/>
          <w:sz w:val="14"/>
          <w:szCs w:val="20"/>
        </w:rPr>
        <w:t xml:space="preserve"> </w:t>
      </w:r>
      <w:r w:rsidRPr="0000377C">
        <w:rPr>
          <w:rFonts w:ascii="Times New Roman" w:hAnsi="Times New Roman" w:cs="Times New Roman"/>
          <w:bCs/>
          <w:sz w:val="20"/>
          <w:szCs w:val="20"/>
        </w:rPr>
        <w:t xml:space="preserve">услуги </w:t>
      </w:r>
    </w:p>
    <w:p w14:paraId="1FE25D94"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hAnsi="Times New Roman" w:cs="Times New Roman"/>
          <w:bCs/>
          <w:sz w:val="14"/>
          <w:szCs w:val="20"/>
        </w:rPr>
        <w:t xml:space="preserve"> </w:t>
      </w:r>
      <w:r w:rsidRPr="0000377C">
        <w:rPr>
          <w:rFonts w:ascii="Times New Roman" w:eastAsia="Calibri" w:hAnsi="Times New Roman" w:cs="Times New Roman"/>
          <w:sz w:val="20"/>
          <w:szCs w:val="28"/>
        </w:rPr>
        <w:t xml:space="preserve">«Установка информационной вывески, согласование дизайн-проекта </w:t>
      </w:r>
    </w:p>
    <w:p w14:paraId="4A2CAE23"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00377C">
        <w:rPr>
          <w:rFonts w:ascii="Times New Roman" w:eastAsia="Calibri" w:hAnsi="Times New Roman" w:cs="Times New Roman"/>
          <w:sz w:val="20"/>
          <w:szCs w:val="28"/>
        </w:rPr>
        <w:t xml:space="preserve">размещения вывески» </w:t>
      </w:r>
    </w:p>
    <w:p w14:paraId="2F215779"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0"/>
          <w:szCs w:val="28"/>
        </w:rPr>
      </w:pPr>
    </w:p>
    <w:p w14:paraId="2D257FDF" w14:textId="77777777" w:rsidR="0000377C" w:rsidRPr="0000377C" w:rsidRDefault="0000377C" w:rsidP="0000377C">
      <w:pPr>
        <w:widowControl/>
        <w:ind w:firstLine="0"/>
        <w:jc w:val="center"/>
        <w:rPr>
          <w:rFonts w:ascii="Times New Roman" w:hAnsi="Times New Roman" w:cs="Times New Roman"/>
          <w:sz w:val="28"/>
          <w:szCs w:val="28"/>
        </w:rPr>
      </w:pPr>
    </w:p>
    <w:p w14:paraId="12A7495C" w14:textId="77777777" w:rsidR="0000377C" w:rsidRPr="0000377C" w:rsidRDefault="0000377C" w:rsidP="0000377C">
      <w:pPr>
        <w:widowControl/>
        <w:ind w:firstLine="0"/>
        <w:jc w:val="center"/>
        <w:rPr>
          <w:rFonts w:ascii="Times New Roman" w:hAnsi="Times New Roman" w:cs="Times New Roman"/>
          <w:sz w:val="28"/>
          <w:szCs w:val="28"/>
        </w:rPr>
      </w:pPr>
    </w:p>
    <w:p w14:paraId="36B5FC81"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РЕШЕНИЕ</w:t>
      </w:r>
    </w:p>
    <w:p w14:paraId="7EA4AF89"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об отказе в приеме документов, необходимых</w:t>
      </w:r>
    </w:p>
    <w:p w14:paraId="0EEF1056"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для предоставления услуги</w:t>
      </w:r>
    </w:p>
    <w:p w14:paraId="04526692" w14:textId="77777777" w:rsidR="0000377C" w:rsidRPr="0000377C" w:rsidRDefault="0000377C" w:rsidP="0000377C">
      <w:pPr>
        <w:widowControl/>
        <w:ind w:firstLine="0"/>
        <w:jc w:val="left"/>
        <w:outlineLvl w:val="0"/>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4969"/>
        <w:gridCol w:w="4953"/>
      </w:tblGrid>
      <w:tr w:rsidR="0000377C" w:rsidRPr="0000377C" w14:paraId="0F185CCB" w14:textId="77777777" w:rsidTr="0000377C">
        <w:tc>
          <w:tcPr>
            <w:tcW w:w="5102" w:type="dxa"/>
            <w:hideMark/>
          </w:tcPr>
          <w:p w14:paraId="6835B2C6" w14:textId="77777777" w:rsidR="0000377C" w:rsidRPr="0000377C" w:rsidRDefault="0000377C" w:rsidP="0000377C">
            <w:pPr>
              <w:widowControl/>
              <w:ind w:firstLine="540"/>
              <w:jc w:val="left"/>
              <w:rPr>
                <w:rFonts w:ascii="Times New Roman" w:hAnsi="Times New Roman" w:cs="Times New Roman"/>
                <w:sz w:val="28"/>
                <w:szCs w:val="28"/>
              </w:rPr>
            </w:pPr>
            <w:r w:rsidRPr="0000377C">
              <w:rPr>
                <w:rFonts w:ascii="Times New Roman" w:hAnsi="Times New Roman" w:cs="Times New Roman"/>
                <w:sz w:val="28"/>
                <w:szCs w:val="28"/>
              </w:rPr>
              <w:t>от ______________</w:t>
            </w:r>
          </w:p>
        </w:tc>
        <w:tc>
          <w:tcPr>
            <w:tcW w:w="5102" w:type="dxa"/>
            <w:hideMark/>
          </w:tcPr>
          <w:p w14:paraId="6F18378F" w14:textId="77777777" w:rsidR="0000377C" w:rsidRPr="0000377C" w:rsidRDefault="0000377C" w:rsidP="0000377C">
            <w:pPr>
              <w:widowControl/>
              <w:ind w:firstLine="540"/>
              <w:jc w:val="right"/>
              <w:rPr>
                <w:rFonts w:ascii="Times New Roman" w:hAnsi="Times New Roman" w:cs="Times New Roman"/>
                <w:sz w:val="28"/>
                <w:szCs w:val="28"/>
              </w:rPr>
            </w:pPr>
            <w:r w:rsidRPr="0000377C">
              <w:rPr>
                <w:rFonts w:ascii="Times New Roman" w:hAnsi="Times New Roman" w:cs="Times New Roman"/>
                <w:sz w:val="28"/>
                <w:szCs w:val="28"/>
              </w:rPr>
              <w:t>№ ____________</w:t>
            </w:r>
          </w:p>
        </w:tc>
      </w:tr>
    </w:tbl>
    <w:p w14:paraId="34AC8454" w14:textId="77777777" w:rsidR="0000377C" w:rsidRPr="0000377C" w:rsidRDefault="0000377C" w:rsidP="0000377C">
      <w:pPr>
        <w:widowControl/>
        <w:spacing w:before="200"/>
        <w:ind w:firstLine="540"/>
        <w:rPr>
          <w:rFonts w:ascii="Times New Roman" w:hAnsi="Times New Roman" w:cs="Times New Roman"/>
          <w:sz w:val="28"/>
          <w:szCs w:val="28"/>
        </w:rPr>
      </w:pPr>
      <w:r w:rsidRPr="0000377C">
        <w:rPr>
          <w:rFonts w:ascii="Times New Roman" w:hAnsi="Times New Roman" w:cs="Times New Roman"/>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595D6747" w14:textId="77777777" w:rsidR="0000377C" w:rsidRPr="0000377C" w:rsidRDefault="0000377C" w:rsidP="0000377C">
      <w:pPr>
        <w:widowControl/>
        <w:ind w:firstLine="540"/>
        <w:rPr>
          <w:rFonts w:ascii="Times New Roman" w:hAnsi="Times New Roman" w:cs="Times New Roman"/>
          <w:sz w:val="28"/>
          <w:szCs w:val="28"/>
        </w:rPr>
      </w:pPr>
    </w:p>
    <w:p w14:paraId="6F4FE3AF" w14:textId="77777777" w:rsidR="0000377C" w:rsidRPr="0000377C" w:rsidRDefault="0000377C" w:rsidP="0000377C">
      <w:pPr>
        <w:widowControl/>
        <w:ind w:firstLine="540"/>
        <w:rPr>
          <w:rFonts w:ascii="Times New Roman" w:hAnsi="Times New Roman" w:cs="Times New Roman"/>
          <w:sz w:val="28"/>
          <w:szCs w:val="28"/>
        </w:rPr>
      </w:pPr>
    </w:p>
    <w:p w14:paraId="66DEA90F" w14:textId="77777777" w:rsidR="0000377C" w:rsidRPr="0000377C" w:rsidRDefault="0000377C" w:rsidP="0000377C">
      <w:pPr>
        <w:widowControl/>
        <w:ind w:firstLine="540"/>
        <w:rPr>
          <w:rFonts w:ascii="Times New Roman" w:hAnsi="Times New Roman" w:cs="Times New Roman"/>
          <w:sz w:val="28"/>
          <w:szCs w:val="28"/>
        </w:rPr>
      </w:pPr>
    </w:p>
    <w:p w14:paraId="0708814A"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Дополнительная информация:</w:t>
      </w:r>
    </w:p>
    <w:p w14:paraId="6C54A961" w14:textId="77777777" w:rsidR="0000377C" w:rsidRPr="0000377C" w:rsidRDefault="0000377C" w:rsidP="0000377C">
      <w:pPr>
        <w:widowControl/>
        <w:ind w:firstLine="540"/>
        <w:rPr>
          <w:rFonts w:ascii="Times New Roman" w:hAnsi="Times New Roman" w:cs="Times New Roman"/>
          <w:sz w:val="28"/>
          <w:szCs w:val="28"/>
        </w:rPr>
      </w:pPr>
    </w:p>
    <w:p w14:paraId="06F2E29B" w14:textId="77777777" w:rsidR="0000377C" w:rsidRPr="0000377C" w:rsidRDefault="0000377C" w:rsidP="0000377C">
      <w:pPr>
        <w:widowControl/>
        <w:ind w:firstLine="540"/>
        <w:rPr>
          <w:rFonts w:ascii="Times New Roman" w:hAnsi="Times New Roman" w:cs="Times New Roman"/>
          <w:sz w:val="28"/>
          <w:szCs w:val="28"/>
        </w:rPr>
      </w:pPr>
    </w:p>
    <w:p w14:paraId="2EEC0B3B"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3077B5BE" w14:textId="77777777" w:rsidR="0000377C" w:rsidRPr="0000377C" w:rsidRDefault="0000377C" w:rsidP="0000377C">
      <w:pPr>
        <w:widowControl/>
        <w:spacing w:before="200"/>
        <w:ind w:firstLine="540"/>
        <w:rPr>
          <w:rFonts w:ascii="Times New Roman" w:hAnsi="Times New Roman" w:cs="Times New Roman"/>
          <w:sz w:val="28"/>
          <w:szCs w:val="28"/>
        </w:rPr>
      </w:pPr>
      <w:r w:rsidRPr="0000377C">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B8415A8" w14:textId="77777777" w:rsidR="0000377C" w:rsidRPr="0000377C" w:rsidRDefault="0000377C" w:rsidP="0000377C">
      <w:pPr>
        <w:widowControl/>
        <w:ind w:firstLine="540"/>
        <w:rPr>
          <w:rFonts w:ascii="Times New Roman" w:hAnsi="Times New Roman" w:cs="Times New Roman"/>
          <w:sz w:val="28"/>
          <w:szCs w:val="28"/>
        </w:rPr>
      </w:pPr>
    </w:p>
    <w:p w14:paraId="153FD3DB" w14:textId="77777777" w:rsidR="0000377C" w:rsidRPr="0000377C" w:rsidRDefault="0000377C" w:rsidP="0000377C">
      <w:pPr>
        <w:widowControl/>
        <w:ind w:firstLine="540"/>
        <w:rPr>
          <w:rFonts w:ascii="Times New Roman" w:hAnsi="Times New Roman" w:cs="Times New Roman"/>
          <w:sz w:val="28"/>
          <w:szCs w:val="28"/>
        </w:rPr>
      </w:pPr>
    </w:p>
    <w:p w14:paraId="4CAF3BEB" w14:textId="77777777" w:rsidR="0000377C" w:rsidRPr="0000377C" w:rsidRDefault="0000377C" w:rsidP="0000377C">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00377C" w:rsidRPr="0000377C" w14:paraId="79DE1612" w14:textId="77777777" w:rsidTr="0000377C">
        <w:tc>
          <w:tcPr>
            <w:tcW w:w="2503" w:type="dxa"/>
            <w:tcBorders>
              <w:top w:val="nil"/>
              <w:left w:val="nil"/>
              <w:bottom w:val="single" w:sz="4" w:space="0" w:color="auto"/>
              <w:right w:val="nil"/>
            </w:tcBorders>
          </w:tcPr>
          <w:p w14:paraId="799A8B85" w14:textId="77777777" w:rsidR="0000377C" w:rsidRPr="0000377C" w:rsidRDefault="0000377C" w:rsidP="0000377C">
            <w:pPr>
              <w:widowControl/>
              <w:ind w:firstLine="0"/>
              <w:jc w:val="center"/>
              <w:rPr>
                <w:rFonts w:ascii="Times New Roman" w:hAnsi="Times New Roman" w:cs="Times New Roman"/>
                <w:sz w:val="28"/>
                <w:szCs w:val="28"/>
              </w:rPr>
            </w:pPr>
          </w:p>
        </w:tc>
        <w:tc>
          <w:tcPr>
            <w:tcW w:w="419" w:type="dxa"/>
          </w:tcPr>
          <w:p w14:paraId="38E775C3" w14:textId="77777777" w:rsidR="0000377C" w:rsidRPr="0000377C" w:rsidRDefault="0000377C" w:rsidP="0000377C">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229D8AD7" w14:textId="77777777" w:rsidR="0000377C" w:rsidRPr="0000377C" w:rsidRDefault="0000377C" w:rsidP="0000377C">
            <w:pPr>
              <w:widowControl/>
              <w:ind w:firstLine="0"/>
              <w:jc w:val="center"/>
              <w:rPr>
                <w:rFonts w:ascii="Times New Roman" w:hAnsi="Times New Roman" w:cs="Times New Roman"/>
                <w:sz w:val="28"/>
                <w:szCs w:val="28"/>
              </w:rPr>
            </w:pPr>
          </w:p>
        </w:tc>
        <w:tc>
          <w:tcPr>
            <w:tcW w:w="404" w:type="dxa"/>
          </w:tcPr>
          <w:p w14:paraId="10E41B25" w14:textId="77777777" w:rsidR="0000377C" w:rsidRPr="0000377C" w:rsidRDefault="0000377C" w:rsidP="0000377C">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19F22765" w14:textId="77777777" w:rsidR="0000377C" w:rsidRPr="0000377C" w:rsidRDefault="0000377C" w:rsidP="0000377C">
            <w:pPr>
              <w:widowControl/>
              <w:ind w:firstLine="0"/>
              <w:jc w:val="center"/>
              <w:rPr>
                <w:rFonts w:ascii="Times New Roman" w:hAnsi="Times New Roman" w:cs="Times New Roman"/>
                <w:sz w:val="28"/>
                <w:szCs w:val="28"/>
              </w:rPr>
            </w:pPr>
          </w:p>
        </w:tc>
      </w:tr>
      <w:tr w:rsidR="0000377C" w:rsidRPr="0000377C" w14:paraId="6A7E4362" w14:textId="77777777" w:rsidTr="0000377C">
        <w:tc>
          <w:tcPr>
            <w:tcW w:w="2503" w:type="dxa"/>
            <w:tcBorders>
              <w:top w:val="single" w:sz="4" w:space="0" w:color="auto"/>
              <w:left w:val="nil"/>
              <w:bottom w:val="nil"/>
              <w:right w:val="nil"/>
            </w:tcBorders>
            <w:hideMark/>
          </w:tcPr>
          <w:p w14:paraId="58019C36"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(должность)</w:t>
            </w:r>
          </w:p>
        </w:tc>
        <w:tc>
          <w:tcPr>
            <w:tcW w:w="419" w:type="dxa"/>
          </w:tcPr>
          <w:p w14:paraId="50D29E34" w14:textId="77777777" w:rsidR="0000377C" w:rsidRPr="0000377C" w:rsidRDefault="0000377C" w:rsidP="0000377C">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3B0C21E2" w14:textId="77777777" w:rsidR="0000377C" w:rsidRPr="0000377C" w:rsidRDefault="0000377C" w:rsidP="0000377C">
            <w:pPr>
              <w:widowControl/>
              <w:ind w:firstLine="0"/>
              <w:jc w:val="center"/>
              <w:rPr>
                <w:rFonts w:ascii="Times New Roman" w:hAnsi="Times New Roman" w:cs="Times New Roman"/>
                <w:sz w:val="28"/>
                <w:szCs w:val="28"/>
              </w:rPr>
            </w:pPr>
            <w:r w:rsidRPr="0000377C">
              <w:rPr>
                <w:rFonts w:ascii="Times New Roman" w:hAnsi="Times New Roman" w:cs="Times New Roman"/>
                <w:sz w:val="28"/>
                <w:szCs w:val="28"/>
              </w:rPr>
              <w:t>(подпись)</w:t>
            </w:r>
          </w:p>
        </w:tc>
        <w:tc>
          <w:tcPr>
            <w:tcW w:w="404" w:type="dxa"/>
          </w:tcPr>
          <w:p w14:paraId="5B7CB1A4" w14:textId="77777777" w:rsidR="0000377C" w:rsidRPr="0000377C" w:rsidRDefault="0000377C" w:rsidP="0000377C">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59B7D8E9"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(фамилия, имя, отчество</w:t>
            </w:r>
          </w:p>
          <w:p w14:paraId="7D0957E7" w14:textId="77777777" w:rsidR="0000377C" w:rsidRPr="0000377C" w:rsidRDefault="0000377C" w:rsidP="0000377C">
            <w:pPr>
              <w:widowControl/>
              <w:ind w:firstLine="540"/>
              <w:rPr>
                <w:rFonts w:ascii="Times New Roman" w:hAnsi="Times New Roman" w:cs="Times New Roman"/>
                <w:sz w:val="28"/>
                <w:szCs w:val="28"/>
              </w:rPr>
            </w:pPr>
            <w:r w:rsidRPr="0000377C">
              <w:rPr>
                <w:rFonts w:ascii="Times New Roman" w:hAnsi="Times New Roman" w:cs="Times New Roman"/>
                <w:sz w:val="28"/>
                <w:szCs w:val="28"/>
              </w:rPr>
              <w:t>(последнее - при наличии)</w:t>
            </w:r>
          </w:p>
        </w:tc>
      </w:tr>
    </w:tbl>
    <w:p w14:paraId="08EBFA38" w14:textId="77777777" w:rsidR="0000377C" w:rsidRPr="0000377C" w:rsidRDefault="0000377C" w:rsidP="0000377C">
      <w:pPr>
        <w:widowControl/>
        <w:ind w:firstLine="0"/>
        <w:jc w:val="left"/>
        <w:rPr>
          <w:rFonts w:ascii="Times New Roman" w:hAnsi="Times New Roman" w:cs="Times New Roman"/>
          <w:sz w:val="28"/>
          <w:szCs w:val="28"/>
        </w:rPr>
      </w:pPr>
    </w:p>
    <w:p w14:paraId="5FEAF43C" w14:textId="77777777" w:rsidR="0000377C" w:rsidRPr="0000377C" w:rsidRDefault="0000377C" w:rsidP="0000377C">
      <w:pPr>
        <w:widowControl/>
        <w:tabs>
          <w:tab w:val="left" w:pos="142"/>
          <w:tab w:val="left" w:pos="284"/>
        </w:tabs>
        <w:autoSpaceDE/>
        <w:autoSpaceDN/>
        <w:adjustRightInd/>
        <w:ind w:firstLine="0"/>
        <w:jc w:val="right"/>
        <w:rPr>
          <w:rFonts w:ascii="Times New Roman" w:eastAsia="Calibri" w:hAnsi="Times New Roman" w:cs="Times New Roman"/>
          <w:sz w:val="28"/>
          <w:szCs w:val="28"/>
        </w:rPr>
      </w:pPr>
      <w:r w:rsidRPr="0000377C">
        <w:rPr>
          <w:rFonts w:ascii="Times New Roman" w:eastAsia="Calibri" w:hAnsi="Times New Roman" w:cs="Times New Roman"/>
          <w:sz w:val="28"/>
          <w:szCs w:val="28"/>
        </w:rPr>
        <w:t xml:space="preserve"> </w:t>
      </w:r>
    </w:p>
    <w:p w14:paraId="53A87CFC" w14:textId="77777777" w:rsidR="0000377C" w:rsidRPr="0000377C" w:rsidRDefault="0000377C" w:rsidP="0000377C">
      <w:pPr>
        <w:widowControl/>
        <w:shd w:val="clear" w:color="auto" w:fill="FFFFFF"/>
        <w:autoSpaceDE/>
        <w:autoSpaceDN/>
        <w:adjustRightInd/>
        <w:ind w:firstLine="567"/>
        <w:jc w:val="center"/>
        <w:textAlignment w:val="baseline"/>
        <w:rPr>
          <w:rFonts w:ascii="Times New Roman" w:eastAsia="Lucida Sans Unicode" w:hAnsi="Times New Roman" w:cs="Times New Roman"/>
          <w:sz w:val="28"/>
          <w:szCs w:val="28"/>
          <w:lang w:eastAsia="hi-IN" w:bidi="hi-IN"/>
        </w:rPr>
      </w:pPr>
    </w:p>
    <w:p w14:paraId="4BA92029" w14:textId="28370345" w:rsidR="003C4245" w:rsidRPr="0000377C" w:rsidRDefault="003C4245" w:rsidP="0000377C">
      <w:pPr>
        <w:tabs>
          <w:tab w:val="left" w:pos="142"/>
          <w:tab w:val="left" w:pos="284"/>
        </w:tabs>
        <w:ind w:left="-567" w:firstLine="0"/>
        <w:jc w:val="center"/>
        <w:outlineLvl w:val="0"/>
        <w:rPr>
          <w:rFonts w:ascii="Times New Roman" w:hAnsi="Times New Roman" w:cs="Times New Roman"/>
        </w:rPr>
      </w:pPr>
    </w:p>
    <w:p w14:paraId="71EF636C" w14:textId="77777777" w:rsidR="003C4245" w:rsidRDefault="003C4245" w:rsidP="00FB0AE5">
      <w:pPr>
        <w:jc w:val="center"/>
        <w:outlineLvl w:val="1"/>
        <w:rPr>
          <w:rFonts w:ascii="Times New Roman" w:hAnsi="Times New Roman" w:cs="Times New Roman"/>
          <w:sz w:val="28"/>
          <w:szCs w:val="28"/>
        </w:rPr>
      </w:pPr>
    </w:p>
    <w:sectPr w:rsidR="003C4245"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3301" w14:textId="77777777" w:rsidR="004A17C8" w:rsidRDefault="004A17C8" w:rsidP="00CA35AA">
      <w:r>
        <w:separator/>
      </w:r>
    </w:p>
  </w:endnote>
  <w:endnote w:type="continuationSeparator" w:id="0">
    <w:p w14:paraId="5AF0D63B" w14:textId="77777777" w:rsidR="004A17C8" w:rsidRDefault="004A17C8"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F205" w14:textId="77777777" w:rsidR="004A17C8" w:rsidRDefault="004A17C8" w:rsidP="00CA35AA">
      <w:r>
        <w:separator/>
      </w:r>
    </w:p>
  </w:footnote>
  <w:footnote w:type="continuationSeparator" w:id="0">
    <w:p w14:paraId="1EE7A414" w14:textId="77777777" w:rsidR="004A17C8" w:rsidRDefault="004A17C8"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13"/>
  </w:num>
  <w:num w:numId="5">
    <w:abstractNumId w:val="11"/>
  </w:num>
  <w:num w:numId="6">
    <w:abstractNumId w:val="19"/>
  </w:num>
  <w:num w:numId="7">
    <w:abstractNumId w:val="9"/>
  </w:num>
  <w:num w:numId="8">
    <w:abstractNumId w:val="15"/>
  </w:num>
  <w:num w:numId="9">
    <w:abstractNumId w:val="18"/>
  </w:num>
  <w:num w:numId="10">
    <w:abstractNumId w:val="14"/>
  </w:num>
  <w:num w:numId="11">
    <w:abstractNumId w:val="10"/>
  </w:num>
  <w:num w:numId="12">
    <w:abstractNumId w:val="19"/>
  </w:num>
  <w:num w:numId="13">
    <w:abstractNumId w:val="7"/>
  </w:num>
  <w:num w:numId="14">
    <w:abstractNumId w:val="7"/>
  </w:num>
  <w:num w:numId="15">
    <w:abstractNumId w:val="9"/>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ecretar\Desktop\&#1057;&#1084;&#1080;&#1088;&#1085;&#1086;&#1074;&#1072;\&#1055;&#1088;&#1086;&#1077;&#1082;&#1090;&#1099;\&#1055;&#1088;&#1086;&#1077;&#1082;&#1090;&#1099;%20&#1084;&#1072;&#1088;&#1090;\103_&#1059;&#1089;&#1090;&#1072;&#1085;&#1086;&#1074;&#1082;&#1072;_&#1080;&#1085;&#1092;&#1086;&#1088;&#1084;&#1072;&#1094;&#1080;&#1086;&#1085;&#1085;&#1086;&#1081;_&#1074;&#1099;&#1074;&#1077;&#1089;&#1082;&#1080;_&#1089;&#1086;&#1075;_&#1076;&#1080;&#1079;&#1072;&#1081;&#1085;-&#1087;&#1088;&#1086;&#1077;&#1082;&#1090;&#1072;__&#1055;&#1056;&#1054;&#1045;&#1050;&#1058;_&#1054;&#1044;&#1054;&#1041;&#1056;&#1045;&#1053;_&#1080;&#1079;&#1084;_31.08.20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9F78-D88B-4C42-8CD0-4027EFFE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9197</Words>
  <Characters>52426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2023-03-13T13:39:00Z</dcterms:created>
  <dcterms:modified xsi:type="dcterms:W3CDTF">2023-03-20T14:17:00Z</dcterms:modified>
</cp:coreProperties>
</file>