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6BE0DC87" w:rsidR="0028198D" w:rsidRPr="00706BAE" w:rsidRDefault="00340160"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20.03.2023</w:t>
      </w:r>
      <w:r w:rsidR="004F31A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31A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169</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123BE57">
                <wp:simplePos x="0" y="0"/>
                <wp:positionH relativeFrom="column">
                  <wp:posOffset>3810</wp:posOffset>
                </wp:positionH>
                <wp:positionV relativeFrom="paragraph">
                  <wp:posOffset>106680</wp:posOffset>
                </wp:positionV>
                <wp:extent cx="3693160" cy="3429000"/>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2D32EF8C" w:rsidR="003C4245" w:rsidRDefault="003C424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A65C74" w:rsidRPr="00A65C7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C03911">
                              <w:rPr>
                                <w:rFonts w:ascii="Times New Roman" w:hAnsi="Times New Roman" w:cs="Times New Roman"/>
                                <w:color w:val="000000"/>
                                <w:sz w:val="28"/>
                                <w:szCs w:val="28"/>
                              </w:rPr>
                              <w:t xml:space="preserve">Таицкое городское поселение Гатчинского муниципального района </w:t>
                            </w:r>
                            <w:r w:rsidR="00A65C74" w:rsidRPr="00A65C74">
                              <w:rPr>
                                <w:rFonts w:ascii="Times New Roman" w:hAnsi="Times New Roman" w:cs="Times New Roman"/>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" stroked="f">
                <v:textbox>
                  <w:txbxContent>
                    <w:p w14:paraId="5561BC57" w14:textId="2D32EF8C" w:rsidR="003C4245" w:rsidRDefault="003C424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A65C74" w:rsidRPr="00A65C7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C03911">
                        <w:rPr>
                          <w:rFonts w:ascii="Times New Roman" w:hAnsi="Times New Roman" w:cs="Times New Roman"/>
                          <w:color w:val="000000"/>
                          <w:sz w:val="28"/>
                          <w:szCs w:val="28"/>
                        </w:rPr>
                        <w:t xml:space="preserve">Таицкое городское поселение Гатчинского муниципального района </w:t>
                      </w:r>
                      <w:r w:rsidR="00A65C74" w:rsidRPr="00A65C74">
                        <w:rPr>
                          <w:rFonts w:ascii="Times New Roman" w:hAnsi="Times New Roman" w:cs="Times New Roman"/>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233AB7B1" w14:textId="77777777" w:rsidR="00A65C74" w:rsidRDefault="00A65C74" w:rsidP="00F543DB">
      <w:pPr>
        <w:ind w:firstLine="709"/>
        <w:rPr>
          <w:rFonts w:ascii="Times New Roman" w:hAnsi="Times New Roman" w:cs="Times New Roman"/>
          <w:sz w:val="28"/>
          <w:szCs w:val="28"/>
        </w:rPr>
      </w:pPr>
    </w:p>
    <w:p w14:paraId="5A61F66F" w14:textId="77777777" w:rsidR="00A65C74" w:rsidRDefault="00A65C74" w:rsidP="00F543DB">
      <w:pPr>
        <w:ind w:firstLine="709"/>
        <w:rPr>
          <w:rFonts w:ascii="Times New Roman" w:hAnsi="Times New Roman" w:cs="Times New Roman"/>
          <w:sz w:val="28"/>
          <w:szCs w:val="28"/>
        </w:rPr>
      </w:pPr>
    </w:p>
    <w:p w14:paraId="27D63926" w14:textId="77777777" w:rsidR="00A65C74" w:rsidRDefault="00A65C74" w:rsidP="00F543DB">
      <w:pPr>
        <w:ind w:firstLine="709"/>
        <w:rPr>
          <w:rFonts w:ascii="Times New Roman" w:hAnsi="Times New Roman" w:cs="Times New Roman"/>
          <w:sz w:val="28"/>
          <w:szCs w:val="28"/>
        </w:rPr>
      </w:pPr>
    </w:p>
    <w:p w14:paraId="345B72D3" w14:textId="77777777" w:rsidR="00A65C74" w:rsidRDefault="00A65C74" w:rsidP="00F543DB">
      <w:pPr>
        <w:ind w:firstLine="709"/>
        <w:rPr>
          <w:rFonts w:ascii="Times New Roman" w:hAnsi="Times New Roman" w:cs="Times New Roman"/>
          <w:sz w:val="28"/>
          <w:szCs w:val="28"/>
        </w:rPr>
      </w:pPr>
    </w:p>
    <w:p w14:paraId="3E506D00" w14:textId="77777777" w:rsidR="00A65C74" w:rsidRDefault="00A65C74" w:rsidP="00F543DB">
      <w:pPr>
        <w:ind w:firstLine="709"/>
        <w:rPr>
          <w:rFonts w:ascii="Times New Roman" w:hAnsi="Times New Roman" w:cs="Times New Roman"/>
          <w:sz w:val="28"/>
          <w:szCs w:val="28"/>
        </w:rPr>
      </w:pPr>
    </w:p>
    <w:p w14:paraId="692B633E" w14:textId="77777777" w:rsidR="00A65C74" w:rsidRDefault="00A65C74" w:rsidP="00F543DB">
      <w:pPr>
        <w:ind w:firstLine="709"/>
        <w:rPr>
          <w:rFonts w:ascii="Times New Roman" w:hAnsi="Times New Roman" w:cs="Times New Roman"/>
          <w:sz w:val="28"/>
          <w:szCs w:val="28"/>
        </w:rPr>
      </w:pPr>
    </w:p>
    <w:p w14:paraId="37688522" w14:textId="77777777" w:rsidR="00A65C74" w:rsidRDefault="00A65C74" w:rsidP="00F543DB">
      <w:pPr>
        <w:ind w:firstLine="709"/>
        <w:rPr>
          <w:rFonts w:ascii="Times New Roman" w:hAnsi="Times New Roman" w:cs="Times New Roman"/>
          <w:sz w:val="28"/>
          <w:szCs w:val="28"/>
        </w:rPr>
      </w:pPr>
    </w:p>
    <w:p w14:paraId="00C96059" w14:textId="77777777" w:rsidR="00A65C74" w:rsidRDefault="00A65C74" w:rsidP="00F543DB">
      <w:pPr>
        <w:ind w:firstLine="709"/>
        <w:rPr>
          <w:rFonts w:ascii="Times New Roman" w:hAnsi="Times New Roman" w:cs="Times New Roman"/>
          <w:sz w:val="28"/>
          <w:szCs w:val="28"/>
        </w:rPr>
      </w:pPr>
    </w:p>
    <w:p w14:paraId="5F77E7F4" w14:textId="77777777" w:rsidR="00C03911" w:rsidRDefault="00C03911" w:rsidP="00F543DB">
      <w:pPr>
        <w:ind w:firstLine="709"/>
        <w:rPr>
          <w:rFonts w:ascii="Times New Roman" w:hAnsi="Times New Roman" w:cs="Times New Roman"/>
          <w:sz w:val="28"/>
          <w:szCs w:val="28"/>
        </w:rPr>
      </w:pPr>
    </w:p>
    <w:p w14:paraId="299D11E5" w14:textId="77777777" w:rsidR="00C03911" w:rsidRDefault="00C03911" w:rsidP="00F543DB">
      <w:pPr>
        <w:ind w:firstLine="709"/>
        <w:rPr>
          <w:rFonts w:ascii="Times New Roman" w:hAnsi="Times New Roman" w:cs="Times New Roman"/>
          <w:sz w:val="28"/>
          <w:szCs w:val="28"/>
        </w:rPr>
      </w:pPr>
    </w:p>
    <w:p w14:paraId="0C130872" w14:textId="160A70FB"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7BC12617"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lastRenderedPageBreak/>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A65C74" w:rsidRPr="00A65C7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C03911">
        <w:rPr>
          <w:rFonts w:ascii="Times New Roman" w:hAnsi="Times New Roman" w:cs="Times New Roman"/>
          <w:color w:val="000000"/>
          <w:sz w:val="28"/>
          <w:szCs w:val="28"/>
        </w:rPr>
        <w:t xml:space="preserve">Таицкое городское поселение Гатчинского муниципального района </w:t>
      </w:r>
      <w:r w:rsidR="00A65C74" w:rsidRPr="00A65C74">
        <w:rPr>
          <w:rFonts w:ascii="Times New Roman" w:hAnsi="Times New Roman" w:cs="Times New Roman"/>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2B1156FB" w14:textId="271355FB"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0A12941A" w14:textId="60DBDE9C" w:rsidR="003C4245" w:rsidRDefault="00D00681" w:rsidP="0000377C">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3C4245">
        <w:rPr>
          <w:rFonts w:ascii="Times New Roman" w:hAnsi="Times New Roman" w:cs="Times New Roman"/>
          <w:b/>
          <w:sz w:val="28"/>
          <w:szCs w:val="28"/>
        </w:rPr>
        <w:t>«</w:t>
      </w:r>
      <w:r w:rsidR="00A65C74" w:rsidRPr="00A65C74">
        <w:rPr>
          <w:rFonts w:ascii="Times New Roman" w:hAnsi="Times New Roman" w:cs="Times New Roman"/>
          <w:b/>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C03911">
        <w:rPr>
          <w:rFonts w:ascii="Times New Roman" w:hAnsi="Times New Roman" w:cs="Times New Roman"/>
          <w:b/>
          <w:color w:val="000000"/>
          <w:sz w:val="28"/>
          <w:szCs w:val="28"/>
        </w:rPr>
        <w:t xml:space="preserve">Таицкое городское поселение Гатчинского муниципального района </w:t>
      </w:r>
      <w:r w:rsidR="00A65C74" w:rsidRPr="00A65C74">
        <w:rPr>
          <w:rFonts w:ascii="Times New Roman" w:hAnsi="Times New Roman" w:cs="Times New Roman"/>
          <w:b/>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BB75AB" w:rsidRPr="003C424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46A79AF3" w14:textId="77777777" w:rsidR="00A65C74" w:rsidRPr="00A65C74" w:rsidRDefault="00A65C74" w:rsidP="00A65C74">
      <w:pPr>
        <w:adjustRightInd/>
        <w:ind w:firstLine="0"/>
        <w:jc w:val="center"/>
        <w:outlineLvl w:val="1"/>
        <w:rPr>
          <w:rFonts w:ascii="Times New Roman" w:hAnsi="Times New Roman" w:cs="Times New Roman"/>
          <w:b/>
          <w:sz w:val="28"/>
          <w:szCs w:val="28"/>
        </w:rPr>
      </w:pPr>
      <w:r w:rsidRPr="00A65C74">
        <w:rPr>
          <w:rFonts w:ascii="Times New Roman" w:hAnsi="Times New Roman" w:cs="Times New Roman"/>
          <w:b/>
          <w:sz w:val="28"/>
          <w:szCs w:val="28"/>
        </w:rPr>
        <w:t>1. Общие положения</w:t>
      </w:r>
    </w:p>
    <w:p w14:paraId="26F02E7A" w14:textId="77777777" w:rsidR="00A65C74" w:rsidRPr="00A65C74" w:rsidRDefault="00A65C74" w:rsidP="00A65C74">
      <w:pPr>
        <w:adjustRightInd/>
        <w:ind w:firstLine="540"/>
        <w:rPr>
          <w:rFonts w:ascii="Times New Roman" w:hAnsi="Times New Roman" w:cs="Times New Roman"/>
          <w:sz w:val="28"/>
          <w:szCs w:val="28"/>
        </w:rPr>
      </w:pPr>
    </w:p>
    <w:p w14:paraId="6733BBC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46B6FF9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1.2. Заявителями, имеющими право на получение муниципальной услуги, являются:</w:t>
      </w:r>
    </w:p>
    <w:p w14:paraId="7577C58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физические лица;</w:t>
      </w:r>
    </w:p>
    <w:p w14:paraId="0EE0BF8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индивидуальные предприниматели;</w:t>
      </w:r>
    </w:p>
    <w:p w14:paraId="5F216E6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lastRenderedPageBreak/>
        <w:t>- юридические лица (далее – заявитель).</w:t>
      </w:r>
    </w:p>
    <w:p w14:paraId="2095014B" w14:textId="77777777" w:rsidR="00A65C74" w:rsidRPr="00A65C74" w:rsidRDefault="00A65C74" w:rsidP="00A65C74">
      <w:pPr>
        <w:adjustRightInd/>
        <w:ind w:firstLine="539"/>
        <w:rPr>
          <w:rFonts w:ascii="Times New Roman" w:hAnsi="Times New Roman" w:cs="Times New Roman"/>
          <w:sz w:val="28"/>
          <w:szCs w:val="28"/>
        </w:rPr>
      </w:pPr>
      <w:r w:rsidRPr="00A65C74">
        <w:rPr>
          <w:rFonts w:ascii="Times New Roman" w:hAnsi="Times New Roman" w:cs="Times New Roman"/>
          <w:sz w:val="28"/>
          <w:szCs w:val="28"/>
        </w:rPr>
        <w:t>Представлять интересы заявителя имеют право:</w:t>
      </w:r>
    </w:p>
    <w:p w14:paraId="0F5F639B" w14:textId="77777777" w:rsidR="00A65C74" w:rsidRPr="00A65C74" w:rsidRDefault="00A65C74" w:rsidP="00A65C74">
      <w:pPr>
        <w:adjustRightInd/>
        <w:ind w:firstLine="539"/>
        <w:rPr>
          <w:rFonts w:ascii="Times New Roman" w:hAnsi="Times New Roman" w:cs="Times New Roman"/>
          <w:sz w:val="28"/>
          <w:szCs w:val="28"/>
        </w:rPr>
      </w:pPr>
      <w:r w:rsidRPr="00A65C74">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97CDE1D" w14:textId="77777777" w:rsidR="00A65C74" w:rsidRPr="00A65C74" w:rsidRDefault="00A65C74" w:rsidP="00A65C74">
      <w:pPr>
        <w:adjustRightInd/>
        <w:ind w:firstLine="539"/>
        <w:rPr>
          <w:rFonts w:ascii="Times New Roman" w:hAnsi="Times New Roman" w:cs="Times New Roman"/>
          <w:sz w:val="28"/>
          <w:szCs w:val="28"/>
        </w:rPr>
      </w:pPr>
      <w:r w:rsidRPr="00A65C74">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661F03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648C36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07DD97C" w14:textId="42394408"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на сайте Администраций</w:t>
      </w:r>
      <w:r>
        <w:rPr>
          <w:rFonts w:ascii="Times New Roman" w:hAnsi="Times New Roman" w:cs="Times New Roman"/>
          <w:sz w:val="28"/>
          <w:szCs w:val="28"/>
        </w:rPr>
        <w:t xml:space="preserve"> </w:t>
      </w:r>
      <w:r w:rsidRPr="00A65C74">
        <w:rPr>
          <w:rFonts w:ascii="Times New Roman" w:hAnsi="Times New Roman" w:cs="Times New Roman"/>
          <w:sz w:val="28"/>
          <w:szCs w:val="28"/>
        </w:rPr>
        <w:t>http://taici.ru;</w:t>
      </w:r>
    </w:p>
    <w:p w14:paraId="770D15F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C101C6A"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65C74">
          <w:rPr>
            <w:rFonts w:ascii="Times New Roman" w:hAnsi="Times New Roman" w:cs="Times New Roman"/>
            <w:sz w:val="28"/>
            <w:szCs w:val="28"/>
            <w:u w:val="single"/>
          </w:rPr>
          <w:t>www.gosuslugi.ru</w:t>
        </w:r>
      </w:hyperlink>
      <w:r w:rsidRPr="00A65C74">
        <w:rPr>
          <w:rFonts w:ascii="Times New Roman" w:hAnsi="Times New Roman" w:cs="Times New Roman"/>
          <w:sz w:val="28"/>
          <w:szCs w:val="28"/>
        </w:rPr>
        <w:t>;</w:t>
      </w:r>
    </w:p>
    <w:p w14:paraId="211EEDB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государственной информационной системе «Реестр государственных и</w:t>
      </w:r>
      <w:r w:rsidRPr="00A65C74">
        <w:rPr>
          <w:rFonts w:ascii="Times New Roman" w:hAnsi="Times New Roman" w:cs="Times New Roman"/>
          <w:sz w:val="28"/>
          <w:szCs w:val="28"/>
          <w:highlight w:val="yellow"/>
        </w:rPr>
        <w:t xml:space="preserve"> </w:t>
      </w:r>
      <w:r w:rsidRPr="00A65C74">
        <w:rPr>
          <w:rFonts w:ascii="Times New Roman" w:hAnsi="Times New Roman" w:cs="Times New Roman"/>
          <w:sz w:val="28"/>
          <w:szCs w:val="28"/>
        </w:rPr>
        <w:t>муниципальных услуг (функций) Ленинградской области» (далее - Реестр).</w:t>
      </w:r>
    </w:p>
    <w:p w14:paraId="3A9366B1" w14:textId="77777777" w:rsidR="00A65C74" w:rsidRPr="00A65C74" w:rsidRDefault="00A65C74" w:rsidP="00A65C74">
      <w:pPr>
        <w:adjustRightInd/>
        <w:ind w:firstLine="709"/>
        <w:rPr>
          <w:rFonts w:ascii="Times New Roman" w:hAnsi="Times New Roman" w:cs="Times New Roman"/>
          <w:sz w:val="28"/>
          <w:szCs w:val="28"/>
        </w:rPr>
      </w:pPr>
    </w:p>
    <w:p w14:paraId="3C1EDBF0" w14:textId="07FC9686" w:rsidR="00A65C74" w:rsidRPr="00A65C74" w:rsidRDefault="00A65C74" w:rsidP="00A65C74">
      <w:pPr>
        <w:adjustRightInd/>
        <w:ind w:firstLine="709"/>
        <w:jc w:val="center"/>
        <w:rPr>
          <w:rFonts w:ascii="Times New Roman" w:hAnsi="Times New Roman" w:cs="Times New Roman"/>
          <w:b/>
          <w:sz w:val="28"/>
          <w:szCs w:val="28"/>
        </w:rPr>
      </w:pPr>
      <w:r w:rsidRPr="00A65C74">
        <w:rPr>
          <w:rFonts w:ascii="Times New Roman" w:hAnsi="Times New Roman" w:cs="Times New Roman"/>
          <w:b/>
          <w:sz w:val="28"/>
          <w:szCs w:val="28"/>
        </w:rPr>
        <w:t>2. Стандарт предоставления муниципальной услуги</w:t>
      </w:r>
    </w:p>
    <w:p w14:paraId="06E860E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 Полное наименование муниципальной услуги:</w:t>
      </w:r>
    </w:p>
    <w:p w14:paraId="1BDB3CAA" w14:textId="17F1DE93" w:rsidR="00A65C74" w:rsidRPr="00A65C74" w:rsidRDefault="00A65C74" w:rsidP="00A65C74">
      <w:pPr>
        <w:adjustRightInd/>
        <w:ind w:firstLine="708"/>
        <w:rPr>
          <w:rFonts w:ascii="Times New Roman" w:hAnsi="Times New Roman" w:cs="Times New Roman"/>
          <w:color w:val="000000"/>
          <w:sz w:val="28"/>
          <w:szCs w:val="28"/>
        </w:rPr>
      </w:pPr>
      <w:r w:rsidRPr="00A65C7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C03911">
        <w:rPr>
          <w:rFonts w:ascii="Times New Roman" w:hAnsi="Times New Roman" w:cs="Times New Roman"/>
          <w:color w:val="000000"/>
          <w:sz w:val="28"/>
          <w:szCs w:val="28"/>
        </w:rPr>
        <w:t xml:space="preserve">Таицкое городское поселение Гатчинского муниципального района </w:t>
      </w:r>
      <w:r w:rsidRPr="00A65C74">
        <w:rPr>
          <w:rFonts w:ascii="Times New Roman" w:hAnsi="Times New Roman" w:cs="Times New Roman"/>
          <w:color w:val="000000"/>
          <w:sz w:val="28"/>
          <w:szCs w:val="28"/>
        </w:rPr>
        <w:t xml:space="preserve">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44B3140F" w14:textId="77777777" w:rsidR="00A65C74" w:rsidRPr="00A65C74" w:rsidRDefault="00A65C74" w:rsidP="00A65C74">
      <w:pPr>
        <w:adjustRightInd/>
        <w:ind w:firstLine="708"/>
        <w:rPr>
          <w:rFonts w:ascii="Times New Roman" w:hAnsi="Times New Roman" w:cs="Times New Roman"/>
          <w:sz w:val="28"/>
          <w:szCs w:val="28"/>
        </w:rPr>
      </w:pPr>
      <w:r w:rsidRPr="00A65C74">
        <w:rPr>
          <w:rFonts w:ascii="Times New Roman" w:hAnsi="Times New Roman" w:cs="Times New Roman"/>
          <w:sz w:val="28"/>
          <w:szCs w:val="28"/>
        </w:rPr>
        <w:t>Сокращенное наименование муниципальной услуги:</w:t>
      </w:r>
    </w:p>
    <w:p w14:paraId="2515562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3E979DD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598F225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63261AC8" w14:textId="77777777" w:rsidR="00A65C74" w:rsidRPr="00A65C74" w:rsidRDefault="00A65C74" w:rsidP="00A65C74">
      <w:pPr>
        <w:widowControl/>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7DE520F" w14:textId="77777777" w:rsidR="00A65C74" w:rsidRPr="00A65C74" w:rsidRDefault="00A65C74" w:rsidP="00A65C74">
      <w:pPr>
        <w:widowControl/>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6FED667" w14:textId="77777777" w:rsidR="00A65C74" w:rsidRPr="00A65C74" w:rsidRDefault="00A65C74" w:rsidP="00A65C74">
      <w:pPr>
        <w:widowControl/>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3) проведения дренажных и мелиоративных работ на земельном участке;</w:t>
      </w:r>
    </w:p>
    <w:p w14:paraId="6973F5CC" w14:textId="77777777" w:rsidR="00A65C74" w:rsidRPr="00A65C74" w:rsidRDefault="00A65C74" w:rsidP="00A65C74">
      <w:pPr>
        <w:widowControl/>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4) забора (изъятия) водных ресурсов из водных объектов и водопоя;</w:t>
      </w:r>
    </w:p>
    <w:p w14:paraId="20A97EC9" w14:textId="77777777" w:rsidR="00A65C74" w:rsidRPr="00A65C74" w:rsidRDefault="00A65C74" w:rsidP="00A65C74">
      <w:pPr>
        <w:widowControl/>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5) прогона сельскохозяйственных животных через земельный участок;</w:t>
      </w:r>
    </w:p>
    <w:p w14:paraId="2171992C" w14:textId="77777777" w:rsidR="00A65C74" w:rsidRPr="00A65C74" w:rsidRDefault="00A65C74" w:rsidP="00A65C74">
      <w:pPr>
        <w:widowControl/>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1E0DF0A6" w14:textId="77777777" w:rsidR="00A65C74" w:rsidRPr="00A65C74" w:rsidRDefault="00A65C74" w:rsidP="00A65C74">
      <w:pPr>
        <w:widowControl/>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7) использования земельного участка в целях охоты, рыболовства, аквакультуры (рыбоводства);</w:t>
      </w:r>
    </w:p>
    <w:p w14:paraId="17D5C49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2.2. Муниципальную услугу предоставляют:</w:t>
      </w:r>
    </w:p>
    <w:p w14:paraId="7EE43FE7" w14:textId="40CCB2B2"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Администрация МО «</w:t>
      </w:r>
      <w:r>
        <w:rPr>
          <w:rFonts w:ascii="Times New Roman" w:hAnsi="Times New Roman" w:cs="Times New Roman"/>
          <w:sz w:val="28"/>
          <w:szCs w:val="28"/>
        </w:rPr>
        <w:t>Администрация Таицкого городского поселения Гатчинского муниципального района</w:t>
      </w:r>
      <w:r w:rsidRPr="00A65C74">
        <w:rPr>
          <w:rFonts w:ascii="Times New Roman" w:hAnsi="Times New Roman" w:cs="Times New Roman"/>
          <w:sz w:val="28"/>
          <w:szCs w:val="28"/>
        </w:rPr>
        <w:t>» Ленинградской области.</w:t>
      </w:r>
    </w:p>
    <w:p w14:paraId="157479B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предоставлении муниципальной услуги участвуют:</w:t>
      </w:r>
    </w:p>
    <w:p w14:paraId="306DC0B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ГБУ ЛО «МФЦ»;</w:t>
      </w:r>
    </w:p>
    <w:p w14:paraId="7D87DE0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605DF52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Федеральная налоговая служба России.</w:t>
      </w:r>
    </w:p>
    <w:p w14:paraId="0F91E88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Ходатайство на получение муниципальной услуги с комплектом документов принимается:</w:t>
      </w:r>
    </w:p>
    <w:p w14:paraId="6B9342D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при личной явке:</w:t>
      </w:r>
    </w:p>
    <w:p w14:paraId="0B77EEE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Администрации;</w:t>
      </w:r>
    </w:p>
    <w:p w14:paraId="1313C6D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филиалах, отделах, удаленных рабочих местах ГБУ ЛО «МФЦ» (при наличии соглашения);</w:t>
      </w:r>
    </w:p>
    <w:p w14:paraId="78BFFA2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без личной явки:</w:t>
      </w:r>
    </w:p>
    <w:p w14:paraId="77ED628A"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почтовым отправлением в Администрацию;</w:t>
      </w:r>
    </w:p>
    <w:p w14:paraId="68EA526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0670BAA"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0C37239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посредством ПГУ ЛО/ЕПГУ - в Администрацию, МФЦ;</w:t>
      </w:r>
    </w:p>
    <w:p w14:paraId="3A5E3A5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посредством сайта Администрации, МФЦ (при технической реализации) - в Администрацию, МФЦ;</w:t>
      </w:r>
    </w:p>
    <w:p w14:paraId="4BF110E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 по телефону - в Администрацию, МФЦ.</w:t>
      </w:r>
    </w:p>
    <w:p w14:paraId="7A237C9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E705A1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w:t>
      </w:r>
      <w:r w:rsidRPr="00A65C74">
        <w:rPr>
          <w:rFonts w:ascii="Times New Roman" w:hAnsi="Times New Roman" w:cs="Times New Roman"/>
          <w:sz w:val="28"/>
          <w:szCs w:val="28"/>
        </w:rPr>
        <w:lastRenderedPageBreak/>
        <w:t>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73C1F8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891963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43BB93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3DE7B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2.3. Результатом предоставления муниципальной услуги является:</w:t>
      </w:r>
    </w:p>
    <w:p w14:paraId="7BEE7AA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 </w:t>
      </w:r>
      <w:r w:rsidRPr="00A65C7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6E3E3C3" w14:textId="68E4DF8A"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 </w:t>
      </w:r>
      <w:r w:rsidRPr="00A65C74">
        <w:rPr>
          <w:rFonts w:ascii="Times New Roman" w:hAnsi="Times New Roman" w:cs="Times New Roman"/>
          <w:sz w:val="28"/>
          <w:szCs w:val="28"/>
        </w:rPr>
        <w:tab/>
        <w:t xml:space="preserve">решение об отказе в предоставлении муниципальной услуги </w:t>
      </w:r>
      <w:r w:rsidRPr="00A65C74">
        <w:rPr>
          <w:rFonts w:ascii="Calibri" w:hAnsi="Calibri" w:cs="Calibri"/>
          <w:sz w:val="22"/>
          <w:szCs w:val="20"/>
        </w:rPr>
        <w:t>(</w:t>
      </w:r>
      <w:r w:rsidRPr="00A65C74">
        <w:rPr>
          <w:rFonts w:ascii="Times New Roman" w:hAnsi="Times New Roman" w:cs="Times New Roman"/>
          <w:sz w:val="28"/>
          <w:szCs w:val="28"/>
        </w:rPr>
        <w:t>Приложение 3 к административному регламенту).</w:t>
      </w:r>
    </w:p>
    <w:p w14:paraId="6FA55ED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2.3.1. Результат предоставления муниципальной услуги предоставляется:</w:t>
      </w:r>
    </w:p>
    <w:p w14:paraId="363373D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при личной явке:</w:t>
      </w:r>
    </w:p>
    <w:p w14:paraId="6EF0832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Администрации;</w:t>
      </w:r>
    </w:p>
    <w:p w14:paraId="1BE567C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филиалах, отделах, удаленных рабочих местах ГБУ ЛО «МФЦ»;</w:t>
      </w:r>
    </w:p>
    <w:p w14:paraId="4ACA549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без личной явки:</w:t>
      </w:r>
    </w:p>
    <w:p w14:paraId="4F1D14C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посредством ПГУ ЛО/ЕПГУ (при технической реализации);</w:t>
      </w:r>
    </w:p>
    <w:p w14:paraId="29B2046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почтовым отправлением.</w:t>
      </w:r>
    </w:p>
    <w:p w14:paraId="2D5FF0E2" w14:textId="38FADE35"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14:paraId="54A8E58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2.5. Правовые основания для предоставления муниципальной услуги:</w:t>
      </w:r>
    </w:p>
    <w:p w14:paraId="6E7ADE5C" w14:textId="77777777" w:rsidR="00A65C74" w:rsidRPr="00A65C74" w:rsidRDefault="00A65C74" w:rsidP="00A65C74">
      <w:pPr>
        <w:widowControl/>
        <w:numPr>
          <w:ilvl w:val="0"/>
          <w:numId w:val="22"/>
        </w:numPr>
        <w:tabs>
          <w:tab w:val="left" w:pos="1134"/>
        </w:tabs>
        <w:autoSpaceDE/>
        <w:autoSpaceDN/>
        <w:adjustRightInd/>
        <w:spacing w:line="276" w:lineRule="auto"/>
        <w:ind w:left="0" w:firstLine="709"/>
        <w:jc w:val="left"/>
        <w:rPr>
          <w:rFonts w:ascii="Times New Roman" w:hAnsi="Times New Roman" w:cs="Times New Roman"/>
          <w:sz w:val="28"/>
          <w:szCs w:val="28"/>
        </w:rPr>
      </w:pPr>
      <w:bookmarkStart w:id="0" w:name="P99"/>
      <w:bookmarkEnd w:id="0"/>
      <w:r w:rsidRPr="00A65C74">
        <w:rPr>
          <w:rFonts w:ascii="Times New Roman" w:hAnsi="Times New Roman" w:cs="Times New Roman"/>
          <w:sz w:val="28"/>
          <w:szCs w:val="28"/>
        </w:rPr>
        <w:t>Земельный кодекс Российской Федерации от 25.10.2001 № 136-ФЗ;</w:t>
      </w:r>
    </w:p>
    <w:p w14:paraId="7AB15998" w14:textId="77777777" w:rsidR="00A65C74" w:rsidRPr="00A65C74" w:rsidRDefault="00A65C74" w:rsidP="00A65C74">
      <w:pPr>
        <w:widowControl/>
        <w:numPr>
          <w:ilvl w:val="0"/>
          <w:numId w:val="22"/>
        </w:numPr>
        <w:tabs>
          <w:tab w:val="left" w:pos="1134"/>
        </w:tabs>
        <w:autoSpaceDE/>
        <w:autoSpaceDN/>
        <w:adjustRightInd/>
        <w:spacing w:line="276" w:lineRule="auto"/>
        <w:ind w:left="0" w:firstLine="709"/>
        <w:jc w:val="left"/>
        <w:rPr>
          <w:rFonts w:ascii="Times New Roman" w:hAnsi="Times New Roman" w:cs="Times New Roman"/>
          <w:sz w:val="28"/>
          <w:szCs w:val="28"/>
        </w:rPr>
      </w:pPr>
      <w:r w:rsidRPr="00A65C7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00C704E6" w14:textId="77777777" w:rsidR="00A65C74" w:rsidRPr="00A65C74" w:rsidRDefault="00A65C74" w:rsidP="00A65C74">
      <w:pPr>
        <w:widowControl/>
        <w:numPr>
          <w:ilvl w:val="0"/>
          <w:numId w:val="22"/>
        </w:numPr>
        <w:tabs>
          <w:tab w:val="left" w:pos="1134"/>
        </w:tabs>
        <w:autoSpaceDE/>
        <w:autoSpaceDN/>
        <w:adjustRightInd/>
        <w:spacing w:line="276" w:lineRule="auto"/>
        <w:ind w:left="0" w:firstLine="709"/>
        <w:jc w:val="left"/>
        <w:rPr>
          <w:rFonts w:ascii="Times New Roman" w:hAnsi="Times New Roman" w:cs="Times New Roman"/>
          <w:sz w:val="28"/>
          <w:szCs w:val="28"/>
        </w:rPr>
      </w:pPr>
      <w:r w:rsidRPr="00A65C74">
        <w:rPr>
          <w:rFonts w:ascii="Times New Roman" w:hAnsi="Times New Roman" w:cs="Times New Roman"/>
          <w:sz w:val="28"/>
          <w:szCs w:val="28"/>
        </w:rPr>
        <w:t>Гражданский кодекс Российской Федерации (часть первая)</w:t>
      </w:r>
      <w:r w:rsidRPr="00A65C74">
        <w:rPr>
          <w:rFonts w:ascii="Times New Roman" w:hAnsi="Times New Roman" w:cs="Times New Roman"/>
          <w:sz w:val="28"/>
          <w:szCs w:val="28"/>
        </w:rPr>
        <w:br/>
        <w:t>от 30.11.1994 № 51-ФЗ;</w:t>
      </w:r>
    </w:p>
    <w:p w14:paraId="6E139596" w14:textId="77777777" w:rsidR="00A65C74" w:rsidRPr="00A65C74" w:rsidRDefault="00A65C74" w:rsidP="00A65C74">
      <w:pPr>
        <w:widowControl/>
        <w:numPr>
          <w:ilvl w:val="0"/>
          <w:numId w:val="22"/>
        </w:numPr>
        <w:tabs>
          <w:tab w:val="left" w:pos="1134"/>
        </w:tabs>
        <w:autoSpaceDE/>
        <w:autoSpaceDN/>
        <w:adjustRightInd/>
        <w:spacing w:line="276" w:lineRule="auto"/>
        <w:ind w:left="0" w:firstLine="709"/>
        <w:jc w:val="left"/>
        <w:rPr>
          <w:rFonts w:ascii="Times New Roman" w:hAnsi="Times New Roman" w:cs="Times New Roman"/>
          <w:sz w:val="28"/>
          <w:szCs w:val="28"/>
        </w:rPr>
      </w:pPr>
      <w:r w:rsidRPr="00A65C74">
        <w:rPr>
          <w:rFonts w:ascii="Times New Roman" w:hAnsi="Times New Roman" w:cs="Times New Roman"/>
          <w:sz w:val="28"/>
          <w:szCs w:val="28"/>
        </w:rPr>
        <w:t>Федеральный закон от 13.07.2015 № 218-ФЗ «О государственной регистрации недвижимости»;</w:t>
      </w:r>
    </w:p>
    <w:p w14:paraId="005E97E1" w14:textId="77777777" w:rsidR="00A65C74" w:rsidRPr="00A65C74" w:rsidRDefault="00A65C74" w:rsidP="00A65C74">
      <w:pPr>
        <w:widowControl/>
        <w:numPr>
          <w:ilvl w:val="0"/>
          <w:numId w:val="22"/>
        </w:numPr>
        <w:tabs>
          <w:tab w:val="left" w:pos="1134"/>
        </w:tabs>
        <w:autoSpaceDE/>
        <w:autoSpaceDN/>
        <w:adjustRightInd/>
        <w:spacing w:line="276" w:lineRule="auto"/>
        <w:ind w:left="0" w:firstLine="709"/>
        <w:jc w:val="left"/>
        <w:rPr>
          <w:rFonts w:ascii="Times New Roman" w:hAnsi="Times New Roman" w:cs="Times New Roman"/>
          <w:sz w:val="28"/>
          <w:szCs w:val="28"/>
        </w:rPr>
      </w:pPr>
      <w:r w:rsidRPr="00A65C74">
        <w:rPr>
          <w:rFonts w:ascii="Times New Roman" w:hAnsi="Times New Roman" w:cs="Times New Roman"/>
          <w:sz w:val="28"/>
          <w:szCs w:val="28"/>
        </w:rPr>
        <w:lastRenderedPageBreak/>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47F53F78" w14:textId="69B0BB35" w:rsidR="00A65C74" w:rsidRPr="00A65C74" w:rsidRDefault="00A65C74" w:rsidP="00A65C74">
      <w:pPr>
        <w:widowControl/>
        <w:numPr>
          <w:ilvl w:val="0"/>
          <w:numId w:val="22"/>
        </w:numPr>
        <w:tabs>
          <w:tab w:val="left" w:pos="1134"/>
        </w:tabs>
        <w:autoSpaceDE/>
        <w:autoSpaceDN/>
        <w:adjustRightInd/>
        <w:spacing w:line="276" w:lineRule="auto"/>
        <w:ind w:left="0" w:firstLine="709"/>
        <w:jc w:val="left"/>
        <w:rPr>
          <w:rFonts w:ascii="Times New Roman" w:hAnsi="Times New Roman" w:cs="Times New Roman"/>
          <w:sz w:val="28"/>
          <w:szCs w:val="28"/>
        </w:rPr>
      </w:pPr>
      <w:r>
        <w:rPr>
          <w:rFonts w:ascii="Times New Roman" w:hAnsi="Times New Roman" w:cs="Times New Roman"/>
          <w:sz w:val="28"/>
          <w:szCs w:val="28"/>
        </w:rPr>
        <w:t>Устав администрации Таицкого городского поселения</w:t>
      </w:r>
      <w:r w:rsidRPr="00A65C74">
        <w:rPr>
          <w:rFonts w:ascii="Times New Roman" w:hAnsi="Times New Roman" w:cs="Times New Roman"/>
          <w:sz w:val="28"/>
          <w:szCs w:val="28"/>
        </w:rPr>
        <w:t>.</w:t>
      </w:r>
    </w:p>
    <w:p w14:paraId="2690C94C" w14:textId="77777777" w:rsidR="00A65C74" w:rsidRPr="00A65C74" w:rsidRDefault="00A65C74" w:rsidP="00A65C74">
      <w:pPr>
        <w:tabs>
          <w:tab w:val="left" w:pos="709"/>
        </w:tabs>
        <w:adjustRightInd/>
        <w:ind w:firstLine="0"/>
        <w:rPr>
          <w:rFonts w:ascii="Times New Roman" w:hAnsi="Times New Roman" w:cs="Times New Roman"/>
          <w:sz w:val="28"/>
          <w:szCs w:val="28"/>
        </w:rPr>
      </w:pPr>
      <w:r w:rsidRPr="00A65C7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B871D49" w14:textId="77777777" w:rsidR="00A65C74" w:rsidRPr="00A65C74" w:rsidRDefault="00A65C74" w:rsidP="00A65C74">
      <w:pPr>
        <w:adjustRightInd/>
        <w:ind w:firstLine="709"/>
        <w:rPr>
          <w:rFonts w:ascii="Times New Roman" w:hAnsi="Times New Roman" w:cs="Times New Roman"/>
          <w:sz w:val="28"/>
          <w:szCs w:val="28"/>
        </w:rPr>
      </w:pPr>
      <w:bookmarkStart w:id="1" w:name="P100"/>
      <w:bookmarkEnd w:id="1"/>
      <w:r w:rsidRPr="00A65C74">
        <w:rPr>
          <w:rFonts w:ascii="Times New Roman" w:hAnsi="Times New Roman" w:cs="Times New Roman"/>
          <w:sz w:val="28"/>
          <w:szCs w:val="28"/>
        </w:rPr>
        <w:t>1)</w:t>
      </w:r>
      <w:r w:rsidRPr="00A65C74">
        <w:rPr>
          <w:rFonts w:ascii="Times New Roman" w:hAnsi="Times New Roman" w:cs="Times New Roman"/>
          <w:sz w:val="28"/>
          <w:szCs w:val="28"/>
        </w:rPr>
        <w:tab/>
        <w:t>ходатайство об установлении публичного сервитута (Приложение 1</w:t>
      </w:r>
      <w:r w:rsidRPr="00A65C74">
        <w:rPr>
          <w:rFonts w:ascii="Times New Roman" w:hAnsi="Times New Roman" w:cs="Times New Roman"/>
          <w:sz w:val="28"/>
          <w:szCs w:val="28"/>
        </w:rPr>
        <w:br/>
        <w:t>к административному регламенту).</w:t>
      </w:r>
    </w:p>
    <w:p w14:paraId="297B479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ходатайстве должны быть указаны:</w:t>
      </w:r>
    </w:p>
    <w:p w14:paraId="79767665" w14:textId="77777777" w:rsidR="00A65C74" w:rsidRPr="00A65C74" w:rsidRDefault="00A65C74" w:rsidP="00A65C74">
      <w:pPr>
        <w:widowControl/>
        <w:numPr>
          <w:ilvl w:val="0"/>
          <w:numId w:val="23"/>
        </w:numPr>
        <w:tabs>
          <w:tab w:val="left" w:pos="1134"/>
        </w:tabs>
        <w:autoSpaceDE/>
        <w:autoSpaceDN/>
        <w:adjustRightInd/>
        <w:spacing w:after="200" w:line="276" w:lineRule="auto"/>
        <w:ind w:left="0" w:firstLine="709"/>
        <w:contextualSpacing/>
        <w:jc w:val="left"/>
        <w:rPr>
          <w:rFonts w:ascii="Times New Roman" w:hAnsi="Times New Roman" w:cs="Times New Roman"/>
          <w:sz w:val="28"/>
          <w:szCs w:val="28"/>
        </w:rPr>
      </w:pPr>
      <w:r w:rsidRPr="00A65C74">
        <w:rPr>
          <w:rFonts w:ascii="Times New Roman" w:hAnsi="Times New Roman" w:cs="Times New Roman"/>
          <w:sz w:val="28"/>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50A8FB46" w14:textId="77777777" w:rsidR="00A65C74" w:rsidRPr="00A65C74" w:rsidRDefault="00A65C74" w:rsidP="00A65C74">
      <w:pPr>
        <w:widowControl/>
        <w:numPr>
          <w:ilvl w:val="0"/>
          <w:numId w:val="23"/>
        </w:numPr>
        <w:tabs>
          <w:tab w:val="left" w:pos="1134"/>
        </w:tabs>
        <w:autoSpaceDE/>
        <w:autoSpaceDN/>
        <w:adjustRightInd/>
        <w:spacing w:line="276" w:lineRule="auto"/>
        <w:ind w:left="0" w:firstLine="709"/>
        <w:jc w:val="left"/>
        <w:rPr>
          <w:rFonts w:ascii="Times New Roman" w:hAnsi="Times New Roman" w:cs="Times New Roman"/>
          <w:sz w:val="28"/>
          <w:szCs w:val="28"/>
        </w:rPr>
      </w:pPr>
      <w:bookmarkStart w:id="2" w:name="P119"/>
      <w:bookmarkEnd w:id="2"/>
      <w:r w:rsidRPr="00A65C74">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7DBC8C8F" w14:textId="77777777" w:rsidR="00A65C74" w:rsidRPr="00A65C74" w:rsidRDefault="00A65C74" w:rsidP="00A65C74">
      <w:pPr>
        <w:widowControl/>
        <w:numPr>
          <w:ilvl w:val="0"/>
          <w:numId w:val="23"/>
        </w:numPr>
        <w:tabs>
          <w:tab w:val="left" w:pos="1134"/>
        </w:tabs>
        <w:autoSpaceDE/>
        <w:autoSpaceDN/>
        <w:adjustRightInd/>
        <w:spacing w:line="276" w:lineRule="auto"/>
        <w:ind w:left="0" w:firstLine="709"/>
        <w:jc w:val="left"/>
        <w:rPr>
          <w:rFonts w:ascii="Times New Roman" w:hAnsi="Times New Roman" w:cs="Times New Roman"/>
          <w:sz w:val="28"/>
          <w:szCs w:val="28"/>
        </w:rPr>
      </w:pPr>
      <w:r w:rsidRPr="00A65C74">
        <w:rPr>
          <w:rFonts w:ascii="Times New Roman" w:hAnsi="Times New Roman" w:cs="Times New Roman"/>
          <w:sz w:val="28"/>
          <w:szCs w:val="28"/>
        </w:rPr>
        <w:t>цель установления публичного сервитута в соответствии с пп. 1-7 п. 4 статьи 23 Земельного кодекса РФ;</w:t>
      </w:r>
    </w:p>
    <w:p w14:paraId="45694BE0" w14:textId="77777777" w:rsidR="00A65C74" w:rsidRPr="00A65C74" w:rsidRDefault="00A65C74" w:rsidP="00A65C74">
      <w:pPr>
        <w:widowControl/>
        <w:numPr>
          <w:ilvl w:val="0"/>
          <w:numId w:val="23"/>
        </w:numPr>
        <w:tabs>
          <w:tab w:val="left" w:pos="1134"/>
        </w:tabs>
        <w:autoSpaceDE/>
        <w:autoSpaceDN/>
        <w:adjustRightInd/>
        <w:spacing w:line="276" w:lineRule="auto"/>
        <w:ind w:left="0" w:firstLine="709"/>
        <w:jc w:val="left"/>
        <w:rPr>
          <w:rFonts w:ascii="Times New Roman" w:hAnsi="Times New Roman" w:cs="Times New Roman"/>
          <w:sz w:val="28"/>
          <w:szCs w:val="28"/>
        </w:rPr>
      </w:pPr>
      <w:r w:rsidRPr="00A65C74">
        <w:rPr>
          <w:rFonts w:ascii="Times New Roman" w:hAnsi="Times New Roman" w:cs="Times New Roman"/>
          <w:sz w:val="28"/>
          <w:szCs w:val="28"/>
        </w:rPr>
        <w:t>испрашиваемый срок публичного сервитута;</w:t>
      </w:r>
    </w:p>
    <w:p w14:paraId="7390A903" w14:textId="77777777" w:rsidR="00A65C74" w:rsidRPr="00A65C74" w:rsidRDefault="00A65C74" w:rsidP="00A65C74">
      <w:pPr>
        <w:widowControl/>
        <w:numPr>
          <w:ilvl w:val="0"/>
          <w:numId w:val="23"/>
        </w:numPr>
        <w:tabs>
          <w:tab w:val="left" w:pos="1134"/>
        </w:tabs>
        <w:autoSpaceDE/>
        <w:autoSpaceDN/>
        <w:adjustRightInd/>
        <w:spacing w:line="276" w:lineRule="auto"/>
        <w:ind w:left="0" w:firstLine="709"/>
        <w:jc w:val="left"/>
        <w:rPr>
          <w:rFonts w:ascii="Times New Roman" w:hAnsi="Times New Roman" w:cs="Times New Roman"/>
          <w:sz w:val="28"/>
          <w:szCs w:val="28"/>
        </w:rPr>
      </w:pPr>
      <w:r w:rsidRPr="00A65C74">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0FB0D3BA" w14:textId="77777777" w:rsidR="00A65C74" w:rsidRPr="00A65C74" w:rsidRDefault="00A65C74" w:rsidP="00A65C74">
      <w:pPr>
        <w:widowControl/>
        <w:numPr>
          <w:ilvl w:val="0"/>
          <w:numId w:val="23"/>
        </w:numPr>
        <w:tabs>
          <w:tab w:val="left" w:pos="1134"/>
        </w:tabs>
        <w:autoSpaceDE/>
        <w:autoSpaceDN/>
        <w:adjustRightInd/>
        <w:spacing w:line="276" w:lineRule="auto"/>
        <w:ind w:left="0" w:firstLine="709"/>
        <w:jc w:val="left"/>
        <w:rPr>
          <w:rFonts w:ascii="Times New Roman" w:hAnsi="Times New Roman" w:cs="Times New Roman"/>
          <w:sz w:val="28"/>
          <w:szCs w:val="28"/>
        </w:rPr>
      </w:pPr>
      <w:r w:rsidRPr="00A65C74">
        <w:rPr>
          <w:rFonts w:ascii="Times New Roman" w:hAnsi="Times New Roman" w:cs="Times New Roman"/>
          <w:sz w:val="28"/>
          <w:szCs w:val="28"/>
        </w:rPr>
        <w:t>обоснование необходимости установления публичного сервитута;</w:t>
      </w:r>
    </w:p>
    <w:p w14:paraId="0DB72EF6" w14:textId="77777777" w:rsidR="00A65C74" w:rsidRPr="00A65C74" w:rsidRDefault="00A65C74" w:rsidP="00A65C74">
      <w:pPr>
        <w:widowControl/>
        <w:numPr>
          <w:ilvl w:val="0"/>
          <w:numId w:val="23"/>
        </w:numPr>
        <w:tabs>
          <w:tab w:val="left" w:pos="1134"/>
        </w:tabs>
        <w:autoSpaceDE/>
        <w:autoSpaceDN/>
        <w:adjustRightInd/>
        <w:spacing w:line="276" w:lineRule="auto"/>
        <w:ind w:left="0" w:firstLine="709"/>
        <w:jc w:val="left"/>
        <w:rPr>
          <w:rFonts w:ascii="Times New Roman" w:hAnsi="Times New Roman" w:cs="Times New Roman"/>
          <w:sz w:val="28"/>
          <w:szCs w:val="28"/>
        </w:rPr>
      </w:pPr>
      <w:r w:rsidRPr="00A65C74">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791432C" w14:textId="77777777" w:rsidR="00A65C74" w:rsidRPr="00A65C74" w:rsidRDefault="00A65C74" w:rsidP="00A65C74">
      <w:pPr>
        <w:widowControl/>
        <w:numPr>
          <w:ilvl w:val="0"/>
          <w:numId w:val="23"/>
        </w:numPr>
        <w:tabs>
          <w:tab w:val="left" w:pos="1134"/>
        </w:tabs>
        <w:autoSpaceDE/>
        <w:autoSpaceDN/>
        <w:adjustRightInd/>
        <w:spacing w:line="276" w:lineRule="auto"/>
        <w:ind w:left="0" w:firstLine="709"/>
        <w:jc w:val="left"/>
        <w:rPr>
          <w:rFonts w:ascii="Times New Roman" w:hAnsi="Times New Roman" w:cs="Times New Roman"/>
          <w:sz w:val="28"/>
          <w:szCs w:val="28"/>
        </w:rPr>
      </w:pPr>
      <w:r w:rsidRPr="00A65C74">
        <w:rPr>
          <w:rFonts w:ascii="Times New Roman" w:hAnsi="Times New Roman" w:cs="Times New Roman"/>
          <w:sz w:val="28"/>
          <w:szCs w:val="28"/>
        </w:rPr>
        <w:t>почтовый адрес и (или) адрес электронной почты для связи с заявителем.</w:t>
      </w:r>
    </w:p>
    <w:p w14:paraId="2ACAC47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3FE05FD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A65C74">
        <w:rPr>
          <w:rFonts w:ascii="Calibri" w:hAnsi="Calibri" w:cs="Calibri"/>
          <w:sz w:val="22"/>
          <w:szCs w:val="20"/>
        </w:rPr>
        <w:t xml:space="preserve"> </w:t>
      </w:r>
      <w:r w:rsidRPr="00A65C74">
        <w:rPr>
          <w:rFonts w:ascii="Times New Roman" w:hAnsi="Times New Roman" w:cs="Times New Roman"/>
          <w:sz w:val="28"/>
          <w:szCs w:val="28"/>
        </w:rPr>
        <w:t xml:space="preserve">Документ </w:t>
      </w:r>
      <w:r w:rsidRPr="00A65C74">
        <w:rPr>
          <w:rFonts w:ascii="Times New Roman" w:hAnsi="Times New Roman" w:cs="Times New Roman"/>
          <w:sz w:val="28"/>
          <w:szCs w:val="28"/>
        </w:rPr>
        <w:lastRenderedPageBreak/>
        <w:t>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DC903E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3A6D3F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21E5C8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сведения (выписка) из Единого государственного реестра юридических лиц (ЕГРЮЛ);</w:t>
      </w:r>
    </w:p>
    <w:p w14:paraId="11D1ABC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33B78BE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237E962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4A5408D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2.7.1. При предоставлении муниципальной услуги запрещается требовать от заявителя:</w:t>
      </w:r>
    </w:p>
    <w:p w14:paraId="14E45822" w14:textId="77777777" w:rsidR="00A65C74" w:rsidRPr="00A65C74" w:rsidRDefault="00A65C74" w:rsidP="00A65C74">
      <w:pPr>
        <w:adjustRightInd/>
        <w:ind w:firstLine="709"/>
        <w:rPr>
          <w:rFonts w:ascii="Times New Roman" w:hAnsi="Times New Roman" w:cs="Times New Roman"/>
          <w:sz w:val="28"/>
          <w:szCs w:val="28"/>
        </w:rPr>
      </w:pPr>
      <w:bookmarkStart w:id="3" w:name="P125"/>
      <w:bookmarkEnd w:id="3"/>
      <w:r w:rsidRPr="00A65C7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15C80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39A7667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611FC3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B053A1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92977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7CC8930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5BD70C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F9B3D4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18BC51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A14981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731C5012" w14:textId="77777777" w:rsidR="00A65C74" w:rsidRPr="00A65C74" w:rsidRDefault="00A65C74" w:rsidP="00A65C74">
      <w:pPr>
        <w:adjustRightInd/>
        <w:ind w:firstLine="709"/>
        <w:rPr>
          <w:rFonts w:ascii="Times New Roman" w:hAnsi="Times New Roman" w:cs="Times New Roman"/>
          <w:sz w:val="28"/>
          <w:szCs w:val="28"/>
        </w:rPr>
      </w:pPr>
      <w:bookmarkStart w:id="4" w:name="P129"/>
      <w:bookmarkStart w:id="5" w:name="P134"/>
      <w:bookmarkEnd w:id="4"/>
      <w:bookmarkEnd w:id="5"/>
      <w:r w:rsidRPr="00A65C7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038C3F1" w14:textId="77777777" w:rsidR="00A65C74" w:rsidRPr="00A65C74" w:rsidRDefault="00A65C74" w:rsidP="00A65C74">
      <w:pPr>
        <w:widowControl/>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1. Представленные заявителем документы недействительны/указанные в заявлении сведения недостоверны:</w:t>
      </w:r>
    </w:p>
    <w:p w14:paraId="3CC1C2B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057382C" w14:textId="77777777" w:rsidR="00A65C74" w:rsidRPr="00A65C74" w:rsidRDefault="00A65C74" w:rsidP="00A65C74">
      <w:pPr>
        <w:widowControl/>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2. Заявление на получение услуги оформлено не в соответствии с административным регламентом:</w:t>
      </w:r>
    </w:p>
    <w:p w14:paraId="5D12E67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14:paraId="391F83F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lastRenderedPageBreak/>
        <w:t>3. Отсутствие права на предоставление муниципальной услуги:</w:t>
      </w:r>
    </w:p>
    <w:p w14:paraId="0917ACA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C471C1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7F0CA81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239A6F2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6A5EB9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564B552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30E584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785CEAC9" w14:textId="77777777" w:rsidR="00A65C74" w:rsidRPr="00A65C74" w:rsidRDefault="00A65C74" w:rsidP="00A65C74">
      <w:pPr>
        <w:tabs>
          <w:tab w:val="left" w:pos="1134"/>
        </w:tabs>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1. </w:t>
      </w:r>
      <w:r w:rsidRPr="00A65C74">
        <w:rPr>
          <w:rFonts w:ascii="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1FA8292B" w14:textId="77777777" w:rsidR="00A65C74" w:rsidRPr="00A65C74" w:rsidRDefault="00A65C74" w:rsidP="00A65C74">
      <w:pPr>
        <w:tabs>
          <w:tab w:val="left" w:pos="1134"/>
        </w:tabs>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2. </w:t>
      </w:r>
      <w:r w:rsidRPr="00A65C74">
        <w:rPr>
          <w:rFonts w:ascii="Times New Roman" w:hAnsi="Times New Roman" w:cs="Times New Roman"/>
          <w:sz w:val="28"/>
          <w:szCs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11400BC0" w14:textId="77777777" w:rsidR="00A65C74" w:rsidRPr="00A65C74" w:rsidRDefault="00A65C74" w:rsidP="00A65C74">
      <w:pPr>
        <w:tabs>
          <w:tab w:val="left" w:pos="1134"/>
        </w:tabs>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3. </w:t>
      </w:r>
      <w:r w:rsidRPr="00A65C7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10F6FE8" w14:textId="77777777" w:rsidR="00A65C74" w:rsidRPr="00A65C74" w:rsidRDefault="00A65C74" w:rsidP="00A65C74">
      <w:pPr>
        <w:tabs>
          <w:tab w:val="left" w:pos="1134"/>
        </w:tabs>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4. </w:t>
      </w:r>
      <w:r w:rsidRPr="00A65C74">
        <w:rPr>
          <w:rFonts w:ascii="Times New Roman" w:hAnsi="Times New Roman" w:cs="Times New Roman"/>
          <w:sz w:val="28"/>
          <w:szCs w:val="28"/>
        </w:rPr>
        <w:tab/>
        <w:t xml:space="preserve">Подача ходатайства и документов, необходимых для предоставления </w:t>
      </w:r>
      <w:r w:rsidRPr="00A65C74">
        <w:rPr>
          <w:rFonts w:ascii="Times New Roman" w:hAnsi="Times New Roman" w:cs="Times New Roman"/>
          <w:sz w:val="28"/>
          <w:szCs w:val="28"/>
        </w:rPr>
        <w:lastRenderedPageBreak/>
        <w:t>муниципальной услуги, в электронной форме с нарушением требований, установленных настоящим административным регламентом;</w:t>
      </w:r>
    </w:p>
    <w:p w14:paraId="2845091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7B7ADA8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2.11. Муниципальная услуга предоставляется бесплатно.</w:t>
      </w:r>
    </w:p>
    <w:p w14:paraId="331F1E3A"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4BD76A2A" w14:textId="77777777" w:rsidR="00A65C74" w:rsidRPr="00A65C74" w:rsidRDefault="00A65C74" w:rsidP="00A65C74">
      <w:pPr>
        <w:widowControl/>
        <w:autoSpaceDE/>
        <w:autoSpaceDN/>
        <w:adjustRightInd/>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2.13. Срок регистрации ходатайства о предоставлении муниципальной услуги составляет в Администрации:</w:t>
      </w:r>
    </w:p>
    <w:p w14:paraId="2210B7F5" w14:textId="77777777" w:rsidR="00A65C74" w:rsidRPr="00A65C74" w:rsidRDefault="00A65C74" w:rsidP="00A65C74">
      <w:pPr>
        <w:widowControl/>
        <w:autoSpaceDE/>
        <w:autoSpaceDN/>
        <w:adjustRightInd/>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при личном обращении заявителя - в день поступления ходатайства в Администрацию;</w:t>
      </w:r>
    </w:p>
    <w:p w14:paraId="766DFEA7" w14:textId="77777777" w:rsidR="00A65C74" w:rsidRPr="00A65C74" w:rsidRDefault="00A65C74" w:rsidP="00A65C74">
      <w:pPr>
        <w:widowControl/>
        <w:autoSpaceDE/>
        <w:autoSpaceDN/>
        <w:adjustRightInd/>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при направлении ходатайства почтовой связью в Администрацию - в день поступления ходатайства в Администрацию;</w:t>
      </w:r>
    </w:p>
    <w:p w14:paraId="74CF45E6" w14:textId="77777777" w:rsidR="00A65C74" w:rsidRPr="00A65C74" w:rsidRDefault="00A65C74" w:rsidP="00A65C74">
      <w:pPr>
        <w:widowControl/>
        <w:autoSpaceDE/>
        <w:autoSpaceDN/>
        <w:adjustRightInd/>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EB984DC" w14:textId="77777777" w:rsidR="00A65C74" w:rsidRPr="00A65C74" w:rsidRDefault="00A65C74" w:rsidP="00A65C74">
      <w:pPr>
        <w:widowControl/>
        <w:autoSpaceDE/>
        <w:autoSpaceDN/>
        <w:adjustRightInd/>
        <w:ind w:firstLine="709"/>
        <w:rPr>
          <w:rFonts w:ascii="Times New Roman" w:eastAsia="Calibri" w:hAnsi="Times New Roman" w:cs="Times New Roman"/>
          <w:sz w:val="28"/>
          <w:szCs w:val="28"/>
          <w:lang w:eastAsia="en-US"/>
        </w:rPr>
      </w:pPr>
      <w:r w:rsidRPr="00A65C74">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E2AD2F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EB84C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55096B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B3941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4548D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8083E1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2.14.5. Вход в здание (помещение) и выход из него оборудуются лестницами </w:t>
      </w:r>
      <w:r w:rsidRPr="00A65C74">
        <w:rPr>
          <w:rFonts w:ascii="Times New Roman" w:hAnsi="Times New Roman" w:cs="Times New Roman"/>
          <w:sz w:val="28"/>
          <w:szCs w:val="28"/>
        </w:rPr>
        <w:lastRenderedPageBreak/>
        <w:t>с поручнями и пандусами для передвижения детских и инвалидных колясок.</w:t>
      </w:r>
    </w:p>
    <w:p w14:paraId="3F41E37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DC075D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B76A87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22A409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9FBB1E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E4996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CC30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B32C48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5A93DF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8BBE46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2.15. Показатели доступности и качества муниципальной услуги.</w:t>
      </w:r>
    </w:p>
    <w:p w14:paraId="6B3741C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1E345C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транспортная доступность к месту предоставления муниципальной услуги;</w:t>
      </w:r>
    </w:p>
    <w:p w14:paraId="46F814F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64A353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57E8F3E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EE2764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0DF8D6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lastRenderedPageBreak/>
        <w:t>6) возможность получения муниципальной услуги по экстерриториальному принципу.</w:t>
      </w:r>
    </w:p>
    <w:p w14:paraId="4B418B6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C8EC61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1) наличие инфраструктуры, указанной в </w:t>
      </w:r>
      <w:hyperlink r:id="rId10" w:anchor="P200" w:history="1">
        <w:r w:rsidRPr="00A65C74">
          <w:rPr>
            <w:rFonts w:ascii="Times New Roman" w:hAnsi="Times New Roman" w:cs="Times New Roman"/>
            <w:sz w:val="28"/>
            <w:szCs w:val="28"/>
          </w:rPr>
          <w:t>п. 2.14</w:t>
        </w:r>
      </w:hyperlink>
      <w:r w:rsidRPr="00A65C74">
        <w:rPr>
          <w:rFonts w:ascii="Times New Roman" w:hAnsi="Times New Roman" w:cs="Times New Roman"/>
          <w:sz w:val="28"/>
          <w:szCs w:val="28"/>
        </w:rPr>
        <w:t xml:space="preserve"> административного регламента;</w:t>
      </w:r>
    </w:p>
    <w:p w14:paraId="7C53277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исполнение требований доступности услуг для инвалидов;</w:t>
      </w:r>
    </w:p>
    <w:p w14:paraId="1D1EE84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5C123F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2.15.3. Показатели качества муниципальной услуги:</w:t>
      </w:r>
    </w:p>
    <w:p w14:paraId="1D8C809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соблюдение срока предоставления муниципальной услуги;</w:t>
      </w:r>
    </w:p>
    <w:p w14:paraId="322EB30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14:paraId="4496923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F7357A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6F6E3E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89127C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3AEB1A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Согласований, необходимых для получения муниципальной услуги, не требуется.</w:t>
      </w:r>
    </w:p>
    <w:p w14:paraId="3FE19F9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4DB45AD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1B0DD50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CB24F19" w14:textId="77777777" w:rsidR="00A65C74" w:rsidRPr="00A65C74" w:rsidRDefault="00A65C74" w:rsidP="00A65C74">
      <w:pPr>
        <w:adjustRightInd/>
        <w:ind w:firstLine="709"/>
        <w:rPr>
          <w:rFonts w:ascii="Times New Roman" w:hAnsi="Times New Roman" w:cs="Times New Roman"/>
          <w:sz w:val="28"/>
          <w:szCs w:val="28"/>
        </w:rPr>
      </w:pPr>
    </w:p>
    <w:p w14:paraId="45E13E4C" w14:textId="1D4BD670" w:rsidR="00A65C74" w:rsidRPr="00A65C74" w:rsidRDefault="00A65C74" w:rsidP="00A65C74">
      <w:pPr>
        <w:adjustRightInd/>
        <w:ind w:firstLine="709"/>
        <w:rPr>
          <w:rFonts w:ascii="Times New Roman" w:hAnsi="Times New Roman" w:cs="Times New Roman"/>
          <w:b/>
          <w:sz w:val="28"/>
          <w:szCs w:val="28"/>
        </w:rPr>
      </w:pPr>
      <w:r w:rsidRPr="00A65C74">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A65C74">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A65C74">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A65C74">
        <w:rPr>
          <w:rFonts w:ascii="Times New Roman" w:hAnsi="Times New Roman" w:cs="Times New Roman"/>
          <w:b/>
          <w:sz w:val="28"/>
          <w:szCs w:val="28"/>
        </w:rPr>
        <w:t>административных процедур в электронной форме</w:t>
      </w:r>
    </w:p>
    <w:p w14:paraId="6D1FC81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774C1C6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DEB8E63" w14:textId="77777777" w:rsidR="00A65C74" w:rsidRPr="00A65C74" w:rsidRDefault="00A65C74" w:rsidP="00A65C74">
      <w:pPr>
        <w:tabs>
          <w:tab w:val="left" w:pos="1134"/>
        </w:tabs>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1) </w:t>
      </w:r>
      <w:r w:rsidRPr="00A65C7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рабочего дня.</w:t>
      </w:r>
    </w:p>
    <w:p w14:paraId="10C2517F" w14:textId="016E5990" w:rsidR="00A65C74" w:rsidRPr="00A65C74" w:rsidRDefault="00A65C74" w:rsidP="00A65C74">
      <w:pPr>
        <w:tabs>
          <w:tab w:val="left" w:pos="1134"/>
        </w:tabs>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2) </w:t>
      </w:r>
      <w:r w:rsidRPr="00A65C74">
        <w:rPr>
          <w:rFonts w:ascii="Times New Roman" w:hAnsi="Times New Roman" w:cs="Times New Roman"/>
          <w:sz w:val="28"/>
          <w:szCs w:val="28"/>
        </w:rPr>
        <w:tab/>
        <w:t>рассмотрение ходатайства и документов о предоставлении муниципальной услуги – не более 26 дней.</w:t>
      </w:r>
    </w:p>
    <w:p w14:paraId="09BD2D56" w14:textId="77777777" w:rsidR="00A65C74" w:rsidRPr="00A65C74" w:rsidRDefault="00A65C74" w:rsidP="00A65C74">
      <w:pPr>
        <w:tabs>
          <w:tab w:val="left" w:pos="1134"/>
        </w:tabs>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3) </w:t>
      </w:r>
      <w:r w:rsidRPr="00A65C74">
        <w:rPr>
          <w:rFonts w:ascii="Times New Roman" w:hAnsi="Times New Roman" w:cs="Times New Roman"/>
          <w:sz w:val="28"/>
          <w:szCs w:val="28"/>
        </w:rPr>
        <w:tab/>
        <w:t>принятие решения о предоставлении муниципальной услуги или</w:t>
      </w:r>
      <w:r w:rsidRPr="00A65C74">
        <w:rPr>
          <w:rFonts w:ascii="Times New Roman" w:hAnsi="Times New Roman" w:cs="Times New Roman"/>
          <w:sz w:val="28"/>
          <w:szCs w:val="28"/>
        </w:rPr>
        <w:br/>
        <w:t xml:space="preserve">об отказе в предоставлении муниципальной услуги – не более 2 дней. </w:t>
      </w:r>
    </w:p>
    <w:p w14:paraId="3980F88F" w14:textId="77777777" w:rsidR="00A65C74" w:rsidRPr="00A65C74" w:rsidRDefault="00A65C74" w:rsidP="00A65C74">
      <w:pPr>
        <w:tabs>
          <w:tab w:val="left" w:pos="1134"/>
        </w:tabs>
        <w:adjustRightInd/>
        <w:ind w:firstLine="709"/>
        <w:rPr>
          <w:rFonts w:ascii="Times New Roman" w:hAnsi="Times New Roman" w:cs="Times New Roman"/>
          <w:strike/>
          <w:sz w:val="28"/>
          <w:szCs w:val="28"/>
        </w:rPr>
      </w:pPr>
      <w:r w:rsidRPr="00A65C74">
        <w:rPr>
          <w:rFonts w:ascii="Times New Roman" w:hAnsi="Times New Roman" w:cs="Times New Roman"/>
          <w:sz w:val="28"/>
          <w:szCs w:val="28"/>
        </w:rPr>
        <w:t>4)</w:t>
      </w:r>
      <w:r w:rsidRPr="00A65C74">
        <w:rPr>
          <w:rFonts w:ascii="Times New Roman" w:hAnsi="Times New Roman" w:cs="Times New Roman"/>
          <w:sz w:val="28"/>
          <w:szCs w:val="28"/>
        </w:rPr>
        <w:tab/>
        <w:t>выдача результата</w:t>
      </w:r>
      <w:r w:rsidRPr="00A65C74">
        <w:rPr>
          <w:rFonts w:ascii="Calibri" w:hAnsi="Calibri" w:cs="Calibri"/>
          <w:sz w:val="22"/>
          <w:szCs w:val="20"/>
        </w:rPr>
        <w:t xml:space="preserve"> </w:t>
      </w:r>
      <w:r w:rsidRPr="00A65C74">
        <w:rPr>
          <w:rFonts w:ascii="Times New Roman" w:hAnsi="Times New Roman" w:cs="Times New Roman"/>
          <w:sz w:val="28"/>
          <w:szCs w:val="28"/>
        </w:rPr>
        <w:t>предоставления муниципальной услуги - не более</w:t>
      </w:r>
      <w:r w:rsidRPr="00A65C74">
        <w:rPr>
          <w:rFonts w:ascii="Times New Roman" w:hAnsi="Times New Roman" w:cs="Times New Roman"/>
          <w:sz w:val="28"/>
          <w:szCs w:val="28"/>
        </w:rPr>
        <w:br/>
        <w:t>1 дня.</w:t>
      </w:r>
    </w:p>
    <w:p w14:paraId="23CC684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14:paraId="73C86B7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r:id="rId11" w:anchor="P99" w:history="1">
        <w:r w:rsidRPr="00A65C74">
          <w:rPr>
            <w:rFonts w:ascii="Times New Roman" w:hAnsi="Times New Roman" w:cs="Times New Roman"/>
            <w:sz w:val="28"/>
            <w:szCs w:val="28"/>
          </w:rPr>
          <w:t>п. 2.6</w:t>
        </w:r>
      </w:hyperlink>
      <w:r w:rsidRPr="00A65C74">
        <w:rPr>
          <w:rFonts w:ascii="Times New Roman" w:hAnsi="Times New Roman" w:cs="Times New Roman"/>
          <w:sz w:val="28"/>
          <w:szCs w:val="28"/>
        </w:rPr>
        <w:t xml:space="preserve"> административного регламента.</w:t>
      </w:r>
    </w:p>
    <w:p w14:paraId="6ACEA21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142E519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4FFD992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4EE8371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14:paraId="3D965EB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3.1.3. Рассмотрение ходатайства и документов о предоставлении муниципальной услуги.</w:t>
      </w:r>
    </w:p>
    <w:p w14:paraId="4CBCB23A"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7E0E3EC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3.1.3.2. Содержание административных действий, продолжительность и (или) максимальный срок их выполнения:</w:t>
      </w:r>
    </w:p>
    <w:p w14:paraId="038C0F4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u w:val="single"/>
        </w:rPr>
        <w:t>1 действие:</w:t>
      </w:r>
      <w:r w:rsidRPr="00A65C7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2F31B689" w14:textId="62553956"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u w:val="single"/>
        </w:rPr>
        <w:t>2 действие</w:t>
      </w:r>
      <w:r w:rsidRPr="00A65C74">
        <w:rPr>
          <w:rFonts w:ascii="Times New Roman" w:hAnsi="Times New Roman" w:cs="Times New Roman"/>
          <w:sz w:val="28"/>
          <w:szCs w:val="28"/>
        </w:rPr>
        <w:t>:</w:t>
      </w:r>
      <w:r w:rsidR="00C03911">
        <w:rPr>
          <w:rFonts w:ascii="Times New Roman" w:hAnsi="Times New Roman" w:cs="Times New Roman"/>
          <w:sz w:val="28"/>
          <w:szCs w:val="28"/>
          <w:u w:val="single"/>
        </w:rPr>
        <w:t xml:space="preserve"> </w:t>
      </w:r>
      <w:r w:rsidRPr="00A65C74">
        <w:rPr>
          <w:rFonts w:ascii="Times New Roman" w:hAnsi="Times New Roman" w:cs="Times New Roman"/>
          <w:sz w:val="28"/>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213466A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u w:val="single"/>
        </w:rPr>
        <w:lastRenderedPageBreak/>
        <w:t>3 действие</w:t>
      </w:r>
      <w:r w:rsidRPr="00A65C74">
        <w:rPr>
          <w:rFonts w:ascii="Times New Roman" w:hAnsi="Times New Roman" w:cs="Times New Roman"/>
          <w:sz w:val="28"/>
          <w:szCs w:val="28"/>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253206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u w:val="single"/>
        </w:rPr>
        <w:t>4 действие</w:t>
      </w:r>
      <w:r w:rsidRPr="00A65C74">
        <w:rPr>
          <w:rFonts w:ascii="Times New Roman" w:hAnsi="Times New Roman" w:cs="Times New Roman"/>
          <w:sz w:val="28"/>
          <w:szCs w:val="28"/>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7A0F2CC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u w:val="single"/>
        </w:rPr>
        <w:t>5 действие</w:t>
      </w:r>
      <w:r w:rsidRPr="00A65C74">
        <w:rPr>
          <w:rFonts w:ascii="Times New Roman" w:hAnsi="Times New Roman" w:cs="Times New Roman"/>
          <w:sz w:val="28"/>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14:paraId="3335462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u w:val="single"/>
        </w:rPr>
        <w:t>6 действие</w:t>
      </w:r>
      <w:r w:rsidRPr="00A65C74">
        <w:rPr>
          <w:rFonts w:ascii="Times New Roman" w:hAnsi="Times New Roman" w:cs="Times New Roman"/>
          <w:sz w:val="28"/>
          <w:szCs w:val="28"/>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1DD01B42" w14:textId="0B3AE303"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14:paraId="53B2807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01F6B4F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3.1.3.4. Критерии принятия решения: </w:t>
      </w:r>
    </w:p>
    <w:p w14:paraId="70882A0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32C0923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20B6A37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3.1.3.5. Результат выполнения административной процедуры:</w:t>
      </w:r>
    </w:p>
    <w:p w14:paraId="19A9273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подготовка проекта решения о возврате ходатайства и документов без рассмотрения;</w:t>
      </w:r>
    </w:p>
    <w:p w14:paraId="0952BB9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подготовка проекта решения об отказе в предоставлении муниципальной услуги.</w:t>
      </w:r>
    </w:p>
    <w:p w14:paraId="45F3F37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подготовка проекта решения об установлении публичного сервитута.</w:t>
      </w:r>
    </w:p>
    <w:p w14:paraId="3AD0D58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89BA08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056B80F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w:t>
      </w:r>
      <w:r w:rsidRPr="00A65C74">
        <w:rPr>
          <w:rFonts w:ascii="Times New Roman" w:hAnsi="Times New Roman" w:cs="Times New Roman"/>
          <w:sz w:val="28"/>
          <w:szCs w:val="28"/>
        </w:rPr>
        <w:lastRenderedPageBreak/>
        <w:t>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83F56A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00ED079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2049C09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3.1.4.5. Результат выполнения административной процедуры:</w:t>
      </w:r>
    </w:p>
    <w:p w14:paraId="486D4CC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w:t>
      </w:r>
      <w:r w:rsidRPr="00A65C74">
        <w:rPr>
          <w:rFonts w:ascii="Times New Roman" w:hAnsi="Times New Roman" w:cs="Times New Roman"/>
          <w:sz w:val="28"/>
          <w:szCs w:val="28"/>
        </w:rPr>
        <w:tab/>
        <w:t>подписание решения об установлении публичного сервитута;</w:t>
      </w:r>
    </w:p>
    <w:p w14:paraId="2428167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 </w:t>
      </w:r>
      <w:r w:rsidRPr="00A65C74">
        <w:rPr>
          <w:rFonts w:ascii="Times New Roman" w:hAnsi="Times New Roman" w:cs="Times New Roman"/>
          <w:sz w:val="28"/>
          <w:szCs w:val="28"/>
        </w:rPr>
        <w:tab/>
        <w:t>подписание решения о возврате ходатайства и документов без рассмотрения;</w:t>
      </w:r>
    </w:p>
    <w:p w14:paraId="30F1FDF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w:t>
      </w:r>
      <w:r w:rsidRPr="00A65C74">
        <w:rPr>
          <w:rFonts w:ascii="Times New Roman" w:hAnsi="Times New Roman" w:cs="Times New Roman"/>
          <w:sz w:val="28"/>
          <w:szCs w:val="28"/>
        </w:rPr>
        <w:tab/>
        <w:t>подписание решения об отказе в предоставлении муниципальной услуги;</w:t>
      </w:r>
    </w:p>
    <w:p w14:paraId="4EA8AB7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3.1.5. Выдача результата предоставления муниципальной услуги.</w:t>
      </w:r>
    </w:p>
    <w:p w14:paraId="37C60F8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444E831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1307C30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2BD29E5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4A10660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14:paraId="7227549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цель установления публичного сервитута;</w:t>
      </w:r>
    </w:p>
    <w:p w14:paraId="69E4FF3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111FE39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0F6A959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4) срок публичного сервитута;</w:t>
      </w:r>
    </w:p>
    <w:p w14:paraId="06FA4A4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4B00600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686FFAE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lastRenderedPageBreak/>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2AF84E8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12E93AC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1880C4C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F0AC48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7B21BFD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58C9644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411A165F" w14:textId="2101A1B8"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0D9150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4) направляет копию решения об установлении публичного сервитута в орган регистрации прав;</w:t>
      </w:r>
    </w:p>
    <w:p w14:paraId="4308713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w:t>
      </w:r>
      <w:r w:rsidRPr="00A65C74">
        <w:rPr>
          <w:rFonts w:ascii="Times New Roman" w:hAnsi="Times New Roman" w:cs="Times New Roman"/>
          <w:sz w:val="28"/>
          <w:szCs w:val="28"/>
        </w:rPr>
        <w:lastRenderedPageBreak/>
        <w:t>связи с ними, копии документов, подтверждающих права указанных лиц на земельные участки.</w:t>
      </w:r>
    </w:p>
    <w:p w14:paraId="35EBB28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3.1.8. Срок публичного сервитута определяется в соответствии со статьей 23 Земельного кодекса РФ.</w:t>
      </w:r>
    </w:p>
    <w:p w14:paraId="2E2DC32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3.1.9. Плата за публичный сервитут определяется в соответствии со статьей 39.46 Земельного кодекса РФ.</w:t>
      </w:r>
    </w:p>
    <w:p w14:paraId="2CA5B47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3.2. Особенности выполнения административных процедур в электронной форме.</w:t>
      </w:r>
    </w:p>
    <w:p w14:paraId="6C0A3E7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A65C74">
          <w:rPr>
            <w:rFonts w:ascii="Times New Roman" w:hAnsi="Times New Roman" w:cs="Times New Roman"/>
            <w:sz w:val="28"/>
            <w:szCs w:val="28"/>
          </w:rPr>
          <w:t>законом</w:t>
        </w:r>
      </w:hyperlink>
      <w:r w:rsidRPr="00A65C74">
        <w:rPr>
          <w:rFonts w:ascii="Times New Roman" w:hAnsi="Times New Roman" w:cs="Times New Roman"/>
          <w:sz w:val="28"/>
          <w:szCs w:val="28"/>
        </w:rPr>
        <w:t xml:space="preserve"> № 210-ФЗ, Федеральным </w:t>
      </w:r>
      <w:hyperlink r:id="rId13" w:history="1">
        <w:r w:rsidRPr="00A65C74">
          <w:rPr>
            <w:rFonts w:ascii="Times New Roman" w:hAnsi="Times New Roman" w:cs="Times New Roman"/>
            <w:sz w:val="28"/>
            <w:szCs w:val="28"/>
          </w:rPr>
          <w:t>законом</w:t>
        </w:r>
      </w:hyperlink>
      <w:r w:rsidRPr="00A65C7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A65C74">
          <w:rPr>
            <w:rFonts w:ascii="Times New Roman" w:hAnsi="Times New Roman" w:cs="Times New Roman"/>
            <w:sz w:val="28"/>
            <w:szCs w:val="28"/>
          </w:rPr>
          <w:t>постановлением</w:t>
        </w:r>
      </w:hyperlink>
      <w:r w:rsidRPr="00A65C7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00BE66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93B33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3.2.3. Муниципальная услуга может быть получена через ПГУ ЛО либо через ЕПГУ.</w:t>
      </w:r>
    </w:p>
    <w:p w14:paraId="145054F3" w14:textId="77777777" w:rsidR="00A65C74" w:rsidRPr="00A65C74" w:rsidRDefault="00A65C74" w:rsidP="00A65C74">
      <w:pPr>
        <w:adjustRightInd/>
        <w:ind w:firstLine="709"/>
        <w:rPr>
          <w:rFonts w:ascii="Times New Roman" w:hAnsi="Times New Roman" w:cs="Times New Roman"/>
          <w:sz w:val="28"/>
          <w:szCs w:val="28"/>
        </w:rPr>
      </w:pPr>
      <w:bookmarkStart w:id="6" w:name="P318"/>
      <w:bookmarkEnd w:id="6"/>
      <w:r w:rsidRPr="00A65C74">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68D7B8A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пройти идентификацию и аутентификацию в ЕСИА;</w:t>
      </w:r>
    </w:p>
    <w:p w14:paraId="36D4D33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1DB79CF4" w14:textId="77777777" w:rsidR="00A65C74" w:rsidRPr="00A65C74" w:rsidRDefault="00A65C74" w:rsidP="00A65C74">
      <w:pPr>
        <w:autoSpaceDE/>
        <w:autoSpaceDN/>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 приложить к </w:t>
      </w:r>
      <w:r w:rsidRPr="00A65C74">
        <w:rPr>
          <w:rFonts w:ascii="Times New Roman" w:eastAsia="Calibri" w:hAnsi="Times New Roman" w:cs="Times New Roman"/>
          <w:sz w:val="28"/>
          <w:szCs w:val="28"/>
          <w:lang w:eastAsia="en-US"/>
        </w:rPr>
        <w:t>ходатайству</w:t>
      </w:r>
      <w:r w:rsidRPr="00A65C74">
        <w:rPr>
          <w:rFonts w:ascii="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14:paraId="280D0A6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3.2.4.1. Электронные документы представляются в следующих форматах: xml, doc, docx, odt, xls, xlsx, ods, pdf, jpg, jpeg, zip, rar, sig, png, bmp, tiff .</w:t>
      </w:r>
    </w:p>
    <w:p w14:paraId="1755732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4306A0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«черно-белый» (при отсутствии в документе графических изображений и (или) цветного текста);</w:t>
      </w:r>
    </w:p>
    <w:p w14:paraId="1061535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00C7B3B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084604F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0138516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897456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Электронные документы должны обеспечивать:</w:t>
      </w:r>
    </w:p>
    <w:p w14:paraId="0E4D667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lastRenderedPageBreak/>
        <w:t>- возможность идентифицировать документ и количество листов в документе;</w:t>
      </w:r>
    </w:p>
    <w:p w14:paraId="4A6147E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1109D9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4579C16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AFD84A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AD7CF2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32804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070FD3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AEE86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3.2.7. В случае поступления всех документов, указанных в </w:t>
      </w:r>
      <w:hyperlink r:id="rId15" w:anchor="P99" w:history="1">
        <w:r w:rsidRPr="00A65C74">
          <w:rPr>
            <w:rFonts w:ascii="Times New Roman" w:hAnsi="Times New Roman" w:cs="Times New Roman"/>
            <w:sz w:val="28"/>
            <w:szCs w:val="28"/>
          </w:rPr>
          <w:t>пункте 2.6</w:t>
        </w:r>
      </w:hyperlink>
      <w:r w:rsidRPr="00A65C7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163420" w14:textId="77777777" w:rsidR="00A65C74" w:rsidRPr="00A65C74" w:rsidRDefault="00A65C74" w:rsidP="00A65C74">
      <w:pPr>
        <w:autoSpaceDE/>
        <w:autoSpaceDN/>
        <w:adjustRightInd/>
        <w:ind w:firstLine="709"/>
        <w:rPr>
          <w:rFonts w:ascii="Times New Roman" w:hAnsi="Times New Roman" w:cs="Times New Roman"/>
          <w:sz w:val="28"/>
          <w:szCs w:val="28"/>
        </w:rPr>
      </w:pPr>
      <w:r w:rsidRPr="00A65C7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DA6EE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12DD69C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A65C74">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14:paraId="532EB41B" w14:textId="77777777" w:rsidR="00A65C74" w:rsidRPr="00A65C74" w:rsidRDefault="00A65C74" w:rsidP="00A65C74">
      <w:pPr>
        <w:adjustRightInd/>
        <w:ind w:firstLine="709"/>
        <w:rPr>
          <w:rFonts w:ascii="Times New Roman" w:hAnsi="Times New Roman" w:cs="Times New Roman"/>
          <w:sz w:val="28"/>
          <w:szCs w:val="28"/>
          <w:highlight w:val="yellow"/>
        </w:rPr>
      </w:pPr>
      <w:r w:rsidRPr="00A65C7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1C042F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7D6627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68D1DF1" w14:textId="77777777" w:rsidR="00A65C74" w:rsidRPr="00A65C74" w:rsidRDefault="00A65C74" w:rsidP="00A65C74">
      <w:pPr>
        <w:adjustRightInd/>
        <w:ind w:firstLine="709"/>
        <w:jc w:val="center"/>
        <w:rPr>
          <w:rFonts w:ascii="Times New Roman" w:hAnsi="Times New Roman" w:cs="Times New Roman"/>
          <w:sz w:val="28"/>
          <w:szCs w:val="28"/>
        </w:rPr>
      </w:pPr>
    </w:p>
    <w:p w14:paraId="75C75961" w14:textId="33F787C9" w:rsidR="00A65C74" w:rsidRPr="00A65C74" w:rsidRDefault="00A65C74" w:rsidP="00A65C74">
      <w:pPr>
        <w:adjustRightInd/>
        <w:ind w:firstLine="709"/>
        <w:jc w:val="center"/>
        <w:rPr>
          <w:rFonts w:ascii="Times New Roman" w:hAnsi="Times New Roman" w:cs="Times New Roman"/>
          <w:b/>
          <w:sz w:val="28"/>
          <w:szCs w:val="28"/>
        </w:rPr>
      </w:pPr>
      <w:r w:rsidRPr="00A65C74">
        <w:rPr>
          <w:rFonts w:ascii="Times New Roman" w:hAnsi="Times New Roman" w:cs="Times New Roman"/>
          <w:b/>
          <w:sz w:val="28"/>
          <w:szCs w:val="28"/>
        </w:rPr>
        <w:t>4. Формы контроля за исполнением административного регламента</w:t>
      </w:r>
    </w:p>
    <w:p w14:paraId="7BBCC90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4784BCA"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660033C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0D08B9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B877E8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80D47F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A65C74">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14:paraId="208DFF6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28B1EB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E26B46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E32C9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По результатам рассмотрения обращений дается письменный ответ.</w:t>
      </w:r>
    </w:p>
    <w:p w14:paraId="2F3323B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ED91B9" w14:textId="5DD46269"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FC3E2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AEA014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E3F5B0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F9406C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CD4644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B17879B" w14:textId="77777777" w:rsidR="00A65C74" w:rsidRPr="00A65C74" w:rsidRDefault="00A65C74" w:rsidP="00A65C74">
      <w:pPr>
        <w:adjustRightInd/>
        <w:ind w:firstLine="709"/>
        <w:rPr>
          <w:rFonts w:ascii="Times New Roman" w:hAnsi="Times New Roman" w:cs="Times New Roman"/>
          <w:sz w:val="28"/>
          <w:szCs w:val="28"/>
        </w:rPr>
      </w:pPr>
    </w:p>
    <w:p w14:paraId="5DB1C552" w14:textId="337426D4" w:rsidR="00A65C74" w:rsidRPr="00C03911" w:rsidRDefault="00A65C74" w:rsidP="00C03911">
      <w:pPr>
        <w:widowControl/>
        <w:ind w:firstLine="709"/>
        <w:rPr>
          <w:rFonts w:ascii="Times New Roman" w:eastAsia="Calibri" w:hAnsi="Times New Roman" w:cs="Times New Roman"/>
          <w:b/>
          <w:sz w:val="28"/>
          <w:szCs w:val="28"/>
          <w:lang w:eastAsia="en-US"/>
        </w:rPr>
      </w:pPr>
      <w:r w:rsidRPr="00A65C74">
        <w:rPr>
          <w:rFonts w:ascii="Times New Roman" w:eastAsia="Calibri" w:hAnsi="Times New Roman" w:cs="Times New Roman"/>
          <w:b/>
          <w:sz w:val="28"/>
          <w:szCs w:val="28"/>
          <w:lang w:eastAsia="en-US"/>
        </w:rPr>
        <w:t>5. Досудебный (внесудебный) порядок обжалования решений</w:t>
      </w:r>
      <w:r w:rsidR="00C03911">
        <w:rPr>
          <w:rFonts w:ascii="Times New Roman" w:eastAsia="Calibri" w:hAnsi="Times New Roman" w:cs="Times New Roman"/>
          <w:b/>
          <w:sz w:val="28"/>
          <w:szCs w:val="28"/>
          <w:lang w:eastAsia="en-US"/>
        </w:rPr>
        <w:t xml:space="preserve"> </w:t>
      </w:r>
      <w:r w:rsidRPr="00A65C74">
        <w:rPr>
          <w:rFonts w:ascii="Times New Roman" w:eastAsia="Calibri" w:hAnsi="Times New Roman" w:cs="Times New Roman"/>
          <w:b/>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A65C74">
        <w:rPr>
          <w:rFonts w:ascii="Times New Roman" w:eastAsia="Calibri" w:hAnsi="Times New Roman" w:cs="Times New Roman"/>
          <w:b/>
          <w:sz w:val="28"/>
          <w:szCs w:val="28"/>
          <w:lang w:eastAsia="en-US"/>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EBC19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6E9FC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0F4CB5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A2ABDF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4C6D7B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B4E801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D95C34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572815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D7F58B"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BF3854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84DB078"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777A8B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91168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A65C74">
        <w:rPr>
          <w:rFonts w:ascii="Times New Roman" w:hAnsi="Times New Roman" w:cs="Times New Roman"/>
          <w:sz w:val="28"/>
          <w:szCs w:val="28"/>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D1A17E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D13D11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65C74">
          <w:rPr>
            <w:rFonts w:ascii="Times New Roman" w:hAnsi="Times New Roman" w:cs="Times New Roman"/>
            <w:sz w:val="28"/>
            <w:szCs w:val="28"/>
          </w:rPr>
          <w:t>ч. 5 ст. 11.2</w:t>
        </w:r>
      </w:hyperlink>
      <w:r w:rsidRPr="00A65C74">
        <w:rPr>
          <w:rFonts w:ascii="Times New Roman" w:hAnsi="Times New Roman" w:cs="Times New Roman"/>
          <w:sz w:val="28"/>
          <w:szCs w:val="28"/>
        </w:rPr>
        <w:t xml:space="preserve"> Федерального закона № 210-ФЗ.</w:t>
      </w:r>
    </w:p>
    <w:p w14:paraId="6C49F0F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письменной жалобе в обязательном порядке указываются:</w:t>
      </w:r>
    </w:p>
    <w:p w14:paraId="6BAF279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98F050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BFCAE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ED8146D"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29473E3"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5.5. Заявитель имеет право на получение информации и документов, </w:t>
      </w:r>
      <w:r w:rsidRPr="00A65C74">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17" w:history="1">
        <w:r w:rsidRPr="00A65C74">
          <w:rPr>
            <w:rFonts w:ascii="Times New Roman" w:hAnsi="Times New Roman" w:cs="Times New Roman"/>
            <w:sz w:val="28"/>
            <w:szCs w:val="28"/>
          </w:rPr>
          <w:t>ст. 11.1</w:t>
        </w:r>
      </w:hyperlink>
      <w:r w:rsidRPr="00A65C7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2EA09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D35B27"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5.7. По результатам рассмотрения жалобы принимается одно из следующих решений:</w:t>
      </w:r>
    </w:p>
    <w:p w14:paraId="765CDE0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3BDA97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2) в удовлетворении жалобы отказывается.</w:t>
      </w:r>
    </w:p>
    <w:p w14:paraId="7E1C64F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5982C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FA4D9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7EFF55"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162E2D" w14:textId="77777777" w:rsidR="00A65C74" w:rsidRPr="00A65C74" w:rsidRDefault="00A65C74" w:rsidP="00A65C74">
      <w:pPr>
        <w:adjustRightInd/>
        <w:ind w:firstLine="709"/>
        <w:rPr>
          <w:rFonts w:ascii="Times New Roman" w:hAnsi="Times New Roman" w:cs="Times New Roman"/>
          <w:sz w:val="28"/>
          <w:szCs w:val="28"/>
        </w:rPr>
      </w:pPr>
    </w:p>
    <w:p w14:paraId="4C73DCF8" w14:textId="439938F9" w:rsidR="00A65C74" w:rsidRPr="00A65C74" w:rsidRDefault="00A65C74" w:rsidP="00A65C74">
      <w:pPr>
        <w:adjustRightInd/>
        <w:ind w:firstLine="709"/>
        <w:rPr>
          <w:rFonts w:ascii="Times New Roman" w:hAnsi="Times New Roman" w:cs="Times New Roman"/>
          <w:b/>
          <w:sz w:val="28"/>
          <w:szCs w:val="28"/>
        </w:rPr>
      </w:pPr>
      <w:r w:rsidRPr="00A65C74">
        <w:rPr>
          <w:rFonts w:ascii="Times New Roman" w:hAnsi="Times New Roman" w:cs="Times New Roman"/>
          <w:b/>
          <w:sz w:val="28"/>
          <w:szCs w:val="28"/>
        </w:rPr>
        <w:t>6. Особенности выполнения административных процедур</w:t>
      </w:r>
      <w:r>
        <w:rPr>
          <w:rFonts w:ascii="Times New Roman" w:hAnsi="Times New Roman" w:cs="Times New Roman"/>
          <w:b/>
          <w:sz w:val="28"/>
          <w:szCs w:val="28"/>
        </w:rPr>
        <w:t xml:space="preserve"> </w:t>
      </w:r>
      <w:r w:rsidRPr="00A65C74">
        <w:rPr>
          <w:rFonts w:ascii="Times New Roman" w:hAnsi="Times New Roman" w:cs="Times New Roman"/>
          <w:b/>
          <w:sz w:val="28"/>
          <w:szCs w:val="28"/>
        </w:rPr>
        <w:t>в многофункциональных центрах</w:t>
      </w:r>
    </w:p>
    <w:p w14:paraId="13F0E73E" w14:textId="77777777" w:rsidR="00A65C74" w:rsidRPr="00A65C74" w:rsidRDefault="00A65C74" w:rsidP="00A65C74">
      <w:pPr>
        <w:adjustRightInd/>
        <w:ind w:firstLine="709"/>
        <w:rPr>
          <w:rFonts w:ascii="Times New Roman" w:hAnsi="Times New Roman" w:cs="Times New Roman"/>
          <w:sz w:val="28"/>
          <w:szCs w:val="28"/>
          <w:highlight w:val="yellow"/>
        </w:rPr>
      </w:pPr>
      <w:r w:rsidRPr="00A65C7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A65C74">
        <w:rPr>
          <w:rFonts w:ascii="Times New Roman" w:hAnsi="Times New Roman" w:cs="Times New Roman"/>
          <w:sz w:val="28"/>
          <w:szCs w:val="28"/>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BE4048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8D673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CBD4BB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0FC30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б) определяет предмет обращения;</w:t>
      </w:r>
    </w:p>
    <w:p w14:paraId="38B94832"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в) проводит проверку правильности заполнения обращения;</w:t>
      </w:r>
    </w:p>
    <w:p w14:paraId="3713748A"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г) проводит проверку укомплектованности пакета документов;</w:t>
      </w:r>
    </w:p>
    <w:p w14:paraId="006AABD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74E8164"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е) заверяет каждый документ дела своей электронной подписью (далее - ЭП);</w:t>
      </w:r>
    </w:p>
    <w:p w14:paraId="39C69499"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ж) направляет копии документов и реестр документов в Администрацию:</w:t>
      </w:r>
    </w:p>
    <w:p w14:paraId="123F8A9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AB3715C"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108EFE"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34A856F"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EDC106"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812EAE1"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8C9A290" w14:textId="77777777" w:rsidR="00A65C74" w:rsidRPr="00A65C74" w:rsidRDefault="00A65C74" w:rsidP="00A65C74">
      <w:pPr>
        <w:adjustRightInd/>
        <w:ind w:firstLine="709"/>
        <w:rPr>
          <w:rFonts w:ascii="Times New Roman" w:hAnsi="Times New Roman" w:cs="Times New Roman"/>
          <w:sz w:val="28"/>
          <w:szCs w:val="28"/>
        </w:rPr>
      </w:pPr>
      <w:r w:rsidRPr="00A65C74">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A65C74">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1A6E4C93" w14:textId="77777777" w:rsidR="00A65C74" w:rsidRPr="00A65C74" w:rsidRDefault="00A65C74" w:rsidP="00A65C74">
      <w:pPr>
        <w:adjustRightInd/>
        <w:ind w:firstLine="709"/>
        <w:rPr>
          <w:rFonts w:ascii="Times New Roman" w:hAnsi="Times New Roman" w:cs="Times New Roman"/>
          <w:sz w:val="28"/>
          <w:szCs w:val="28"/>
        </w:rPr>
      </w:pPr>
      <w:bookmarkStart w:id="7" w:name="P588"/>
      <w:bookmarkEnd w:id="7"/>
      <w:r w:rsidRPr="00A65C7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16E9854" w14:textId="1D737F26" w:rsidR="00A65C74" w:rsidRDefault="00A65C74" w:rsidP="00A65C74">
      <w:pPr>
        <w:widowControl/>
        <w:autoSpaceDE/>
        <w:autoSpaceDN/>
        <w:adjustRightInd/>
        <w:spacing w:line="276" w:lineRule="auto"/>
        <w:ind w:firstLine="0"/>
        <w:jc w:val="left"/>
        <w:rPr>
          <w:rFonts w:ascii="Calibri" w:eastAsia="Calibri" w:hAnsi="Calibri" w:cs="Times New Roman"/>
          <w:sz w:val="22"/>
          <w:szCs w:val="22"/>
        </w:rPr>
      </w:pPr>
    </w:p>
    <w:p w14:paraId="72E189C7" w14:textId="516F813E" w:rsidR="00A65C74" w:rsidRDefault="00A65C74" w:rsidP="00A65C74">
      <w:pPr>
        <w:widowControl/>
        <w:autoSpaceDE/>
        <w:autoSpaceDN/>
        <w:adjustRightInd/>
        <w:spacing w:line="276" w:lineRule="auto"/>
        <w:ind w:firstLine="0"/>
        <w:jc w:val="left"/>
        <w:rPr>
          <w:rFonts w:ascii="Calibri" w:eastAsia="Calibri" w:hAnsi="Calibri" w:cs="Times New Roman"/>
          <w:sz w:val="22"/>
          <w:szCs w:val="22"/>
        </w:rPr>
      </w:pPr>
    </w:p>
    <w:p w14:paraId="3C6128CE"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Приложение 1</w:t>
      </w:r>
    </w:p>
    <w:p w14:paraId="766730A3" w14:textId="77777777" w:rsidR="00A65C74" w:rsidRPr="00A65C74" w:rsidRDefault="00A65C74" w:rsidP="00A65C74">
      <w:pPr>
        <w:adjustRightInd/>
        <w:ind w:firstLine="0"/>
        <w:jc w:val="right"/>
        <w:rPr>
          <w:rFonts w:ascii="Times New Roman" w:hAnsi="Times New Roman" w:cs="Times New Roman"/>
          <w:sz w:val="28"/>
          <w:szCs w:val="28"/>
        </w:rPr>
      </w:pPr>
      <w:r w:rsidRPr="00A65C74">
        <w:rPr>
          <w:rFonts w:ascii="Times New Roman" w:hAnsi="Times New Roman" w:cs="Times New Roman"/>
          <w:sz w:val="28"/>
          <w:szCs w:val="28"/>
        </w:rPr>
        <w:t>к административному регламенту</w:t>
      </w:r>
    </w:p>
    <w:p w14:paraId="6FC1DA31" w14:textId="77777777" w:rsidR="00A65C74" w:rsidRPr="00A65C74" w:rsidRDefault="00A65C74" w:rsidP="00A65C74">
      <w:pPr>
        <w:shd w:val="clear" w:color="auto" w:fill="FFFFFF"/>
        <w:ind w:firstLine="540"/>
        <w:jc w:val="center"/>
        <w:rPr>
          <w:rFonts w:ascii="Times New Roman" w:hAnsi="Times New Roman" w:cs="Times New Roman"/>
          <w:sz w:val="28"/>
          <w:szCs w:val="28"/>
        </w:rPr>
      </w:pPr>
    </w:p>
    <w:p w14:paraId="7ADC891A" w14:textId="77777777" w:rsidR="00A65C74" w:rsidRPr="00A65C74" w:rsidRDefault="00A65C74" w:rsidP="00A65C74">
      <w:pPr>
        <w:shd w:val="clear" w:color="auto" w:fill="FFFFFF"/>
        <w:ind w:firstLine="0"/>
        <w:rPr>
          <w:rFonts w:ascii="Times New Roman" w:eastAsia="Calibri" w:hAnsi="Times New Roman" w:cs="Times New Roman"/>
          <w:sz w:val="28"/>
          <w:szCs w:val="28"/>
          <w:lang w:eastAsia="en-US"/>
        </w:rPr>
      </w:pPr>
      <w:bookmarkStart w:id="8" w:name="Par588"/>
      <w:bookmarkEnd w:id="8"/>
    </w:p>
    <w:p w14:paraId="79849BA9" w14:textId="77777777" w:rsidR="00A65C74" w:rsidRPr="00A65C74" w:rsidRDefault="00A65C74" w:rsidP="00A65C74">
      <w:pPr>
        <w:shd w:val="clear" w:color="auto" w:fill="FFFFFF"/>
        <w:ind w:firstLine="0"/>
        <w:rPr>
          <w:rFonts w:ascii="Calibri" w:eastAsia="Calibr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3269"/>
        <w:gridCol w:w="5664"/>
      </w:tblGrid>
      <w:tr w:rsidR="00A65C74" w:rsidRPr="00A65C74" w14:paraId="2492E221" w14:textId="77777777" w:rsidTr="00691E4A">
        <w:tc>
          <w:tcPr>
            <w:tcW w:w="709" w:type="dxa"/>
            <w:tcBorders>
              <w:top w:val="single" w:sz="4" w:space="0" w:color="auto"/>
              <w:left w:val="single" w:sz="4" w:space="0" w:color="auto"/>
              <w:bottom w:val="single" w:sz="4" w:space="0" w:color="auto"/>
              <w:right w:val="single" w:sz="4" w:space="0" w:color="auto"/>
            </w:tcBorders>
          </w:tcPr>
          <w:p w14:paraId="6F548DEA" w14:textId="77777777" w:rsidR="00A65C74" w:rsidRPr="00A65C74" w:rsidRDefault="00A65C74" w:rsidP="00691E4A">
            <w:pPr>
              <w:widowControl/>
              <w:ind w:firstLine="0"/>
              <w:jc w:val="center"/>
              <w:outlineLvl w:val="0"/>
              <w:rPr>
                <w:rFonts w:ascii="Times New Roman" w:eastAsia="Calibri" w:hAnsi="Times New Roman" w:cs="Times New Roman"/>
                <w:sz w:val="20"/>
                <w:szCs w:val="20"/>
                <w:lang w:eastAsia="en-US"/>
              </w:rPr>
            </w:pPr>
          </w:p>
        </w:tc>
        <w:tc>
          <w:tcPr>
            <w:tcW w:w="8933" w:type="dxa"/>
            <w:gridSpan w:val="2"/>
            <w:tcBorders>
              <w:top w:val="single" w:sz="4" w:space="0" w:color="auto"/>
              <w:left w:val="single" w:sz="4" w:space="0" w:color="auto"/>
              <w:bottom w:val="single" w:sz="4" w:space="0" w:color="auto"/>
              <w:right w:val="single" w:sz="4" w:space="0" w:color="auto"/>
            </w:tcBorders>
            <w:hideMark/>
          </w:tcPr>
          <w:p w14:paraId="19D53D07"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Ходатайство об установлении публичного сервитута</w:t>
            </w:r>
          </w:p>
        </w:tc>
      </w:tr>
      <w:tr w:rsidR="00A65C74" w:rsidRPr="00A65C74" w14:paraId="515828D5"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31F9C263"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1</w:t>
            </w:r>
          </w:p>
        </w:tc>
        <w:tc>
          <w:tcPr>
            <w:tcW w:w="8933" w:type="dxa"/>
            <w:gridSpan w:val="2"/>
            <w:tcBorders>
              <w:top w:val="single" w:sz="4" w:space="0" w:color="auto"/>
              <w:left w:val="single" w:sz="4" w:space="0" w:color="auto"/>
              <w:bottom w:val="single" w:sz="4" w:space="0" w:color="auto"/>
              <w:right w:val="single" w:sz="4" w:space="0" w:color="auto"/>
            </w:tcBorders>
            <w:hideMark/>
          </w:tcPr>
          <w:p w14:paraId="55A324DC"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______________________________________________________________</w:t>
            </w:r>
          </w:p>
          <w:p w14:paraId="6EC9DE0A"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(наименование органа, принимающего решение об установлении публичного сервитута)</w:t>
            </w:r>
          </w:p>
        </w:tc>
      </w:tr>
      <w:tr w:rsidR="00A65C74" w:rsidRPr="00A65C74" w14:paraId="740A1AC7"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3E234F51"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2</w:t>
            </w:r>
          </w:p>
        </w:tc>
        <w:tc>
          <w:tcPr>
            <w:tcW w:w="8933" w:type="dxa"/>
            <w:gridSpan w:val="2"/>
            <w:tcBorders>
              <w:top w:val="single" w:sz="4" w:space="0" w:color="auto"/>
              <w:left w:val="single" w:sz="4" w:space="0" w:color="auto"/>
              <w:bottom w:val="single" w:sz="4" w:space="0" w:color="auto"/>
              <w:right w:val="single" w:sz="4" w:space="0" w:color="auto"/>
            </w:tcBorders>
            <w:hideMark/>
          </w:tcPr>
          <w:p w14:paraId="6BA6AB64"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Сведения о заявителе – физическом лице</w:t>
            </w:r>
          </w:p>
        </w:tc>
      </w:tr>
      <w:tr w:rsidR="00A65C74" w:rsidRPr="00A65C74" w14:paraId="11F2D123"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42B24372"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2.1</w:t>
            </w:r>
          </w:p>
        </w:tc>
        <w:tc>
          <w:tcPr>
            <w:tcW w:w="3269" w:type="dxa"/>
            <w:tcBorders>
              <w:top w:val="single" w:sz="4" w:space="0" w:color="auto"/>
              <w:left w:val="single" w:sz="4" w:space="0" w:color="auto"/>
              <w:bottom w:val="single" w:sz="4" w:space="0" w:color="auto"/>
              <w:right w:val="single" w:sz="4" w:space="0" w:color="auto"/>
            </w:tcBorders>
            <w:hideMark/>
          </w:tcPr>
          <w:p w14:paraId="4BD24FB2"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Фамилия</w:t>
            </w:r>
          </w:p>
        </w:tc>
        <w:tc>
          <w:tcPr>
            <w:tcW w:w="5664" w:type="dxa"/>
            <w:tcBorders>
              <w:top w:val="single" w:sz="4" w:space="0" w:color="auto"/>
              <w:left w:val="single" w:sz="4" w:space="0" w:color="auto"/>
              <w:bottom w:val="single" w:sz="4" w:space="0" w:color="auto"/>
              <w:right w:val="single" w:sz="4" w:space="0" w:color="auto"/>
            </w:tcBorders>
          </w:tcPr>
          <w:p w14:paraId="5E482CFD"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4C6C480E"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2B4DDC6B"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2.2</w:t>
            </w:r>
          </w:p>
        </w:tc>
        <w:tc>
          <w:tcPr>
            <w:tcW w:w="3269" w:type="dxa"/>
            <w:tcBorders>
              <w:top w:val="single" w:sz="4" w:space="0" w:color="auto"/>
              <w:left w:val="single" w:sz="4" w:space="0" w:color="auto"/>
              <w:bottom w:val="single" w:sz="4" w:space="0" w:color="auto"/>
              <w:right w:val="single" w:sz="4" w:space="0" w:color="auto"/>
            </w:tcBorders>
            <w:hideMark/>
          </w:tcPr>
          <w:p w14:paraId="650DD141"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Имя</w:t>
            </w:r>
          </w:p>
        </w:tc>
        <w:tc>
          <w:tcPr>
            <w:tcW w:w="5664" w:type="dxa"/>
            <w:tcBorders>
              <w:top w:val="single" w:sz="4" w:space="0" w:color="auto"/>
              <w:left w:val="single" w:sz="4" w:space="0" w:color="auto"/>
              <w:bottom w:val="single" w:sz="4" w:space="0" w:color="auto"/>
              <w:right w:val="single" w:sz="4" w:space="0" w:color="auto"/>
            </w:tcBorders>
          </w:tcPr>
          <w:p w14:paraId="5E21A964"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07727D25"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71151C0C"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2.3</w:t>
            </w:r>
          </w:p>
        </w:tc>
        <w:tc>
          <w:tcPr>
            <w:tcW w:w="3269" w:type="dxa"/>
            <w:tcBorders>
              <w:top w:val="single" w:sz="4" w:space="0" w:color="auto"/>
              <w:left w:val="single" w:sz="4" w:space="0" w:color="auto"/>
              <w:bottom w:val="single" w:sz="4" w:space="0" w:color="auto"/>
              <w:right w:val="single" w:sz="4" w:space="0" w:color="auto"/>
            </w:tcBorders>
            <w:hideMark/>
          </w:tcPr>
          <w:p w14:paraId="51E1E5D4"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Отчество (при наличии)</w:t>
            </w:r>
          </w:p>
        </w:tc>
        <w:tc>
          <w:tcPr>
            <w:tcW w:w="5664" w:type="dxa"/>
            <w:tcBorders>
              <w:top w:val="single" w:sz="4" w:space="0" w:color="auto"/>
              <w:left w:val="single" w:sz="4" w:space="0" w:color="auto"/>
              <w:bottom w:val="single" w:sz="4" w:space="0" w:color="auto"/>
              <w:right w:val="single" w:sz="4" w:space="0" w:color="auto"/>
            </w:tcBorders>
          </w:tcPr>
          <w:p w14:paraId="623ADE64"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3DCBEA9A"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4E37AD9C"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2.4</w:t>
            </w:r>
          </w:p>
        </w:tc>
        <w:tc>
          <w:tcPr>
            <w:tcW w:w="3269" w:type="dxa"/>
            <w:tcBorders>
              <w:top w:val="single" w:sz="4" w:space="0" w:color="auto"/>
              <w:left w:val="single" w:sz="4" w:space="0" w:color="auto"/>
              <w:bottom w:val="single" w:sz="4" w:space="0" w:color="auto"/>
              <w:right w:val="single" w:sz="4" w:space="0" w:color="auto"/>
            </w:tcBorders>
            <w:hideMark/>
          </w:tcPr>
          <w:p w14:paraId="490C2A37"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tcBorders>
              <w:top w:val="single" w:sz="4" w:space="0" w:color="auto"/>
              <w:left w:val="single" w:sz="4" w:space="0" w:color="auto"/>
              <w:bottom w:val="single" w:sz="4" w:space="0" w:color="auto"/>
              <w:right w:val="single" w:sz="4" w:space="0" w:color="auto"/>
            </w:tcBorders>
          </w:tcPr>
          <w:p w14:paraId="72BC5313"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5279CEEA"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52F3E299"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2.5</w:t>
            </w:r>
          </w:p>
        </w:tc>
        <w:tc>
          <w:tcPr>
            <w:tcW w:w="3269" w:type="dxa"/>
            <w:tcBorders>
              <w:top w:val="single" w:sz="4" w:space="0" w:color="auto"/>
              <w:left w:val="single" w:sz="4" w:space="0" w:color="auto"/>
              <w:bottom w:val="single" w:sz="4" w:space="0" w:color="auto"/>
              <w:right w:val="single" w:sz="4" w:space="0" w:color="auto"/>
            </w:tcBorders>
            <w:hideMark/>
          </w:tcPr>
          <w:p w14:paraId="7148DA73"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tcPr>
          <w:p w14:paraId="12F169F0"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704BD4F2"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2603BFBA"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2.6</w:t>
            </w:r>
          </w:p>
        </w:tc>
        <w:tc>
          <w:tcPr>
            <w:tcW w:w="3269" w:type="dxa"/>
            <w:tcBorders>
              <w:top w:val="single" w:sz="4" w:space="0" w:color="auto"/>
              <w:left w:val="single" w:sz="4" w:space="0" w:color="auto"/>
              <w:bottom w:val="single" w:sz="4" w:space="0" w:color="auto"/>
              <w:right w:val="single" w:sz="4" w:space="0" w:color="auto"/>
            </w:tcBorders>
            <w:hideMark/>
          </w:tcPr>
          <w:p w14:paraId="78DEF871"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Телефон</w:t>
            </w:r>
          </w:p>
        </w:tc>
        <w:tc>
          <w:tcPr>
            <w:tcW w:w="5664" w:type="dxa"/>
            <w:tcBorders>
              <w:top w:val="single" w:sz="4" w:space="0" w:color="auto"/>
              <w:left w:val="single" w:sz="4" w:space="0" w:color="auto"/>
              <w:bottom w:val="single" w:sz="4" w:space="0" w:color="auto"/>
              <w:right w:val="single" w:sz="4" w:space="0" w:color="auto"/>
            </w:tcBorders>
          </w:tcPr>
          <w:p w14:paraId="1CEDF7E5"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522556E1"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28353011"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2.7</w:t>
            </w:r>
          </w:p>
        </w:tc>
        <w:tc>
          <w:tcPr>
            <w:tcW w:w="3269" w:type="dxa"/>
            <w:tcBorders>
              <w:top w:val="single" w:sz="4" w:space="0" w:color="auto"/>
              <w:left w:val="single" w:sz="4" w:space="0" w:color="auto"/>
              <w:bottom w:val="single" w:sz="4" w:space="0" w:color="auto"/>
              <w:right w:val="single" w:sz="4" w:space="0" w:color="auto"/>
            </w:tcBorders>
            <w:hideMark/>
          </w:tcPr>
          <w:p w14:paraId="1B81C23C"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Реквизиты документа, удостоверяющего личность заявителя</w:t>
            </w:r>
          </w:p>
        </w:tc>
        <w:tc>
          <w:tcPr>
            <w:tcW w:w="5664" w:type="dxa"/>
            <w:tcBorders>
              <w:top w:val="single" w:sz="4" w:space="0" w:color="auto"/>
              <w:left w:val="single" w:sz="4" w:space="0" w:color="auto"/>
              <w:bottom w:val="single" w:sz="4" w:space="0" w:color="auto"/>
              <w:right w:val="single" w:sz="4" w:space="0" w:color="auto"/>
            </w:tcBorders>
          </w:tcPr>
          <w:p w14:paraId="5C054B44"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7EFD077B"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7D82D425"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3</w:t>
            </w:r>
          </w:p>
        </w:tc>
        <w:tc>
          <w:tcPr>
            <w:tcW w:w="8933" w:type="dxa"/>
            <w:gridSpan w:val="2"/>
            <w:tcBorders>
              <w:top w:val="single" w:sz="4" w:space="0" w:color="auto"/>
              <w:left w:val="single" w:sz="4" w:space="0" w:color="auto"/>
              <w:bottom w:val="single" w:sz="4" w:space="0" w:color="auto"/>
              <w:right w:val="single" w:sz="4" w:space="0" w:color="auto"/>
            </w:tcBorders>
            <w:hideMark/>
          </w:tcPr>
          <w:p w14:paraId="1F118A8D"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Сведения о заявителе – юридическом лице</w:t>
            </w:r>
          </w:p>
        </w:tc>
      </w:tr>
      <w:tr w:rsidR="00A65C74" w:rsidRPr="00A65C74" w14:paraId="35450246"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4C14E5BB"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3.1</w:t>
            </w:r>
          </w:p>
        </w:tc>
        <w:tc>
          <w:tcPr>
            <w:tcW w:w="3269" w:type="dxa"/>
            <w:tcBorders>
              <w:top w:val="single" w:sz="4" w:space="0" w:color="auto"/>
              <w:left w:val="single" w:sz="4" w:space="0" w:color="auto"/>
              <w:bottom w:val="single" w:sz="4" w:space="0" w:color="auto"/>
              <w:right w:val="single" w:sz="4" w:space="0" w:color="auto"/>
            </w:tcBorders>
            <w:hideMark/>
          </w:tcPr>
          <w:p w14:paraId="58BE0E13"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Полное наименование</w:t>
            </w:r>
          </w:p>
        </w:tc>
        <w:tc>
          <w:tcPr>
            <w:tcW w:w="5664" w:type="dxa"/>
            <w:tcBorders>
              <w:top w:val="single" w:sz="4" w:space="0" w:color="auto"/>
              <w:left w:val="single" w:sz="4" w:space="0" w:color="auto"/>
              <w:bottom w:val="single" w:sz="4" w:space="0" w:color="auto"/>
              <w:right w:val="single" w:sz="4" w:space="0" w:color="auto"/>
            </w:tcBorders>
          </w:tcPr>
          <w:p w14:paraId="0E2ED243"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73F68605"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3374F82B"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3.2</w:t>
            </w:r>
          </w:p>
        </w:tc>
        <w:tc>
          <w:tcPr>
            <w:tcW w:w="3269" w:type="dxa"/>
            <w:tcBorders>
              <w:top w:val="single" w:sz="4" w:space="0" w:color="auto"/>
              <w:left w:val="single" w:sz="4" w:space="0" w:color="auto"/>
              <w:bottom w:val="single" w:sz="4" w:space="0" w:color="auto"/>
              <w:right w:val="single" w:sz="4" w:space="0" w:color="auto"/>
            </w:tcBorders>
            <w:hideMark/>
          </w:tcPr>
          <w:p w14:paraId="29616110"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Сокращенное наименование</w:t>
            </w:r>
          </w:p>
        </w:tc>
        <w:tc>
          <w:tcPr>
            <w:tcW w:w="5664" w:type="dxa"/>
            <w:tcBorders>
              <w:top w:val="single" w:sz="4" w:space="0" w:color="auto"/>
              <w:left w:val="single" w:sz="4" w:space="0" w:color="auto"/>
              <w:bottom w:val="single" w:sz="4" w:space="0" w:color="auto"/>
              <w:right w:val="single" w:sz="4" w:space="0" w:color="auto"/>
            </w:tcBorders>
          </w:tcPr>
          <w:p w14:paraId="17D57BAE"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28DB99FA"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5380566A"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3.3</w:t>
            </w:r>
          </w:p>
        </w:tc>
        <w:tc>
          <w:tcPr>
            <w:tcW w:w="3269" w:type="dxa"/>
            <w:tcBorders>
              <w:top w:val="single" w:sz="4" w:space="0" w:color="auto"/>
              <w:left w:val="single" w:sz="4" w:space="0" w:color="auto"/>
              <w:bottom w:val="single" w:sz="4" w:space="0" w:color="auto"/>
              <w:right w:val="single" w:sz="4" w:space="0" w:color="auto"/>
            </w:tcBorders>
            <w:hideMark/>
          </w:tcPr>
          <w:p w14:paraId="7D801039"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Организационно-правовая форма</w:t>
            </w:r>
          </w:p>
        </w:tc>
        <w:tc>
          <w:tcPr>
            <w:tcW w:w="5664" w:type="dxa"/>
            <w:tcBorders>
              <w:top w:val="single" w:sz="4" w:space="0" w:color="auto"/>
              <w:left w:val="single" w:sz="4" w:space="0" w:color="auto"/>
              <w:bottom w:val="single" w:sz="4" w:space="0" w:color="auto"/>
              <w:right w:val="single" w:sz="4" w:space="0" w:color="auto"/>
            </w:tcBorders>
          </w:tcPr>
          <w:p w14:paraId="34FB543E"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55E4A6C7"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0BAEE24B"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3.4</w:t>
            </w:r>
          </w:p>
        </w:tc>
        <w:tc>
          <w:tcPr>
            <w:tcW w:w="3269" w:type="dxa"/>
            <w:tcBorders>
              <w:top w:val="single" w:sz="4" w:space="0" w:color="auto"/>
              <w:left w:val="single" w:sz="4" w:space="0" w:color="auto"/>
              <w:bottom w:val="single" w:sz="4" w:space="0" w:color="auto"/>
              <w:right w:val="single" w:sz="4" w:space="0" w:color="auto"/>
            </w:tcBorders>
            <w:hideMark/>
          </w:tcPr>
          <w:p w14:paraId="4F2BFBE3"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tcBorders>
              <w:top w:val="single" w:sz="4" w:space="0" w:color="auto"/>
              <w:left w:val="single" w:sz="4" w:space="0" w:color="auto"/>
              <w:bottom w:val="single" w:sz="4" w:space="0" w:color="auto"/>
              <w:right w:val="single" w:sz="4" w:space="0" w:color="auto"/>
            </w:tcBorders>
          </w:tcPr>
          <w:p w14:paraId="656B067C"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7BE6C5BA"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3FDEF111"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3.5</w:t>
            </w:r>
          </w:p>
        </w:tc>
        <w:tc>
          <w:tcPr>
            <w:tcW w:w="3269" w:type="dxa"/>
            <w:tcBorders>
              <w:top w:val="single" w:sz="4" w:space="0" w:color="auto"/>
              <w:left w:val="single" w:sz="4" w:space="0" w:color="auto"/>
              <w:bottom w:val="single" w:sz="4" w:space="0" w:color="auto"/>
              <w:right w:val="single" w:sz="4" w:space="0" w:color="auto"/>
            </w:tcBorders>
            <w:hideMark/>
          </w:tcPr>
          <w:p w14:paraId="66D2EBAB"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Фактический адрес (индекс, субъект Российской Федерации, населенный пункт, улица, дом)</w:t>
            </w:r>
          </w:p>
        </w:tc>
        <w:tc>
          <w:tcPr>
            <w:tcW w:w="5664" w:type="dxa"/>
            <w:tcBorders>
              <w:top w:val="single" w:sz="4" w:space="0" w:color="auto"/>
              <w:left w:val="single" w:sz="4" w:space="0" w:color="auto"/>
              <w:bottom w:val="single" w:sz="4" w:space="0" w:color="auto"/>
              <w:right w:val="single" w:sz="4" w:space="0" w:color="auto"/>
            </w:tcBorders>
          </w:tcPr>
          <w:p w14:paraId="44A7FECD"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4B8F4848"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5F3C66CE"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3.6</w:t>
            </w:r>
          </w:p>
        </w:tc>
        <w:tc>
          <w:tcPr>
            <w:tcW w:w="3269" w:type="dxa"/>
            <w:tcBorders>
              <w:top w:val="single" w:sz="4" w:space="0" w:color="auto"/>
              <w:left w:val="single" w:sz="4" w:space="0" w:color="auto"/>
              <w:bottom w:val="single" w:sz="4" w:space="0" w:color="auto"/>
              <w:right w:val="single" w:sz="4" w:space="0" w:color="auto"/>
            </w:tcBorders>
            <w:hideMark/>
          </w:tcPr>
          <w:p w14:paraId="2B40DEF4"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tcPr>
          <w:p w14:paraId="72B6029D"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64038163"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52D4C6C0"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3.7</w:t>
            </w:r>
          </w:p>
        </w:tc>
        <w:tc>
          <w:tcPr>
            <w:tcW w:w="3269" w:type="dxa"/>
            <w:tcBorders>
              <w:top w:val="single" w:sz="4" w:space="0" w:color="auto"/>
              <w:left w:val="single" w:sz="4" w:space="0" w:color="auto"/>
              <w:bottom w:val="single" w:sz="4" w:space="0" w:color="auto"/>
              <w:right w:val="single" w:sz="4" w:space="0" w:color="auto"/>
            </w:tcBorders>
            <w:hideMark/>
          </w:tcPr>
          <w:p w14:paraId="47D9905C"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ОГРН</w:t>
            </w:r>
          </w:p>
        </w:tc>
        <w:tc>
          <w:tcPr>
            <w:tcW w:w="5664" w:type="dxa"/>
            <w:tcBorders>
              <w:top w:val="single" w:sz="4" w:space="0" w:color="auto"/>
              <w:left w:val="single" w:sz="4" w:space="0" w:color="auto"/>
              <w:bottom w:val="single" w:sz="4" w:space="0" w:color="auto"/>
              <w:right w:val="single" w:sz="4" w:space="0" w:color="auto"/>
            </w:tcBorders>
          </w:tcPr>
          <w:p w14:paraId="008406BF"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08A77AED"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75878F0D"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lastRenderedPageBreak/>
              <w:t>3.8</w:t>
            </w:r>
          </w:p>
        </w:tc>
        <w:tc>
          <w:tcPr>
            <w:tcW w:w="3269" w:type="dxa"/>
            <w:tcBorders>
              <w:top w:val="single" w:sz="4" w:space="0" w:color="auto"/>
              <w:left w:val="single" w:sz="4" w:space="0" w:color="auto"/>
              <w:bottom w:val="single" w:sz="4" w:space="0" w:color="auto"/>
              <w:right w:val="single" w:sz="4" w:space="0" w:color="auto"/>
            </w:tcBorders>
            <w:hideMark/>
          </w:tcPr>
          <w:p w14:paraId="6C87D417"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ИНН</w:t>
            </w:r>
          </w:p>
        </w:tc>
        <w:tc>
          <w:tcPr>
            <w:tcW w:w="5664" w:type="dxa"/>
            <w:tcBorders>
              <w:top w:val="single" w:sz="4" w:space="0" w:color="auto"/>
              <w:left w:val="single" w:sz="4" w:space="0" w:color="auto"/>
              <w:bottom w:val="single" w:sz="4" w:space="0" w:color="auto"/>
              <w:right w:val="single" w:sz="4" w:space="0" w:color="auto"/>
            </w:tcBorders>
          </w:tcPr>
          <w:p w14:paraId="31E065A0"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52F6D141"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1C239ABC" w14:textId="77777777" w:rsidR="00A65C74" w:rsidRPr="00A65C74" w:rsidRDefault="00A65C74" w:rsidP="00691E4A">
            <w:pPr>
              <w:widowControl/>
              <w:ind w:firstLine="0"/>
              <w:jc w:val="center"/>
              <w:outlineLvl w:val="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4</w:t>
            </w:r>
          </w:p>
        </w:tc>
        <w:tc>
          <w:tcPr>
            <w:tcW w:w="8933" w:type="dxa"/>
            <w:gridSpan w:val="2"/>
            <w:tcBorders>
              <w:top w:val="single" w:sz="4" w:space="0" w:color="auto"/>
              <w:left w:val="single" w:sz="4" w:space="0" w:color="auto"/>
              <w:bottom w:val="single" w:sz="4" w:space="0" w:color="auto"/>
              <w:right w:val="single" w:sz="4" w:space="0" w:color="auto"/>
            </w:tcBorders>
            <w:hideMark/>
          </w:tcPr>
          <w:p w14:paraId="1CF3E076"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Сведения о представителе заявителя:</w:t>
            </w:r>
          </w:p>
        </w:tc>
      </w:tr>
      <w:tr w:rsidR="00A65C74" w:rsidRPr="00A65C74" w14:paraId="0201CAFA" w14:textId="77777777" w:rsidTr="00691E4A">
        <w:tc>
          <w:tcPr>
            <w:tcW w:w="709" w:type="dxa"/>
            <w:vMerge w:val="restart"/>
            <w:tcBorders>
              <w:top w:val="single" w:sz="4" w:space="0" w:color="auto"/>
              <w:left w:val="single" w:sz="4" w:space="0" w:color="auto"/>
              <w:bottom w:val="single" w:sz="4" w:space="0" w:color="auto"/>
              <w:right w:val="single" w:sz="4" w:space="0" w:color="auto"/>
            </w:tcBorders>
            <w:hideMark/>
          </w:tcPr>
          <w:p w14:paraId="61C681E7"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4.1</w:t>
            </w:r>
          </w:p>
        </w:tc>
        <w:tc>
          <w:tcPr>
            <w:tcW w:w="3269" w:type="dxa"/>
            <w:tcBorders>
              <w:top w:val="single" w:sz="4" w:space="0" w:color="auto"/>
              <w:left w:val="single" w:sz="4" w:space="0" w:color="auto"/>
              <w:bottom w:val="single" w:sz="4" w:space="0" w:color="auto"/>
              <w:right w:val="single" w:sz="4" w:space="0" w:color="auto"/>
            </w:tcBorders>
            <w:hideMark/>
          </w:tcPr>
          <w:p w14:paraId="17726C36"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Фамилия</w:t>
            </w:r>
          </w:p>
        </w:tc>
        <w:tc>
          <w:tcPr>
            <w:tcW w:w="5664" w:type="dxa"/>
            <w:tcBorders>
              <w:top w:val="single" w:sz="4" w:space="0" w:color="auto"/>
              <w:left w:val="single" w:sz="4" w:space="0" w:color="auto"/>
              <w:bottom w:val="single" w:sz="4" w:space="0" w:color="auto"/>
              <w:right w:val="single" w:sz="4" w:space="0" w:color="auto"/>
            </w:tcBorders>
          </w:tcPr>
          <w:p w14:paraId="1BAE1FAC"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7B7657D4" w14:textId="77777777" w:rsidTr="00691E4A">
        <w:tc>
          <w:tcPr>
            <w:tcW w:w="709" w:type="dxa"/>
            <w:vMerge/>
            <w:tcBorders>
              <w:top w:val="single" w:sz="4" w:space="0" w:color="auto"/>
              <w:left w:val="single" w:sz="4" w:space="0" w:color="auto"/>
              <w:bottom w:val="single" w:sz="4" w:space="0" w:color="auto"/>
              <w:right w:val="single" w:sz="4" w:space="0" w:color="auto"/>
            </w:tcBorders>
            <w:vAlign w:val="center"/>
            <w:hideMark/>
          </w:tcPr>
          <w:p w14:paraId="19D482DC" w14:textId="77777777" w:rsidR="00A65C74" w:rsidRPr="00A65C74" w:rsidRDefault="00A65C74" w:rsidP="00691E4A">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269" w:type="dxa"/>
            <w:tcBorders>
              <w:top w:val="single" w:sz="4" w:space="0" w:color="auto"/>
              <w:left w:val="single" w:sz="4" w:space="0" w:color="auto"/>
              <w:bottom w:val="single" w:sz="4" w:space="0" w:color="auto"/>
              <w:right w:val="single" w:sz="4" w:space="0" w:color="auto"/>
            </w:tcBorders>
            <w:hideMark/>
          </w:tcPr>
          <w:p w14:paraId="08ACE195"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Имя</w:t>
            </w:r>
          </w:p>
        </w:tc>
        <w:tc>
          <w:tcPr>
            <w:tcW w:w="5664" w:type="dxa"/>
            <w:tcBorders>
              <w:top w:val="single" w:sz="4" w:space="0" w:color="auto"/>
              <w:left w:val="single" w:sz="4" w:space="0" w:color="auto"/>
              <w:bottom w:val="single" w:sz="4" w:space="0" w:color="auto"/>
              <w:right w:val="single" w:sz="4" w:space="0" w:color="auto"/>
            </w:tcBorders>
          </w:tcPr>
          <w:p w14:paraId="6B56C953"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3428FDB3" w14:textId="77777777" w:rsidTr="00691E4A">
        <w:tc>
          <w:tcPr>
            <w:tcW w:w="709" w:type="dxa"/>
            <w:vMerge/>
            <w:tcBorders>
              <w:top w:val="single" w:sz="4" w:space="0" w:color="auto"/>
              <w:left w:val="single" w:sz="4" w:space="0" w:color="auto"/>
              <w:bottom w:val="single" w:sz="4" w:space="0" w:color="auto"/>
              <w:right w:val="single" w:sz="4" w:space="0" w:color="auto"/>
            </w:tcBorders>
            <w:vAlign w:val="center"/>
            <w:hideMark/>
          </w:tcPr>
          <w:p w14:paraId="061468C3" w14:textId="77777777" w:rsidR="00A65C74" w:rsidRPr="00A65C74" w:rsidRDefault="00A65C74" w:rsidP="00691E4A">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269" w:type="dxa"/>
            <w:tcBorders>
              <w:top w:val="single" w:sz="4" w:space="0" w:color="auto"/>
              <w:left w:val="single" w:sz="4" w:space="0" w:color="auto"/>
              <w:bottom w:val="single" w:sz="4" w:space="0" w:color="auto"/>
              <w:right w:val="single" w:sz="4" w:space="0" w:color="auto"/>
            </w:tcBorders>
            <w:hideMark/>
          </w:tcPr>
          <w:p w14:paraId="5803C759"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Отчество (при наличии)</w:t>
            </w:r>
          </w:p>
        </w:tc>
        <w:tc>
          <w:tcPr>
            <w:tcW w:w="5664" w:type="dxa"/>
            <w:tcBorders>
              <w:top w:val="single" w:sz="4" w:space="0" w:color="auto"/>
              <w:left w:val="single" w:sz="4" w:space="0" w:color="auto"/>
              <w:bottom w:val="single" w:sz="4" w:space="0" w:color="auto"/>
              <w:right w:val="single" w:sz="4" w:space="0" w:color="auto"/>
            </w:tcBorders>
          </w:tcPr>
          <w:p w14:paraId="24037840"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1F5D1B64"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23999CB0"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4.2</w:t>
            </w:r>
          </w:p>
        </w:tc>
        <w:tc>
          <w:tcPr>
            <w:tcW w:w="3269" w:type="dxa"/>
            <w:tcBorders>
              <w:top w:val="single" w:sz="4" w:space="0" w:color="auto"/>
              <w:left w:val="single" w:sz="4" w:space="0" w:color="auto"/>
              <w:bottom w:val="single" w:sz="4" w:space="0" w:color="auto"/>
              <w:right w:val="single" w:sz="4" w:space="0" w:color="auto"/>
            </w:tcBorders>
            <w:hideMark/>
          </w:tcPr>
          <w:p w14:paraId="571CCB8D"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tcPr>
          <w:p w14:paraId="06B9C23C"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bl>
    <w:p w14:paraId="3DBDFB5E" w14:textId="3E93F77B" w:rsidR="00A65C74" w:rsidRDefault="00A65C74" w:rsidP="00A65C74">
      <w:pPr>
        <w:widowControl/>
        <w:autoSpaceDE/>
        <w:autoSpaceDN/>
        <w:adjustRightInd/>
        <w:spacing w:line="276" w:lineRule="auto"/>
        <w:ind w:firstLine="0"/>
        <w:jc w:val="left"/>
        <w:rPr>
          <w:rFonts w:ascii="Calibri" w:eastAsia="Calibri" w:hAnsi="Calibri" w:cs="Times New Roman"/>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551"/>
        <w:gridCol w:w="718"/>
        <w:gridCol w:w="1949"/>
        <w:gridCol w:w="1272"/>
        <w:gridCol w:w="2443"/>
      </w:tblGrid>
      <w:tr w:rsidR="00A65C74" w:rsidRPr="00A65C74" w14:paraId="2C1C6C3B"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06F20FDB"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4.3</w:t>
            </w:r>
          </w:p>
        </w:tc>
        <w:tc>
          <w:tcPr>
            <w:tcW w:w="3269" w:type="dxa"/>
            <w:gridSpan w:val="2"/>
            <w:tcBorders>
              <w:top w:val="single" w:sz="4" w:space="0" w:color="auto"/>
              <w:left w:val="single" w:sz="4" w:space="0" w:color="auto"/>
              <w:bottom w:val="single" w:sz="4" w:space="0" w:color="auto"/>
              <w:right w:val="single" w:sz="4" w:space="0" w:color="auto"/>
            </w:tcBorders>
            <w:hideMark/>
          </w:tcPr>
          <w:p w14:paraId="0F5708F9"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8FFE5B7"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05D73409"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5970E99A"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hideMark/>
          </w:tcPr>
          <w:p w14:paraId="5BBE8E70"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86B4231"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046C24EB"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2BF3F5C4"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hideMark/>
          </w:tcPr>
          <w:p w14:paraId="49283865"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14:paraId="27084C84"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____________________________________________________________________</w:t>
            </w:r>
          </w:p>
        </w:tc>
      </w:tr>
      <w:tr w:rsidR="00A65C74" w:rsidRPr="00A65C74" w14:paraId="27EA0540"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43D1115B"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hideMark/>
          </w:tcPr>
          <w:p w14:paraId="46939C8F"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Испрашиваемый срок публичного сервитута _______________________</w:t>
            </w:r>
          </w:p>
        </w:tc>
      </w:tr>
      <w:tr w:rsidR="00A65C74" w:rsidRPr="00A65C74" w14:paraId="2E0EA197"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57D81FEC"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hideMark/>
          </w:tcPr>
          <w:p w14:paraId="194D7901"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4C27CDCA"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________________________________</w:t>
            </w:r>
          </w:p>
        </w:tc>
      </w:tr>
      <w:tr w:rsidR="00A65C74" w:rsidRPr="00A65C74" w14:paraId="62A0E60F"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0259E438"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hideMark/>
          </w:tcPr>
          <w:p w14:paraId="4D94DAF6"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Обоснование необходимости установления публичного сервитута ___________</w:t>
            </w:r>
          </w:p>
        </w:tc>
      </w:tr>
      <w:tr w:rsidR="00A65C74" w:rsidRPr="00A65C74" w14:paraId="7AC7DEB7" w14:textId="77777777" w:rsidTr="00691E4A">
        <w:tc>
          <w:tcPr>
            <w:tcW w:w="709" w:type="dxa"/>
            <w:vMerge w:val="restart"/>
            <w:tcBorders>
              <w:top w:val="single" w:sz="4" w:space="0" w:color="auto"/>
              <w:left w:val="single" w:sz="4" w:space="0" w:color="auto"/>
              <w:bottom w:val="single" w:sz="4" w:space="0" w:color="auto"/>
              <w:right w:val="single" w:sz="4" w:space="0" w:color="auto"/>
            </w:tcBorders>
            <w:hideMark/>
          </w:tcPr>
          <w:p w14:paraId="51A6C45C"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14:paraId="05C7E161"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601E058D"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2B443C88" w14:textId="77777777" w:rsidTr="00691E4A">
        <w:tc>
          <w:tcPr>
            <w:tcW w:w="709" w:type="dxa"/>
            <w:vMerge/>
            <w:tcBorders>
              <w:top w:val="single" w:sz="4" w:space="0" w:color="auto"/>
              <w:left w:val="single" w:sz="4" w:space="0" w:color="auto"/>
              <w:bottom w:val="single" w:sz="4" w:space="0" w:color="auto"/>
              <w:right w:val="single" w:sz="4" w:space="0" w:color="auto"/>
            </w:tcBorders>
            <w:vAlign w:val="center"/>
            <w:hideMark/>
          </w:tcPr>
          <w:p w14:paraId="60B81348" w14:textId="77777777" w:rsidR="00A65C74" w:rsidRPr="00A65C74" w:rsidRDefault="00A65C74" w:rsidP="00691E4A">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vAlign w:val="center"/>
            <w:hideMark/>
          </w:tcPr>
          <w:p w14:paraId="10C8944A" w14:textId="77777777" w:rsidR="00A65C74" w:rsidRPr="00A65C74" w:rsidRDefault="00A65C74" w:rsidP="00691E4A">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79ED9A45"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4C2C2E81" w14:textId="77777777" w:rsidTr="00691E4A">
        <w:tc>
          <w:tcPr>
            <w:tcW w:w="709" w:type="dxa"/>
            <w:vMerge/>
            <w:tcBorders>
              <w:top w:val="single" w:sz="4" w:space="0" w:color="auto"/>
              <w:left w:val="single" w:sz="4" w:space="0" w:color="auto"/>
              <w:bottom w:val="single" w:sz="4" w:space="0" w:color="auto"/>
              <w:right w:val="single" w:sz="4" w:space="0" w:color="auto"/>
            </w:tcBorders>
            <w:vAlign w:val="center"/>
            <w:hideMark/>
          </w:tcPr>
          <w:p w14:paraId="73D303CC" w14:textId="77777777" w:rsidR="00A65C74" w:rsidRPr="00A65C74" w:rsidRDefault="00A65C74" w:rsidP="00691E4A">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vAlign w:val="center"/>
            <w:hideMark/>
          </w:tcPr>
          <w:p w14:paraId="01459383" w14:textId="77777777" w:rsidR="00A65C74" w:rsidRPr="00A65C74" w:rsidRDefault="00A65C74" w:rsidP="00691E4A">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6538B95E" w14:textId="77777777" w:rsidR="00A65C74" w:rsidRPr="00A65C74" w:rsidRDefault="00A65C74" w:rsidP="00691E4A">
            <w:pPr>
              <w:widowControl/>
              <w:ind w:firstLine="0"/>
              <w:jc w:val="left"/>
              <w:rPr>
                <w:rFonts w:ascii="Times New Roman" w:eastAsia="Calibri" w:hAnsi="Times New Roman" w:cs="Times New Roman"/>
                <w:sz w:val="20"/>
                <w:szCs w:val="20"/>
                <w:lang w:eastAsia="en-US"/>
              </w:rPr>
            </w:pPr>
          </w:p>
        </w:tc>
      </w:tr>
      <w:tr w:rsidR="00A65C74" w:rsidRPr="00A65C74" w14:paraId="3367AF91" w14:textId="77777777" w:rsidTr="00691E4A">
        <w:tc>
          <w:tcPr>
            <w:tcW w:w="709" w:type="dxa"/>
            <w:vMerge w:val="restart"/>
            <w:tcBorders>
              <w:top w:val="single" w:sz="4" w:space="0" w:color="auto"/>
              <w:left w:val="single" w:sz="4" w:space="0" w:color="auto"/>
              <w:bottom w:val="single" w:sz="4" w:space="0" w:color="auto"/>
              <w:right w:val="single" w:sz="4" w:space="0" w:color="auto"/>
            </w:tcBorders>
            <w:hideMark/>
          </w:tcPr>
          <w:p w14:paraId="5600EA9F"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hideMark/>
          </w:tcPr>
          <w:p w14:paraId="7C35B4D8"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Сведения о способах представления результатов рассмотрения ходатайства:</w:t>
            </w:r>
          </w:p>
        </w:tc>
      </w:tr>
      <w:tr w:rsidR="00A65C74" w:rsidRPr="00A65C74" w14:paraId="4FBCA41C" w14:textId="77777777" w:rsidTr="00691E4A">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BC71323" w14:textId="77777777" w:rsidR="00A65C74" w:rsidRPr="00A65C74" w:rsidRDefault="00A65C74" w:rsidP="00691E4A">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8933" w:type="dxa"/>
            <w:gridSpan w:val="5"/>
            <w:tcBorders>
              <w:top w:val="single" w:sz="4" w:space="0" w:color="auto"/>
              <w:left w:val="single" w:sz="4" w:space="0" w:color="auto"/>
              <w:bottom w:val="nil"/>
              <w:right w:val="single" w:sz="4" w:space="0" w:color="auto"/>
            </w:tcBorders>
            <w:hideMark/>
          </w:tcPr>
          <w:p w14:paraId="0F35E7CE" w14:textId="77777777" w:rsidR="00A65C74" w:rsidRPr="00A65C74" w:rsidRDefault="00A65C74" w:rsidP="00691E4A">
            <w:pPr>
              <w:shd w:val="clear" w:color="auto" w:fill="FFFFFF"/>
              <w:ind w:firstLine="0"/>
              <w:jc w:val="left"/>
              <w:rPr>
                <w:rFonts w:ascii="Times New Roman" w:eastAsia="Calibri" w:hAnsi="Times New Roman" w:cs="Times New Roman"/>
                <w:sz w:val="20"/>
                <w:szCs w:val="20"/>
                <w:lang w:eastAsia="en-US"/>
              </w:rPr>
            </w:pPr>
            <w:r w:rsidRPr="00A65C74">
              <w:rPr>
                <w:rFonts w:ascii="Times New Roman" w:hAnsi="Times New Roman" w:cs="Times New Roman"/>
                <w:sz w:val="20"/>
                <w:szCs w:val="20"/>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6"/>
            </w:tblGrid>
            <w:tr w:rsidR="00A65C74" w:rsidRPr="00A65C74" w14:paraId="18D163A9" w14:textId="77777777" w:rsidTr="00691E4A">
              <w:tc>
                <w:tcPr>
                  <w:tcW w:w="534" w:type="dxa"/>
                  <w:tcBorders>
                    <w:top w:val="single" w:sz="4" w:space="0" w:color="auto"/>
                    <w:left w:val="single" w:sz="4" w:space="0" w:color="auto"/>
                    <w:bottom w:val="single" w:sz="4" w:space="0" w:color="auto"/>
                    <w:right w:val="single" w:sz="4" w:space="0" w:color="auto"/>
                  </w:tcBorders>
                </w:tcPr>
                <w:p w14:paraId="220A8542" w14:textId="77777777" w:rsidR="00A65C74" w:rsidRPr="00A65C74" w:rsidRDefault="00A65C74" w:rsidP="00691E4A">
                  <w:pPr>
                    <w:shd w:val="clear" w:color="auto" w:fill="FFFFFF"/>
                    <w:ind w:firstLine="0"/>
                    <w:jc w:val="left"/>
                    <w:rPr>
                      <w:rFonts w:ascii="Times New Roman" w:eastAsia="Calibri" w:hAnsi="Times New Roman" w:cs="Times New Roman"/>
                      <w:sz w:val="20"/>
                      <w:szCs w:val="20"/>
                      <w:lang w:eastAsia="en-US"/>
                    </w:rPr>
                  </w:pPr>
                </w:p>
                <w:p w14:paraId="08A6EA08" w14:textId="77777777" w:rsidR="00A65C74" w:rsidRPr="00A65C74" w:rsidRDefault="00A65C74" w:rsidP="00691E4A">
                  <w:pPr>
                    <w:shd w:val="clear" w:color="auto" w:fill="FFFFFF"/>
                    <w:ind w:firstLine="0"/>
                    <w:jc w:val="left"/>
                    <w:rPr>
                      <w:rFonts w:ascii="Times New Roman" w:eastAsia="Calibri" w:hAnsi="Times New Roman" w:cs="Times New Roman"/>
                      <w:sz w:val="20"/>
                      <w:szCs w:val="20"/>
                      <w:lang w:eastAsia="en-US"/>
                    </w:rPr>
                  </w:pPr>
                </w:p>
              </w:tc>
              <w:tc>
                <w:tcPr>
                  <w:tcW w:w="9247" w:type="dxa"/>
                  <w:tcBorders>
                    <w:top w:val="nil"/>
                    <w:left w:val="single" w:sz="4" w:space="0" w:color="auto"/>
                    <w:bottom w:val="nil"/>
                    <w:right w:val="nil"/>
                  </w:tcBorders>
                  <w:vAlign w:val="center"/>
                  <w:hideMark/>
                </w:tcPr>
                <w:p w14:paraId="066CD91A" w14:textId="77777777" w:rsidR="00A65C74" w:rsidRPr="00A65C74" w:rsidRDefault="00A65C74" w:rsidP="00691E4A">
                  <w:pPr>
                    <w:shd w:val="clear" w:color="auto" w:fill="FFFFFF"/>
                    <w:ind w:firstLine="0"/>
                    <w:jc w:val="left"/>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выдать на руки в Администрации</w:t>
                  </w:r>
                </w:p>
              </w:tc>
            </w:tr>
            <w:tr w:rsidR="00A65C74" w:rsidRPr="00A65C74" w14:paraId="6DF5BED1" w14:textId="77777777" w:rsidTr="00691E4A">
              <w:tc>
                <w:tcPr>
                  <w:tcW w:w="534" w:type="dxa"/>
                  <w:tcBorders>
                    <w:top w:val="single" w:sz="4" w:space="0" w:color="auto"/>
                    <w:left w:val="single" w:sz="4" w:space="0" w:color="auto"/>
                    <w:bottom w:val="single" w:sz="4" w:space="0" w:color="auto"/>
                    <w:right w:val="single" w:sz="4" w:space="0" w:color="auto"/>
                  </w:tcBorders>
                </w:tcPr>
                <w:p w14:paraId="33E8FA20" w14:textId="77777777" w:rsidR="00A65C74" w:rsidRPr="00A65C74" w:rsidRDefault="00A65C74" w:rsidP="00691E4A">
                  <w:pPr>
                    <w:shd w:val="clear" w:color="auto" w:fill="FFFFFF"/>
                    <w:ind w:firstLine="0"/>
                    <w:jc w:val="left"/>
                    <w:rPr>
                      <w:rFonts w:ascii="Times New Roman" w:eastAsia="Calibri" w:hAnsi="Times New Roman" w:cs="Times New Roman"/>
                      <w:sz w:val="20"/>
                      <w:szCs w:val="20"/>
                      <w:lang w:eastAsia="en-US"/>
                    </w:rPr>
                  </w:pPr>
                </w:p>
                <w:p w14:paraId="0BD06C27" w14:textId="77777777" w:rsidR="00A65C74" w:rsidRPr="00A65C74" w:rsidRDefault="00A65C74" w:rsidP="00691E4A">
                  <w:pPr>
                    <w:shd w:val="clear" w:color="auto" w:fill="FFFFFF"/>
                    <w:ind w:firstLine="0"/>
                    <w:jc w:val="left"/>
                    <w:rPr>
                      <w:rFonts w:ascii="Times New Roman" w:eastAsia="Calibri" w:hAnsi="Times New Roman" w:cs="Times New Roman"/>
                      <w:sz w:val="20"/>
                      <w:szCs w:val="20"/>
                      <w:lang w:eastAsia="en-US"/>
                    </w:rPr>
                  </w:pPr>
                </w:p>
              </w:tc>
              <w:tc>
                <w:tcPr>
                  <w:tcW w:w="9247" w:type="dxa"/>
                  <w:tcBorders>
                    <w:top w:val="nil"/>
                    <w:left w:val="single" w:sz="4" w:space="0" w:color="auto"/>
                    <w:bottom w:val="nil"/>
                    <w:right w:val="nil"/>
                  </w:tcBorders>
                  <w:vAlign w:val="center"/>
                  <w:hideMark/>
                </w:tcPr>
                <w:p w14:paraId="55D1D56E" w14:textId="77777777" w:rsidR="00A65C74" w:rsidRPr="00A65C74" w:rsidRDefault="00A65C74" w:rsidP="00691E4A">
                  <w:pPr>
                    <w:shd w:val="clear" w:color="auto" w:fill="FFFFFF"/>
                    <w:ind w:firstLine="0"/>
                    <w:jc w:val="left"/>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выдать на руки в МФЦ, расположенном по адресу:</w:t>
                  </w:r>
                </w:p>
              </w:tc>
            </w:tr>
            <w:tr w:rsidR="00A65C74" w:rsidRPr="00A65C74" w14:paraId="6E1B756F" w14:textId="77777777" w:rsidTr="00691E4A">
              <w:tc>
                <w:tcPr>
                  <w:tcW w:w="534" w:type="dxa"/>
                  <w:tcBorders>
                    <w:top w:val="single" w:sz="4" w:space="0" w:color="auto"/>
                    <w:left w:val="single" w:sz="4" w:space="0" w:color="auto"/>
                    <w:bottom w:val="single" w:sz="4" w:space="0" w:color="auto"/>
                    <w:right w:val="single" w:sz="4" w:space="0" w:color="auto"/>
                  </w:tcBorders>
                </w:tcPr>
                <w:p w14:paraId="07A63A4F" w14:textId="77777777" w:rsidR="00A65C74" w:rsidRPr="00A65C74" w:rsidRDefault="00A65C74" w:rsidP="00691E4A">
                  <w:pPr>
                    <w:shd w:val="clear" w:color="auto" w:fill="FFFFFF"/>
                    <w:ind w:firstLine="0"/>
                    <w:jc w:val="left"/>
                    <w:rPr>
                      <w:rFonts w:ascii="Times New Roman" w:eastAsia="Calibri" w:hAnsi="Times New Roman" w:cs="Times New Roman"/>
                      <w:sz w:val="20"/>
                      <w:szCs w:val="20"/>
                      <w:lang w:eastAsia="en-US"/>
                    </w:rPr>
                  </w:pPr>
                </w:p>
                <w:p w14:paraId="0F17AF36" w14:textId="77777777" w:rsidR="00A65C74" w:rsidRPr="00A65C74" w:rsidRDefault="00A65C74" w:rsidP="00691E4A">
                  <w:pPr>
                    <w:shd w:val="clear" w:color="auto" w:fill="FFFFFF"/>
                    <w:ind w:firstLine="0"/>
                    <w:jc w:val="left"/>
                    <w:rPr>
                      <w:rFonts w:ascii="Times New Roman" w:eastAsia="Calibri" w:hAnsi="Times New Roman" w:cs="Times New Roman"/>
                      <w:sz w:val="20"/>
                      <w:szCs w:val="20"/>
                      <w:lang w:eastAsia="en-US"/>
                    </w:rPr>
                  </w:pPr>
                </w:p>
              </w:tc>
              <w:tc>
                <w:tcPr>
                  <w:tcW w:w="9247" w:type="dxa"/>
                  <w:tcBorders>
                    <w:top w:val="nil"/>
                    <w:left w:val="single" w:sz="4" w:space="0" w:color="auto"/>
                    <w:bottom w:val="nil"/>
                    <w:right w:val="nil"/>
                  </w:tcBorders>
                  <w:vAlign w:val="center"/>
                  <w:hideMark/>
                </w:tcPr>
                <w:p w14:paraId="1AA95B2C" w14:textId="77777777" w:rsidR="00A65C74" w:rsidRPr="00A65C74" w:rsidRDefault="00A65C74" w:rsidP="00691E4A">
                  <w:pPr>
                    <w:shd w:val="clear" w:color="auto" w:fill="FFFFFF"/>
                    <w:ind w:firstLine="0"/>
                    <w:jc w:val="left"/>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направить по почте</w:t>
                  </w:r>
                </w:p>
              </w:tc>
            </w:tr>
            <w:tr w:rsidR="00A65C74" w:rsidRPr="00A65C74" w14:paraId="4E8A53A7" w14:textId="77777777" w:rsidTr="00691E4A">
              <w:tc>
                <w:tcPr>
                  <w:tcW w:w="534" w:type="dxa"/>
                  <w:tcBorders>
                    <w:top w:val="single" w:sz="4" w:space="0" w:color="auto"/>
                    <w:left w:val="single" w:sz="4" w:space="0" w:color="auto"/>
                    <w:bottom w:val="single" w:sz="4" w:space="0" w:color="auto"/>
                    <w:right w:val="single" w:sz="4" w:space="0" w:color="auto"/>
                  </w:tcBorders>
                </w:tcPr>
                <w:p w14:paraId="2E7503FC" w14:textId="77777777" w:rsidR="00A65C74" w:rsidRPr="00A65C74" w:rsidRDefault="00A65C74" w:rsidP="00691E4A">
                  <w:pPr>
                    <w:shd w:val="clear" w:color="auto" w:fill="FFFFFF"/>
                    <w:ind w:firstLine="0"/>
                    <w:jc w:val="left"/>
                    <w:rPr>
                      <w:rFonts w:ascii="Times New Roman" w:eastAsia="Calibri" w:hAnsi="Times New Roman" w:cs="Times New Roman"/>
                      <w:b/>
                      <w:sz w:val="20"/>
                      <w:szCs w:val="20"/>
                      <w:lang w:eastAsia="en-US"/>
                    </w:rPr>
                  </w:pPr>
                </w:p>
                <w:p w14:paraId="5A269A4F" w14:textId="77777777" w:rsidR="00A65C74" w:rsidRPr="00A65C74" w:rsidRDefault="00A65C74" w:rsidP="00691E4A">
                  <w:pPr>
                    <w:shd w:val="clear" w:color="auto" w:fill="FFFFFF"/>
                    <w:ind w:firstLine="0"/>
                    <w:jc w:val="left"/>
                    <w:rPr>
                      <w:rFonts w:ascii="Times New Roman" w:eastAsia="Calibri" w:hAnsi="Times New Roman" w:cs="Times New Roman"/>
                      <w:b/>
                      <w:sz w:val="20"/>
                      <w:szCs w:val="20"/>
                      <w:lang w:eastAsia="en-US"/>
                    </w:rPr>
                  </w:pPr>
                </w:p>
              </w:tc>
              <w:tc>
                <w:tcPr>
                  <w:tcW w:w="9247" w:type="dxa"/>
                  <w:tcBorders>
                    <w:top w:val="nil"/>
                    <w:left w:val="single" w:sz="4" w:space="0" w:color="auto"/>
                    <w:bottom w:val="nil"/>
                    <w:right w:val="nil"/>
                  </w:tcBorders>
                  <w:vAlign w:val="center"/>
                  <w:hideMark/>
                </w:tcPr>
                <w:p w14:paraId="15FAB8A5" w14:textId="77777777" w:rsidR="00A65C74" w:rsidRPr="00A65C74" w:rsidRDefault="00A65C74" w:rsidP="00691E4A">
                  <w:pPr>
                    <w:shd w:val="clear" w:color="auto" w:fill="FFFFFF"/>
                    <w:ind w:firstLine="0"/>
                    <w:jc w:val="left"/>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направить в электронной форме в личный кабинет на ПГУ ЛО/ЕПГУ</w:t>
                  </w:r>
                </w:p>
              </w:tc>
            </w:tr>
          </w:tbl>
          <w:p w14:paraId="2BB812F9"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p>
        </w:tc>
      </w:tr>
      <w:tr w:rsidR="00A65C74" w:rsidRPr="00A65C74" w14:paraId="33F8754A"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12F0B538"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hideMark/>
          </w:tcPr>
          <w:p w14:paraId="3764E02A"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Документы, прилагаемые к ходатайству: _________________________________</w:t>
            </w:r>
          </w:p>
        </w:tc>
      </w:tr>
      <w:tr w:rsidR="00A65C74" w:rsidRPr="00A65C74" w14:paraId="29B8424E"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5DB85D0A"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hideMark/>
          </w:tcPr>
          <w:p w14:paraId="04D63B94"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65C74" w:rsidRPr="00A65C74" w14:paraId="4B1EF719"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1CD48441"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hideMark/>
          </w:tcPr>
          <w:p w14:paraId="1FE263E4"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A65C74" w:rsidRPr="00A65C74" w14:paraId="2A6E40CC" w14:textId="77777777" w:rsidTr="00691E4A">
        <w:tc>
          <w:tcPr>
            <w:tcW w:w="709" w:type="dxa"/>
            <w:tcBorders>
              <w:top w:val="single" w:sz="4" w:space="0" w:color="auto"/>
              <w:left w:val="single" w:sz="4" w:space="0" w:color="auto"/>
              <w:bottom w:val="single" w:sz="4" w:space="0" w:color="auto"/>
              <w:right w:val="single" w:sz="4" w:space="0" w:color="auto"/>
            </w:tcBorders>
            <w:hideMark/>
          </w:tcPr>
          <w:p w14:paraId="7DFA48AE"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lastRenderedPageBreak/>
              <w:t>14</w:t>
            </w:r>
          </w:p>
        </w:tc>
        <w:tc>
          <w:tcPr>
            <w:tcW w:w="6490" w:type="dxa"/>
            <w:gridSpan w:val="4"/>
            <w:tcBorders>
              <w:top w:val="single" w:sz="4" w:space="0" w:color="auto"/>
              <w:left w:val="single" w:sz="4" w:space="0" w:color="auto"/>
              <w:bottom w:val="single" w:sz="4" w:space="0" w:color="auto"/>
              <w:right w:val="single" w:sz="4" w:space="0" w:color="auto"/>
            </w:tcBorders>
            <w:hideMark/>
          </w:tcPr>
          <w:p w14:paraId="05C329CF"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hideMark/>
          </w:tcPr>
          <w:p w14:paraId="2B27A193"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Дата:</w:t>
            </w:r>
          </w:p>
        </w:tc>
      </w:tr>
      <w:tr w:rsidR="00A65C74" w:rsidRPr="00A65C74" w14:paraId="360293B7" w14:textId="77777777" w:rsidTr="00691E4A">
        <w:tc>
          <w:tcPr>
            <w:tcW w:w="709" w:type="dxa"/>
            <w:tcBorders>
              <w:top w:val="single" w:sz="4" w:space="0" w:color="auto"/>
              <w:left w:val="single" w:sz="4" w:space="0" w:color="auto"/>
              <w:bottom w:val="single" w:sz="4" w:space="0" w:color="auto"/>
              <w:right w:val="single" w:sz="4" w:space="0" w:color="auto"/>
            </w:tcBorders>
          </w:tcPr>
          <w:p w14:paraId="62B89505"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p>
        </w:tc>
        <w:tc>
          <w:tcPr>
            <w:tcW w:w="2551" w:type="dxa"/>
            <w:tcBorders>
              <w:top w:val="single" w:sz="4" w:space="0" w:color="auto"/>
              <w:left w:val="single" w:sz="4" w:space="0" w:color="auto"/>
              <w:bottom w:val="single" w:sz="4" w:space="0" w:color="auto"/>
              <w:right w:val="nil"/>
            </w:tcBorders>
            <w:hideMark/>
          </w:tcPr>
          <w:p w14:paraId="5E39C285"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_________________</w:t>
            </w:r>
          </w:p>
          <w:p w14:paraId="68E8631F"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(подпись)</w:t>
            </w:r>
          </w:p>
        </w:tc>
        <w:tc>
          <w:tcPr>
            <w:tcW w:w="3939" w:type="dxa"/>
            <w:gridSpan w:val="3"/>
            <w:tcBorders>
              <w:top w:val="single" w:sz="4" w:space="0" w:color="auto"/>
              <w:left w:val="nil"/>
              <w:bottom w:val="single" w:sz="4" w:space="0" w:color="auto"/>
              <w:right w:val="single" w:sz="4" w:space="0" w:color="auto"/>
            </w:tcBorders>
            <w:hideMark/>
          </w:tcPr>
          <w:p w14:paraId="362F914D"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___________________________</w:t>
            </w:r>
          </w:p>
          <w:p w14:paraId="59E6062C" w14:textId="77777777" w:rsidR="00A65C74" w:rsidRPr="00A65C74" w:rsidRDefault="00A65C74" w:rsidP="00691E4A">
            <w:pPr>
              <w:widowControl/>
              <w:ind w:firstLine="0"/>
              <w:jc w:val="center"/>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14:paraId="68879F99" w14:textId="77777777" w:rsidR="00A65C74" w:rsidRPr="00A65C74" w:rsidRDefault="00A65C74" w:rsidP="00691E4A">
            <w:pPr>
              <w:widowControl/>
              <w:ind w:firstLine="0"/>
              <w:rPr>
                <w:rFonts w:ascii="Times New Roman" w:eastAsia="Calibri" w:hAnsi="Times New Roman" w:cs="Times New Roman"/>
                <w:sz w:val="20"/>
                <w:szCs w:val="20"/>
                <w:lang w:eastAsia="en-US"/>
              </w:rPr>
            </w:pPr>
            <w:r w:rsidRPr="00A65C74">
              <w:rPr>
                <w:rFonts w:ascii="Times New Roman" w:eastAsia="Calibri" w:hAnsi="Times New Roman" w:cs="Times New Roman"/>
                <w:sz w:val="20"/>
                <w:szCs w:val="20"/>
                <w:lang w:eastAsia="en-US"/>
              </w:rPr>
              <w:t>"__" ____ ____ г.</w:t>
            </w:r>
          </w:p>
        </w:tc>
      </w:tr>
    </w:tbl>
    <w:p w14:paraId="680C95C6" w14:textId="45DAC20B" w:rsidR="00A65C74" w:rsidRDefault="00A65C74" w:rsidP="00A65C74">
      <w:pPr>
        <w:widowControl/>
        <w:autoSpaceDE/>
        <w:autoSpaceDN/>
        <w:adjustRightInd/>
        <w:spacing w:line="276" w:lineRule="auto"/>
        <w:ind w:firstLine="0"/>
        <w:jc w:val="left"/>
        <w:rPr>
          <w:rFonts w:ascii="Calibri" w:eastAsia="Calibri" w:hAnsi="Calibri" w:cs="Times New Roman"/>
          <w:sz w:val="22"/>
          <w:szCs w:val="22"/>
        </w:rPr>
      </w:pPr>
    </w:p>
    <w:p w14:paraId="4828DE67"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Приложение 2</w:t>
      </w:r>
    </w:p>
    <w:p w14:paraId="62E8F6AC"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к административному регламенту</w:t>
      </w:r>
    </w:p>
    <w:p w14:paraId="1E4C1BD9"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68D514DE"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Кому: ____________________________</w:t>
      </w:r>
    </w:p>
    <w:p w14:paraId="518E7BF6"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_________________________________</w:t>
      </w:r>
    </w:p>
    <w:p w14:paraId="62367B1C"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Адрес:___________________________</w:t>
      </w:r>
    </w:p>
    <w:p w14:paraId="5F1DCCD8"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_________________________________</w:t>
      </w:r>
    </w:p>
    <w:p w14:paraId="154854FC"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ИНН ____________________________</w:t>
      </w:r>
    </w:p>
    <w:p w14:paraId="12F10B36"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Представитель: ___________________</w:t>
      </w:r>
    </w:p>
    <w:p w14:paraId="4447CAEB"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Контактные данные заявителя (представителя):</w:t>
      </w:r>
    </w:p>
    <w:p w14:paraId="11406AF9"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Тел.: ____________________________</w:t>
      </w:r>
    </w:p>
    <w:p w14:paraId="6F547E83"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 xml:space="preserve"> Эл. почта:________________________</w:t>
      </w:r>
    </w:p>
    <w:p w14:paraId="1786604D"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1929356E" w14:textId="77777777" w:rsidR="00A65C74" w:rsidRPr="00A65C74" w:rsidRDefault="00A65C74" w:rsidP="00A65C74">
      <w:pPr>
        <w:adjustRightInd/>
        <w:ind w:firstLine="0"/>
        <w:jc w:val="center"/>
        <w:outlineLvl w:val="1"/>
        <w:rPr>
          <w:rFonts w:ascii="Times New Roman" w:hAnsi="Times New Roman" w:cs="Times New Roman"/>
          <w:sz w:val="28"/>
          <w:szCs w:val="28"/>
        </w:rPr>
      </w:pPr>
    </w:p>
    <w:p w14:paraId="5CF36D10" w14:textId="77777777" w:rsidR="00A65C74" w:rsidRPr="00A65C74" w:rsidRDefault="00A65C74" w:rsidP="00A65C74">
      <w:pPr>
        <w:adjustRightInd/>
        <w:ind w:firstLine="0"/>
        <w:jc w:val="center"/>
        <w:outlineLvl w:val="1"/>
        <w:rPr>
          <w:rFonts w:ascii="Times New Roman" w:hAnsi="Times New Roman" w:cs="Times New Roman"/>
          <w:sz w:val="28"/>
          <w:szCs w:val="28"/>
        </w:rPr>
      </w:pPr>
    </w:p>
    <w:p w14:paraId="01ABF02F" w14:textId="77777777" w:rsidR="00A65C74" w:rsidRPr="00A65C74" w:rsidRDefault="00A65C74" w:rsidP="00A65C74">
      <w:pPr>
        <w:adjustRightInd/>
        <w:ind w:firstLine="0"/>
        <w:jc w:val="center"/>
        <w:outlineLvl w:val="1"/>
        <w:rPr>
          <w:rFonts w:ascii="Times New Roman" w:hAnsi="Times New Roman" w:cs="Times New Roman"/>
          <w:sz w:val="28"/>
          <w:szCs w:val="28"/>
        </w:rPr>
      </w:pPr>
      <w:r w:rsidRPr="00A65C74">
        <w:rPr>
          <w:rFonts w:ascii="Times New Roman" w:hAnsi="Times New Roman" w:cs="Times New Roman"/>
          <w:sz w:val="28"/>
          <w:szCs w:val="28"/>
        </w:rPr>
        <w:t>РЕШЕНИЕ</w:t>
      </w:r>
    </w:p>
    <w:p w14:paraId="3C29E7BB" w14:textId="77777777" w:rsidR="00A65C74" w:rsidRPr="00A65C74" w:rsidRDefault="00A65C74" w:rsidP="00A65C74">
      <w:pPr>
        <w:adjustRightInd/>
        <w:ind w:firstLine="0"/>
        <w:jc w:val="center"/>
        <w:outlineLvl w:val="1"/>
        <w:rPr>
          <w:rFonts w:ascii="Times New Roman" w:hAnsi="Times New Roman" w:cs="Times New Roman"/>
          <w:sz w:val="28"/>
          <w:szCs w:val="28"/>
        </w:rPr>
      </w:pPr>
      <w:r w:rsidRPr="00A65C74">
        <w:rPr>
          <w:rFonts w:ascii="Times New Roman" w:hAnsi="Times New Roman" w:cs="Times New Roman"/>
          <w:sz w:val="28"/>
          <w:szCs w:val="28"/>
        </w:rPr>
        <w:t>о возврате ходатайства и документов без рассмотрения</w:t>
      </w:r>
    </w:p>
    <w:p w14:paraId="2EABD4AB" w14:textId="77777777" w:rsidR="00A65C74" w:rsidRPr="00A65C74" w:rsidRDefault="00A65C74" w:rsidP="00A65C74">
      <w:pPr>
        <w:adjustRightInd/>
        <w:ind w:firstLine="0"/>
        <w:jc w:val="center"/>
        <w:outlineLvl w:val="1"/>
        <w:rPr>
          <w:rFonts w:ascii="Times New Roman" w:hAnsi="Times New Roman" w:cs="Times New Roman"/>
          <w:sz w:val="28"/>
          <w:szCs w:val="28"/>
        </w:rPr>
      </w:pPr>
      <w:r w:rsidRPr="00A65C74">
        <w:rPr>
          <w:rFonts w:ascii="Times New Roman" w:hAnsi="Times New Roman" w:cs="Times New Roman"/>
          <w:sz w:val="28"/>
          <w:szCs w:val="28"/>
        </w:rPr>
        <w:t>№ ________________________________ от ______________</w:t>
      </w:r>
    </w:p>
    <w:p w14:paraId="110A6589" w14:textId="77777777" w:rsidR="00A65C74" w:rsidRPr="00A65C74" w:rsidRDefault="00A65C74" w:rsidP="00A65C74">
      <w:pPr>
        <w:adjustRightInd/>
        <w:ind w:firstLine="0"/>
        <w:jc w:val="center"/>
        <w:outlineLvl w:val="1"/>
        <w:rPr>
          <w:rFonts w:ascii="Times New Roman" w:hAnsi="Times New Roman" w:cs="Times New Roman"/>
          <w:i/>
          <w:iCs/>
          <w:sz w:val="28"/>
          <w:szCs w:val="28"/>
        </w:rPr>
      </w:pPr>
      <w:r w:rsidRPr="00A65C74">
        <w:rPr>
          <w:rFonts w:ascii="Times New Roman" w:hAnsi="Times New Roman" w:cs="Times New Roman"/>
          <w:i/>
          <w:iCs/>
          <w:sz w:val="28"/>
          <w:szCs w:val="28"/>
        </w:rPr>
        <w:t>(номер и дата решения)</w:t>
      </w:r>
    </w:p>
    <w:p w14:paraId="56E60233" w14:textId="77777777" w:rsidR="00A65C74" w:rsidRPr="00A65C74" w:rsidRDefault="00A65C74" w:rsidP="00A65C74">
      <w:pPr>
        <w:adjustRightInd/>
        <w:ind w:firstLine="0"/>
        <w:jc w:val="right"/>
        <w:outlineLvl w:val="1"/>
        <w:rPr>
          <w:rFonts w:ascii="Times New Roman" w:hAnsi="Times New Roman" w:cs="Times New Roman"/>
          <w:i/>
          <w:iCs/>
          <w:sz w:val="28"/>
          <w:szCs w:val="28"/>
        </w:rPr>
      </w:pPr>
    </w:p>
    <w:p w14:paraId="50EF38AA" w14:textId="77777777" w:rsidR="00A65C74" w:rsidRPr="00A65C74" w:rsidRDefault="00A65C74" w:rsidP="00A65C74">
      <w:pPr>
        <w:adjustRightInd/>
        <w:ind w:firstLine="708"/>
        <w:outlineLvl w:val="1"/>
        <w:rPr>
          <w:rFonts w:ascii="Times New Roman" w:hAnsi="Times New Roman" w:cs="Times New Roman"/>
          <w:sz w:val="28"/>
          <w:szCs w:val="28"/>
        </w:rPr>
      </w:pPr>
      <w:r w:rsidRPr="00A65C7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045DBF4F" w14:textId="77777777" w:rsidR="00A65C74" w:rsidRPr="00A65C74" w:rsidRDefault="00A65C74" w:rsidP="00A65C74">
      <w:pPr>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w:t>
      </w:r>
      <w:r w:rsidRPr="00A65C7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A65C74">
        <w:rPr>
          <w:rFonts w:ascii="Times New Roman" w:hAnsi="Times New Roman" w:cs="Times New Roman"/>
          <w:sz w:val="28"/>
          <w:szCs w:val="28"/>
        </w:rPr>
        <w:t>)</w:t>
      </w:r>
    </w:p>
    <w:p w14:paraId="1B80DC3E"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398E063F" w14:textId="77777777" w:rsidR="00A65C74" w:rsidRPr="00A65C74" w:rsidRDefault="00A65C74" w:rsidP="00A65C74">
      <w:pPr>
        <w:adjustRightInd/>
        <w:ind w:firstLine="708"/>
        <w:outlineLvl w:val="1"/>
        <w:rPr>
          <w:rFonts w:ascii="Times New Roman" w:hAnsi="Times New Roman" w:cs="Times New Roman"/>
          <w:sz w:val="28"/>
          <w:szCs w:val="28"/>
        </w:rPr>
      </w:pPr>
      <w:r w:rsidRPr="00A65C7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89282EB" w14:textId="77777777" w:rsidR="00A65C74" w:rsidRPr="00A65C74" w:rsidRDefault="00A65C74" w:rsidP="00A65C74">
      <w:pPr>
        <w:adjustRightInd/>
        <w:ind w:firstLine="708"/>
        <w:outlineLvl w:val="1"/>
        <w:rPr>
          <w:rFonts w:ascii="Times New Roman" w:hAnsi="Times New Roman" w:cs="Times New Roman"/>
          <w:sz w:val="28"/>
          <w:szCs w:val="28"/>
        </w:rPr>
      </w:pPr>
      <w:r w:rsidRPr="00A65C7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93382CF" w14:textId="2DBA7EC1" w:rsidR="00A65C74" w:rsidRPr="00A65C74" w:rsidRDefault="00A65C74" w:rsidP="00A65C74">
      <w:pPr>
        <w:adjustRightInd/>
        <w:ind w:firstLine="0"/>
        <w:outlineLvl w:val="1"/>
        <w:rPr>
          <w:rFonts w:ascii="Times New Roman" w:hAnsi="Times New Roman" w:cs="Times New Roman"/>
          <w:sz w:val="28"/>
          <w:szCs w:val="28"/>
        </w:rPr>
      </w:pPr>
    </w:p>
    <w:p w14:paraId="082E1EBD"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52C9F07C" w14:textId="4D883924" w:rsidR="00A65C74" w:rsidRDefault="00A65C74" w:rsidP="00C03911">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Глава Администр</w:t>
      </w:r>
      <w:r w:rsidR="00C03911">
        <w:rPr>
          <w:rFonts w:ascii="Times New Roman" w:hAnsi="Times New Roman" w:cs="Times New Roman"/>
          <w:sz w:val="28"/>
          <w:szCs w:val="28"/>
        </w:rPr>
        <w:t>ации</w:t>
      </w:r>
      <w:r w:rsidR="00C03911">
        <w:rPr>
          <w:rFonts w:ascii="Times New Roman" w:hAnsi="Times New Roman" w:cs="Times New Roman"/>
          <w:sz w:val="28"/>
          <w:szCs w:val="28"/>
        </w:rPr>
        <w:tab/>
      </w:r>
      <w:r w:rsidR="00C03911">
        <w:rPr>
          <w:rFonts w:ascii="Times New Roman" w:hAnsi="Times New Roman" w:cs="Times New Roman"/>
          <w:sz w:val="28"/>
          <w:szCs w:val="28"/>
        </w:rPr>
        <w:tab/>
      </w:r>
      <w:r w:rsidR="00C03911">
        <w:rPr>
          <w:rFonts w:ascii="Times New Roman" w:hAnsi="Times New Roman" w:cs="Times New Roman"/>
          <w:sz w:val="28"/>
          <w:szCs w:val="28"/>
        </w:rPr>
        <w:tab/>
      </w:r>
      <w:r w:rsidR="00C03911">
        <w:rPr>
          <w:rFonts w:ascii="Times New Roman" w:hAnsi="Times New Roman" w:cs="Times New Roman"/>
          <w:sz w:val="28"/>
          <w:szCs w:val="28"/>
        </w:rPr>
        <w:tab/>
        <w:t xml:space="preserve"> </w:t>
      </w:r>
      <w:r w:rsidR="00C03911">
        <w:rPr>
          <w:rFonts w:ascii="Times New Roman" w:hAnsi="Times New Roman" w:cs="Times New Roman"/>
          <w:sz w:val="28"/>
          <w:szCs w:val="28"/>
        </w:rPr>
        <w:tab/>
        <w:t xml:space="preserve">   </w:t>
      </w:r>
      <w:r w:rsidR="00C03911">
        <w:rPr>
          <w:rFonts w:ascii="Times New Roman" w:hAnsi="Times New Roman" w:cs="Times New Roman"/>
          <w:sz w:val="28"/>
          <w:szCs w:val="28"/>
        </w:rPr>
        <w:tab/>
      </w:r>
      <w:r w:rsidR="00C03911">
        <w:rPr>
          <w:rFonts w:ascii="Times New Roman" w:hAnsi="Times New Roman" w:cs="Times New Roman"/>
          <w:sz w:val="28"/>
          <w:szCs w:val="28"/>
        </w:rPr>
        <w:tab/>
        <w:t>________________</w:t>
      </w:r>
      <w:bookmarkStart w:id="9" w:name="_GoBack"/>
      <w:bookmarkEnd w:id="9"/>
    </w:p>
    <w:p w14:paraId="48EFE203" w14:textId="35BE7205" w:rsidR="00A65C74" w:rsidRDefault="00A65C74" w:rsidP="00A65C74">
      <w:pPr>
        <w:adjustRightInd/>
        <w:ind w:firstLine="0"/>
        <w:jc w:val="right"/>
        <w:outlineLvl w:val="1"/>
        <w:rPr>
          <w:rFonts w:ascii="Times New Roman" w:hAnsi="Times New Roman" w:cs="Times New Roman"/>
          <w:sz w:val="28"/>
          <w:szCs w:val="28"/>
        </w:rPr>
      </w:pPr>
    </w:p>
    <w:p w14:paraId="15EC9B9E"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Приложение 3</w:t>
      </w:r>
    </w:p>
    <w:p w14:paraId="311AB57F"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к административному регламенту</w:t>
      </w:r>
    </w:p>
    <w:p w14:paraId="68B18C58"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7E62098C"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Кому: ____________________________</w:t>
      </w:r>
    </w:p>
    <w:p w14:paraId="12152A30"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_________________________________</w:t>
      </w:r>
    </w:p>
    <w:p w14:paraId="51001D52"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Адрес:___________________________</w:t>
      </w:r>
    </w:p>
    <w:p w14:paraId="0C71C13D"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_________________________________</w:t>
      </w:r>
    </w:p>
    <w:p w14:paraId="030EEA99"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ИНН ____________________________</w:t>
      </w:r>
    </w:p>
    <w:p w14:paraId="6E4AB437"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Представитель: ___________________</w:t>
      </w:r>
    </w:p>
    <w:p w14:paraId="42F08A82"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Контактные данные заявителя (представителя):</w:t>
      </w:r>
    </w:p>
    <w:p w14:paraId="20FE769E"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Тел.: ____________________________</w:t>
      </w:r>
    </w:p>
    <w:p w14:paraId="5D19599F"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 xml:space="preserve"> Эл. почта:________________________</w:t>
      </w:r>
    </w:p>
    <w:p w14:paraId="30901AE1"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2363F5B8"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4CD64E5D"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54891A4E" w14:textId="77777777" w:rsidR="00A65C74" w:rsidRPr="00A65C74" w:rsidRDefault="00A65C74" w:rsidP="00A65C74">
      <w:pPr>
        <w:adjustRightInd/>
        <w:ind w:firstLine="0"/>
        <w:jc w:val="center"/>
        <w:outlineLvl w:val="1"/>
        <w:rPr>
          <w:rFonts w:ascii="Times New Roman" w:hAnsi="Times New Roman" w:cs="Times New Roman"/>
          <w:sz w:val="28"/>
          <w:szCs w:val="28"/>
        </w:rPr>
      </w:pPr>
      <w:r w:rsidRPr="00A65C74">
        <w:rPr>
          <w:rFonts w:ascii="Times New Roman" w:hAnsi="Times New Roman" w:cs="Times New Roman"/>
          <w:sz w:val="28"/>
          <w:szCs w:val="28"/>
        </w:rPr>
        <w:t>РЕШЕНИЕ</w:t>
      </w:r>
    </w:p>
    <w:p w14:paraId="2AC2F7FB" w14:textId="77777777" w:rsidR="00A65C74" w:rsidRPr="00A65C74" w:rsidRDefault="00A65C74" w:rsidP="00A65C74">
      <w:pPr>
        <w:adjustRightInd/>
        <w:ind w:firstLine="0"/>
        <w:jc w:val="center"/>
        <w:outlineLvl w:val="1"/>
        <w:rPr>
          <w:rFonts w:ascii="Times New Roman" w:hAnsi="Times New Roman" w:cs="Times New Roman"/>
          <w:sz w:val="28"/>
          <w:szCs w:val="28"/>
        </w:rPr>
      </w:pPr>
      <w:r w:rsidRPr="00A65C74">
        <w:rPr>
          <w:rFonts w:ascii="Times New Roman" w:hAnsi="Times New Roman" w:cs="Times New Roman"/>
          <w:sz w:val="28"/>
          <w:szCs w:val="28"/>
        </w:rPr>
        <w:t>об отказе в предоставлении муниципальной услуги</w:t>
      </w:r>
    </w:p>
    <w:p w14:paraId="14B02344"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44459B54" w14:textId="77777777" w:rsidR="00A65C74" w:rsidRPr="00A65C74" w:rsidRDefault="00A65C74" w:rsidP="00A65C74">
      <w:pPr>
        <w:adjustRightInd/>
        <w:ind w:firstLine="0"/>
        <w:jc w:val="center"/>
        <w:outlineLvl w:val="1"/>
        <w:rPr>
          <w:rFonts w:ascii="Times New Roman" w:hAnsi="Times New Roman" w:cs="Times New Roman"/>
          <w:sz w:val="28"/>
          <w:szCs w:val="28"/>
        </w:rPr>
      </w:pPr>
      <w:r w:rsidRPr="00A65C74">
        <w:rPr>
          <w:rFonts w:ascii="Times New Roman" w:hAnsi="Times New Roman" w:cs="Times New Roman"/>
          <w:sz w:val="28"/>
          <w:szCs w:val="28"/>
        </w:rPr>
        <w:t>№ ______________________________ от ______________</w:t>
      </w:r>
    </w:p>
    <w:p w14:paraId="3D64C520" w14:textId="77777777" w:rsidR="00A65C74" w:rsidRPr="00A65C74" w:rsidRDefault="00A65C74" w:rsidP="00A65C74">
      <w:pPr>
        <w:adjustRightInd/>
        <w:ind w:firstLine="0"/>
        <w:jc w:val="center"/>
        <w:outlineLvl w:val="1"/>
        <w:rPr>
          <w:rFonts w:ascii="Times New Roman" w:hAnsi="Times New Roman" w:cs="Times New Roman"/>
          <w:i/>
          <w:iCs/>
          <w:sz w:val="28"/>
          <w:szCs w:val="28"/>
        </w:rPr>
      </w:pPr>
      <w:r w:rsidRPr="00A65C74">
        <w:rPr>
          <w:rFonts w:ascii="Times New Roman" w:hAnsi="Times New Roman" w:cs="Times New Roman"/>
          <w:i/>
          <w:iCs/>
          <w:sz w:val="28"/>
          <w:szCs w:val="28"/>
        </w:rPr>
        <w:t>(номер и дата решения)</w:t>
      </w:r>
    </w:p>
    <w:p w14:paraId="5DEB2DC5" w14:textId="77777777" w:rsidR="00A65C74" w:rsidRPr="00A65C74" w:rsidRDefault="00A65C74" w:rsidP="00A65C74">
      <w:pPr>
        <w:adjustRightInd/>
        <w:ind w:firstLine="0"/>
        <w:outlineLvl w:val="1"/>
        <w:rPr>
          <w:rFonts w:ascii="Times New Roman" w:hAnsi="Times New Roman" w:cs="Times New Roman"/>
          <w:sz w:val="28"/>
          <w:szCs w:val="28"/>
        </w:rPr>
      </w:pPr>
    </w:p>
    <w:p w14:paraId="2247D3E8" w14:textId="77777777" w:rsidR="00A65C74" w:rsidRPr="00A65C74" w:rsidRDefault="00A65C74" w:rsidP="00A65C74">
      <w:pPr>
        <w:adjustRightInd/>
        <w:ind w:firstLine="708"/>
        <w:outlineLvl w:val="1"/>
        <w:rPr>
          <w:rFonts w:ascii="Times New Roman" w:hAnsi="Times New Roman" w:cs="Times New Roman"/>
          <w:sz w:val="28"/>
          <w:szCs w:val="28"/>
        </w:rPr>
      </w:pPr>
      <w:r w:rsidRPr="00A65C7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38992FFE" w14:textId="77777777" w:rsidR="00A65C74" w:rsidRPr="00A65C74" w:rsidRDefault="00A65C74" w:rsidP="00A65C74">
      <w:pPr>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w:t>
      </w:r>
      <w:r w:rsidRPr="00A65C7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65C74">
        <w:rPr>
          <w:rFonts w:ascii="Times New Roman" w:hAnsi="Times New Roman" w:cs="Times New Roman"/>
          <w:sz w:val="28"/>
          <w:szCs w:val="28"/>
        </w:rPr>
        <w:t>)</w:t>
      </w:r>
    </w:p>
    <w:p w14:paraId="67D2EC67"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21C4100D"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79A87406"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4E77F7F3" w14:textId="77777777" w:rsidR="00A65C74" w:rsidRPr="00A65C74" w:rsidRDefault="00A65C74" w:rsidP="00A65C74">
      <w:pPr>
        <w:adjustRightInd/>
        <w:ind w:firstLine="708"/>
        <w:outlineLvl w:val="1"/>
        <w:rPr>
          <w:rFonts w:ascii="Times New Roman" w:hAnsi="Times New Roman" w:cs="Times New Roman"/>
          <w:sz w:val="28"/>
          <w:szCs w:val="28"/>
        </w:rPr>
      </w:pPr>
      <w:r w:rsidRPr="00A65C7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B700329" w14:textId="77777777" w:rsidR="00A65C74" w:rsidRPr="00A65C74" w:rsidRDefault="00A65C74" w:rsidP="00A65C74">
      <w:pPr>
        <w:adjustRightInd/>
        <w:ind w:firstLine="708"/>
        <w:outlineLvl w:val="1"/>
        <w:rPr>
          <w:rFonts w:ascii="Times New Roman" w:hAnsi="Times New Roman" w:cs="Times New Roman"/>
          <w:sz w:val="28"/>
          <w:szCs w:val="28"/>
        </w:rPr>
      </w:pPr>
      <w:r w:rsidRPr="00A65C7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3362C96"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10595787"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4E7F9223"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 xml:space="preserve">Глава Администрации    </w:t>
      </w:r>
      <w:r w:rsidRPr="00A65C74">
        <w:rPr>
          <w:rFonts w:ascii="Times New Roman" w:hAnsi="Times New Roman" w:cs="Times New Roman"/>
          <w:sz w:val="28"/>
          <w:szCs w:val="28"/>
        </w:rPr>
        <w:tab/>
      </w:r>
      <w:r w:rsidRPr="00A65C74">
        <w:rPr>
          <w:rFonts w:ascii="Times New Roman" w:hAnsi="Times New Roman" w:cs="Times New Roman"/>
          <w:sz w:val="28"/>
          <w:szCs w:val="28"/>
        </w:rPr>
        <w:tab/>
      </w:r>
      <w:r w:rsidRPr="00A65C74">
        <w:rPr>
          <w:rFonts w:ascii="Times New Roman" w:hAnsi="Times New Roman" w:cs="Times New Roman"/>
          <w:sz w:val="28"/>
          <w:szCs w:val="28"/>
        </w:rPr>
        <w:tab/>
      </w:r>
      <w:r w:rsidRPr="00A65C74">
        <w:rPr>
          <w:rFonts w:ascii="Times New Roman" w:hAnsi="Times New Roman" w:cs="Times New Roman"/>
          <w:sz w:val="28"/>
          <w:szCs w:val="28"/>
        </w:rPr>
        <w:tab/>
      </w:r>
      <w:r w:rsidRPr="00A65C74">
        <w:rPr>
          <w:rFonts w:ascii="Times New Roman" w:hAnsi="Times New Roman" w:cs="Times New Roman"/>
          <w:sz w:val="28"/>
          <w:szCs w:val="28"/>
        </w:rPr>
        <w:tab/>
      </w:r>
      <w:r w:rsidRPr="00A65C74">
        <w:rPr>
          <w:rFonts w:ascii="Times New Roman" w:hAnsi="Times New Roman" w:cs="Times New Roman"/>
          <w:sz w:val="28"/>
          <w:szCs w:val="28"/>
        </w:rPr>
        <w:tab/>
        <w:t>_________________</w:t>
      </w:r>
    </w:p>
    <w:p w14:paraId="6628F6FE"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20646FFC" w14:textId="23A8D633" w:rsidR="00A65C74" w:rsidRDefault="00A65C74" w:rsidP="00A65C74">
      <w:pPr>
        <w:widowControl/>
        <w:autoSpaceDE/>
        <w:autoSpaceDN/>
        <w:adjustRightInd/>
        <w:spacing w:line="276" w:lineRule="auto"/>
        <w:ind w:firstLine="0"/>
        <w:jc w:val="left"/>
        <w:rPr>
          <w:rFonts w:ascii="Calibri" w:eastAsia="Calibri" w:hAnsi="Calibri" w:cs="Times New Roman"/>
          <w:sz w:val="22"/>
          <w:szCs w:val="22"/>
        </w:rPr>
      </w:pPr>
    </w:p>
    <w:p w14:paraId="4AA0E166"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Приложение 4</w:t>
      </w:r>
    </w:p>
    <w:p w14:paraId="18F3EA29" w14:textId="77777777" w:rsidR="00A65C74" w:rsidRPr="00A65C74" w:rsidRDefault="00A65C74" w:rsidP="00A65C74">
      <w:pPr>
        <w:adjustRightInd/>
        <w:ind w:firstLine="0"/>
        <w:jc w:val="right"/>
        <w:outlineLvl w:val="1"/>
        <w:rPr>
          <w:rFonts w:ascii="Times New Roman" w:hAnsi="Times New Roman" w:cs="Times New Roman"/>
          <w:sz w:val="28"/>
          <w:szCs w:val="28"/>
        </w:rPr>
      </w:pPr>
      <w:r w:rsidRPr="00A65C74">
        <w:rPr>
          <w:rFonts w:ascii="Times New Roman" w:hAnsi="Times New Roman" w:cs="Times New Roman"/>
          <w:sz w:val="28"/>
          <w:szCs w:val="28"/>
        </w:rPr>
        <w:t>к административному регламенту</w:t>
      </w:r>
    </w:p>
    <w:p w14:paraId="606AF425"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022513B3"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63716EDA" w14:textId="77777777" w:rsidR="00A65C74" w:rsidRPr="00A65C74" w:rsidRDefault="00A65C74" w:rsidP="00A65C74">
      <w:pPr>
        <w:adjustRightInd/>
        <w:ind w:firstLine="0"/>
        <w:jc w:val="center"/>
        <w:outlineLvl w:val="1"/>
        <w:rPr>
          <w:rFonts w:ascii="Times New Roman" w:hAnsi="Times New Roman" w:cs="Times New Roman"/>
          <w:sz w:val="28"/>
          <w:szCs w:val="28"/>
        </w:rPr>
      </w:pPr>
      <w:r w:rsidRPr="00A65C74">
        <w:rPr>
          <w:rFonts w:ascii="Times New Roman" w:hAnsi="Times New Roman" w:cs="Times New Roman"/>
          <w:sz w:val="28"/>
          <w:szCs w:val="28"/>
        </w:rPr>
        <w:t>РЕШЕНИЕ</w:t>
      </w:r>
    </w:p>
    <w:p w14:paraId="11B67D36" w14:textId="77777777" w:rsidR="00A65C74" w:rsidRPr="00A65C74" w:rsidRDefault="00A65C74" w:rsidP="00A65C74">
      <w:pPr>
        <w:adjustRightInd/>
        <w:ind w:firstLine="0"/>
        <w:jc w:val="center"/>
        <w:outlineLvl w:val="1"/>
        <w:rPr>
          <w:rFonts w:ascii="Times New Roman" w:hAnsi="Times New Roman" w:cs="Times New Roman"/>
          <w:sz w:val="28"/>
          <w:szCs w:val="28"/>
        </w:rPr>
      </w:pPr>
      <w:r w:rsidRPr="00A65C74">
        <w:rPr>
          <w:rFonts w:ascii="Times New Roman" w:hAnsi="Times New Roman" w:cs="Times New Roman"/>
          <w:sz w:val="28"/>
          <w:szCs w:val="28"/>
        </w:rPr>
        <w:t>(распоряжение и т.д.)</w:t>
      </w:r>
    </w:p>
    <w:p w14:paraId="20EE4D32" w14:textId="77777777" w:rsidR="00A65C74" w:rsidRPr="00A65C74" w:rsidRDefault="00A65C74" w:rsidP="00A65C74">
      <w:pPr>
        <w:adjustRightInd/>
        <w:ind w:firstLine="0"/>
        <w:jc w:val="center"/>
        <w:outlineLvl w:val="1"/>
        <w:rPr>
          <w:rFonts w:ascii="Times New Roman" w:hAnsi="Times New Roman" w:cs="Times New Roman"/>
          <w:sz w:val="28"/>
          <w:szCs w:val="28"/>
        </w:rPr>
      </w:pPr>
    </w:p>
    <w:p w14:paraId="71144310" w14:textId="77777777" w:rsidR="00A65C74" w:rsidRPr="00A65C74" w:rsidRDefault="00A65C74" w:rsidP="00A65C74">
      <w:pPr>
        <w:adjustRightInd/>
        <w:ind w:firstLine="0"/>
        <w:jc w:val="center"/>
        <w:outlineLvl w:val="1"/>
        <w:rPr>
          <w:rFonts w:ascii="Times New Roman" w:hAnsi="Times New Roman" w:cs="Times New Roman"/>
          <w:sz w:val="28"/>
          <w:szCs w:val="28"/>
        </w:rPr>
      </w:pPr>
      <w:r w:rsidRPr="00A65C74">
        <w:rPr>
          <w:rFonts w:ascii="Times New Roman" w:hAnsi="Times New Roman" w:cs="Times New Roman"/>
          <w:sz w:val="28"/>
          <w:szCs w:val="28"/>
        </w:rPr>
        <w:t>____________________</w:t>
      </w:r>
      <w:r w:rsidRPr="00A65C74">
        <w:rPr>
          <w:rFonts w:ascii="Times New Roman" w:hAnsi="Times New Roman" w:cs="Times New Roman"/>
          <w:sz w:val="28"/>
          <w:szCs w:val="28"/>
        </w:rPr>
        <w:tab/>
      </w:r>
      <w:r w:rsidRPr="00A65C74">
        <w:rPr>
          <w:rFonts w:ascii="Times New Roman" w:hAnsi="Times New Roman" w:cs="Times New Roman"/>
          <w:sz w:val="28"/>
          <w:szCs w:val="28"/>
        </w:rPr>
        <w:tab/>
      </w:r>
      <w:r w:rsidRPr="00A65C74">
        <w:rPr>
          <w:rFonts w:ascii="Times New Roman" w:hAnsi="Times New Roman" w:cs="Times New Roman"/>
          <w:sz w:val="28"/>
          <w:szCs w:val="28"/>
        </w:rPr>
        <w:tab/>
      </w:r>
      <w:r w:rsidRPr="00A65C74">
        <w:rPr>
          <w:rFonts w:ascii="Times New Roman" w:hAnsi="Times New Roman" w:cs="Times New Roman"/>
          <w:sz w:val="28"/>
          <w:szCs w:val="28"/>
        </w:rPr>
        <w:tab/>
      </w:r>
      <w:r w:rsidRPr="00A65C74">
        <w:rPr>
          <w:rFonts w:ascii="Times New Roman" w:hAnsi="Times New Roman" w:cs="Times New Roman"/>
          <w:sz w:val="28"/>
          <w:szCs w:val="28"/>
        </w:rPr>
        <w:tab/>
      </w:r>
      <w:r w:rsidRPr="00A65C74">
        <w:rPr>
          <w:rFonts w:ascii="Times New Roman" w:hAnsi="Times New Roman" w:cs="Times New Roman"/>
          <w:sz w:val="28"/>
          <w:szCs w:val="28"/>
        </w:rPr>
        <w:tab/>
      </w:r>
      <w:r w:rsidRPr="00A65C74">
        <w:rPr>
          <w:rFonts w:ascii="Times New Roman" w:hAnsi="Times New Roman" w:cs="Times New Roman"/>
          <w:sz w:val="28"/>
          <w:szCs w:val="28"/>
        </w:rPr>
        <w:tab/>
      </w:r>
      <w:r w:rsidRPr="00A65C74">
        <w:rPr>
          <w:rFonts w:ascii="Times New Roman" w:hAnsi="Times New Roman" w:cs="Times New Roman"/>
          <w:sz w:val="28"/>
          <w:szCs w:val="28"/>
        </w:rPr>
        <w:tab/>
        <w:t>№ ________</w:t>
      </w:r>
    </w:p>
    <w:p w14:paraId="315DBD17"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742BF3FE"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553C52E7" w14:textId="77777777" w:rsidR="00A65C74" w:rsidRPr="00A65C74" w:rsidRDefault="00A65C74" w:rsidP="00A65C74">
      <w:pPr>
        <w:tabs>
          <w:tab w:val="left" w:pos="4007"/>
        </w:tabs>
        <w:adjustRightInd/>
        <w:ind w:firstLine="0"/>
        <w:jc w:val="center"/>
        <w:outlineLvl w:val="1"/>
        <w:rPr>
          <w:rFonts w:ascii="Times New Roman" w:hAnsi="Times New Roman" w:cs="Times New Roman"/>
          <w:sz w:val="28"/>
          <w:szCs w:val="28"/>
        </w:rPr>
      </w:pPr>
      <w:r w:rsidRPr="00A65C74">
        <w:rPr>
          <w:rFonts w:ascii="Times New Roman" w:hAnsi="Times New Roman" w:cs="Times New Roman"/>
          <w:sz w:val="28"/>
          <w:szCs w:val="28"/>
        </w:rPr>
        <w:t>Об установлении публичного сервитута</w:t>
      </w:r>
    </w:p>
    <w:p w14:paraId="06455D09"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2E0ED213" w14:textId="77777777" w:rsidR="00A65C74" w:rsidRPr="00A65C74" w:rsidRDefault="00A65C74" w:rsidP="00A65C74">
      <w:pPr>
        <w:tabs>
          <w:tab w:val="left" w:pos="555"/>
        </w:tabs>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ab/>
      </w:r>
      <w:r w:rsidRPr="00A65C7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A65C74">
        <w:rPr>
          <w:rFonts w:ascii="Times New Roman" w:hAnsi="Times New Roman" w:cs="Times New Roman"/>
          <w:i/>
          <w:sz w:val="28"/>
          <w:szCs w:val="28"/>
        </w:rPr>
        <w:t>(адрес или описание местоположения таких земельных участков или земель)</w:t>
      </w:r>
      <w:r w:rsidRPr="00A65C7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099DF866" w14:textId="77777777" w:rsidR="00A65C74" w:rsidRPr="00A65C74" w:rsidRDefault="00A65C74" w:rsidP="00A65C74">
      <w:pPr>
        <w:tabs>
          <w:tab w:val="left" w:pos="555"/>
        </w:tabs>
        <w:adjustRightInd/>
        <w:ind w:firstLine="0"/>
        <w:jc w:val="center"/>
        <w:outlineLvl w:val="1"/>
        <w:rPr>
          <w:rFonts w:ascii="Times New Roman" w:hAnsi="Times New Roman" w:cs="Times New Roman"/>
          <w:sz w:val="28"/>
          <w:szCs w:val="28"/>
        </w:rPr>
      </w:pPr>
      <w:r w:rsidRPr="00A65C74">
        <w:rPr>
          <w:rFonts w:ascii="Times New Roman" w:hAnsi="Times New Roman" w:cs="Times New Roman"/>
          <w:sz w:val="28"/>
          <w:szCs w:val="28"/>
        </w:rPr>
        <w:t>______________________________________________________________________ (</w:t>
      </w:r>
      <w:r w:rsidRPr="00A65C74">
        <w:rPr>
          <w:rFonts w:ascii="Times New Roman" w:hAnsi="Times New Roman" w:cs="Times New Roman"/>
          <w:i/>
          <w:sz w:val="28"/>
          <w:szCs w:val="28"/>
        </w:rPr>
        <w:t>в соответствии с пп. 1-7 п.4 ст.23 Земельного кодекса РФ</w:t>
      </w:r>
      <w:r w:rsidRPr="00A65C74">
        <w:rPr>
          <w:rFonts w:ascii="Times New Roman" w:hAnsi="Times New Roman" w:cs="Times New Roman"/>
          <w:sz w:val="28"/>
          <w:szCs w:val="28"/>
        </w:rPr>
        <w:t>).</w:t>
      </w:r>
    </w:p>
    <w:p w14:paraId="0C4F1E33" w14:textId="77777777" w:rsidR="00A65C74" w:rsidRPr="00A65C74" w:rsidRDefault="00A65C74" w:rsidP="00A65C74">
      <w:pPr>
        <w:tabs>
          <w:tab w:val="left" w:pos="555"/>
        </w:tabs>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ab/>
        <w:t>Сведения о публичном сервитуте:</w:t>
      </w:r>
    </w:p>
    <w:p w14:paraId="52464665" w14:textId="77777777" w:rsidR="00A65C74" w:rsidRPr="00A65C74" w:rsidRDefault="00A65C74" w:rsidP="00A65C74">
      <w:pPr>
        <w:tabs>
          <w:tab w:val="left" w:pos="555"/>
        </w:tabs>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ab/>
        <w:t>1. Сведение об обладателе публичного сервитута.</w:t>
      </w:r>
    </w:p>
    <w:p w14:paraId="6D076F8C" w14:textId="77777777" w:rsidR="00A65C74" w:rsidRPr="00A65C74" w:rsidRDefault="00A65C74" w:rsidP="00A65C74">
      <w:pPr>
        <w:tabs>
          <w:tab w:val="left" w:pos="555"/>
        </w:tabs>
        <w:adjustRightInd/>
        <w:ind w:firstLine="0"/>
        <w:outlineLvl w:val="1"/>
        <w:rPr>
          <w:rFonts w:ascii="Times New Roman" w:hAnsi="Times New Roman" w:cs="Times New Roman"/>
          <w:i/>
          <w:sz w:val="28"/>
          <w:szCs w:val="28"/>
        </w:rPr>
      </w:pPr>
      <w:r w:rsidRPr="00A65C74">
        <w:rPr>
          <w:rFonts w:ascii="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 _______________</w:t>
      </w:r>
      <w:r w:rsidRPr="00A65C74">
        <w:rPr>
          <w:rFonts w:ascii="Times New Roman" w:hAnsi="Times New Roman" w:cs="Times New Roman"/>
          <w:i/>
          <w:sz w:val="28"/>
          <w:szCs w:val="28"/>
        </w:rPr>
        <w:t xml:space="preserve"> ;</w:t>
      </w:r>
    </w:p>
    <w:p w14:paraId="514F4C6A" w14:textId="77777777" w:rsidR="00A65C74" w:rsidRPr="00A65C74" w:rsidRDefault="00A65C74" w:rsidP="00A65C74">
      <w:pPr>
        <w:tabs>
          <w:tab w:val="left" w:pos="555"/>
        </w:tabs>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ab/>
        <w:t>Кадастровый квартал, в котором расположены земли: _________________ ;</w:t>
      </w:r>
    </w:p>
    <w:p w14:paraId="6A335067" w14:textId="77777777" w:rsidR="00A65C74" w:rsidRPr="00A65C74" w:rsidRDefault="00A65C74" w:rsidP="00A65C74">
      <w:pPr>
        <w:tabs>
          <w:tab w:val="left" w:pos="555"/>
        </w:tabs>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ab/>
        <w:t>Адреса или описание местоположения таких земельных участков или земель:________________________________________________________________</w:t>
      </w:r>
    </w:p>
    <w:p w14:paraId="4DA06DB6" w14:textId="77777777" w:rsidR="00A65C74" w:rsidRPr="00A65C74" w:rsidRDefault="00A65C74" w:rsidP="00A65C74">
      <w:pPr>
        <w:tabs>
          <w:tab w:val="left" w:pos="555"/>
        </w:tabs>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ab/>
        <w:t>3. Срок публичного сервитута: __________________ ;</w:t>
      </w:r>
    </w:p>
    <w:p w14:paraId="1E9DC758" w14:textId="77777777" w:rsidR="00A65C74" w:rsidRPr="00A65C74" w:rsidRDefault="00A65C74" w:rsidP="00A65C74">
      <w:pPr>
        <w:tabs>
          <w:tab w:val="left" w:pos="555"/>
        </w:tabs>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A65C74">
        <w:rPr>
          <w:rFonts w:ascii="Times New Roman" w:hAnsi="Times New Roman" w:cs="Times New Roman"/>
          <w:i/>
          <w:sz w:val="28"/>
          <w:szCs w:val="28"/>
        </w:rPr>
        <w:t>при наличии такого срока</w:t>
      </w:r>
      <w:r w:rsidRPr="00A65C74">
        <w:rPr>
          <w:rFonts w:ascii="Times New Roman" w:hAnsi="Times New Roman" w:cs="Times New Roman"/>
          <w:sz w:val="28"/>
          <w:szCs w:val="28"/>
        </w:rPr>
        <w:t>): _____________________________________________________________________ ;</w:t>
      </w:r>
    </w:p>
    <w:p w14:paraId="25F547D9" w14:textId="77777777" w:rsidR="00A65C74" w:rsidRPr="00A65C74" w:rsidRDefault="00A65C74" w:rsidP="00A65C74">
      <w:pPr>
        <w:tabs>
          <w:tab w:val="left" w:pos="555"/>
        </w:tabs>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A65C74">
        <w:rPr>
          <w:rFonts w:ascii="Times New Roman" w:hAnsi="Times New Roman" w:cs="Times New Roman"/>
          <w:i/>
          <w:sz w:val="28"/>
          <w:szCs w:val="28"/>
        </w:rPr>
        <w:t>при наличии решений</w:t>
      </w:r>
      <w:r w:rsidRPr="00A65C74">
        <w:rPr>
          <w:rFonts w:ascii="Times New Roman" w:hAnsi="Times New Roman" w:cs="Times New Roman"/>
          <w:sz w:val="28"/>
          <w:szCs w:val="28"/>
        </w:rPr>
        <w:t>): ;</w:t>
      </w:r>
    </w:p>
    <w:p w14:paraId="4DD2113E" w14:textId="77777777" w:rsidR="00A65C74" w:rsidRPr="00A65C74" w:rsidRDefault="00A65C74" w:rsidP="00A65C74">
      <w:pPr>
        <w:tabs>
          <w:tab w:val="left" w:pos="555"/>
        </w:tabs>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14:paraId="0EEC6752" w14:textId="77777777" w:rsidR="00A65C74" w:rsidRPr="00A65C74" w:rsidRDefault="00A65C74" w:rsidP="00A65C74">
      <w:pPr>
        <w:tabs>
          <w:tab w:val="left" w:pos="555"/>
        </w:tabs>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w:t>
      </w:r>
      <w:r w:rsidRPr="00A65C74">
        <w:rPr>
          <w:rFonts w:ascii="Times New Roman" w:hAnsi="Times New Roman" w:cs="Times New Roman"/>
          <w:sz w:val="28"/>
          <w:szCs w:val="28"/>
        </w:rPr>
        <w:lastRenderedPageBreak/>
        <w:t>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14:paraId="1E446891" w14:textId="77777777" w:rsidR="00A65C74" w:rsidRPr="00A65C74" w:rsidRDefault="00A65C74" w:rsidP="00A65C74">
      <w:pPr>
        <w:tabs>
          <w:tab w:val="left" w:pos="555"/>
        </w:tabs>
        <w:adjustRightInd/>
        <w:ind w:firstLine="0"/>
        <w:outlineLvl w:val="1"/>
        <w:rPr>
          <w:rFonts w:ascii="Times New Roman" w:hAnsi="Times New Roman" w:cs="Times New Roman"/>
          <w:sz w:val="28"/>
          <w:szCs w:val="28"/>
        </w:rPr>
      </w:pPr>
      <w:r w:rsidRPr="00A65C74">
        <w:rPr>
          <w:rFonts w:ascii="Times New Roman" w:hAnsi="Times New Roman" w:cs="Times New Roman"/>
          <w:sz w:val="28"/>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416C49DC"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725A45D3" w14:textId="77777777" w:rsidR="00A65C74" w:rsidRPr="00A65C74" w:rsidRDefault="00A65C74" w:rsidP="00A65C74">
      <w:pPr>
        <w:adjustRightInd/>
        <w:ind w:firstLine="0"/>
        <w:jc w:val="right"/>
        <w:outlineLvl w:val="1"/>
        <w:rPr>
          <w:rFonts w:ascii="Times New Roman" w:hAnsi="Times New Roman" w:cs="Times New Roman"/>
          <w:sz w:val="28"/>
          <w:szCs w:val="28"/>
        </w:rPr>
      </w:pPr>
    </w:p>
    <w:p w14:paraId="7CDF7780" w14:textId="34D4A6F1" w:rsidR="00A65C74" w:rsidRPr="00A65C74" w:rsidRDefault="00A65C74" w:rsidP="00A65C74">
      <w:pPr>
        <w:ind w:firstLine="0"/>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Администрации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_______________________</w:t>
      </w:r>
    </w:p>
    <w:p w14:paraId="1F2E3480" w14:textId="77777777" w:rsidR="00A65C74" w:rsidRPr="00A65C74" w:rsidRDefault="00A65C74" w:rsidP="00A65C74">
      <w:pPr>
        <w:widowControl/>
        <w:autoSpaceDE/>
        <w:autoSpaceDN/>
        <w:adjustRightInd/>
        <w:spacing w:line="276" w:lineRule="auto"/>
        <w:ind w:firstLine="0"/>
        <w:jc w:val="left"/>
        <w:rPr>
          <w:rFonts w:ascii="Calibri" w:eastAsia="Calibri" w:hAnsi="Calibri" w:cs="Times New Roman"/>
          <w:sz w:val="22"/>
          <w:szCs w:val="22"/>
        </w:rPr>
        <w:sectPr w:rsidR="00A65C74" w:rsidRPr="00A65C74">
          <w:pgSz w:w="11906" w:h="16838"/>
          <w:pgMar w:top="1134" w:right="850" w:bottom="1134" w:left="1134" w:header="708" w:footer="708" w:gutter="0"/>
          <w:cols w:space="720"/>
        </w:sectPr>
      </w:pPr>
    </w:p>
    <w:p w14:paraId="18BEE8A4" w14:textId="77777777" w:rsidR="00A65C74" w:rsidRPr="00A65C74" w:rsidRDefault="00A65C74" w:rsidP="00A65C74">
      <w:pPr>
        <w:widowControl/>
        <w:autoSpaceDE/>
        <w:autoSpaceDN/>
        <w:adjustRightInd/>
        <w:ind w:firstLine="0"/>
        <w:jc w:val="left"/>
        <w:rPr>
          <w:rFonts w:ascii="Calibri" w:hAnsi="Calibri" w:cs="Calibri"/>
          <w:sz w:val="22"/>
          <w:szCs w:val="20"/>
        </w:rPr>
        <w:sectPr w:rsidR="00A65C74" w:rsidRPr="00A65C74">
          <w:pgSz w:w="11906" w:h="16838"/>
          <w:pgMar w:top="1134" w:right="850" w:bottom="1134" w:left="1134" w:header="708" w:footer="708" w:gutter="0"/>
          <w:cols w:space="720"/>
        </w:sectPr>
      </w:pPr>
    </w:p>
    <w:p w14:paraId="6EEF9007" w14:textId="77777777" w:rsidR="00A65C74" w:rsidRPr="00A65C74" w:rsidRDefault="00A65C74" w:rsidP="00A65C74">
      <w:pPr>
        <w:adjustRightInd/>
        <w:ind w:firstLine="0"/>
        <w:rPr>
          <w:rFonts w:ascii="Calibri" w:hAnsi="Calibri" w:cs="Calibri"/>
          <w:sz w:val="22"/>
          <w:szCs w:val="20"/>
        </w:rPr>
      </w:pPr>
      <w:bookmarkStart w:id="10" w:name="Par300"/>
      <w:bookmarkEnd w:id="10"/>
    </w:p>
    <w:p w14:paraId="4640540E" w14:textId="77777777" w:rsidR="00A65C74" w:rsidRPr="00A65C74" w:rsidRDefault="00A65C74" w:rsidP="00A65C74">
      <w:pPr>
        <w:adjustRightInd/>
        <w:ind w:firstLine="0"/>
        <w:jc w:val="right"/>
        <w:outlineLvl w:val="1"/>
        <w:rPr>
          <w:rFonts w:ascii="Times New Roman" w:hAnsi="Times New Roman" w:cs="Times New Roman"/>
          <w:sz w:val="28"/>
          <w:szCs w:val="28"/>
        </w:rPr>
      </w:pPr>
      <w:bookmarkStart w:id="11" w:name="P548"/>
      <w:bookmarkStart w:id="12" w:name="Par597"/>
      <w:bookmarkEnd w:id="11"/>
      <w:bookmarkEnd w:id="12"/>
    </w:p>
    <w:sectPr w:rsidR="00A65C74" w:rsidRPr="00A65C74"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D06BE" w14:textId="77777777" w:rsidR="00654199" w:rsidRDefault="00654199" w:rsidP="00CA35AA">
      <w:r>
        <w:separator/>
      </w:r>
    </w:p>
  </w:endnote>
  <w:endnote w:type="continuationSeparator" w:id="0">
    <w:p w14:paraId="4473DD06" w14:textId="77777777" w:rsidR="00654199" w:rsidRDefault="00654199"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D7714" w14:textId="77777777" w:rsidR="00654199" w:rsidRDefault="00654199" w:rsidP="00CA35AA">
      <w:r>
        <w:separator/>
      </w:r>
    </w:p>
  </w:footnote>
  <w:footnote w:type="continuationSeparator" w:id="0">
    <w:p w14:paraId="70782DF3" w14:textId="77777777" w:rsidR="00654199" w:rsidRDefault="00654199"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3"/>
  </w:num>
  <w:num w:numId="5">
    <w:abstractNumId w:val="11"/>
  </w:num>
  <w:num w:numId="6">
    <w:abstractNumId w:val="20"/>
  </w:num>
  <w:num w:numId="7">
    <w:abstractNumId w:val="9"/>
  </w:num>
  <w:num w:numId="8">
    <w:abstractNumId w:val="15"/>
  </w:num>
  <w:num w:numId="9">
    <w:abstractNumId w:val="19"/>
  </w:num>
  <w:num w:numId="10">
    <w:abstractNumId w:val="14"/>
  </w:num>
  <w:num w:numId="11">
    <w:abstractNumId w:val="10"/>
  </w:num>
  <w:num w:numId="12">
    <w:abstractNumId w:val="20"/>
  </w:num>
  <w:num w:numId="13">
    <w:abstractNumId w:val="7"/>
  </w:num>
  <w:num w:numId="14">
    <w:abstractNumId w:val="7"/>
  </w:num>
  <w:num w:numId="15">
    <w:abstractNumId w:val="9"/>
  </w:num>
  <w:num w:numId="16">
    <w:abstractNumId w:val="22"/>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21"/>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0160"/>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54199"/>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C49FE"/>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415D"/>
    <w:rsid w:val="00A65C74"/>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911"/>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72B"/>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uiPriority w:val="99"/>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uiPriority w:val="99"/>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uiPriority w:val="99"/>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uiPriority w:val="99"/>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592660575">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Desktop\&#1057;&#1084;&#1080;&#1088;&#1085;&#1086;&#1074;&#1072;\&#1055;&#1088;&#1086;&#1077;&#1082;&#1090;&#1099;\&#1055;&#1088;&#1086;&#1077;&#1082;&#1090;&#1099;%20&#1084;&#1072;&#1088;&#1090;\106_&#1059;&#1089;&#1090;&#1072;&#1085;&#1086;&#1074;&#1083;&#1077;&#1085;&#1080;&#1077;_&#1087;&#1091;&#1073;&#1083;&#1080;&#1095;&#1085;&#1086;&#1075;&#1086;_&#1089;&#1077;&#1088;&#1074;&#1080;&#1090;&#1091;&#1090;&#1072;_&#1055;&#1056;&#1054;&#1045;&#1050;&#1058;_&#1054;&#1044;&#1054;&#1041;&#1056;&#1045;&#1053;_&#1080;&#1079;&#1084;_25.05.2022.docx" TargetMode="External"/><Relationship Id="rId5" Type="http://schemas.openxmlformats.org/officeDocument/2006/relationships/webSettings" Target="webSettings.xml"/><Relationship Id="rId15" Type="http://schemas.openxmlformats.org/officeDocument/2006/relationships/hyperlink" Target="file:///C:\Users\Secretar\Desktop\&#1057;&#1084;&#1080;&#1088;&#1085;&#1086;&#1074;&#1072;\&#1055;&#1088;&#1086;&#1077;&#1082;&#1090;&#1099;\&#1055;&#1088;&#1086;&#1077;&#1082;&#1090;&#1099;%20&#1084;&#1072;&#1088;&#1090;\106_&#1059;&#1089;&#1090;&#1072;&#1085;&#1086;&#1074;&#1083;&#1077;&#1085;&#1080;&#1077;_&#1087;&#1091;&#1073;&#1083;&#1080;&#1095;&#1085;&#1086;&#1075;&#1086;_&#1089;&#1077;&#1088;&#1074;&#1080;&#1090;&#1091;&#1090;&#1072;_&#1055;&#1056;&#1054;&#1045;&#1050;&#1058;_&#1054;&#1044;&#1054;&#1041;&#1056;&#1045;&#1053;_&#1080;&#1079;&#1084;_25.05.2022.docx" TargetMode="External"/><Relationship Id="rId10" Type="http://schemas.openxmlformats.org/officeDocument/2006/relationships/hyperlink" Target="file:///C:\Users\Secretar\Desktop\&#1057;&#1084;&#1080;&#1088;&#1085;&#1086;&#1074;&#1072;\&#1055;&#1088;&#1086;&#1077;&#1082;&#1090;&#1099;\&#1055;&#1088;&#1086;&#1077;&#1082;&#1090;&#1099;%20&#1084;&#1072;&#1088;&#1090;\106_&#1059;&#1089;&#1090;&#1072;&#1085;&#1086;&#1074;&#1083;&#1077;&#1085;&#1080;&#1077;_&#1087;&#1091;&#1073;&#1083;&#1080;&#1095;&#1085;&#1086;&#1075;&#1086;_&#1089;&#1077;&#1088;&#1074;&#1080;&#1090;&#1091;&#1090;&#1072;_&#1055;&#1056;&#1054;&#1045;&#1050;&#1058;_&#1054;&#1044;&#1054;&#1041;&#1056;&#1045;&#1053;_&#1080;&#1079;&#1084;_25.05.202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8006-DCDD-4D9E-9483-D528EE13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11410</Words>
  <Characters>65038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76296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5</cp:revision>
  <cp:lastPrinted>2021-04-01T09:13:00Z</cp:lastPrinted>
  <dcterms:created xsi:type="dcterms:W3CDTF">2023-03-13T13:49:00Z</dcterms:created>
  <dcterms:modified xsi:type="dcterms:W3CDTF">2023-05-15T11:30:00Z</dcterms:modified>
</cp:coreProperties>
</file>