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1301" w14:textId="7D72E9FD" w:rsidR="0091460E" w:rsidRDefault="00C37A2A" w:rsidP="007E41B3">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noProof/>
          <w:sz w:val="28"/>
          <w:szCs w:val="28"/>
        </w:rPr>
        <w:drawing>
          <wp:inline distT="0" distB="0" distL="0" distR="0" wp14:anchorId="4A9D707A" wp14:editId="0E1602B7">
            <wp:extent cx="469265" cy="6280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14:paraId="7D9747C3" w14:textId="359313D7" w:rsidR="0091460E" w:rsidRDefault="0091460E" w:rsidP="00C37A2A">
      <w:pPr>
        <w:tabs>
          <w:tab w:val="left" w:pos="2565"/>
        </w:tabs>
        <w:ind w:firstLine="0"/>
        <w:rPr>
          <w:rFonts w:ascii="Times New Roman" w:hAnsi="Times New Roman" w:cs="Times New Roman"/>
          <w:b/>
          <w:caps/>
          <w:sz w:val="28"/>
          <w:szCs w:val="28"/>
        </w:rPr>
      </w:pPr>
    </w:p>
    <w:p w14:paraId="37373EC7" w14:textId="73AE3795"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5D701C0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0F01A2D"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0628FDD4"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D9E5A72" w14:textId="77777777" w:rsidR="0028198D" w:rsidRPr="0028198D" w:rsidRDefault="0028198D" w:rsidP="007E41B3">
      <w:pPr>
        <w:tabs>
          <w:tab w:val="left" w:pos="2565"/>
        </w:tabs>
        <w:ind w:firstLine="709"/>
        <w:rPr>
          <w:rFonts w:ascii="Times New Roman" w:hAnsi="Times New Roman" w:cs="Times New Roman"/>
          <w:b/>
          <w:caps/>
          <w:sz w:val="28"/>
          <w:szCs w:val="28"/>
        </w:rPr>
      </w:pPr>
    </w:p>
    <w:p w14:paraId="6F00BC99" w14:textId="77777777"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0A503D16" w14:textId="1EDCC580" w:rsidR="0028198D" w:rsidRPr="00706BAE" w:rsidRDefault="00A322BE" w:rsidP="00C7299D">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От 08.06.2023</w:t>
      </w:r>
      <w:r w:rsidR="001A31B8">
        <w:rPr>
          <w:rFonts w:ascii="Times New Roman" w:hAnsi="Times New Roman" w:cs="Times New Roman"/>
          <w:b/>
          <w:sz w:val="28"/>
          <w:szCs w:val="28"/>
        </w:rPr>
        <w:t xml:space="preserve">                                                                                          </w:t>
      </w:r>
      <w:r>
        <w:rPr>
          <w:rFonts w:ascii="Times New Roman" w:hAnsi="Times New Roman" w:cs="Times New Roman"/>
          <w:b/>
          <w:sz w:val="28"/>
          <w:szCs w:val="28"/>
        </w:rPr>
        <w:t xml:space="preserve">               </w:t>
      </w:r>
      <w:bookmarkStart w:id="0" w:name="_GoBack"/>
      <w:bookmarkEnd w:id="0"/>
      <w:r w:rsidR="001A31B8">
        <w:rPr>
          <w:rFonts w:ascii="Times New Roman" w:hAnsi="Times New Roman" w:cs="Times New Roman"/>
          <w:b/>
          <w:sz w:val="28"/>
          <w:szCs w:val="28"/>
        </w:rPr>
        <w:t xml:space="preserve"> </w:t>
      </w:r>
      <w:r w:rsidR="00C7299D">
        <w:rPr>
          <w:rFonts w:ascii="Times New Roman" w:hAnsi="Times New Roman" w:cs="Times New Roman"/>
          <w:b/>
          <w:sz w:val="28"/>
          <w:szCs w:val="28"/>
        </w:rPr>
        <w:t>№</w:t>
      </w:r>
      <w:r w:rsidR="001A31B8">
        <w:rPr>
          <w:rFonts w:ascii="Times New Roman" w:hAnsi="Times New Roman" w:cs="Times New Roman"/>
          <w:b/>
          <w:sz w:val="28"/>
          <w:szCs w:val="28"/>
        </w:rPr>
        <w:t xml:space="preserve"> </w:t>
      </w:r>
      <w:r>
        <w:rPr>
          <w:rFonts w:ascii="Times New Roman" w:hAnsi="Times New Roman" w:cs="Times New Roman"/>
          <w:b/>
          <w:sz w:val="28"/>
          <w:szCs w:val="28"/>
        </w:rPr>
        <w:t>327</w:t>
      </w:r>
    </w:p>
    <w:p w14:paraId="43442013" w14:textId="3FD6377E" w:rsidR="0028198D" w:rsidRPr="0028198D" w:rsidRDefault="00463D0B" w:rsidP="007E41B3">
      <w:pPr>
        <w:ind w:firstLine="709"/>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E8B0C" wp14:editId="41A14DC5">
                <wp:simplePos x="0" y="0"/>
                <wp:positionH relativeFrom="column">
                  <wp:posOffset>672</wp:posOffset>
                </wp:positionH>
                <wp:positionV relativeFrom="paragraph">
                  <wp:posOffset>102945</wp:posOffset>
                </wp:positionV>
                <wp:extent cx="3693160" cy="2603350"/>
                <wp:effectExtent l="0" t="0" r="2540" b="698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260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BC57" w14:textId="1C19E79A" w:rsidR="001A31B8" w:rsidRDefault="001A31B8"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proofErr w:type="spellStart"/>
                            <w:r>
                              <w:rPr>
                                <w:rFonts w:ascii="Times New Roman" w:hAnsi="Times New Roman" w:cs="Times New Roman"/>
                                <w:color w:val="000000"/>
                                <w:sz w:val="28"/>
                                <w:szCs w:val="28"/>
                              </w:rPr>
                              <w:t>Таицкое</w:t>
                            </w:r>
                            <w:proofErr w:type="spellEnd"/>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proofErr w:type="gramStart"/>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 xml:space="preserve"> </w:t>
                            </w:r>
                            <w:r>
                              <w:rPr>
                                <w:rFonts w:ascii="Times New Roman" w:hAnsi="Times New Roman" w:cs="Times New Roman"/>
                                <w:color w:val="000000"/>
                                <w:sz w:val="28"/>
                                <w:szCs w:val="28"/>
                              </w:rPr>
                              <w:t>района</w:t>
                            </w:r>
                            <w:proofErr w:type="gramEnd"/>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 </w:t>
                            </w:r>
                            <w:r w:rsidRPr="00AD7026">
                              <w:rPr>
                                <w:rFonts w:ascii="Times New Roman" w:hAnsi="Times New Roman" w:cs="Times New Roman"/>
                                <w:sz w:val="28"/>
                                <w:szCs w:val="28"/>
                              </w:rPr>
                              <w:t>«</w:t>
                            </w:r>
                            <w:r w:rsidR="00B47521" w:rsidRPr="0039318B">
                              <w:rPr>
                                <w:rFonts w:ascii="Times New Roman" w:eastAsia="Calibri" w:hAnsi="Times New Roman" w:cs="Times New Roman"/>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B47521" w:rsidRPr="0039318B">
                              <w:rPr>
                                <w:rFonts w:ascii="Times New Roman" w:hAnsi="Times New Roman" w:cs="Times New Roman"/>
                                <w:bCs/>
                                <w:sz w:val="28"/>
                                <w:szCs w:val="28"/>
                              </w:rPr>
                              <w:t>(государственная собственность на который не разграничена),</w:t>
                            </w:r>
                            <w:r w:rsidR="00B47521" w:rsidRPr="0039318B">
                              <w:rPr>
                                <w:rFonts w:ascii="Times New Roman" w:eastAsia="Calibri" w:hAnsi="Times New Roman" w:cs="Times New Roman"/>
                                <w:sz w:val="28"/>
                                <w:szCs w:val="28"/>
                                <w:lang w:eastAsia="en-US"/>
                              </w:rPr>
                              <w:t xml:space="preserve"> на котором расположен жилой дом, возведенный до 14 мая 1998 года</w:t>
                            </w:r>
                            <w:r w:rsidRPr="00AD7026">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8B0C" id="_x0000_t202" coordsize="21600,21600" o:spt="202" path="m,l,21600r21600,l21600,xe">
                <v:stroke joinstyle="miter"/>
                <v:path gradientshapeok="t" o:connecttype="rect"/>
              </v:shapetype>
              <v:shape id="Text Box 2" o:spid="_x0000_s1026" type="#_x0000_t202" style="position:absolute;left:0;text-align:left;margin-left:.05pt;margin-top:8.1pt;width:290.8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6GQhAIAABE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" stroked="f">
                <v:textbox>
                  <w:txbxContent>
                    <w:p w14:paraId="5561BC57" w14:textId="1C19E79A" w:rsidR="001A31B8" w:rsidRDefault="001A31B8"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proofErr w:type="spellStart"/>
                      <w:r>
                        <w:rPr>
                          <w:rFonts w:ascii="Times New Roman" w:hAnsi="Times New Roman" w:cs="Times New Roman"/>
                          <w:color w:val="000000"/>
                          <w:sz w:val="28"/>
                          <w:szCs w:val="28"/>
                        </w:rPr>
                        <w:t>Таицкое</w:t>
                      </w:r>
                      <w:proofErr w:type="spellEnd"/>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proofErr w:type="gramStart"/>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 xml:space="preserve"> </w:t>
                      </w:r>
                      <w:r>
                        <w:rPr>
                          <w:rFonts w:ascii="Times New Roman" w:hAnsi="Times New Roman" w:cs="Times New Roman"/>
                          <w:color w:val="000000"/>
                          <w:sz w:val="28"/>
                          <w:szCs w:val="28"/>
                        </w:rPr>
                        <w:t>района</w:t>
                      </w:r>
                      <w:proofErr w:type="gramEnd"/>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 </w:t>
                      </w:r>
                      <w:r w:rsidRPr="00AD7026">
                        <w:rPr>
                          <w:rFonts w:ascii="Times New Roman" w:hAnsi="Times New Roman" w:cs="Times New Roman"/>
                          <w:sz w:val="28"/>
                          <w:szCs w:val="28"/>
                        </w:rPr>
                        <w:t>«</w:t>
                      </w:r>
                      <w:r w:rsidR="00B47521" w:rsidRPr="0039318B">
                        <w:rPr>
                          <w:rFonts w:ascii="Times New Roman" w:eastAsia="Calibri" w:hAnsi="Times New Roman" w:cs="Times New Roman"/>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B47521" w:rsidRPr="0039318B">
                        <w:rPr>
                          <w:rFonts w:ascii="Times New Roman" w:hAnsi="Times New Roman" w:cs="Times New Roman"/>
                          <w:bCs/>
                          <w:sz w:val="28"/>
                          <w:szCs w:val="28"/>
                        </w:rPr>
                        <w:t>(государственная собственность на который не разграничена),</w:t>
                      </w:r>
                      <w:r w:rsidR="00B47521" w:rsidRPr="0039318B">
                        <w:rPr>
                          <w:rFonts w:ascii="Times New Roman" w:eastAsia="Calibri" w:hAnsi="Times New Roman" w:cs="Times New Roman"/>
                          <w:sz w:val="28"/>
                          <w:szCs w:val="28"/>
                          <w:lang w:eastAsia="en-US"/>
                        </w:rPr>
                        <w:t xml:space="preserve"> на котором расположен жилой дом, возведенный до 14 мая 1998 года</w:t>
                      </w:r>
                      <w:r w:rsidRPr="00AD7026">
                        <w:rPr>
                          <w:rFonts w:ascii="Times New Roman" w:hAnsi="Times New Roman" w:cs="Times New Roman"/>
                          <w:sz w:val="28"/>
                          <w:szCs w:val="28"/>
                        </w:rPr>
                        <w:t>»</w:t>
                      </w:r>
                    </w:p>
                  </w:txbxContent>
                </v:textbox>
              </v:shape>
            </w:pict>
          </mc:Fallback>
        </mc:AlternateContent>
      </w:r>
      <w:r w:rsidR="0028198D" w:rsidRPr="0028198D">
        <w:rPr>
          <w:rFonts w:ascii="Times New Roman" w:hAnsi="Times New Roman" w:cs="Times New Roman"/>
          <w:b/>
          <w:sz w:val="28"/>
          <w:szCs w:val="28"/>
        </w:rPr>
        <w:t xml:space="preserve"> </w:t>
      </w:r>
    </w:p>
    <w:p w14:paraId="278F63C0" w14:textId="77777777" w:rsidR="0028198D" w:rsidRDefault="0028198D" w:rsidP="007E41B3">
      <w:pPr>
        <w:ind w:firstLine="709"/>
        <w:rPr>
          <w:rFonts w:ascii="Times New Roman" w:hAnsi="Times New Roman" w:cs="Times New Roman"/>
          <w:sz w:val="28"/>
          <w:szCs w:val="28"/>
        </w:rPr>
      </w:pPr>
    </w:p>
    <w:p w14:paraId="42F29757" w14:textId="77777777" w:rsidR="00F543DB" w:rsidRDefault="00F543DB" w:rsidP="007E41B3">
      <w:pPr>
        <w:ind w:firstLine="709"/>
        <w:rPr>
          <w:rFonts w:ascii="Times New Roman" w:hAnsi="Times New Roman" w:cs="Times New Roman"/>
          <w:sz w:val="28"/>
          <w:szCs w:val="28"/>
        </w:rPr>
      </w:pPr>
    </w:p>
    <w:p w14:paraId="6FA4AF3B" w14:textId="77777777" w:rsidR="00F543DB" w:rsidRDefault="00F543DB" w:rsidP="007E41B3">
      <w:pPr>
        <w:ind w:firstLine="709"/>
        <w:rPr>
          <w:rFonts w:ascii="Times New Roman" w:hAnsi="Times New Roman" w:cs="Times New Roman"/>
          <w:sz w:val="28"/>
          <w:szCs w:val="28"/>
        </w:rPr>
      </w:pPr>
    </w:p>
    <w:p w14:paraId="1BE36757" w14:textId="77777777" w:rsidR="00F543DB" w:rsidRDefault="00F543DB" w:rsidP="007E41B3">
      <w:pPr>
        <w:ind w:firstLine="709"/>
        <w:rPr>
          <w:rFonts w:ascii="Times New Roman" w:hAnsi="Times New Roman" w:cs="Times New Roman"/>
          <w:sz w:val="28"/>
          <w:szCs w:val="28"/>
        </w:rPr>
      </w:pPr>
    </w:p>
    <w:p w14:paraId="7E0046A6" w14:textId="77777777" w:rsidR="00F543DB" w:rsidRDefault="00F543DB" w:rsidP="007E41B3">
      <w:pPr>
        <w:ind w:firstLine="709"/>
        <w:rPr>
          <w:rFonts w:ascii="Times New Roman" w:hAnsi="Times New Roman" w:cs="Times New Roman"/>
          <w:sz w:val="28"/>
          <w:szCs w:val="28"/>
        </w:rPr>
      </w:pPr>
    </w:p>
    <w:p w14:paraId="6BA34A89" w14:textId="77777777" w:rsidR="00F543DB" w:rsidRDefault="00F543DB" w:rsidP="007E41B3">
      <w:pPr>
        <w:ind w:firstLine="709"/>
        <w:rPr>
          <w:rFonts w:ascii="Times New Roman" w:hAnsi="Times New Roman" w:cs="Times New Roman"/>
          <w:sz w:val="28"/>
          <w:szCs w:val="28"/>
        </w:rPr>
      </w:pPr>
    </w:p>
    <w:p w14:paraId="726F49E6" w14:textId="77777777" w:rsidR="00F543DB" w:rsidRDefault="00F543DB" w:rsidP="007E41B3">
      <w:pPr>
        <w:ind w:firstLine="709"/>
        <w:rPr>
          <w:rFonts w:ascii="Times New Roman" w:hAnsi="Times New Roman" w:cs="Times New Roman"/>
          <w:sz w:val="28"/>
          <w:szCs w:val="28"/>
        </w:rPr>
      </w:pPr>
    </w:p>
    <w:p w14:paraId="3272FE8E" w14:textId="77777777" w:rsidR="00F543DB" w:rsidRDefault="00F543DB" w:rsidP="00F543DB">
      <w:pPr>
        <w:ind w:firstLine="0"/>
        <w:rPr>
          <w:rFonts w:ascii="Times New Roman" w:hAnsi="Times New Roman" w:cs="Times New Roman"/>
          <w:sz w:val="28"/>
          <w:szCs w:val="28"/>
        </w:rPr>
      </w:pPr>
    </w:p>
    <w:p w14:paraId="009C6D20" w14:textId="77777777" w:rsidR="00F543DB" w:rsidRPr="0028198D" w:rsidRDefault="00F543DB" w:rsidP="00F543DB">
      <w:pPr>
        <w:ind w:firstLine="0"/>
        <w:rPr>
          <w:rFonts w:ascii="Times New Roman" w:hAnsi="Times New Roman" w:cs="Times New Roman"/>
          <w:sz w:val="28"/>
          <w:szCs w:val="28"/>
        </w:rPr>
      </w:pPr>
    </w:p>
    <w:p w14:paraId="645A81F8" w14:textId="77777777" w:rsidR="0091460E" w:rsidRDefault="0091460E" w:rsidP="00F543DB">
      <w:pPr>
        <w:ind w:firstLine="709"/>
        <w:rPr>
          <w:rFonts w:ascii="Times New Roman" w:hAnsi="Times New Roman" w:cs="Times New Roman"/>
          <w:sz w:val="28"/>
          <w:szCs w:val="28"/>
        </w:rPr>
      </w:pPr>
    </w:p>
    <w:p w14:paraId="4797FA47" w14:textId="77777777" w:rsidR="0091460E" w:rsidRDefault="0091460E" w:rsidP="00F543DB">
      <w:pPr>
        <w:ind w:firstLine="709"/>
        <w:rPr>
          <w:rFonts w:ascii="Times New Roman" w:hAnsi="Times New Roman" w:cs="Times New Roman"/>
          <w:sz w:val="28"/>
          <w:szCs w:val="28"/>
        </w:rPr>
      </w:pPr>
    </w:p>
    <w:p w14:paraId="2718B68B" w14:textId="77777777" w:rsidR="0091460E" w:rsidRDefault="0091460E" w:rsidP="00F543DB">
      <w:pPr>
        <w:ind w:firstLine="709"/>
        <w:rPr>
          <w:rFonts w:ascii="Times New Roman" w:hAnsi="Times New Roman" w:cs="Times New Roman"/>
          <w:sz w:val="28"/>
          <w:szCs w:val="28"/>
        </w:rPr>
      </w:pPr>
    </w:p>
    <w:p w14:paraId="529830C8" w14:textId="77777777" w:rsidR="00FB0AE5" w:rsidRDefault="00FB0AE5" w:rsidP="00F543DB">
      <w:pPr>
        <w:ind w:firstLine="709"/>
        <w:rPr>
          <w:rFonts w:ascii="Times New Roman" w:hAnsi="Times New Roman" w:cs="Times New Roman"/>
          <w:sz w:val="28"/>
          <w:szCs w:val="28"/>
        </w:rPr>
      </w:pPr>
    </w:p>
    <w:p w14:paraId="0C130872" w14:textId="64314E5D" w:rsidR="0028198D" w:rsidRDefault="00F543DB" w:rsidP="00F543DB">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я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28198D">
        <w:rPr>
          <w:rFonts w:ascii="Times New Roman" w:hAnsi="Times New Roman" w:cs="Times New Roman"/>
          <w:sz w:val="28"/>
          <w:szCs w:val="28"/>
        </w:rPr>
        <w:t>Таицкого</w:t>
      </w:r>
      <w:proofErr w:type="spellEnd"/>
      <w:r w:rsidRPr="0028198D">
        <w:rPr>
          <w:rFonts w:ascii="Times New Roman" w:hAnsi="Times New Roman" w:cs="Times New Roman"/>
          <w:sz w:val="28"/>
          <w:szCs w:val="28"/>
        </w:rPr>
        <w:t xml:space="preserve"> городского поселения</w:t>
      </w:r>
    </w:p>
    <w:p w14:paraId="5137AA26" w14:textId="77777777" w:rsidR="00F543DB" w:rsidRPr="00F543DB" w:rsidRDefault="00F543DB" w:rsidP="00F543DB">
      <w:pPr>
        <w:ind w:firstLine="709"/>
        <w:rPr>
          <w:rFonts w:ascii="Times New Roman" w:hAnsi="Times New Roman" w:cs="Times New Roman"/>
          <w:sz w:val="28"/>
          <w:szCs w:val="28"/>
        </w:rPr>
      </w:pPr>
    </w:p>
    <w:p w14:paraId="5F8743A4" w14:textId="77777777"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633AC5D7" w14:textId="3CC45A2C" w:rsidR="0028198D" w:rsidRPr="0028198D" w:rsidRDefault="0028198D" w:rsidP="00B85E37">
      <w:pPr>
        <w:widowControl/>
        <w:numPr>
          <w:ilvl w:val="0"/>
          <w:numId w:val="1"/>
        </w:numPr>
        <w:tabs>
          <w:tab w:val="clear" w:pos="1380"/>
          <w:tab w:val="left" w:pos="900"/>
          <w:tab w:val="num" w:pos="993"/>
        </w:tabs>
        <w:ind w:left="0" w:firstLine="540"/>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w:t>
      </w:r>
      <w:proofErr w:type="spellStart"/>
      <w:r w:rsidRPr="0028198D">
        <w:rPr>
          <w:rFonts w:ascii="Times New Roman" w:hAnsi="Times New Roman" w:cs="Times New Roman"/>
          <w:sz w:val="28"/>
          <w:szCs w:val="28"/>
        </w:rPr>
        <w:t>Таицкое</w:t>
      </w:r>
      <w:proofErr w:type="spellEnd"/>
      <w:r w:rsidRPr="0028198D">
        <w:rPr>
          <w:rFonts w:ascii="Times New Roman" w:hAnsi="Times New Roman" w:cs="Times New Roman"/>
          <w:sz w:val="28"/>
          <w:szCs w:val="28"/>
        </w:rPr>
        <w:t xml:space="preserve"> городское поселение Гатчинского муниципального района Ленинградской области муниципальной услуги </w:t>
      </w:r>
      <w:r w:rsidRPr="0028198D">
        <w:rPr>
          <w:rFonts w:ascii="Times New Roman" w:hAnsi="Times New Roman" w:cs="Times New Roman"/>
          <w:bCs/>
          <w:sz w:val="28"/>
          <w:szCs w:val="28"/>
        </w:rPr>
        <w:t>«</w:t>
      </w:r>
      <w:r w:rsidR="00B47521" w:rsidRPr="0039318B">
        <w:rPr>
          <w:rFonts w:ascii="Times New Roman" w:eastAsia="Calibri" w:hAnsi="Times New Roman" w:cs="Times New Roman"/>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B47521" w:rsidRPr="0039318B">
        <w:rPr>
          <w:rFonts w:ascii="Times New Roman" w:hAnsi="Times New Roman" w:cs="Times New Roman"/>
          <w:bCs/>
          <w:sz w:val="28"/>
          <w:szCs w:val="28"/>
        </w:rPr>
        <w:t>(государственная собственность на который не разграничена),</w:t>
      </w:r>
      <w:r w:rsidR="00B47521" w:rsidRPr="0039318B">
        <w:rPr>
          <w:rFonts w:ascii="Times New Roman" w:eastAsia="Calibri" w:hAnsi="Times New Roman" w:cs="Times New Roman"/>
          <w:sz w:val="28"/>
          <w:szCs w:val="28"/>
          <w:lang w:eastAsia="en-US"/>
        </w:rPr>
        <w:t xml:space="preserve"> на котором </w:t>
      </w:r>
      <w:r w:rsidR="00B47521" w:rsidRPr="0039318B">
        <w:rPr>
          <w:rFonts w:ascii="Times New Roman" w:eastAsia="Calibri" w:hAnsi="Times New Roman" w:cs="Times New Roman"/>
          <w:sz w:val="28"/>
          <w:szCs w:val="28"/>
          <w:lang w:eastAsia="en-US"/>
        </w:rPr>
        <w:lastRenderedPageBreak/>
        <w:t>расположен жилой дом, возведенный до 14 мая 1998 года</w:t>
      </w:r>
      <w:r w:rsidR="0091460E">
        <w:rPr>
          <w:rFonts w:ascii="Times New Roman" w:hAnsi="Times New Roman" w:cs="Times New Roman"/>
          <w:sz w:val="28"/>
          <w:szCs w:val="28"/>
        </w:rPr>
        <w:t>»</w:t>
      </w:r>
      <w:r w:rsidRPr="0028198D">
        <w:rPr>
          <w:rFonts w:ascii="Times New Roman" w:hAnsi="Times New Roman" w:cs="Times New Roman"/>
          <w:sz w:val="28"/>
          <w:szCs w:val="28"/>
        </w:rPr>
        <w:t xml:space="preserve"> согласно Приложению №1.</w:t>
      </w:r>
    </w:p>
    <w:p w14:paraId="60C4AC16" w14:textId="15F9B16E" w:rsidR="00706BAE" w:rsidRPr="00706BAE" w:rsidRDefault="00706BAE" w:rsidP="00B85E37">
      <w:pPr>
        <w:pStyle w:val="affffb"/>
        <w:numPr>
          <w:ilvl w:val="0"/>
          <w:numId w:val="1"/>
        </w:numPr>
        <w:spacing w:line="240" w:lineRule="auto"/>
        <w:ind w:left="0" w:firstLine="709"/>
        <w:rPr>
          <w:sz w:val="28"/>
          <w:szCs w:val="28"/>
        </w:rPr>
      </w:pPr>
      <w:r w:rsidRPr="00706BAE">
        <w:rPr>
          <w:sz w:val="28"/>
          <w:szCs w:val="28"/>
        </w:rPr>
        <w:t xml:space="preserve">Настоящее постановление подлежит официальному опубликованию (обнародованию) </w:t>
      </w:r>
      <w:r w:rsidR="001722CA" w:rsidRPr="003E4AE3">
        <w:rPr>
          <w:sz w:val="28"/>
          <w:szCs w:val="28"/>
        </w:rPr>
        <w:t>в печатном издании «</w:t>
      </w:r>
      <w:proofErr w:type="spellStart"/>
      <w:r w:rsidR="001722CA" w:rsidRPr="003E4AE3">
        <w:rPr>
          <w:sz w:val="28"/>
          <w:szCs w:val="28"/>
        </w:rPr>
        <w:t>Таицкий</w:t>
      </w:r>
      <w:proofErr w:type="spellEnd"/>
      <w:r w:rsidR="001722CA" w:rsidRPr="003E4AE3">
        <w:rPr>
          <w:sz w:val="28"/>
          <w:szCs w:val="28"/>
        </w:rPr>
        <w:t xml:space="preserve"> вестник», </w:t>
      </w:r>
      <w:r w:rsidRPr="00706BAE">
        <w:rPr>
          <w:sz w:val="28"/>
          <w:szCs w:val="28"/>
        </w:rPr>
        <w:t xml:space="preserve">а также размещению на официальном сайте муниципального образования </w:t>
      </w:r>
      <w:proofErr w:type="spellStart"/>
      <w:r w:rsidRPr="00706BAE">
        <w:rPr>
          <w:sz w:val="28"/>
          <w:szCs w:val="28"/>
        </w:rPr>
        <w:t>Таицкое</w:t>
      </w:r>
      <w:proofErr w:type="spellEnd"/>
      <w:r w:rsidRPr="00706BAE">
        <w:rPr>
          <w:sz w:val="28"/>
          <w:szCs w:val="28"/>
        </w:rPr>
        <w:t xml:space="preserve">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4783BACE" w14:textId="670EF800" w:rsidR="001A31B8" w:rsidRDefault="001A31B8" w:rsidP="007E41B3">
      <w:pPr>
        <w:ind w:firstLine="709"/>
        <w:rPr>
          <w:rFonts w:ascii="Times New Roman" w:hAnsi="Times New Roman" w:cs="Times New Roman"/>
          <w:sz w:val="28"/>
          <w:szCs w:val="28"/>
        </w:rPr>
      </w:pPr>
      <w:r>
        <w:rPr>
          <w:rFonts w:ascii="Times New Roman" w:hAnsi="Times New Roman" w:cs="Times New Roman"/>
          <w:sz w:val="28"/>
          <w:szCs w:val="28"/>
        </w:rPr>
        <w:t xml:space="preserve">3.   </w:t>
      </w:r>
      <w:r w:rsidRPr="00F16B94">
        <w:rPr>
          <w:rFonts w:ascii="Times New Roman" w:hAnsi="Times New Roman" w:cs="Times New Roman"/>
          <w:sz w:val="28"/>
          <w:szCs w:val="28"/>
        </w:rPr>
        <w:t xml:space="preserve">Со дня вступления в силу настоящего постановления считать утратившими силу постановление № </w:t>
      </w:r>
      <w:r>
        <w:rPr>
          <w:rFonts w:ascii="Times New Roman" w:hAnsi="Times New Roman" w:cs="Times New Roman"/>
          <w:sz w:val="28"/>
          <w:szCs w:val="28"/>
        </w:rPr>
        <w:t>154 от 13.03.2023</w:t>
      </w:r>
      <w:r w:rsidRPr="00F16B94">
        <w:rPr>
          <w:rFonts w:ascii="Times New Roman" w:hAnsi="Times New Roman" w:cs="Times New Roman"/>
          <w:sz w:val="28"/>
          <w:szCs w:val="28"/>
        </w:rPr>
        <w:t xml:space="preserve"> «</w:t>
      </w:r>
      <w:r w:rsidR="00B47521" w:rsidRPr="0039318B">
        <w:rPr>
          <w:rFonts w:ascii="Times New Roman" w:eastAsia="Calibri" w:hAnsi="Times New Roman" w:cs="Times New Roman"/>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B47521" w:rsidRPr="0039318B">
        <w:rPr>
          <w:rFonts w:ascii="Times New Roman" w:hAnsi="Times New Roman" w:cs="Times New Roman"/>
          <w:bCs/>
          <w:sz w:val="28"/>
          <w:szCs w:val="28"/>
        </w:rPr>
        <w:t>(государственная собственность на который не разграничена),</w:t>
      </w:r>
      <w:r w:rsidR="00B47521" w:rsidRPr="0039318B">
        <w:rPr>
          <w:rFonts w:ascii="Times New Roman" w:eastAsia="Calibri" w:hAnsi="Times New Roman" w:cs="Times New Roman"/>
          <w:sz w:val="28"/>
          <w:szCs w:val="28"/>
          <w:lang w:eastAsia="en-US"/>
        </w:rPr>
        <w:t xml:space="preserve"> на котором расположен жилой дом, возведенный до 14 мая 1998 года</w:t>
      </w:r>
      <w:r w:rsidRPr="00F16B94">
        <w:rPr>
          <w:rFonts w:ascii="Times New Roman" w:hAnsi="Times New Roman" w:cs="Times New Roman"/>
          <w:sz w:val="28"/>
          <w:szCs w:val="28"/>
        </w:rPr>
        <w:t>»</w:t>
      </w:r>
    </w:p>
    <w:p w14:paraId="1125B324" w14:textId="06300972" w:rsidR="0028198D" w:rsidRPr="0028198D" w:rsidRDefault="001A31B8" w:rsidP="007E41B3">
      <w:pPr>
        <w:ind w:firstLine="709"/>
        <w:rPr>
          <w:rFonts w:ascii="Times New Roman" w:hAnsi="Times New Roman" w:cs="Times New Roman"/>
          <w:sz w:val="28"/>
          <w:szCs w:val="28"/>
        </w:rPr>
      </w:pPr>
      <w:r>
        <w:rPr>
          <w:rFonts w:ascii="Times New Roman" w:hAnsi="Times New Roman" w:cs="Times New Roman"/>
          <w:sz w:val="28"/>
          <w:szCs w:val="28"/>
        </w:rPr>
        <w:t>4</w:t>
      </w:r>
      <w:r w:rsidR="0028198D" w:rsidRPr="0028198D">
        <w:rPr>
          <w:rFonts w:ascii="Times New Roman" w:hAnsi="Times New Roman" w:cs="Times New Roman"/>
          <w:sz w:val="28"/>
          <w:szCs w:val="28"/>
        </w:rPr>
        <w:t>.  Контроль за исполнением настоящего постановления оставляю за собой.</w:t>
      </w:r>
    </w:p>
    <w:p w14:paraId="7F765930" w14:textId="2ADA31BE" w:rsidR="00F543DB" w:rsidRDefault="00F543DB" w:rsidP="00FB0AE5">
      <w:pPr>
        <w:ind w:firstLine="0"/>
        <w:rPr>
          <w:rFonts w:ascii="Times New Roman" w:hAnsi="Times New Roman" w:cs="Times New Roman"/>
          <w:sz w:val="28"/>
          <w:szCs w:val="28"/>
        </w:rPr>
      </w:pPr>
    </w:p>
    <w:p w14:paraId="0FB304E4" w14:textId="77777777" w:rsidR="00FB0AE5" w:rsidRPr="0028198D" w:rsidRDefault="00FB0AE5" w:rsidP="00FB0AE5">
      <w:pPr>
        <w:ind w:firstLine="0"/>
        <w:rPr>
          <w:rFonts w:ascii="Times New Roman" w:hAnsi="Times New Roman" w:cs="Times New Roman"/>
          <w:sz w:val="28"/>
          <w:szCs w:val="28"/>
        </w:rPr>
      </w:pPr>
    </w:p>
    <w:p w14:paraId="7A487E9F" w14:textId="185A23FA" w:rsidR="00D7307C" w:rsidRPr="00D7307C" w:rsidRDefault="003E37C9" w:rsidP="00FB0AE5">
      <w:pPr>
        <w:ind w:firstLine="0"/>
        <w:rPr>
          <w:rFonts w:ascii="Times New Roman" w:hAnsi="Times New Roman" w:cs="Times New Roman"/>
          <w:sz w:val="28"/>
          <w:szCs w:val="28"/>
        </w:rPr>
      </w:pPr>
      <w:r>
        <w:rPr>
          <w:rFonts w:ascii="Times New Roman" w:hAnsi="Times New Roman" w:cs="Times New Roman"/>
          <w:sz w:val="28"/>
          <w:szCs w:val="28"/>
        </w:rPr>
        <w:t>Г</w:t>
      </w:r>
      <w:r w:rsidR="00D7307C" w:rsidRPr="00D7307C">
        <w:rPr>
          <w:rFonts w:ascii="Times New Roman" w:hAnsi="Times New Roman" w:cs="Times New Roman"/>
          <w:sz w:val="28"/>
          <w:szCs w:val="28"/>
        </w:rPr>
        <w:t>лав</w:t>
      </w:r>
      <w:r>
        <w:rPr>
          <w:rFonts w:ascii="Times New Roman" w:hAnsi="Times New Roman" w:cs="Times New Roman"/>
          <w:sz w:val="28"/>
          <w:szCs w:val="28"/>
        </w:rPr>
        <w:t>а</w:t>
      </w:r>
      <w:r w:rsidR="00D7307C" w:rsidRPr="00D7307C">
        <w:rPr>
          <w:rFonts w:ascii="Times New Roman" w:hAnsi="Times New Roman" w:cs="Times New Roman"/>
          <w:sz w:val="28"/>
          <w:szCs w:val="28"/>
        </w:rPr>
        <w:t xml:space="preserve"> администрации</w:t>
      </w:r>
    </w:p>
    <w:p w14:paraId="4A2E8116" w14:textId="114F50C4" w:rsidR="00D7307C" w:rsidRPr="00D7307C" w:rsidRDefault="00D7307C" w:rsidP="00FB0AE5">
      <w:pPr>
        <w:ind w:firstLine="0"/>
        <w:rPr>
          <w:rFonts w:ascii="Times New Roman" w:hAnsi="Times New Roman" w:cs="Times New Roman"/>
          <w:sz w:val="28"/>
          <w:szCs w:val="28"/>
        </w:rPr>
      </w:pPr>
      <w:proofErr w:type="spellStart"/>
      <w:r w:rsidRPr="00D7307C">
        <w:rPr>
          <w:rFonts w:ascii="Times New Roman" w:hAnsi="Times New Roman" w:cs="Times New Roman"/>
          <w:sz w:val="28"/>
          <w:szCs w:val="28"/>
        </w:rPr>
        <w:t>Таицкого</w:t>
      </w:r>
      <w:proofErr w:type="spellEnd"/>
      <w:r w:rsidRPr="00D7307C">
        <w:rPr>
          <w:rFonts w:ascii="Times New Roman" w:hAnsi="Times New Roman" w:cs="Times New Roman"/>
          <w:sz w:val="28"/>
          <w:szCs w:val="28"/>
        </w:rPr>
        <w:t xml:space="preserve"> городского поселения                                                 </w:t>
      </w:r>
      <w:r w:rsidR="00FB0AE5">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751B1569" w14:textId="77777777" w:rsidR="00F543DB" w:rsidRDefault="00F543DB">
      <w:pPr>
        <w:widowControl/>
        <w:autoSpaceDE/>
        <w:autoSpaceDN/>
        <w:adjustRightInd/>
        <w:ind w:firstLine="709"/>
        <w:rPr>
          <w:rFonts w:ascii="Times New Roman" w:hAnsi="Times New Roman" w:cs="Times New Roman"/>
          <w:b/>
        </w:rPr>
      </w:pPr>
      <w:r>
        <w:rPr>
          <w:rFonts w:ascii="Times New Roman" w:hAnsi="Times New Roman" w:cs="Times New Roman"/>
          <w:b/>
        </w:rPr>
        <w:br w:type="page"/>
      </w:r>
    </w:p>
    <w:p w14:paraId="2B1156FB" w14:textId="77777777" w:rsidR="0028198D" w:rsidRPr="0028198D" w:rsidRDefault="0028198D" w:rsidP="007E41B3">
      <w:pPr>
        <w:ind w:left="5280" w:firstLine="709"/>
        <w:jc w:val="center"/>
        <w:rPr>
          <w:rFonts w:ascii="Times New Roman" w:hAnsi="Times New Roman" w:cs="Times New Roman"/>
          <w:b/>
        </w:rPr>
      </w:pPr>
      <w:r w:rsidRPr="0028198D">
        <w:rPr>
          <w:rFonts w:ascii="Times New Roman" w:hAnsi="Times New Roman" w:cs="Times New Roman"/>
          <w:b/>
        </w:rPr>
        <w:lastRenderedPageBreak/>
        <w:t xml:space="preserve">Приложение № 1 </w:t>
      </w:r>
    </w:p>
    <w:p w14:paraId="53429C25" w14:textId="77777777" w:rsidR="0028198D" w:rsidRPr="0028198D" w:rsidRDefault="0028198D" w:rsidP="007E41B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1F02C8E3" w14:textId="77777777" w:rsidR="0028198D" w:rsidRDefault="0028198D" w:rsidP="007E41B3">
      <w:pPr>
        <w:pStyle w:val="1"/>
        <w:spacing w:before="0" w:after="0"/>
        <w:ind w:firstLine="709"/>
        <w:jc w:val="right"/>
        <w:rPr>
          <w:rFonts w:ascii="Times New Roman" w:hAnsi="Times New Roman" w:cs="Times New Roman"/>
          <w:sz w:val="28"/>
          <w:szCs w:val="28"/>
        </w:rPr>
      </w:pPr>
    </w:p>
    <w:p w14:paraId="474053F1" w14:textId="21555696" w:rsidR="001A31B8" w:rsidRDefault="00D00681" w:rsidP="001A31B8">
      <w:pPr>
        <w:jc w:val="center"/>
        <w:outlineLvl w:val="1"/>
        <w:rPr>
          <w:rFonts w:ascii="Times New Roman" w:hAnsi="Times New Roman" w:cs="Times New Roman"/>
          <w:sz w:val="28"/>
          <w:szCs w:val="28"/>
        </w:rPr>
      </w:pPr>
      <w:r w:rsidRPr="00FB0AE5">
        <w:rPr>
          <w:rFonts w:ascii="Times New Roman" w:hAnsi="Times New Roman" w:cs="Times New Roman"/>
          <w:b/>
          <w:sz w:val="28"/>
          <w:szCs w:val="28"/>
        </w:rPr>
        <w:t xml:space="preserve">Административный регламент </w:t>
      </w:r>
      <w:proofErr w:type="spellStart"/>
      <w:r w:rsidRPr="00FB0AE5">
        <w:rPr>
          <w:rFonts w:ascii="Times New Roman" w:hAnsi="Times New Roman" w:cs="Times New Roman"/>
          <w:b/>
          <w:sz w:val="28"/>
          <w:szCs w:val="28"/>
        </w:rPr>
        <w:t>Таицкого</w:t>
      </w:r>
      <w:proofErr w:type="spellEnd"/>
      <w:r w:rsidRPr="00FB0AE5">
        <w:rPr>
          <w:rFonts w:ascii="Times New Roman" w:hAnsi="Times New Roman" w:cs="Times New Roman"/>
          <w:b/>
          <w:sz w:val="28"/>
          <w:szCs w:val="28"/>
        </w:rPr>
        <w:t xml:space="preserve"> городского поселения Гатчинского муниципального района Ленинградской области по предоставлению муниципальной услуги</w:t>
      </w:r>
      <w:r w:rsidR="00DA6DA2" w:rsidRPr="00FB0AE5">
        <w:rPr>
          <w:rFonts w:ascii="Times New Roman" w:hAnsi="Times New Roman" w:cs="Times New Roman"/>
          <w:b/>
          <w:sz w:val="28"/>
          <w:szCs w:val="28"/>
        </w:rPr>
        <w:t xml:space="preserve"> </w:t>
      </w:r>
      <w:r w:rsidR="00BB75AB" w:rsidRPr="00B47521">
        <w:rPr>
          <w:rFonts w:ascii="Times New Roman" w:hAnsi="Times New Roman" w:cs="Times New Roman"/>
          <w:b/>
          <w:sz w:val="28"/>
          <w:szCs w:val="28"/>
        </w:rPr>
        <w:t>«</w:t>
      </w:r>
      <w:r w:rsidR="00B47521" w:rsidRPr="00B47521">
        <w:rPr>
          <w:rFonts w:ascii="Times New Roman" w:eastAsia="Calibri" w:hAnsi="Times New Roman" w:cs="Times New Roman"/>
          <w:b/>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B47521" w:rsidRPr="00B47521">
        <w:rPr>
          <w:rFonts w:ascii="Times New Roman" w:hAnsi="Times New Roman" w:cs="Times New Roman"/>
          <w:b/>
          <w:bCs/>
          <w:sz w:val="28"/>
          <w:szCs w:val="28"/>
        </w:rPr>
        <w:t>(государственная собственность на который не разграничена),</w:t>
      </w:r>
      <w:r w:rsidR="00B47521" w:rsidRPr="00B47521">
        <w:rPr>
          <w:rFonts w:ascii="Times New Roman" w:eastAsia="Calibri" w:hAnsi="Times New Roman" w:cs="Times New Roman"/>
          <w:b/>
          <w:sz w:val="28"/>
          <w:szCs w:val="28"/>
          <w:lang w:eastAsia="en-US"/>
        </w:rPr>
        <w:t xml:space="preserve"> на котором расположен жилой дом, возведенный до 14 мая 1998 года</w:t>
      </w:r>
      <w:r w:rsidR="00BB75AB" w:rsidRPr="00B47521">
        <w:rPr>
          <w:rFonts w:ascii="Times New Roman" w:hAnsi="Times New Roman" w:cs="Times New Roman"/>
          <w:b/>
          <w:sz w:val="28"/>
          <w:szCs w:val="28"/>
        </w:rPr>
        <w:t>»</w:t>
      </w:r>
      <w:r w:rsidR="006D3AC8" w:rsidRPr="00D00681">
        <w:rPr>
          <w:rFonts w:ascii="Times New Roman" w:hAnsi="Times New Roman" w:cs="Times New Roman"/>
          <w:sz w:val="28"/>
          <w:szCs w:val="28"/>
        </w:rPr>
        <w:br/>
      </w:r>
    </w:p>
    <w:p w14:paraId="08DC522A" w14:textId="76A58731" w:rsidR="001A31B8" w:rsidRPr="001A31B8" w:rsidRDefault="001A31B8" w:rsidP="001A31B8">
      <w:pPr>
        <w:jc w:val="center"/>
        <w:outlineLvl w:val="1"/>
        <w:rPr>
          <w:rFonts w:ascii="Times New Roman" w:hAnsi="Times New Roman" w:cs="Times New Roman"/>
          <w:sz w:val="28"/>
          <w:szCs w:val="28"/>
        </w:rPr>
      </w:pPr>
      <w:r w:rsidRPr="001A31B8">
        <w:rPr>
          <w:rFonts w:ascii="Times New Roman" w:hAnsi="Times New Roman" w:cs="Times New Roman"/>
          <w:sz w:val="28"/>
          <w:szCs w:val="28"/>
        </w:rPr>
        <w:t>1. Общие положения</w:t>
      </w:r>
    </w:p>
    <w:p w14:paraId="0748BC86" w14:textId="77777777" w:rsidR="001A31B8" w:rsidRPr="001A31B8" w:rsidRDefault="001A31B8" w:rsidP="001A31B8">
      <w:pPr>
        <w:spacing w:line="276" w:lineRule="auto"/>
        <w:ind w:firstLine="0"/>
        <w:jc w:val="center"/>
        <w:rPr>
          <w:rFonts w:ascii="Times New Roman" w:hAnsi="Times New Roman" w:cs="Times New Roman"/>
          <w:sz w:val="28"/>
          <w:szCs w:val="28"/>
        </w:rPr>
      </w:pPr>
    </w:p>
    <w:p w14:paraId="0C751B0D" w14:textId="77777777" w:rsidR="001A31B8" w:rsidRPr="001A31B8" w:rsidRDefault="001A31B8" w:rsidP="00B85E37">
      <w:pPr>
        <w:widowControl/>
        <w:numPr>
          <w:ilvl w:val="1"/>
          <w:numId w:val="10"/>
        </w:numPr>
        <w:autoSpaceDE/>
        <w:autoSpaceDN/>
        <w:adjustRightInd/>
        <w:spacing w:line="276" w:lineRule="auto"/>
        <w:ind w:left="0" w:firstLine="709"/>
        <w:jc w:val="left"/>
        <w:rPr>
          <w:rFonts w:ascii="Times New Roman" w:hAnsi="Times New Roman" w:cs="Times New Roman"/>
          <w:sz w:val="28"/>
          <w:szCs w:val="28"/>
        </w:rPr>
      </w:pPr>
      <w:bookmarkStart w:id="1" w:name="Par45"/>
      <w:bookmarkEnd w:id="1"/>
      <w:r w:rsidRPr="001A31B8">
        <w:rPr>
          <w:rFonts w:ascii="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14:paraId="039B884F"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00C8F63A"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14:paraId="389AB309"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21D3414E"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1.1.4.</w:t>
      </w:r>
      <w:r w:rsidRPr="001A31B8">
        <w:rPr>
          <w:rFonts w:ascii="Times New Roman" w:hAnsi="Times New Roman" w:cs="Times New Roman"/>
          <w:sz w:val="28"/>
          <w:szCs w:val="28"/>
          <w:lang w:eastAsia="en-US"/>
        </w:rPr>
        <w:t xml:space="preserve"> Настоящий административный регламент разработан в соответствии с пунктом </w:t>
      </w:r>
      <w:proofErr w:type="gramStart"/>
      <w:r w:rsidRPr="001A31B8">
        <w:rPr>
          <w:rFonts w:ascii="Times New Roman" w:hAnsi="Times New Roman" w:cs="Times New Roman"/>
          <w:sz w:val="28"/>
          <w:szCs w:val="28"/>
          <w:lang w:eastAsia="en-US"/>
        </w:rPr>
        <w:t xml:space="preserve">2  </w:t>
      </w:r>
      <w:r w:rsidRPr="001A31B8">
        <w:rPr>
          <w:rFonts w:ascii="Times New Roman" w:hAnsi="Times New Roman" w:cs="Times New Roman"/>
          <w:sz w:val="28"/>
          <w:szCs w:val="28"/>
        </w:rPr>
        <w:t>статьи</w:t>
      </w:r>
      <w:proofErr w:type="gramEnd"/>
      <w:r w:rsidRPr="001A31B8">
        <w:rPr>
          <w:rFonts w:ascii="Times New Roman" w:hAnsi="Times New Roman" w:cs="Times New Roman"/>
          <w:sz w:val="28"/>
          <w:szCs w:val="28"/>
        </w:rPr>
        <w:t xml:space="preserve"> 3.8 Федерального закона от 25.10.2001 № 137-ФЗ «О введении в действие Земельного кодекса Российской Федерации» применяется до 1 марта 2031 года.</w:t>
      </w:r>
    </w:p>
    <w:p w14:paraId="407D14E5"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1.2. Заявителями, имеющими право на получение муниципальной услуги, являются</w:t>
      </w:r>
      <w:r w:rsidRPr="001A31B8">
        <w:rPr>
          <w:rFonts w:ascii="Calibri" w:eastAsia="Calibri" w:hAnsi="Calibri" w:cs="Calibri"/>
          <w:sz w:val="22"/>
          <w:szCs w:val="22"/>
        </w:rPr>
        <w:t xml:space="preserve"> </w:t>
      </w:r>
      <w:r w:rsidRPr="001A31B8">
        <w:rPr>
          <w:rFonts w:ascii="Times New Roman" w:hAnsi="Times New Roman" w:cs="Times New Roman"/>
          <w:sz w:val="28"/>
          <w:szCs w:val="28"/>
        </w:rPr>
        <w:t>следующие граждане Российской Федерации:</w:t>
      </w:r>
    </w:p>
    <w:p w14:paraId="19975A94"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14:paraId="5E7A9AE2"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1.2.2. Наследник гражданина, указанного в пункте 1.2.1 настоящего административного регламента.</w:t>
      </w:r>
    </w:p>
    <w:p w14:paraId="2094B602"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lastRenderedPageBreak/>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4171F68"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размещается:</w:t>
      </w:r>
    </w:p>
    <w:p w14:paraId="061C807F" w14:textId="77777777" w:rsidR="001A31B8" w:rsidRPr="001A31B8" w:rsidRDefault="001A31B8" w:rsidP="001A31B8">
      <w:pPr>
        <w:adjustRightInd/>
        <w:spacing w:line="276" w:lineRule="auto"/>
        <w:ind w:firstLine="709"/>
        <w:rPr>
          <w:rFonts w:ascii="Times New Roman" w:hAnsi="Times New Roman" w:cs="Times New Roman"/>
          <w:sz w:val="28"/>
          <w:szCs w:val="28"/>
        </w:rPr>
      </w:pPr>
      <w:bookmarkStart w:id="2" w:name="Par49"/>
      <w:bookmarkEnd w:id="2"/>
      <w:r w:rsidRPr="001A31B8">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0E7A45F5" w14:textId="5C260CC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на сайте Администрации</w:t>
      </w:r>
      <w:r>
        <w:rPr>
          <w:rFonts w:ascii="Times New Roman" w:hAnsi="Times New Roman" w:cs="Times New Roman"/>
          <w:sz w:val="28"/>
          <w:szCs w:val="28"/>
        </w:rPr>
        <w:t xml:space="preserve"> </w:t>
      </w:r>
      <w:r w:rsidRPr="001A31B8">
        <w:rPr>
          <w:rFonts w:ascii="Times New Roman" w:hAnsi="Times New Roman" w:cs="Times New Roman"/>
          <w:sz w:val="28"/>
          <w:szCs w:val="28"/>
        </w:rPr>
        <w:t>http://taici.ru/;</w:t>
      </w:r>
    </w:p>
    <w:p w14:paraId="03DA75DD"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EE8590D"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1A31B8">
        <w:rPr>
          <w:rFonts w:ascii="Times New Roman" w:hAnsi="Times New Roman" w:cs="Times New Roman"/>
          <w:sz w:val="28"/>
          <w:szCs w:val="28"/>
          <w:lang w:val="en-US"/>
        </w:rPr>
        <w:t>n</w:t>
      </w:r>
      <w:r w:rsidRPr="001A31B8">
        <w:rPr>
          <w:rFonts w:ascii="Times New Roman" w:hAnsi="Times New Roman" w:cs="Times New Roman"/>
          <w:sz w:val="28"/>
          <w:szCs w:val="28"/>
        </w:rPr>
        <w:t>obl.ru, www.gosuslugi.ru.</w:t>
      </w:r>
    </w:p>
    <w:p w14:paraId="62AD49A6"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14:paraId="2CEF3DF2"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p>
    <w:p w14:paraId="307FD3AD" w14:textId="1B744378" w:rsidR="001A31B8" w:rsidRPr="001A31B8" w:rsidRDefault="001A31B8" w:rsidP="001A31B8">
      <w:pPr>
        <w:spacing w:line="276" w:lineRule="auto"/>
        <w:ind w:firstLine="0"/>
        <w:jc w:val="center"/>
        <w:rPr>
          <w:rFonts w:ascii="Times New Roman" w:eastAsia="Calibri" w:hAnsi="Times New Roman" w:cs="Times New Roman"/>
          <w:b/>
          <w:sz w:val="28"/>
          <w:szCs w:val="28"/>
          <w:lang w:eastAsia="en-US"/>
        </w:rPr>
      </w:pPr>
      <w:bookmarkStart w:id="3" w:name="Par130"/>
      <w:bookmarkEnd w:id="3"/>
      <w:r w:rsidRPr="001A31B8">
        <w:rPr>
          <w:rFonts w:ascii="Times New Roman" w:eastAsia="Calibri" w:hAnsi="Times New Roman" w:cs="Times New Roman"/>
          <w:b/>
          <w:sz w:val="28"/>
          <w:szCs w:val="28"/>
          <w:lang w:eastAsia="en-US"/>
        </w:rPr>
        <w:t>2. Стандарт предоставления муниципальной услуги</w:t>
      </w:r>
    </w:p>
    <w:p w14:paraId="32E85C28" w14:textId="77777777" w:rsidR="001A31B8" w:rsidRPr="001A31B8" w:rsidRDefault="001A31B8" w:rsidP="001A31B8">
      <w:pPr>
        <w:spacing w:line="276" w:lineRule="auto"/>
        <w:ind w:firstLine="851"/>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2.1. Полное наименование муниципальной услуги:</w:t>
      </w:r>
    </w:p>
    <w:p w14:paraId="172428E0" w14:textId="77777777" w:rsidR="001A31B8" w:rsidRPr="001A31B8" w:rsidRDefault="001A31B8" w:rsidP="001A31B8">
      <w:pPr>
        <w:spacing w:line="276" w:lineRule="auto"/>
        <w:ind w:firstLine="851"/>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1A31B8">
        <w:rPr>
          <w:rFonts w:ascii="Times New Roman" w:hAnsi="Times New Roman" w:cs="Times New Roman"/>
          <w:bCs/>
          <w:sz w:val="28"/>
          <w:szCs w:val="28"/>
        </w:rPr>
        <w:t>(государственная собственность на который не разграничена),</w:t>
      </w:r>
      <w:r w:rsidRPr="001A31B8">
        <w:rPr>
          <w:rFonts w:ascii="Times New Roman" w:eastAsia="Calibri" w:hAnsi="Times New Roman" w:cs="Times New Roman"/>
          <w:sz w:val="28"/>
          <w:szCs w:val="28"/>
          <w:lang w:eastAsia="en-US"/>
        </w:rPr>
        <w:t xml:space="preserve"> на котором расположен жилой дом, возведенный до 14 мая 1998 года.</w:t>
      </w:r>
    </w:p>
    <w:p w14:paraId="6140D1A5" w14:textId="77777777" w:rsidR="001A31B8" w:rsidRPr="001A31B8" w:rsidRDefault="001A31B8" w:rsidP="001A31B8">
      <w:pPr>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 xml:space="preserve">Сокращенное наименование муниципальной услуги: </w:t>
      </w:r>
    </w:p>
    <w:p w14:paraId="0EB79098" w14:textId="77777777" w:rsidR="001A31B8" w:rsidRPr="001A31B8" w:rsidRDefault="001A31B8" w:rsidP="001A31B8">
      <w:pPr>
        <w:spacing w:line="276" w:lineRule="auto"/>
        <w:ind w:firstLine="709"/>
        <w:rPr>
          <w:rFonts w:ascii="Times New Roman" w:eastAsia="Calibri" w:hAnsi="Times New Roman" w:cs="Times New Roman"/>
          <w:sz w:val="28"/>
          <w:szCs w:val="28"/>
          <w:lang w:eastAsia="en-US"/>
        </w:rPr>
      </w:pPr>
      <w:r w:rsidRPr="001A31B8">
        <w:rPr>
          <w:rFonts w:ascii="Times New Roman" w:hAnsi="Times New Roman" w:cs="Times New Roman"/>
          <w:sz w:val="28"/>
          <w:szCs w:val="28"/>
        </w:rPr>
        <w:t>Предварительное согласование предоставления гражданину в собственность бесплатно земельного участка, на котором расположен жилой дом</w:t>
      </w:r>
      <w:r w:rsidRPr="001A31B8">
        <w:rPr>
          <w:rFonts w:ascii="Times New Roman" w:eastAsia="Calibri" w:hAnsi="Times New Roman" w:cs="Times New Roman"/>
          <w:sz w:val="28"/>
          <w:szCs w:val="28"/>
          <w:lang w:eastAsia="en-US"/>
        </w:rPr>
        <w:t>.</w:t>
      </w:r>
    </w:p>
    <w:p w14:paraId="3332CF0B" w14:textId="77777777" w:rsidR="001A31B8" w:rsidRPr="001A31B8" w:rsidRDefault="001A31B8" w:rsidP="001A31B8">
      <w:pPr>
        <w:widowControl/>
        <w:autoSpaceDE/>
        <w:autoSpaceDN/>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2.2. Муниципальную услугу предоставляют:</w:t>
      </w:r>
    </w:p>
    <w:p w14:paraId="3F3D98D6" w14:textId="44405E29" w:rsidR="001A31B8" w:rsidRPr="001A31B8" w:rsidRDefault="001A31B8" w:rsidP="001A31B8">
      <w:pPr>
        <w:widowControl/>
        <w:autoSpaceDE/>
        <w:autoSpaceDN/>
        <w:adjustRightInd/>
        <w:spacing w:line="276" w:lineRule="auto"/>
        <w:ind w:firstLine="709"/>
        <w:rPr>
          <w:rFonts w:ascii="Times New Roman" w:eastAsia="Calibri" w:hAnsi="Times New Roman" w:cs="Times New Roman"/>
          <w:color w:val="FF0000"/>
          <w:sz w:val="28"/>
          <w:szCs w:val="28"/>
          <w:lang w:eastAsia="en-US"/>
        </w:rPr>
      </w:pPr>
      <w:r w:rsidRPr="001A31B8">
        <w:rPr>
          <w:rFonts w:ascii="Times New Roman" w:eastAsia="Calibri" w:hAnsi="Times New Roman" w:cs="Times New Roman"/>
          <w:sz w:val="28"/>
          <w:szCs w:val="28"/>
          <w:lang w:eastAsia="en-US"/>
        </w:rPr>
        <w:t>Администрация МО «</w:t>
      </w:r>
      <w:proofErr w:type="spellStart"/>
      <w:r>
        <w:rPr>
          <w:rFonts w:ascii="Times New Roman" w:eastAsia="Calibri" w:hAnsi="Times New Roman" w:cs="Times New Roman"/>
          <w:sz w:val="28"/>
          <w:szCs w:val="28"/>
          <w:lang w:eastAsia="en-US"/>
        </w:rPr>
        <w:t>Таицкое</w:t>
      </w:r>
      <w:proofErr w:type="spellEnd"/>
      <w:r>
        <w:rPr>
          <w:rFonts w:ascii="Times New Roman" w:eastAsia="Calibri" w:hAnsi="Times New Roman" w:cs="Times New Roman"/>
          <w:sz w:val="28"/>
          <w:szCs w:val="28"/>
          <w:lang w:eastAsia="en-US"/>
        </w:rPr>
        <w:t xml:space="preserve"> городское поселение</w:t>
      </w:r>
      <w:r w:rsidRPr="001A31B8">
        <w:rPr>
          <w:rFonts w:ascii="Times New Roman" w:eastAsia="Calibri" w:hAnsi="Times New Roman" w:cs="Times New Roman"/>
          <w:sz w:val="28"/>
          <w:szCs w:val="28"/>
          <w:lang w:eastAsia="en-US"/>
        </w:rPr>
        <w:t>» Ленинградской области.</w:t>
      </w:r>
    </w:p>
    <w:p w14:paraId="391D1A4A" w14:textId="77777777" w:rsidR="001A31B8" w:rsidRPr="001A31B8" w:rsidRDefault="001A31B8" w:rsidP="001A31B8">
      <w:pPr>
        <w:widowControl/>
        <w:autoSpaceDE/>
        <w:autoSpaceDN/>
        <w:adjustRightInd/>
        <w:spacing w:line="276" w:lineRule="auto"/>
        <w:ind w:firstLine="709"/>
        <w:rPr>
          <w:rFonts w:ascii="Times New Roman" w:eastAsia="Calibri" w:hAnsi="Times New Roman" w:cs="Times New Roman"/>
          <w:sz w:val="28"/>
          <w:szCs w:val="28"/>
        </w:rPr>
      </w:pPr>
      <w:r w:rsidRPr="001A31B8">
        <w:rPr>
          <w:rFonts w:ascii="Times New Roman" w:eastAsia="Calibri" w:hAnsi="Times New Roman" w:cs="Times New Roman"/>
          <w:sz w:val="28"/>
          <w:szCs w:val="28"/>
        </w:rPr>
        <w:t>В предоставлении муниципальной услуги участвуют:</w:t>
      </w:r>
    </w:p>
    <w:p w14:paraId="2C866CD7" w14:textId="77777777" w:rsidR="001A31B8" w:rsidRPr="001A31B8" w:rsidRDefault="001A31B8" w:rsidP="00B85E37">
      <w:pPr>
        <w:widowControl/>
        <w:numPr>
          <w:ilvl w:val="0"/>
          <w:numId w:val="2"/>
        </w:numPr>
        <w:autoSpaceDE/>
        <w:autoSpaceDN/>
        <w:adjustRightInd/>
        <w:spacing w:line="276" w:lineRule="auto"/>
        <w:ind w:left="0" w:firstLine="709"/>
        <w:jc w:val="left"/>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органы Федеральной службы государственной регистрации, кадастра и картографии;</w:t>
      </w:r>
    </w:p>
    <w:p w14:paraId="3C0A336C" w14:textId="77777777" w:rsidR="001A31B8" w:rsidRPr="001A31B8" w:rsidRDefault="001A31B8" w:rsidP="00B85E37">
      <w:pPr>
        <w:widowControl/>
        <w:numPr>
          <w:ilvl w:val="0"/>
          <w:numId w:val="2"/>
        </w:numPr>
        <w:autoSpaceDE/>
        <w:autoSpaceDN/>
        <w:adjustRightInd/>
        <w:spacing w:line="276" w:lineRule="auto"/>
        <w:ind w:left="0" w:firstLine="709"/>
        <w:jc w:val="left"/>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ГБУ ЛО «МФЦ».</w:t>
      </w:r>
    </w:p>
    <w:p w14:paraId="6E637C5D"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lastRenderedPageBreak/>
        <w:t>Заявление на получение муниципальной услуги с комплектом документов принимается:</w:t>
      </w:r>
    </w:p>
    <w:p w14:paraId="79A6FC95"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1) при личной явке:</w:t>
      </w:r>
    </w:p>
    <w:p w14:paraId="1634E9A0"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в Администрации;</w:t>
      </w:r>
    </w:p>
    <w:p w14:paraId="06F35E98"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в филиалах, отделах, удаленных рабочих местах ГБУ ЛО «МФЦ»;</w:t>
      </w:r>
    </w:p>
    <w:p w14:paraId="41809AED"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2) без личной явки:</w:t>
      </w:r>
    </w:p>
    <w:p w14:paraId="7DC4484A"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почтовым отправлением в орган местного самоуправления;</w:t>
      </w:r>
    </w:p>
    <w:p w14:paraId="6E16490C"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в электронной форме через личный кабинет заявителя на ПГУ ЛО/ЕПГУ.</w:t>
      </w:r>
    </w:p>
    <w:p w14:paraId="67FD4F76" w14:textId="77777777" w:rsidR="001A31B8" w:rsidRPr="001A31B8" w:rsidRDefault="001A31B8" w:rsidP="001A31B8">
      <w:pPr>
        <w:adjustRightInd/>
        <w:spacing w:line="276" w:lineRule="auto"/>
        <w:ind w:firstLine="709"/>
        <w:rPr>
          <w:rFonts w:ascii="Times New Roman" w:hAnsi="Times New Roman" w:cs="Times New Roman"/>
          <w:sz w:val="28"/>
          <w:szCs w:val="28"/>
        </w:rPr>
      </w:pPr>
      <w:bookmarkStart w:id="4" w:name="Par132"/>
      <w:bookmarkEnd w:id="4"/>
      <w:r w:rsidRPr="001A31B8">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7BDE56AD"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1) посредством ПГУ ЛО/ЕПГУ - в Администрацию, МФЦ;</w:t>
      </w:r>
    </w:p>
    <w:p w14:paraId="1BB031DF"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2) посредством сайта ОМСУ, МФЦ (при технической реализации) - в Администрацию, МФЦ;</w:t>
      </w:r>
    </w:p>
    <w:p w14:paraId="5175F7C6"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 по телефону - в Администрацию, МФЦ.</w:t>
      </w:r>
    </w:p>
    <w:p w14:paraId="35AF56E0"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2A49117"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E5EDE4C"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3882D344"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DEFA063"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CE8B0C9" w14:textId="77777777" w:rsidR="001A31B8" w:rsidRPr="001A31B8" w:rsidRDefault="001A31B8" w:rsidP="001A31B8">
      <w:pPr>
        <w:widowControl/>
        <w:autoSpaceDE/>
        <w:autoSpaceDN/>
        <w:adjustRightInd/>
        <w:spacing w:line="276" w:lineRule="auto"/>
        <w:ind w:firstLine="709"/>
        <w:rPr>
          <w:rFonts w:ascii="Times New Roman" w:eastAsia="Calibri" w:hAnsi="Times New Roman" w:cs="Times New Roman"/>
          <w:sz w:val="28"/>
          <w:szCs w:val="28"/>
          <w:lang w:eastAsia="en-US"/>
        </w:rPr>
      </w:pPr>
      <w:r w:rsidRPr="001A31B8">
        <w:rPr>
          <w:rFonts w:ascii="Times New Roman" w:hAnsi="Times New Roman" w:cs="Times New Roman"/>
          <w:sz w:val="28"/>
          <w:szCs w:val="28"/>
        </w:rPr>
        <w:lastRenderedPageBreak/>
        <w:t xml:space="preserve">2.3. </w:t>
      </w:r>
      <w:r w:rsidRPr="001A31B8">
        <w:rPr>
          <w:rFonts w:ascii="Times New Roman" w:eastAsia="Calibri" w:hAnsi="Times New Roman" w:cs="Times New Roman"/>
          <w:sz w:val="28"/>
          <w:szCs w:val="28"/>
          <w:lang w:eastAsia="en-US"/>
        </w:rPr>
        <w:t>Результатом предоставления муниципальной услуги является:</w:t>
      </w:r>
    </w:p>
    <w:p w14:paraId="45D2D90C" w14:textId="77777777" w:rsidR="001A31B8" w:rsidRPr="001A31B8" w:rsidRDefault="001A31B8" w:rsidP="00B85E37">
      <w:pPr>
        <w:widowControl/>
        <w:numPr>
          <w:ilvl w:val="0"/>
          <w:numId w:val="3"/>
        </w:numPr>
        <w:autoSpaceDE/>
        <w:autoSpaceDN/>
        <w:adjustRightInd/>
        <w:spacing w:line="276" w:lineRule="auto"/>
        <w:ind w:left="0" w:firstLine="709"/>
        <w:jc w:val="left"/>
        <w:rPr>
          <w:rFonts w:ascii="Times New Roman" w:eastAsia="Calibri" w:hAnsi="Times New Roman" w:cs="Times New Roman"/>
          <w:sz w:val="28"/>
          <w:szCs w:val="28"/>
        </w:rPr>
      </w:pPr>
      <w:r w:rsidRPr="001A31B8">
        <w:rPr>
          <w:rFonts w:ascii="Times New Roman" w:eastAsia="Calibri" w:hAnsi="Times New Roman" w:cs="Times New Roman"/>
          <w:sz w:val="28"/>
          <w:szCs w:val="28"/>
        </w:rPr>
        <w:t>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1A31B8">
        <w:rPr>
          <w:rFonts w:ascii="Times New Roman" w:eastAsia="Calibri" w:hAnsi="Times New Roman" w:cs="Times New Roman"/>
          <w:sz w:val="28"/>
          <w:szCs w:val="28"/>
        </w:rPr>
        <w:br/>
        <w:t>(приложение 2 к настоящему административному регламенту);</w:t>
      </w:r>
    </w:p>
    <w:p w14:paraId="027286AF" w14:textId="77777777" w:rsidR="001A31B8" w:rsidRPr="001A31B8" w:rsidRDefault="001A31B8" w:rsidP="00B85E37">
      <w:pPr>
        <w:widowControl/>
        <w:numPr>
          <w:ilvl w:val="0"/>
          <w:numId w:val="4"/>
        </w:numPr>
        <w:tabs>
          <w:tab w:val="left" w:pos="1276"/>
        </w:tabs>
        <w:autoSpaceDE/>
        <w:autoSpaceDN/>
        <w:adjustRightInd/>
        <w:spacing w:line="276" w:lineRule="auto"/>
        <w:ind w:left="0" w:firstLine="709"/>
        <w:jc w:val="left"/>
        <w:rPr>
          <w:rFonts w:ascii="Times New Roman" w:hAnsi="Times New Roman" w:cs="Times New Roman"/>
          <w:sz w:val="28"/>
          <w:szCs w:val="28"/>
        </w:rPr>
      </w:pPr>
      <w:r w:rsidRPr="001A31B8">
        <w:rPr>
          <w:rFonts w:ascii="Times New Roman" w:hAnsi="Times New Roman" w:cs="Times New Roman"/>
          <w:sz w:val="28"/>
          <w:szCs w:val="28"/>
        </w:rPr>
        <w:t xml:space="preserve">решение об отказе в предоставлении муниципальной услуги (приложение 4 к настоящему административному регламенту). </w:t>
      </w:r>
    </w:p>
    <w:p w14:paraId="7EA58D1C"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0236B74"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1) при личной явке:</w:t>
      </w:r>
    </w:p>
    <w:p w14:paraId="59DE0A7F"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в Администрации;</w:t>
      </w:r>
    </w:p>
    <w:p w14:paraId="36457D4F"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в филиалах, отделах, удаленных рабочих местах ГБУ ЛО «МФЦ»;</w:t>
      </w:r>
    </w:p>
    <w:p w14:paraId="22E50B01"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2) без личной явки:</w:t>
      </w:r>
    </w:p>
    <w:p w14:paraId="47E3EDE5"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почтовым отправлением;</w:t>
      </w:r>
    </w:p>
    <w:p w14:paraId="0E2A3D71"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в электронной форме через личный кабинет заявителя на ПГУ ЛО/ ЕПГУ.</w:t>
      </w:r>
    </w:p>
    <w:p w14:paraId="0583C3F6" w14:textId="4A37685A" w:rsidR="001A31B8" w:rsidRPr="001A31B8" w:rsidRDefault="001A31B8" w:rsidP="001A31B8">
      <w:pPr>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2.4. Срок предоставления муниципальной услуги составляет не более</w:t>
      </w:r>
      <w:r w:rsidRPr="001A31B8">
        <w:rPr>
          <w:rFonts w:ascii="Times New Roman" w:eastAsia="Calibri" w:hAnsi="Times New Roman" w:cs="Times New Roman"/>
          <w:strike/>
          <w:sz w:val="28"/>
          <w:szCs w:val="28"/>
          <w:lang w:eastAsia="en-US"/>
        </w:rPr>
        <w:t xml:space="preserve"> </w:t>
      </w:r>
      <w:r w:rsidRPr="001A31B8">
        <w:rPr>
          <w:rFonts w:ascii="Times New Roman" w:eastAsia="Calibri" w:hAnsi="Times New Roman" w:cs="Times New Roman"/>
          <w:sz w:val="28"/>
          <w:szCs w:val="28"/>
          <w:lang w:eastAsia="en-US"/>
        </w:rPr>
        <w:t>20 календарных дней (в период до 01.01.2024 – не более 14 календарных дней) со дня поступления заявления и документов в Администрацию.</w:t>
      </w:r>
    </w:p>
    <w:p w14:paraId="2B0178C7" w14:textId="76E0EB0D"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1A31B8">
          <w:rPr>
            <w:rFonts w:ascii="Times New Roman" w:hAnsi="Times New Roman" w:cs="Times New Roman"/>
            <w:sz w:val="28"/>
            <w:szCs w:val="28"/>
          </w:rPr>
          <w:t>статьей 3.5</w:t>
        </w:r>
      </w:hyperlink>
      <w:r w:rsidRPr="001A31B8">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и документов в Администрацию.</w:t>
      </w:r>
    </w:p>
    <w:p w14:paraId="72833DE9" w14:textId="77777777" w:rsidR="001A31B8" w:rsidRPr="001A31B8" w:rsidRDefault="001A31B8" w:rsidP="001A31B8">
      <w:pPr>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2.5. Нормативно-правовые акты, регулирующие предоставление муниципальной услуги:</w:t>
      </w:r>
    </w:p>
    <w:p w14:paraId="2FEB08C2" w14:textId="77777777" w:rsidR="001A31B8" w:rsidRPr="001A31B8" w:rsidRDefault="001A31B8" w:rsidP="00B85E37">
      <w:pPr>
        <w:widowControl/>
        <w:numPr>
          <w:ilvl w:val="0"/>
          <w:numId w:val="5"/>
        </w:numPr>
        <w:tabs>
          <w:tab w:val="left" w:pos="709"/>
        </w:tabs>
        <w:autoSpaceDE/>
        <w:autoSpaceDN/>
        <w:adjustRightInd/>
        <w:spacing w:line="276" w:lineRule="auto"/>
        <w:ind w:left="0" w:firstLine="709"/>
        <w:jc w:val="left"/>
        <w:rPr>
          <w:rFonts w:ascii="Times New Roman" w:hAnsi="Times New Roman" w:cs="Times New Roman"/>
          <w:sz w:val="28"/>
          <w:szCs w:val="28"/>
        </w:rPr>
      </w:pPr>
      <w:bookmarkStart w:id="5" w:name="Par201"/>
      <w:bookmarkEnd w:id="5"/>
      <w:r w:rsidRPr="001A31B8">
        <w:rPr>
          <w:rFonts w:ascii="Times New Roman" w:hAnsi="Times New Roman" w:cs="Times New Roman"/>
          <w:sz w:val="28"/>
          <w:szCs w:val="28"/>
        </w:rPr>
        <w:t>Земельный кодекс Российской Федерации от 25.10.2001 № 136-ФЗ;</w:t>
      </w:r>
    </w:p>
    <w:p w14:paraId="66BBD0B8" w14:textId="77777777" w:rsidR="001A31B8" w:rsidRPr="001A31B8" w:rsidRDefault="001A31B8" w:rsidP="00B85E37">
      <w:pPr>
        <w:widowControl/>
        <w:numPr>
          <w:ilvl w:val="0"/>
          <w:numId w:val="5"/>
        </w:numPr>
        <w:tabs>
          <w:tab w:val="left" w:pos="709"/>
        </w:tabs>
        <w:autoSpaceDE/>
        <w:autoSpaceDN/>
        <w:adjustRightInd/>
        <w:spacing w:line="276" w:lineRule="auto"/>
        <w:ind w:left="0" w:firstLine="709"/>
        <w:jc w:val="left"/>
        <w:rPr>
          <w:rFonts w:ascii="Times New Roman" w:hAnsi="Times New Roman" w:cs="Times New Roman"/>
          <w:sz w:val="28"/>
          <w:szCs w:val="28"/>
        </w:rPr>
      </w:pPr>
      <w:r w:rsidRPr="001A31B8">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4E42FF4E" w14:textId="77777777" w:rsidR="001A31B8" w:rsidRPr="001A31B8" w:rsidRDefault="001A31B8" w:rsidP="00B85E37">
      <w:pPr>
        <w:widowControl/>
        <w:numPr>
          <w:ilvl w:val="0"/>
          <w:numId w:val="5"/>
        </w:numPr>
        <w:tabs>
          <w:tab w:val="left" w:pos="709"/>
        </w:tabs>
        <w:autoSpaceDE/>
        <w:autoSpaceDN/>
        <w:adjustRightInd/>
        <w:spacing w:line="276" w:lineRule="auto"/>
        <w:ind w:left="0" w:firstLine="709"/>
        <w:jc w:val="left"/>
        <w:rPr>
          <w:rFonts w:ascii="Times New Roman" w:eastAsia="Calibri" w:hAnsi="Times New Roman" w:cs="Times New Roman"/>
          <w:sz w:val="28"/>
          <w:szCs w:val="28"/>
        </w:rPr>
      </w:pPr>
      <w:r w:rsidRPr="001A31B8">
        <w:rPr>
          <w:rFonts w:ascii="Times New Roman" w:eastAsia="Calibri" w:hAnsi="Times New Roman" w:cs="Times New Roman"/>
          <w:sz w:val="28"/>
          <w:szCs w:val="28"/>
        </w:rPr>
        <w:t>Федеральный закон от 13.07.2015 № 218-ФЗ «О государственной регистрации недвижимости»;</w:t>
      </w:r>
    </w:p>
    <w:p w14:paraId="7B4932B7" w14:textId="77777777" w:rsidR="001A31B8" w:rsidRPr="001A31B8" w:rsidRDefault="001A31B8" w:rsidP="00B85E37">
      <w:pPr>
        <w:widowControl/>
        <w:numPr>
          <w:ilvl w:val="0"/>
          <w:numId w:val="5"/>
        </w:numPr>
        <w:tabs>
          <w:tab w:val="left" w:pos="142"/>
          <w:tab w:val="left" w:pos="709"/>
        </w:tabs>
        <w:autoSpaceDE/>
        <w:autoSpaceDN/>
        <w:adjustRightInd/>
        <w:spacing w:line="276" w:lineRule="auto"/>
        <w:ind w:left="0" w:firstLine="709"/>
        <w:jc w:val="left"/>
        <w:rPr>
          <w:rFonts w:ascii="Times New Roman" w:eastAsia="Calibri" w:hAnsi="Times New Roman" w:cs="Times New Roman"/>
          <w:sz w:val="28"/>
          <w:szCs w:val="28"/>
        </w:rPr>
      </w:pPr>
      <w:r w:rsidRPr="001A31B8">
        <w:rPr>
          <w:rFonts w:ascii="Times New Roman" w:eastAsia="Calibri" w:hAnsi="Times New Roman" w:cs="Times New Roman"/>
          <w:sz w:val="28"/>
          <w:szCs w:val="28"/>
        </w:rPr>
        <w:t>Федеральный закон от 30.12.2021 № 478-ФЗ «О внесении изменений в отдельные законодательные акты Российской Федерации»;</w:t>
      </w:r>
    </w:p>
    <w:p w14:paraId="422B9F73" w14:textId="77777777" w:rsidR="001A31B8" w:rsidRPr="001A31B8" w:rsidRDefault="001A31B8" w:rsidP="00B85E37">
      <w:pPr>
        <w:widowControl/>
        <w:numPr>
          <w:ilvl w:val="0"/>
          <w:numId w:val="6"/>
        </w:numPr>
        <w:autoSpaceDE/>
        <w:autoSpaceDN/>
        <w:adjustRightInd/>
        <w:spacing w:line="276" w:lineRule="auto"/>
        <w:ind w:left="0" w:firstLine="709"/>
        <w:jc w:val="left"/>
        <w:rPr>
          <w:rFonts w:ascii="Times New Roman" w:hAnsi="Times New Roman" w:cs="Times New Roman"/>
          <w:sz w:val="28"/>
          <w:szCs w:val="28"/>
        </w:rPr>
      </w:pPr>
      <w:r w:rsidRPr="001A31B8">
        <w:rPr>
          <w:rFonts w:ascii="Times New Roman" w:hAnsi="Times New Roman" w:cs="Times New Roman"/>
          <w:sz w:val="28"/>
          <w:szCs w:val="28"/>
        </w:rPr>
        <w:lastRenderedPageBreak/>
        <w:t>Постановление Правительства РФ от 09.04.2022 № 629 «Об особенностях регулирования земельных отношений в Российской Федерации в 2022 и 2023 годах».</w:t>
      </w:r>
    </w:p>
    <w:p w14:paraId="1E90DA1E" w14:textId="77777777" w:rsidR="001A31B8" w:rsidRPr="001A31B8" w:rsidRDefault="001A31B8" w:rsidP="00B85E37">
      <w:pPr>
        <w:widowControl/>
        <w:numPr>
          <w:ilvl w:val="0"/>
          <w:numId w:val="6"/>
        </w:numPr>
        <w:autoSpaceDE/>
        <w:autoSpaceDN/>
        <w:adjustRightInd/>
        <w:spacing w:line="276" w:lineRule="auto"/>
        <w:ind w:left="0" w:firstLine="1069"/>
        <w:jc w:val="left"/>
        <w:rPr>
          <w:rFonts w:ascii="Times New Roman" w:hAnsi="Times New Roman" w:cs="Times New Roman"/>
          <w:sz w:val="28"/>
          <w:szCs w:val="28"/>
        </w:rPr>
      </w:pPr>
      <w:r w:rsidRPr="001A31B8">
        <w:rPr>
          <w:rFonts w:ascii="Times New Roman" w:hAnsi="Times New Roman" w:cs="Times New Roman"/>
          <w:sz w:val="28"/>
          <w:szCs w:val="28"/>
        </w:rPr>
        <w:t xml:space="preserve">Приказ </w:t>
      </w:r>
      <w:proofErr w:type="spellStart"/>
      <w:r w:rsidRPr="001A31B8">
        <w:rPr>
          <w:rFonts w:ascii="Times New Roman" w:hAnsi="Times New Roman" w:cs="Times New Roman"/>
          <w:sz w:val="28"/>
          <w:szCs w:val="28"/>
        </w:rPr>
        <w:t>Росреестра</w:t>
      </w:r>
      <w:proofErr w:type="spellEnd"/>
      <w:r w:rsidRPr="001A31B8">
        <w:rPr>
          <w:rFonts w:ascii="Times New Roman" w:hAnsi="Times New Roman" w:cs="Times New Roman"/>
          <w:sz w:val="28"/>
          <w:szCs w:val="28"/>
        </w:rPr>
        <w:t xml:space="preserve">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w:t>
      </w:r>
      <w:proofErr w:type="spellStart"/>
      <w:r w:rsidRPr="001A31B8">
        <w:rPr>
          <w:rFonts w:ascii="Times New Roman" w:hAnsi="Times New Roman" w:cs="Times New Roman"/>
          <w:sz w:val="28"/>
          <w:szCs w:val="28"/>
        </w:rPr>
        <w:t>Росреестра</w:t>
      </w:r>
      <w:proofErr w:type="spellEnd"/>
      <w:r w:rsidRPr="001A31B8">
        <w:rPr>
          <w:rFonts w:ascii="Times New Roman" w:hAnsi="Times New Roman" w:cs="Times New Roman"/>
          <w:sz w:val="28"/>
          <w:szCs w:val="28"/>
        </w:rPr>
        <w:t xml:space="preserve"> № П/0100).</w:t>
      </w:r>
    </w:p>
    <w:p w14:paraId="360C747C" w14:textId="77777777" w:rsidR="001A31B8" w:rsidRPr="001A31B8" w:rsidRDefault="001A31B8" w:rsidP="001A31B8">
      <w:pPr>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6DD8CBF"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Для предоставления муниципальной услуги заполняется заявление (приложение 1 к административному регламенту):</w:t>
      </w:r>
    </w:p>
    <w:p w14:paraId="4C6D2ABE"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лично заявителем (представителем заявителя) при обращении в Администрацию и на ЕПГУ/ПГУ ЛО;</w:t>
      </w:r>
    </w:p>
    <w:p w14:paraId="130D8D13"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специалистом МФЦ при личном обращении заявителя (представителя заявителя) в МФЦ.</w:t>
      </w:r>
    </w:p>
    <w:p w14:paraId="09E9C169"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67AD92C3"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08E436D5" w14:textId="16684811"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361843C0"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5BEBE355" w14:textId="55F8C4FF"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w:t>
      </w:r>
      <w:r w:rsidRPr="001A31B8">
        <w:rPr>
          <w:rFonts w:ascii="Times New Roman" w:hAnsi="Times New Roman" w:cs="Times New Roman"/>
          <w:sz w:val="28"/>
          <w:szCs w:val="28"/>
        </w:rPr>
        <w:lastRenderedPageBreak/>
        <w:t xml:space="preserve">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037D11C5"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01F5688"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D47806F"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B172B38"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02E1D7CB"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6BA21A7" w14:textId="5F042018" w:rsidR="001A31B8" w:rsidRPr="001A31B8" w:rsidRDefault="001A31B8" w:rsidP="001A31B8">
      <w:pPr>
        <w:adjustRightInd/>
        <w:spacing w:line="276" w:lineRule="auto"/>
        <w:ind w:firstLine="709"/>
        <w:rPr>
          <w:rFonts w:ascii="Times New Roman" w:hAnsi="Times New Roman" w:cs="Times New Roman"/>
          <w:sz w:val="28"/>
          <w:szCs w:val="28"/>
        </w:rPr>
      </w:pPr>
      <w:r>
        <w:rPr>
          <w:rFonts w:ascii="Times New Roman" w:hAnsi="Times New Roman" w:cs="Times New Roman"/>
          <w:sz w:val="28"/>
          <w:szCs w:val="28"/>
        </w:rPr>
        <w:t>в</w:t>
      </w:r>
      <w:r w:rsidRPr="001A31B8">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DA9CDEB"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2.6.1. Заявление о предварительном согласовании предоставления земельного участка, на котором расположен жилой дом,</w:t>
      </w:r>
      <w:r w:rsidRPr="001A31B8">
        <w:rPr>
          <w:rFonts w:ascii="Calibri" w:eastAsia="Calibri" w:hAnsi="Calibri" w:cs="Times New Roman"/>
          <w:sz w:val="22"/>
          <w:szCs w:val="22"/>
          <w:lang w:eastAsia="en-US"/>
        </w:rPr>
        <w:t xml:space="preserve"> </w:t>
      </w:r>
      <w:r w:rsidRPr="001A31B8">
        <w:rPr>
          <w:rFonts w:ascii="Times New Roman" w:hAnsi="Times New Roman" w:cs="Times New Roman"/>
          <w:sz w:val="28"/>
          <w:szCs w:val="28"/>
        </w:rPr>
        <w:t>должно содержать следующую информацию:</w:t>
      </w:r>
    </w:p>
    <w:p w14:paraId="264DB0CD" w14:textId="77777777" w:rsidR="001A31B8" w:rsidRPr="001A31B8" w:rsidRDefault="001A31B8" w:rsidP="001A31B8">
      <w:pPr>
        <w:spacing w:line="276" w:lineRule="auto"/>
        <w:ind w:firstLine="708"/>
        <w:rPr>
          <w:rFonts w:ascii="Times New Roman" w:hAnsi="Times New Roman" w:cs="Times New Roman"/>
          <w:sz w:val="28"/>
          <w:szCs w:val="28"/>
        </w:rPr>
      </w:pPr>
      <w:r w:rsidRPr="001A31B8">
        <w:rPr>
          <w:rFonts w:ascii="Times New Roman" w:hAnsi="Times New Roman" w:cs="Times New Roman"/>
          <w:sz w:val="28"/>
          <w:szCs w:val="28"/>
        </w:rPr>
        <w:t>- фамилию, имя и отчество (при наличии), место жительства заявителя, реквизиты документа, удостоверяющего личность заявителя;</w:t>
      </w:r>
    </w:p>
    <w:p w14:paraId="0D8468D7" w14:textId="77777777" w:rsidR="001A31B8" w:rsidRPr="001A31B8" w:rsidRDefault="001A31B8" w:rsidP="001A31B8">
      <w:pPr>
        <w:spacing w:line="276" w:lineRule="auto"/>
        <w:ind w:firstLine="708"/>
        <w:rPr>
          <w:rFonts w:ascii="Times New Roman" w:hAnsi="Times New Roman" w:cs="Times New Roman"/>
          <w:sz w:val="28"/>
          <w:szCs w:val="28"/>
        </w:rPr>
      </w:pPr>
      <w:r w:rsidRPr="001A31B8">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1A31B8">
          <w:rPr>
            <w:rFonts w:ascii="Times New Roman" w:hAnsi="Times New Roman" w:cs="Times New Roman"/>
            <w:sz w:val="28"/>
            <w:szCs w:val="28"/>
          </w:rPr>
          <w:t>законом</w:t>
        </w:r>
      </w:hyperlink>
      <w:r w:rsidRPr="001A31B8">
        <w:rPr>
          <w:rFonts w:ascii="Times New Roman" w:hAnsi="Times New Roman" w:cs="Times New Roman"/>
          <w:sz w:val="28"/>
          <w:szCs w:val="28"/>
        </w:rPr>
        <w:t xml:space="preserve"> от 13.07.2015 № 218-ФЗ «О государственной регистрации недвижимости»;</w:t>
      </w:r>
    </w:p>
    <w:p w14:paraId="2BB6B4B5" w14:textId="77777777" w:rsidR="001A31B8" w:rsidRPr="001A31B8" w:rsidRDefault="001A31B8" w:rsidP="001A31B8">
      <w:pPr>
        <w:spacing w:line="276" w:lineRule="auto"/>
        <w:ind w:firstLine="708"/>
        <w:rPr>
          <w:rFonts w:ascii="Times New Roman" w:hAnsi="Times New Roman" w:cs="Times New Roman"/>
          <w:sz w:val="28"/>
          <w:szCs w:val="28"/>
        </w:rPr>
      </w:pPr>
      <w:r w:rsidRPr="001A31B8">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B3F4ADD" w14:textId="77777777" w:rsidR="001A31B8" w:rsidRPr="001A31B8" w:rsidRDefault="001A31B8" w:rsidP="001A31B8">
      <w:pPr>
        <w:ind w:firstLine="708"/>
        <w:rPr>
          <w:rFonts w:ascii="Times New Roman" w:hAnsi="Times New Roman" w:cs="Times New Roman"/>
          <w:sz w:val="28"/>
          <w:szCs w:val="28"/>
        </w:rPr>
      </w:pPr>
      <w:r w:rsidRPr="001A31B8">
        <w:rPr>
          <w:rFonts w:ascii="Times New Roman" w:hAnsi="Times New Roman" w:cs="Times New Roman"/>
          <w:sz w:val="28"/>
          <w:szCs w:val="28"/>
        </w:rPr>
        <w:lastRenderedPageBreak/>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627C238" w14:textId="77777777" w:rsidR="001A31B8" w:rsidRPr="001A31B8" w:rsidRDefault="001A31B8" w:rsidP="001A31B8">
      <w:pPr>
        <w:spacing w:line="276" w:lineRule="auto"/>
        <w:ind w:firstLine="708"/>
        <w:rPr>
          <w:rFonts w:ascii="Times New Roman" w:hAnsi="Times New Roman" w:cs="Times New Roman"/>
          <w:sz w:val="28"/>
          <w:szCs w:val="28"/>
        </w:rPr>
      </w:pPr>
      <w:r w:rsidRPr="001A31B8">
        <w:rPr>
          <w:rFonts w:ascii="Times New Roman" w:hAnsi="Times New Roman" w:cs="Times New Roman"/>
          <w:sz w:val="28"/>
          <w:szCs w:val="28"/>
        </w:rPr>
        <w:t>- цель использования земельного участка;</w:t>
      </w:r>
    </w:p>
    <w:p w14:paraId="1E52D88E" w14:textId="77777777" w:rsidR="001A31B8" w:rsidRPr="001A31B8" w:rsidRDefault="001A31B8" w:rsidP="001A31B8">
      <w:pPr>
        <w:spacing w:line="276" w:lineRule="auto"/>
        <w:ind w:firstLine="708"/>
        <w:rPr>
          <w:rFonts w:ascii="Times New Roman" w:hAnsi="Times New Roman" w:cs="Times New Roman"/>
          <w:sz w:val="28"/>
          <w:szCs w:val="28"/>
        </w:rPr>
      </w:pPr>
      <w:r w:rsidRPr="001A31B8">
        <w:rPr>
          <w:rFonts w:ascii="Times New Roman" w:hAnsi="Times New Roman" w:cs="Times New Roman"/>
          <w:sz w:val="28"/>
          <w:szCs w:val="28"/>
        </w:rPr>
        <w:t>- информация о том, что жилой дом возведен до 14 мая 1998 года;</w:t>
      </w:r>
    </w:p>
    <w:p w14:paraId="6B4A7CE0" w14:textId="77777777" w:rsidR="001A31B8" w:rsidRPr="001A31B8" w:rsidRDefault="001A31B8" w:rsidP="001A31B8">
      <w:pPr>
        <w:spacing w:line="276" w:lineRule="auto"/>
        <w:ind w:firstLine="708"/>
        <w:rPr>
          <w:rFonts w:ascii="Times New Roman" w:hAnsi="Times New Roman" w:cs="Times New Roman"/>
          <w:sz w:val="28"/>
          <w:szCs w:val="28"/>
        </w:rPr>
      </w:pPr>
      <w:r w:rsidRPr="001A31B8">
        <w:rPr>
          <w:rFonts w:ascii="Times New Roman" w:hAnsi="Times New Roman" w:cs="Times New Roman"/>
          <w:sz w:val="28"/>
          <w:szCs w:val="28"/>
        </w:rPr>
        <w:t>- почтовый адрес и (или) адрес электронной почты для связи с заявителем.</w:t>
      </w:r>
    </w:p>
    <w:p w14:paraId="23A58D8B"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2.6.2. К заявлению о предварительном согласовании предоставления земельного участка прилагаются следующие документы:</w:t>
      </w:r>
    </w:p>
    <w:p w14:paraId="2133E431" w14:textId="77777777" w:rsidR="001A31B8" w:rsidRPr="001A31B8" w:rsidRDefault="001A31B8" w:rsidP="001A31B8">
      <w:pPr>
        <w:spacing w:line="276" w:lineRule="auto"/>
        <w:ind w:firstLine="708"/>
        <w:rPr>
          <w:rFonts w:ascii="Times New Roman" w:hAnsi="Times New Roman" w:cs="Times New Roman"/>
          <w:sz w:val="28"/>
          <w:szCs w:val="28"/>
        </w:rPr>
      </w:pPr>
      <w:r w:rsidRPr="001A31B8">
        <w:rPr>
          <w:rFonts w:ascii="Times New Roman" w:hAnsi="Times New Roman" w:cs="Times New Roman"/>
          <w:sz w:val="28"/>
          <w:szCs w:val="28"/>
        </w:rPr>
        <w:t>1) схема расположения земельного участка (в случае, если земельный участок подлежит образованию);</w:t>
      </w:r>
    </w:p>
    <w:p w14:paraId="5EC5E558" w14:textId="77777777" w:rsidR="001A31B8" w:rsidRPr="001A31B8" w:rsidRDefault="001A31B8" w:rsidP="001A31B8">
      <w:pPr>
        <w:spacing w:line="276" w:lineRule="auto"/>
        <w:ind w:firstLine="708"/>
        <w:rPr>
          <w:rFonts w:ascii="Times New Roman" w:hAnsi="Times New Roman" w:cs="Times New Roman"/>
          <w:sz w:val="28"/>
          <w:szCs w:val="28"/>
        </w:rPr>
      </w:pPr>
      <w:r w:rsidRPr="001A31B8">
        <w:rPr>
          <w:rFonts w:ascii="Times New Roman" w:hAnsi="Times New Roman" w:cs="Times New Roman"/>
          <w:sz w:val="28"/>
          <w:szCs w:val="28"/>
        </w:rPr>
        <w:t>2) документ, подтверждающий полномочия представителя заявителя, в случае, если с заявлением обращается представитель заявителя;</w:t>
      </w:r>
    </w:p>
    <w:p w14:paraId="68FC4DFD" w14:textId="77777777" w:rsidR="001A31B8" w:rsidRPr="001A31B8" w:rsidRDefault="001A31B8" w:rsidP="001A31B8">
      <w:pPr>
        <w:spacing w:line="276" w:lineRule="auto"/>
        <w:ind w:firstLine="708"/>
        <w:rPr>
          <w:rFonts w:ascii="Times New Roman" w:hAnsi="Times New Roman" w:cs="Times New Roman"/>
          <w:sz w:val="28"/>
          <w:szCs w:val="28"/>
        </w:rPr>
      </w:pPr>
      <w:r w:rsidRPr="001A31B8">
        <w:rPr>
          <w:rFonts w:ascii="Times New Roman" w:hAnsi="Times New Roman" w:cs="Times New Roman"/>
          <w:sz w:val="28"/>
          <w:szCs w:val="28"/>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3248C7C4" w14:textId="77777777" w:rsidR="001A31B8" w:rsidRPr="001A31B8" w:rsidRDefault="001A31B8" w:rsidP="001A31B8">
      <w:pPr>
        <w:spacing w:line="276" w:lineRule="auto"/>
        <w:ind w:firstLine="708"/>
        <w:rPr>
          <w:rFonts w:ascii="Times New Roman" w:hAnsi="Times New Roman" w:cs="Times New Roman"/>
          <w:sz w:val="28"/>
          <w:szCs w:val="28"/>
        </w:rPr>
      </w:pPr>
      <w:r w:rsidRPr="001A31B8">
        <w:rPr>
          <w:rFonts w:ascii="Times New Roman" w:hAnsi="Times New Roman" w:cs="Times New Roman"/>
          <w:sz w:val="28"/>
          <w:szCs w:val="28"/>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2D24706A" w14:textId="77777777" w:rsidR="001A31B8" w:rsidRPr="001A31B8" w:rsidRDefault="001A31B8" w:rsidP="001A31B8">
      <w:pPr>
        <w:spacing w:line="276" w:lineRule="auto"/>
        <w:ind w:firstLine="708"/>
        <w:rPr>
          <w:rFonts w:ascii="Times New Roman" w:hAnsi="Times New Roman" w:cs="Times New Roman"/>
          <w:sz w:val="28"/>
          <w:szCs w:val="28"/>
        </w:rPr>
      </w:pPr>
      <w:r w:rsidRPr="001A31B8">
        <w:rPr>
          <w:rFonts w:ascii="Times New Roman" w:hAnsi="Times New Roman" w:cs="Times New Roman"/>
          <w:sz w:val="28"/>
          <w:szCs w:val="28"/>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69F94D8D" w14:textId="77777777" w:rsidR="001A31B8" w:rsidRPr="001A31B8" w:rsidRDefault="001A31B8" w:rsidP="001A31B8">
      <w:pPr>
        <w:spacing w:line="276" w:lineRule="auto"/>
        <w:ind w:firstLine="708"/>
        <w:rPr>
          <w:rFonts w:ascii="Times New Roman" w:hAnsi="Times New Roman" w:cs="Times New Roman"/>
          <w:sz w:val="28"/>
          <w:szCs w:val="28"/>
        </w:rPr>
      </w:pPr>
      <w:r w:rsidRPr="001A31B8">
        <w:rPr>
          <w:rFonts w:ascii="Times New Roman" w:hAnsi="Times New Roman" w:cs="Times New Roman"/>
          <w:sz w:val="28"/>
          <w:szCs w:val="28"/>
        </w:rPr>
        <w:t>6) документ, подтверждающий регистрацию заявителя по месту жительства в жилом доме до 14 мая 1998 года;</w:t>
      </w:r>
    </w:p>
    <w:p w14:paraId="1C20F929" w14:textId="77777777" w:rsidR="001A31B8" w:rsidRPr="001A31B8" w:rsidRDefault="001A31B8" w:rsidP="001A31B8">
      <w:pPr>
        <w:spacing w:line="276" w:lineRule="auto"/>
        <w:ind w:firstLine="708"/>
        <w:rPr>
          <w:rFonts w:ascii="Times New Roman" w:hAnsi="Times New Roman" w:cs="Times New Roman"/>
          <w:sz w:val="28"/>
          <w:szCs w:val="28"/>
        </w:rPr>
      </w:pPr>
      <w:r w:rsidRPr="001A31B8">
        <w:rPr>
          <w:rFonts w:ascii="Times New Roman" w:hAnsi="Times New Roman" w:cs="Times New Roman"/>
          <w:sz w:val="28"/>
          <w:szCs w:val="28"/>
        </w:rPr>
        <w:t>7) документ, выданный заявителю нотариусом до 14 мая 1998 года в отношении жилого дома, подтверждающий права заявителя на него;</w:t>
      </w:r>
    </w:p>
    <w:p w14:paraId="380352B1" w14:textId="77777777" w:rsidR="001A31B8" w:rsidRPr="001A31B8" w:rsidRDefault="001A31B8" w:rsidP="001A31B8">
      <w:pPr>
        <w:ind w:firstLine="710"/>
        <w:rPr>
          <w:rFonts w:ascii="Times New Roman" w:hAnsi="Times New Roman" w:cs="Times New Roman"/>
          <w:sz w:val="28"/>
          <w:szCs w:val="28"/>
          <w:lang w:eastAsia="en-US"/>
        </w:rPr>
      </w:pPr>
      <w:r w:rsidRPr="001A31B8">
        <w:rPr>
          <w:rFonts w:ascii="Times New Roman" w:hAnsi="Times New Roman" w:cs="Times New Roman"/>
          <w:sz w:val="28"/>
          <w:szCs w:val="28"/>
        </w:rPr>
        <w:t xml:space="preserve">8) свидетельство о праве на наследство, подтверждающее, что наследником </w:t>
      </w:r>
      <w:r w:rsidRPr="001A31B8">
        <w:rPr>
          <w:rFonts w:ascii="Times New Roman" w:hAnsi="Times New Roman" w:cs="Times New Roman"/>
          <w:sz w:val="28"/>
          <w:szCs w:val="28"/>
          <w:lang w:eastAsia="en-US"/>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14:paraId="72881E00" w14:textId="77777777" w:rsidR="001A31B8" w:rsidRPr="001A31B8" w:rsidRDefault="001A31B8" w:rsidP="001A31B8">
      <w:pPr>
        <w:spacing w:line="276" w:lineRule="auto"/>
        <w:ind w:firstLine="708"/>
        <w:rPr>
          <w:rFonts w:ascii="Times New Roman" w:hAnsi="Times New Roman" w:cs="Times New Roman"/>
          <w:sz w:val="28"/>
          <w:szCs w:val="28"/>
        </w:rPr>
      </w:pPr>
      <w:r w:rsidRPr="001A31B8">
        <w:rPr>
          <w:rFonts w:ascii="Times New Roman" w:hAnsi="Times New Roman" w:cs="Times New Roman"/>
          <w:sz w:val="28"/>
          <w:szCs w:val="28"/>
        </w:rPr>
        <w:t xml:space="preserve">2.6.3. Заявитель прилагает все документы, указанные в подпунктах 3 - 7 пункта 2.6.2 </w:t>
      </w:r>
      <w:r w:rsidRPr="001A31B8">
        <w:rPr>
          <w:rFonts w:ascii="Times New Roman" w:eastAsia="Calibri" w:hAnsi="Times New Roman" w:cs="Times New Roman"/>
          <w:sz w:val="28"/>
          <w:szCs w:val="28"/>
          <w:lang w:eastAsia="en-US"/>
        </w:rPr>
        <w:t>настоящего административного регламента</w:t>
      </w:r>
      <w:r w:rsidRPr="001A31B8">
        <w:rPr>
          <w:rFonts w:ascii="Times New Roman" w:hAnsi="Times New Roman" w:cs="Times New Roman"/>
          <w:sz w:val="28"/>
          <w:szCs w:val="28"/>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6AF3CDB3" w14:textId="77777777" w:rsidR="001A31B8" w:rsidRPr="001A31B8" w:rsidRDefault="001A31B8" w:rsidP="001A31B8">
      <w:pPr>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Pr="001A31B8">
        <w:rPr>
          <w:rFonts w:ascii="Times New Roman" w:eastAsia="Calibri" w:hAnsi="Times New Roman" w:cs="Times New Roman"/>
          <w:sz w:val="28"/>
          <w:szCs w:val="28"/>
          <w:lang w:eastAsia="en-US"/>
        </w:rPr>
        <w:lastRenderedPageBreak/>
        <w:t>информационного взаимодействия.</w:t>
      </w:r>
    </w:p>
    <w:p w14:paraId="262734DB" w14:textId="77777777" w:rsidR="001A31B8" w:rsidRPr="001A31B8" w:rsidRDefault="001A31B8" w:rsidP="001A31B8">
      <w:pPr>
        <w:widowControl/>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9236D88"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6F2DC82E"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xml:space="preserve">- выписка из </w:t>
      </w:r>
      <w:proofErr w:type="spellStart"/>
      <w:r w:rsidRPr="001A31B8">
        <w:rPr>
          <w:rFonts w:ascii="Times New Roman" w:hAnsi="Times New Roman" w:cs="Times New Roman"/>
          <w:sz w:val="28"/>
          <w:szCs w:val="28"/>
        </w:rPr>
        <w:t>похозяйственной</w:t>
      </w:r>
      <w:proofErr w:type="spellEnd"/>
      <w:r w:rsidRPr="001A31B8">
        <w:rPr>
          <w:rFonts w:ascii="Times New Roman" w:hAnsi="Times New Roman" w:cs="Times New Roman"/>
          <w:sz w:val="28"/>
          <w:szCs w:val="28"/>
        </w:rPr>
        <w:t xml:space="preserve"> книги;</w:t>
      </w:r>
    </w:p>
    <w:p w14:paraId="4A657B61"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p>
    <w:p w14:paraId="323B1D05"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выписка из Единого государственного реестра недвижимости об объекте недвижимости (ЕГРН).</w:t>
      </w:r>
    </w:p>
    <w:p w14:paraId="20D5080F"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27A2E69E" w14:textId="77777777" w:rsidR="001A31B8" w:rsidRPr="001A31B8" w:rsidRDefault="001A31B8" w:rsidP="001A31B8">
      <w:pPr>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2F75F399"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2.7.1. При предоставлении муниципальной услуги запрещается требовать от заявителя:</w:t>
      </w:r>
    </w:p>
    <w:p w14:paraId="5B0EF0E6"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1)</w:t>
      </w:r>
      <w:r w:rsidRPr="001A31B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73C89DC"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2)</w:t>
      </w:r>
      <w:r w:rsidRPr="001A31B8">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881A2C1"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lastRenderedPageBreak/>
        <w:t>3)</w:t>
      </w:r>
      <w:r w:rsidRPr="001A31B8">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04D73D2"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7661117B"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4E8A5DB"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6C2F73EF"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7F8C8F"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F404A26"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0698BEA"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xml:space="preserve">В случае если на дату поступления в Администрацию заявления о </w:t>
      </w:r>
      <w:r w:rsidRPr="001A31B8">
        <w:rPr>
          <w:rFonts w:ascii="Times New Roman" w:hAnsi="Times New Roman" w:cs="Times New Roman"/>
          <w:sz w:val="28"/>
          <w:szCs w:val="28"/>
        </w:rPr>
        <w:lastRenderedPageBreak/>
        <w:t>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4C297071"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6CCB701F" w14:textId="77777777" w:rsidR="001A31B8" w:rsidRPr="001A31B8" w:rsidRDefault="001A31B8" w:rsidP="001A31B8">
      <w:pPr>
        <w:adjustRightInd/>
        <w:spacing w:line="276" w:lineRule="auto"/>
        <w:ind w:firstLine="709"/>
        <w:rPr>
          <w:rFonts w:ascii="Times New Roman" w:hAnsi="Times New Roman" w:cs="Times New Roman"/>
          <w:sz w:val="28"/>
          <w:szCs w:val="28"/>
        </w:rPr>
      </w:pPr>
      <w:bookmarkStart w:id="6" w:name="P140"/>
      <w:bookmarkEnd w:id="6"/>
      <w:r w:rsidRPr="001A31B8">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14:paraId="539943A1"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9C466C2"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xml:space="preserve">- заявителем не представлены документы, установленные </w:t>
      </w:r>
      <w:hyperlink w:anchor="P112" w:history="1">
        <w:r w:rsidRPr="001A31B8">
          <w:rPr>
            <w:rFonts w:ascii="Times New Roman" w:hAnsi="Times New Roman" w:cs="Times New Roman"/>
            <w:sz w:val="28"/>
            <w:szCs w:val="28"/>
          </w:rPr>
          <w:t>пунктом 2.6</w:t>
        </w:r>
      </w:hyperlink>
      <w:r w:rsidRPr="001A31B8">
        <w:rPr>
          <w:rFonts w:ascii="Times New Roman" w:hAnsi="Times New Roman" w:cs="Times New Roman"/>
          <w:sz w:val="28"/>
          <w:szCs w:val="28"/>
        </w:rPr>
        <w:t xml:space="preserve"> административного регламента;</w:t>
      </w:r>
    </w:p>
    <w:p w14:paraId="3EA6F033"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представленные документы утратили силу на момент обращения за услугой;</w:t>
      </w:r>
    </w:p>
    <w:p w14:paraId="2559B88F"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2) представленные заявителем документы не отвечают требованиям, установленным административным регламентом:</w:t>
      </w:r>
    </w:p>
    <w:p w14:paraId="7E0A0C3A"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2841BCF"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12BAF17"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14:paraId="03E8C580" w14:textId="77777777" w:rsidR="001A31B8" w:rsidRPr="001A31B8" w:rsidRDefault="001A31B8" w:rsidP="001A31B8">
      <w:pPr>
        <w:adjustRightInd/>
        <w:spacing w:line="276" w:lineRule="auto"/>
        <w:ind w:firstLine="709"/>
        <w:rPr>
          <w:rFonts w:ascii="Times New Roman" w:hAnsi="Times New Roman" w:cs="Times New Roman"/>
          <w:sz w:val="28"/>
          <w:szCs w:val="28"/>
          <w:u w:val="single"/>
        </w:rPr>
      </w:pPr>
      <w:r w:rsidRPr="001A31B8">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3ED5F33"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1469E022"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4) заявление подано лицом, не уполномоченным на осуществление таких действий:</w:t>
      </w:r>
    </w:p>
    <w:p w14:paraId="3CC84031"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lastRenderedPageBreak/>
        <w:t>- заявление подано лицом, не уполномоченным на осуществление таких действий;</w:t>
      </w:r>
    </w:p>
    <w:p w14:paraId="69535A8A"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eastAsia="Calibri" w:hAnsi="Times New Roman" w:cs="Times New Roman"/>
          <w:sz w:val="28"/>
          <w:szCs w:val="28"/>
          <w:lang w:eastAsia="en-US"/>
        </w:rPr>
        <w:t>2.10. Исчерпывающий перечень оснований для отказа в предоставлении муниципальной услуги</w:t>
      </w:r>
      <w:bookmarkStart w:id="7" w:name="Par281"/>
      <w:bookmarkEnd w:id="7"/>
      <w:r w:rsidRPr="001A31B8">
        <w:rPr>
          <w:rFonts w:ascii="Times New Roman" w:hAnsi="Times New Roman" w:cs="Times New Roman"/>
          <w:sz w:val="28"/>
          <w:szCs w:val="28"/>
        </w:rPr>
        <w:t>:</w:t>
      </w:r>
    </w:p>
    <w:p w14:paraId="3DC56222" w14:textId="77777777" w:rsidR="001A31B8" w:rsidRPr="001A31B8" w:rsidRDefault="001A31B8" w:rsidP="001A31B8">
      <w:pPr>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Отсутствие права на предоставление муниципальной услуги:</w:t>
      </w:r>
    </w:p>
    <w:p w14:paraId="585291CF" w14:textId="77777777" w:rsidR="001A31B8" w:rsidRPr="001A31B8" w:rsidRDefault="001A31B8" w:rsidP="00B85E37">
      <w:pPr>
        <w:widowControl/>
        <w:numPr>
          <w:ilvl w:val="0"/>
          <w:numId w:val="8"/>
        </w:numPr>
        <w:autoSpaceDE/>
        <w:autoSpaceDN/>
        <w:adjustRightInd/>
        <w:spacing w:line="276" w:lineRule="auto"/>
        <w:ind w:left="0" w:firstLine="709"/>
        <w:jc w:val="left"/>
        <w:rPr>
          <w:rFonts w:ascii="Times New Roman" w:eastAsia="Calibri" w:hAnsi="Times New Roman" w:cs="Times New Roman"/>
          <w:sz w:val="28"/>
          <w:szCs w:val="28"/>
        </w:rPr>
      </w:pPr>
      <w:r w:rsidRPr="001A31B8">
        <w:rPr>
          <w:rFonts w:ascii="Times New Roman" w:eastAsia="Calibri"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72B09BC5" w14:textId="77777777" w:rsidR="001A31B8" w:rsidRPr="001A31B8" w:rsidRDefault="001A31B8" w:rsidP="00B85E37">
      <w:pPr>
        <w:widowControl/>
        <w:numPr>
          <w:ilvl w:val="0"/>
          <w:numId w:val="8"/>
        </w:numPr>
        <w:autoSpaceDE/>
        <w:autoSpaceDN/>
        <w:adjustRightInd/>
        <w:spacing w:line="276" w:lineRule="auto"/>
        <w:ind w:left="0" w:firstLine="709"/>
        <w:jc w:val="left"/>
        <w:rPr>
          <w:rFonts w:ascii="Times New Roman" w:eastAsia="Calibri" w:hAnsi="Times New Roman" w:cs="Times New Roman"/>
          <w:sz w:val="28"/>
          <w:szCs w:val="28"/>
        </w:rPr>
      </w:pPr>
      <w:r w:rsidRPr="001A31B8">
        <w:rPr>
          <w:rFonts w:ascii="Times New Roman" w:eastAsia="Calibri" w:hAnsi="Times New Roman" w:cs="Times New Roman"/>
          <w:sz w:val="28"/>
          <w:szCs w:val="28"/>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7C54D225" w14:textId="77777777" w:rsidR="001A31B8" w:rsidRPr="001A31B8" w:rsidRDefault="001A31B8" w:rsidP="00B85E37">
      <w:pPr>
        <w:widowControl/>
        <w:numPr>
          <w:ilvl w:val="0"/>
          <w:numId w:val="8"/>
        </w:numPr>
        <w:autoSpaceDE/>
        <w:autoSpaceDN/>
        <w:adjustRightInd/>
        <w:spacing w:line="276" w:lineRule="auto"/>
        <w:ind w:left="0" w:firstLine="709"/>
        <w:jc w:val="left"/>
        <w:rPr>
          <w:rFonts w:ascii="Times New Roman" w:eastAsia="Calibri" w:hAnsi="Times New Roman" w:cs="Times New Roman"/>
          <w:sz w:val="28"/>
          <w:szCs w:val="28"/>
        </w:rPr>
      </w:pPr>
      <w:r w:rsidRPr="001A31B8">
        <w:rPr>
          <w:rFonts w:ascii="Times New Roman" w:eastAsia="Calibri" w:hAnsi="Times New Roman" w:cs="Times New Roman"/>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5D0EBFC3" w14:textId="77777777" w:rsidR="001A31B8" w:rsidRPr="001A31B8" w:rsidRDefault="001A31B8" w:rsidP="00B85E37">
      <w:pPr>
        <w:widowControl/>
        <w:numPr>
          <w:ilvl w:val="0"/>
          <w:numId w:val="8"/>
        </w:numPr>
        <w:autoSpaceDE/>
        <w:autoSpaceDN/>
        <w:adjustRightInd/>
        <w:spacing w:line="276" w:lineRule="auto"/>
        <w:ind w:left="0" w:firstLine="709"/>
        <w:jc w:val="left"/>
        <w:rPr>
          <w:rFonts w:ascii="Times New Roman" w:eastAsia="Calibri" w:hAnsi="Times New Roman" w:cs="Times New Roman"/>
          <w:sz w:val="28"/>
          <w:szCs w:val="28"/>
        </w:rPr>
      </w:pPr>
      <w:r w:rsidRPr="001A31B8">
        <w:rPr>
          <w:rFonts w:ascii="Times New Roman" w:eastAsia="Calibri" w:hAnsi="Times New Roman" w:cs="Times New Roman"/>
          <w:sz w:val="28"/>
          <w:szCs w:val="28"/>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19DF9274" w14:textId="77777777" w:rsidR="001A31B8" w:rsidRPr="001A31B8" w:rsidRDefault="001A31B8" w:rsidP="00B85E37">
      <w:pPr>
        <w:widowControl/>
        <w:numPr>
          <w:ilvl w:val="0"/>
          <w:numId w:val="8"/>
        </w:numPr>
        <w:autoSpaceDE/>
        <w:autoSpaceDN/>
        <w:adjustRightInd/>
        <w:spacing w:line="276" w:lineRule="auto"/>
        <w:ind w:left="0" w:firstLine="568"/>
        <w:jc w:val="left"/>
        <w:rPr>
          <w:rFonts w:ascii="Times New Roman" w:eastAsia="Calibri" w:hAnsi="Times New Roman" w:cs="Times New Roman"/>
          <w:b/>
          <w:sz w:val="28"/>
          <w:szCs w:val="28"/>
        </w:rPr>
      </w:pPr>
      <w:bookmarkStart w:id="8" w:name="Par285"/>
      <w:bookmarkEnd w:id="8"/>
      <w:r w:rsidRPr="001A31B8">
        <w:rPr>
          <w:rFonts w:ascii="Times New Roman" w:eastAsia="Calibri" w:hAnsi="Times New Roman" w:cs="Times New Roman"/>
          <w:sz w:val="28"/>
          <w:szCs w:val="28"/>
        </w:rPr>
        <w:t xml:space="preserve">заявителем не приложен к заявлению ни один из документов, предусмотренных подпунктами 3 - 7 пункта 2.6.2 настоящего административного регламента; </w:t>
      </w:r>
    </w:p>
    <w:p w14:paraId="31023439" w14:textId="77777777" w:rsidR="001A31B8" w:rsidRPr="001A31B8" w:rsidRDefault="001A31B8" w:rsidP="00B85E37">
      <w:pPr>
        <w:widowControl/>
        <w:numPr>
          <w:ilvl w:val="0"/>
          <w:numId w:val="8"/>
        </w:numPr>
        <w:autoSpaceDE/>
        <w:autoSpaceDN/>
        <w:adjustRightInd/>
        <w:spacing w:line="276" w:lineRule="auto"/>
        <w:ind w:left="0" w:firstLine="709"/>
        <w:jc w:val="left"/>
        <w:rPr>
          <w:rFonts w:ascii="Times New Roman" w:eastAsia="Calibri" w:hAnsi="Times New Roman" w:cs="Times New Roman"/>
          <w:sz w:val="28"/>
          <w:szCs w:val="28"/>
        </w:rPr>
      </w:pPr>
      <w:r w:rsidRPr="001A31B8">
        <w:rPr>
          <w:rFonts w:ascii="Times New Roman" w:eastAsia="Calibri" w:hAnsi="Times New Roman" w:cs="Times New Roman"/>
          <w:sz w:val="28"/>
          <w:szCs w:val="28"/>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14:paraId="3C9A3E82" w14:textId="77777777" w:rsidR="001A31B8" w:rsidRPr="001A31B8" w:rsidRDefault="001A31B8" w:rsidP="001A31B8">
      <w:pPr>
        <w:spacing w:line="276" w:lineRule="auto"/>
        <w:ind w:firstLine="568"/>
        <w:rPr>
          <w:rFonts w:ascii="Times New Roman" w:eastAsia="Calibri" w:hAnsi="Times New Roman" w:cs="Times New Roman"/>
          <w:sz w:val="28"/>
          <w:szCs w:val="28"/>
        </w:rPr>
      </w:pPr>
      <w:r w:rsidRPr="001A31B8">
        <w:rPr>
          <w:rFonts w:ascii="Times New Roman" w:eastAsia="Calibri"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1A31B8">
        <w:rPr>
          <w:rFonts w:ascii="Calibri" w:eastAsia="Calibri" w:hAnsi="Calibri" w:cs="Calibri"/>
          <w:sz w:val="22"/>
          <w:szCs w:val="22"/>
        </w:rPr>
        <w:t xml:space="preserve"> </w:t>
      </w:r>
      <w:r w:rsidRPr="001A31B8">
        <w:rPr>
          <w:rFonts w:ascii="Times New Roman" w:eastAsia="Calibri" w:hAnsi="Times New Roman" w:cs="Times New Roman"/>
          <w:sz w:val="28"/>
          <w:szCs w:val="28"/>
        </w:rPr>
        <w:t xml:space="preserve">предусмотренные настоящим административным регламентом. </w:t>
      </w:r>
    </w:p>
    <w:p w14:paraId="045CC5DD" w14:textId="77777777" w:rsidR="001A31B8" w:rsidRPr="001A31B8" w:rsidRDefault="001A31B8" w:rsidP="001A31B8">
      <w:pPr>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5D5F7199"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2.11. Муниципальная услуга предоставляется бесплатно.</w:t>
      </w:r>
    </w:p>
    <w:p w14:paraId="3195EA4D"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F4A5F24" w14:textId="77777777" w:rsidR="001A31B8" w:rsidRPr="001A31B8" w:rsidRDefault="001A31B8" w:rsidP="001A31B8">
      <w:pPr>
        <w:widowControl/>
        <w:autoSpaceDE/>
        <w:autoSpaceDN/>
        <w:adjustRightInd/>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lastRenderedPageBreak/>
        <w:t>2.13. Срок регистрации заявления о предоставлении муниципальной услуги составляет:</w:t>
      </w:r>
    </w:p>
    <w:p w14:paraId="4330D9BF" w14:textId="77777777" w:rsidR="001A31B8" w:rsidRPr="001A31B8" w:rsidRDefault="001A31B8" w:rsidP="001A31B8">
      <w:pPr>
        <w:widowControl/>
        <w:autoSpaceDE/>
        <w:autoSpaceDN/>
        <w:adjustRightInd/>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при обращении заявителя в ГБУ ЛО "МФЦ" - в течение 1 рабочего дня;</w:t>
      </w:r>
    </w:p>
    <w:p w14:paraId="441E3CEB" w14:textId="77777777" w:rsidR="001A31B8" w:rsidRPr="001A31B8" w:rsidRDefault="001A31B8" w:rsidP="001A31B8">
      <w:pPr>
        <w:widowControl/>
        <w:autoSpaceDE/>
        <w:autoSpaceDN/>
        <w:adjustRightInd/>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5713D69E" w14:textId="77777777" w:rsidR="001A31B8" w:rsidRPr="001A31B8" w:rsidRDefault="001A31B8" w:rsidP="001A31B8">
      <w:pPr>
        <w:widowControl/>
        <w:autoSpaceDE/>
        <w:autoSpaceDN/>
        <w:adjustRightInd/>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2F1D3DAC"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FD3B3E6"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47A92BD0"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2.14.2. Наличие на территории, прилегающей к зданию,</w:t>
      </w:r>
      <w:r w:rsidRPr="001A31B8">
        <w:rPr>
          <w:rFonts w:ascii="Calibri" w:eastAsia="Calibri" w:hAnsi="Calibri" w:cs="Times New Roman"/>
          <w:sz w:val="22"/>
          <w:szCs w:val="22"/>
          <w:lang w:eastAsia="en-US"/>
        </w:rPr>
        <w:t xml:space="preserve"> </w:t>
      </w:r>
      <w:r w:rsidRPr="001A31B8">
        <w:rPr>
          <w:rFonts w:ascii="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0029950"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EC0683B"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66B74EC"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13718B9B"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605752E"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A6D1E36"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72CAF71"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8537A3D"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1A31B8">
        <w:rPr>
          <w:rFonts w:ascii="Times New Roman" w:hAnsi="Times New Roman" w:cs="Times New Roman"/>
          <w:sz w:val="28"/>
          <w:szCs w:val="28"/>
        </w:rPr>
        <w:lastRenderedPageBreak/>
        <w:t xml:space="preserve">допуск </w:t>
      </w:r>
      <w:proofErr w:type="spellStart"/>
      <w:r w:rsidRPr="001A31B8">
        <w:rPr>
          <w:rFonts w:ascii="Times New Roman" w:hAnsi="Times New Roman" w:cs="Times New Roman"/>
          <w:sz w:val="28"/>
          <w:szCs w:val="28"/>
        </w:rPr>
        <w:t>сурдопереводчика</w:t>
      </w:r>
      <w:proofErr w:type="spellEnd"/>
      <w:r w:rsidRPr="001A31B8">
        <w:rPr>
          <w:rFonts w:ascii="Times New Roman" w:hAnsi="Times New Roman" w:cs="Times New Roman"/>
          <w:sz w:val="28"/>
          <w:szCs w:val="28"/>
        </w:rPr>
        <w:t xml:space="preserve"> и </w:t>
      </w:r>
      <w:proofErr w:type="spellStart"/>
      <w:r w:rsidRPr="001A31B8">
        <w:rPr>
          <w:rFonts w:ascii="Times New Roman" w:hAnsi="Times New Roman" w:cs="Times New Roman"/>
          <w:sz w:val="28"/>
          <w:szCs w:val="28"/>
        </w:rPr>
        <w:t>тифлосурдопереводчика</w:t>
      </w:r>
      <w:proofErr w:type="spellEnd"/>
      <w:r w:rsidRPr="001A31B8">
        <w:rPr>
          <w:rFonts w:ascii="Times New Roman" w:hAnsi="Times New Roman" w:cs="Times New Roman"/>
          <w:sz w:val="28"/>
          <w:szCs w:val="28"/>
        </w:rPr>
        <w:t>.</w:t>
      </w:r>
    </w:p>
    <w:p w14:paraId="7585371F"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2A08C9C"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43F0953"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1558805"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95023F8"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280E08D"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2.15. Показатели доступности и качества муниципальной услуги.</w:t>
      </w:r>
    </w:p>
    <w:p w14:paraId="753333A5"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48514A82"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1) транспортная доступность к месту предоставления муниципальной услуги;</w:t>
      </w:r>
    </w:p>
    <w:p w14:paraId="71A449F2"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46B5B842"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446A92D2"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478F49C5" w14:textId="77777777" w:rsidR="001A31B8" w:rsidRPr="001A31B8" w:rsidRDefault="001A31B8" w:rsidP="001A31B8">
      <w:pPr>
        <w:ind w:firstLine="709"/>
        <w:rPr>
          <w:rFonts w:ascii="Times New Roman" w:hAnsi="Times New Roman" w:cs="Times New Roman"/>
          <w:sz w:val="28"/>
          <w:szCs w:val="28"/>
        </w:rPr>
      </w:pPr>
      <w:r w:rsidRPr="001A31B8">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F0DEF58"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34A3E893"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 xml:space="preserve">1) наличие инфраструктуры, указанной в </w:t>
      </w:r>
      <w:hyperlink w:anchor="P200" w:history="1">
        <w:r w:rsidRPr="001A31B8">
          <w:rPr>
            <w:rFonts w:ascii="Times New Roman" w:hAnsi="Times New Roman" w:cs="Times New Roman"/>
            <w:sz w:val="28"/>
            <w:szCs w:val="28"/>
          </w:rPr>
          <w:t>п. 2.14</w:t>
        </w:r>
      </w:hyperlink>
      <w:r w:rsidRPr="001A31B8">
        <w:rPr>
          <w:rFonts w:ascii="Times New Roman" w:hAnsi="Times New Roman" w:cs="Times New Roman"/>
          <w:sz w:val="28"/>
          <w:szCs w:val="28"/>
        </w:rPr>
        <w:t xml:space="preserve"> административного регламента;</w:t>
      </w:r>
    </w:p>
    <w:p w14:paraId="0F1E0E92"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 исполнение требований доступности услуг для инвалидов;</w:t>
      </w:r>
    </w:p>
    <w:p w14:paraId="0F21AF3D"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1A4C737B"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2.15.3. Показатели качества муниципальной услуги:</w:t>
      </w:r>
    </w:p>
    <w:p w14:paraId="01F6F1A1"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1) соблюдение срока предоставления муниципальной услуги;</w:t>
      </w:r>
    </w:p>
    <w:p w14:paraId="79A06CF3"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lastRenderedPageBreak/>
        <w:t>2) соблюдение времени ожидания в очереди при подаче заявления и получении результата;</w:t>
      </w:r>
    </w:p>
    <w:p w14:paraId="1A80A0B7"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53A24F64"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14CC910A"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06E4DAB8"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4A76D28"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Согласований, необходимых для получения муниципальной услуги, не требуется.</w:t>
      </w:r>
    </w:p>
    <w:p w14:paraId="761366BA" w14:textId="77777777" w:rsidR="001A31B8" w:rsidRPr="001A31B8" w:rsidRDefault="001A31B8" w:rsidP="001A31B8">
      <w:pPr>
        <w:ind w:firstLine="709"/>
        <w:rPr>
          <w:rFonts w:ascii="Times New Roman" w:hAnsi="Times New Roman" w:cs="Times New Roman"/>
          <w:sz w:val="28"/>
          <w:szCs w:val="28"/>
        </w:rPr>
      </w:pPr>
      <w:r w:rsidRPr="001A31B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158ED8C" w14:textId="77777777" w:rsidR="001A31B8" w:rsidRPr="001A31B8" w:rsidRDefault="001A31B8" w:rsidP="001A31B8">
      <w:pPr>
        <w:ind w:firstLine="709"/>
        <w:rPr>
          <w:rFonts w:ascii="Times New Roman" w:hAnsi="Times New Roman" w:cs="Times New Roman"/>
          <w:sz w:val="28"/>
          <w:szCs w:val="28"/>
        </w:rPr>
      </w:pPr>
      <w:r w:rsidRPr="001A31B8">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2B9DF6FE" w14:textId="77777777" w:rsidR="001A31B8" w:rsidRPr="00B47521"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6192DA9" w14:textId="77777777" w:rsidR="001A31B8" w:rsidRPr="001A31B8" w:rsidRDefault="001A31B8" w:rsidP="001A31B8">
      <w:pPr>
        <w:spacing w:line="276" w:lineRule="auto"/>
        <w:ind w:firstLine="540"/>
        <w:rPr>
          <w:rFonts w:ascii="Times New Roman" w:hAnsi="Times New Roman" w:cs="Times New Roman"/>
          <w:sz w:val="28"/>
          <w:szCs w:val="28"/>
        </w:rPr>
      </w:pPr>
    </w:p>
    <w:p w14:paraId="7F6FA1BF" w14:textId="7D203204" w:rsidR="001A31B8" w:rsidRPr="001A31B8" w:rsidRDefault="001A31B8" w:rsidP="00FD150C">
      <w:pPr>
        <w:adjustRightInd/>
        <w:spacing w:line="276" w:lineRule="auto"/>
        <w:ind w:firstLine="709"/>
        <w:rPr>
          <w:rFonts w:ascii="Times New Roman" w:hAnsi="Times New Roman" w:cs="Times New Roman"/>
          <w:b/>
          <w:sz w:val="28"/>
          <w:szCs w:val="28"/>
        </w:rPr>
      </w:pPr>
      <w:bookmarkStart w:id="9" w:name="Par383"/>
      <w:bookmarkEnd w:id="9"/>
      <w:r w:rsidRPr="001A31B8">
        <w:rPr>
          <w:rFonts w:ascii="Times New Roman" w:hAnsi="Times New Roman" w:cs="Times New Roman"/>
          <w:b/>
          <w:sz w:val="28"/>
          <w:szCs w:val="28"/>
        </w:rPr>
        <w:t>3. Состав, последовательность и сроки выполнения</w:t>
      </w:r>
      <w:r>
        <w:rPr>
          <w:rFonts w:ascii="Times New Roman" w:hAnsi="Times New Roman" w:cs="Times New Roman"/>
          <w:b/>
          <w:sz w:val="28"/>
          <w:szCs w:val="28"/>
        </w:rPr>
        <w:t xml:space="preserve"> </w:t>
      </w:r>
      <w:r w:rsidRPr="001A31B8">
        <w:rPr>
          <w:rFonts w:ascii="Times New Roman" w:hAnsi="Times New Roman" w:cs="Times New Roman"/>
          <w:b/>
          <w:sz w:val="28"/>
          <w:szCs w:val="28"/>
        </w:rPr>
        <w:t>административных процедур, требования к порядку их</w:t>
      </w:r>
      <w:r>
        <w:rPr>
          <w:rFonts w:ascii="Times New Roman" w:hAnsi="Times New Roman" w:cs="Times New Roman"/>
          <w:b/>
          <w:sz w:val="28"/>
          <w:szCs w:val="28"/>
        </w:rPr>
        <w:t xml:space="preserve"> </w:t>
      </w:r>
      <w:r w:rsidRPr="001A31B8">
        <w:rPr>
          <w:rFonts w:ascii="Times New Roman" w:hAnsi="Times New Roman" w:cs="Times New Roman"/>
          <w:b/>
          <w:sz w:val="28"/>
          <w:szCs w:val="28"/>
        </w:rPr>
        <w:t>выполнения, в том числе особенности выполнения</w:t>
      </w:r>
      <w:r>
        <w:rPr>
          <w:rFonts w:ascii="Times New Roman" w:hAnsi="Times New Roman" w:cs="Times New Roman"/>
          <w:b/>
          <w:sz w:val="28"/>
          <w:szCs w:val="28"/>
        </w:rPr>
        <w:t xml:space="preserve"> </w:t>
      </w:r>
      <w:r w:rsidRPr="001A31B8">
        <w:rPr>
          <w:rFonts w:ascii="Times New Roman" w:hAnsi="Times New Roman" w:cs="Times New Roman"/>
          <w:b/>
          <w:sz w:val="28"/>
          <w:szCs w:val="28"/>
        </w:rPr>
        <w:t>административн</w:t>
      </w:r>
      <w:r w:rsidR="00FD150C">
        <w:rPr>
          <w:rFonts w:ascii="Times New Roman" w:hAnsi="Times New Roman" w:cs="Times New Roman"/>
          <w:b/>
          <w:sz w:val="28"/>
          <w:szCs w:val="28"/>
        </w:rPr>
        <w:t>ых процедур в электронной форме</w:t>
      </w:r>
    </w:p>
    <w:p w14:paraId="789D1671"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D72E935"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7C696F57" w14:textId="77777777" w:rsidR="001A31B8" w:rsidRPr="001A31B8" w:rsidRDefault="001A31B8" w:rsidP="00B85E37">
      <w:pPr>
        <w:widowControl/>
        <w:numPr>
          <w:ilvl w:val="0"/>
          <w:numId w:val="9"/>
        </w:numPr>
        <w:autoSpaceDE/>
        <w:autoSpaceDN/>
        <w:adjustRightInd/>
        <w:spacing w:line="276" w:lineRule="auto"/>
        <w:ind w:left="0" w:firstLine="709"/>
        <w:jc w:val="left"/>
        <w:rPr>
          <w:rFonts w:ascii="Times New Roman" w:eastAsia="Calibri" w:hAnsi="Times New Roman" w:cs="Times New Roman"/>
          <w:sz w:val="28"/>
          <w:szCs w:val="28"/>
        </w:rPr>
      </w:pPr>
      <w:r w:rsidRPr="001A31B8">
        <w:rPr>
          <w:rFonts w:ascii="Times New Roman" w:eastAsia="Calibri"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14:paraId="73E15BAE" w14:textId="42EBB845" w:rsidR="001A31B8" w:rsidRPr="001A31B8" w:rsidRDefault="001A31B8" w:rsidP="00B85E37">
      <w:pPr>
        <w:widowControl/>
        <w:numPr>
          <w:ilvl w:val="0"/>
          <w:numId w:val="9"/>
        </w:numPr>
        <w:autoSpaceDE/>
        <w:autoSpaceDN/>
        <w:adjustRightInd/>
        <w:spacing w:line="276" w:lineRule="auto"/>
        <w:ind w:left="0" w:firstLine="709"/>
        <w:jc w:val="left"/>
        <w:rPr>
          <w:rFonts w:ascii="Times New Roman" w:eastAsia="Calibri" w:hAnsi="Times New Roman" w:cs="Times New Roman"/>
          <w:sz w:val="28"/>
          <w:szCs w:val="28"/>
        </w:rPr>
      </w:pPr>
      <w:r w:rsidRPr="001A31B8">
        <w:rPr>
          <w:rFonts w:ascii="Times New Roman" w:eastAsia="Calibri" w:hAnsi="Times New Roman" w:cs="Times New Roman"/>
          <w:sz w:val="28"/>
          <w:szCs w:val="28"/>
        </w:rPr>
        <w:t>рассмотрение заявления и документов о предоставлении муниципальной услуги –</w:t>
      </w:r>
      <w:r w:rsidRPr="00FD150C">
        <w:rPr>
          <w:rFonts w:ascii="Times New Roman" w:eastAsia="Calibri" w:hAnsi="Times New Roman" w:cs="Times New Roman"/>
          <w:sz w:val="28"/>
          <w:szCs w:val="28"/>
        </w:rPr>
        <w:t xml:space="preserve">16 </w:t>
      </w:r>
      <w:r w:rsidRPr="00FD150C">
        <w:rPr>
          <w:rFonts w:ascii="Times New Roman" w:eastAsia="Calibri" w:hAnsi="Times New Roman" w:cs="Times New Roman"/>
          <w:sz w:val="28"/>
          <w:szCs w:val="28"/>
          <w:lang w:eastAsia="en-US"/>
        </w:rPr>
        <w:t>календарных</w:t>
      </w:r>
      <w:r w:rsidRPr="00FD150C">
        <w:rPr>
          <w:rFonts w:ascii="Times New Roman" w:eastAsia="Calibri" w:hAnsi="Times New Roman" w:cs="Times New Roman"/>
          <w:sz w:val="28"/>
          <w:szCs w:val="28"/>
        </w:rPr>
        <w:t xml:space="preserve"> дней (в период до 01.01.2024 –</w:t>
      </w:r>
      <w:r w:rsidRPr="001A31B8">
        <w:rPr>
          <w:rFonts w:ascii="Times New Roman" w:eastAsia="Calibri" w:hAnsi="Times New Roman" w:cs="Times New Roman"/>
          <w:sz w:val="28"/>
          <w:szCs w:val="28"/>
        </w:rPr>
        <w:t xml:space="preserve"> 10 календарных дней).</w:t>
      </w:r>
    </w:p>
    <w:p w14:paraId="278724D0" w14:textId="0DA80F52" w:rsidR="001A31B8" w:rsidRPr="001A31B8" w:rsidRDefault="001A31B8" w:rsidP="00FD150C">
      <w:pPr>
        <w:spacing w:line="276" w:lineRule="auto"/>
        <w:ind w:firstLine="709"/>
        <w:rPr>
          <w:rFonts w:ascii="Times New Roman" w:hAnsi="Times New Roman" w:cs="Times New Roman"/>
          <w:sz w:val="28"/>
          <w:szCs w:val="28"/>
        </w:rPr>
      </w:pPr>
      <w:r w:rsidRPr="001A31B8">
        <w:rPr>
          <w:rFonts w:ascii="Times New Roman" w:eastAsia="Calibri" w:hAnsi="Times New Roman" w:cs="Times New Roman"/>
          <w:sz w:val="28"/>
          <w:szCs w:val="28"/>
          <w:lang w:eastAsia="en-U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1A31B8">
          <w:rPr>
            <w:rFonts w:ascii="Times New Roman" w:eastAsia="Calibri" w:hAnsi="Times New Roman" w:cs="Times New Roman"/>
            <w:sz w:val="28"/>
            <w:szCs w:val="28"/>
            <w:lang w:eastAsia="en-US"/>
          </w:rPr>
          <w:t>статьей 3.5</w:t>
        </w:r>
      </w:hyperlink>
      <w:r w:rsidRPr="001A31B8">
        <w:rPr>
          <w:rFonts w:ascii="Times New Roman" w:eastAsia="Calibri" w:hAnsi="Times New Roman" w:cs="Times New Roman"/>
          <w:sz w:val="28"/>
          <w:szCs w:val="28"/>
          <w:lang w:eastAsia="en-US"/>
        </w:rPr>
        <w:t xml:space="preserve"> Федерального закона от 25 октября 2001 года </w:t>
      </w:r>
      <w:r w:rsidRPr="001A31B8">
        <w:rPr>
          <w:rFonts w:ascii="Times New Roman" w:eastAsia="Calibri" w:hAnsi="Times New Roman" w:cs="Times New Roman"/>
          <w:sz w:val="28"/>
          <w:szCs w:val="28"/>
          <w:lang w:eastAsia="en-US"/>
        </w:rPr>
        <w:br/>
        <w:t xml:space="preserve">№ 137-ФЗ «О введении в действие Земельного кодекса Российской Федерации», </w:t>
      </w:r>
      <w:r w:rsidRPr="001A31B8">
        <w:rPr>
          <w:rFonts w:ascii="Times New Roman" w:eastAsia="Calibri" w:hAnsi="Times New Roman" w:cs="Times New Roman"/>
          <w:sz w:val="28"/>
          <w:szCs w:val="28"/>
          <w:lang w:eastAsia="en-US"/>
        </w:rPr>
        <w:lastRenderedPageBreak/>
        <w:t xml:space="preserve">срок выполнения административной процедуры может быть продлен не более чем до  </w:t>
      </w:r>
      <w:r w:rsidRPr="00FD150C">
        <w:rPr>
          <w:rFonts w:ascii="Times New Roman" w:eastAsia="Calibri" w:hAnsi="Times New Roman" w:cs="Times New Roman"/>
          <w:sz w:val="28"/>
          <w:szCs w:val="28"/>
          <w:lang w:eastAsia="en-US"/>
        </w:rPr>
        <w:t>31 календарного дня (в период до 01.01.2024</w:t>
      </w:r>
      <w:r w:rsidRPr="001A31B8">
        <w:rPr>
          <w:rFonts w:ascii="Times New Roman" w:eastAsia="Calibri" w:hAnsi="Times New Roman" w:cs="Times New Roman"/>
          <w:sz w:val="28"/>
          <w:szCs w:val="28"/>
          <w:lang w:eastAsia="en-US"/>
        </w:rPr>
        <w:t xml:space="preserve"> – не более чем до 16 календарных дней)</w:t>
      </w:r>
      <w:r w:rsidRPr="001A31B8">
        <w:rPr>
          <w:rFonts w:ascii="Times New Roman" w:hAnsi="Times New Roman" w:cs="Times New Roman"/>
          <w:sz w:val="28"/>
          <w:szCs w:val="28"/>
        </w:rPr>
        <w:t>.</w:t>
      </w:r>
    </w:p>
    <w:p w14:paraId="069C0A1F" w14:textId="77777777" w:rsidR="001A31B8" w:rsidRPr="001A31B8" w:rsidRDefault="001A31B8" w:rsidP="00FD150C">
      <w:pPr>
        <w:ind w:firstLine="1134"/>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 xml:space="preserve">В случае установления специалистом оснований, перечисленных в пункте 2.10.1 административного регламента - 6 календарных дней. </w:t>
      </w:r>
    </w:p>
    <w:p w14:paraId="2B3CF079" w14:textId="77777777" w:rsidR="001A31B8" w:rsidRPr="001A31B8" w:rsidRDefault="001A31B8" w:rsidP="00B85E37">
      <w:pPr>
        <w:widowControl/>
        <w:numPr>
          <w:ilvl w:val="0"/>
          <w:numId w:val="9"/>
        </w:numPr>
        <w:autoSpaceDE/>
        <w:autoSpaceDN/>
        <w:adjustRightInd/>
        <w:spacing w:line="276" w:lineRule="auto"/>
        <w:ind w:left="0" w:firstLine="709"/>
        <w:jc w:val="left"/>
        <w:rPr>
          <w:rFonts w:ascii="Times New Roman" w:eastAsia="Calibri" w:hAnsi="Times New Roman" w:cs="Times New Roman"/>
          <w:sz w:val="28"/>
          <w:szCs w:val="28"/>
        </w:rPr>
      </w:pPr>
      <w:r w:rsidRPr="001A31B8">
        <w:rPr>
          <w:rFonts w:ascii="Times New Roman" w:eastAsia="Calibri" w:hAnsi="Times New Roman" w:cs="Times New Roman"/>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1A31B8">
        <w:rPr>
          <w:rFonts w:ascii="Times New Roman" w:eastAsia="Calibri" w:hAnsi="Times New Roman" w:cs="Times New Roman"/>
          <w:sz w:val="28"/>
          <w:szCs w:val="28"/>
        </w:rPr>
        <w:br/>
        <w:t>2 календарных дня;</w:t>
      </w:r>
    </w:p>
    <w:p w14:paraId="5BE2280C" w14:textId="77777777" w:rsidR="001A31B8" w:rsidRPr="001A31B8" w:rsidRDefault="001A31B8" w:rsidP="00B85E37">
      <w:pPr>
        <w:widowControl/>
        <w:numPr>
          <w:ilvl w:val="0"/>
          <w:numId w:val="9"/>
        </w:numPr>
        <w:autoSpaceDE/>
        <w:autoSpaceDN/>
        <w:adjustRightInd/>
        <w:spacing w:line="276" w:lineRule="auto"/>
        <w:ind w:left="0" w:firstLine="709"/>
        <w:jc w:val="left"/>
        <w:rPr>
          <w:rFonts w:ascii="Times New Roman" w:eastAsia="Calibri" w:hAnsi="Times New Roman" w:cs="Times New Roman"/>
          <w:sz w:val="28"/>
          <w:szCs w:val="28"/>
        </w:rPr>
      </w:pPr>
      <w:r w:rsidRPr="001A31B8">
        <w:rPr>
          <w:rFonts w:ascii="Times New Roman" w:eastAsia="Calibri" w:hAnsi="Times New Roman" w:cs="Times New Roman"/>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1A31B8">
        <w:rPr>
          <w:rFonts w:ascii="Times New Roman" w:eastAsia="Calibri" w:hAnsi="Times New Roman" w:cs="Times New Roman"/>
          <w:sz w:val="28"/>
          <w:szCs w:val="28"/>
        </w:rPr>
        <w:br/>
        <w:t>1 календарный день;</w:t>
      </w:r>
    </w:p>
    <w:p w14:paraId="0E274940" w14:textId="77777777" w:rsidR="001A31B8" w:rsidRPr="001A31B8" w:rsidRDefault="001A31B8" w:rsidP="00FD150C">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xml:space="preserve">3.1.2. </w:t>
      </w:r>
      <w:bookmarkStart w:id="10" w:name="Par395"/>
      <w:bookmarkEnd w:id="10"/>
      <w:r w:rsidRPr="001A31B8">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1431DD84"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580BCC72"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14:paraId="57AF13CB"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2973F8A"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2F6D8772"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3.1.2.5. Результат выполнения административной процедуры:</w:t>
      </w:r>
    </w:p>
    <w:p w14:paraId="17F1F310"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38066DB4"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69AB5167"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3.1.3.</w:t>
      </w:r>
      <w:bookmarkStart w:id="11" w:name="Par411"/>
      <w:bookmarkEnd w:id="11"/>
      <w:r w:rsidRPr="001A31B8">
        <w:rPr>
          <w:rFonts w:ascii="Times New Roman" w:hAnsi="Times New Roman" w:cs="Times New Roman"/>
          <w:sz w:val="28"/>
          <w:szCs w:val="28"/>
        </w:rPr>
        <w:t xml:space="preserve"> Рассмотрение заявления и документов о предоставлении муниципальной услуги.</w:t>
      </w:r>
    </w:p>
    <w:p w14:paraId="6C5ED367"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lastRenderedPageBreak/>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0CE10158"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2EFD483D" w14:textId="77777777" w:rsidR="001A31B8" w:rsidRPr="001A31B8" w:rsidRDefault="001A31B8" w:rsidP="001A31B8">
      <w:pPr>
        <w:spacing w:line="276" w:lineRule="auto"/>
        <w:ind w:firstLine="709"/>
        <w:rPr>
          <w:rFonts w:ascii="Times New Roman" w:eastAsia="Calibri" w:hAnsi="Times New Roman" w:cs="Times New Roman"/>
          <w:sz w:val="28"/>
          <w:szCs w:val="28"/>
          <w:lang w:eastAsia="en-US"/>
        </w:rPr>
      </w:pPr>
      <w:r w:rsidRPr="001A31B8">
        <w:rPr>
          <w:rFonts w:ascii="Times New Roman" w:hAnsi="Times New Roman" w:cs="Times New Roman"/>
          <w:sz w:val="28"/>
          <w:szCs w:val="28"/>
          <w:u w:val="single"/>
        </w:rPr>
        <w:t>1 действие:</w:t>
      </w:r>
      <w:r w:rsidRPr="001A31B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1A31B8">
        <w:rPr>
          <w:rFonts w:ascii="Times New Roman" w:eastAsia="Calibri" w:hAnsi="Times New Roman" w:cs="Times New Roman"/>
          <w:sz w:val="28"/>
          <w:szCs w:val="28"/>
          <w:lang w:eastAsia="en-US"/>
        </w:rPr>
        <w:t xml:space="preserve">их соответствия требованиям и условиям на получение муниципальной услуги; </w:t>
      </w:r>
    </w:p>
    <w:p w14:paraId="45C919A3"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u w:val="single"/>
        </w:rPr>
        <w:t xml:space="preserve">2 действие: </w:t>
      </w:r>
      <w:r w:rsidRPr="001A31B8">
        <w:rPr>
          <w:rFonts w:ascii="Times New Roman" w:hAnsi="Times New Roman" w:cs="Times New Roman"/>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4EE95503"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86F22EA"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u w:val="single"/>
        </w:rPr>
        <w:t xml:space="preserve">3 действие: </w:t>
      </w:r>
      <w:r w:rsidRPr="001A31B8">
        <w:rPr>
          <w:rFonts w:ascii="Times New Roman" w:hAnsi="Times New Roman" w:cs="Times New Roman"/>
          <w:sz w:val="28"/>
          <w:szCs w:val="28"/>
        </w:rPr>
        <w:t xml:space="preserve">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w:t>
      </w:r>
      <w:proofErr w:type="spellStart"/>
      <w:r w:rsidRPr="001A31B8">
        <w:rPr>
          <w:rFonts w:ascii="Times New Roman" w:hAnsi="Times New Roman" w:cs="Times New Roman"/>
          <w:sz w:val="28"/>
          <w:szCs w:val="28"/>
        </w:rPr>
        <w:t>Росреестра</w:t>
      </w:r>
      <w:proofErr w:type="spellEnd"/>
      <w:r w:rsidRPr="001A31B8">
        <w:rPr>
          <w:rFonts w:ascii="Times New Roman" w:hAnsi="Times New Roman" w:cs="Times New Roman"/>
          <w:sz w:val="28"/>
          <w:szCs w:val="28"/>
        </w:rPr>
        <w:t xml:space="preserve">           № П/0100.</w:t>
      </w:r>
    </w:p>
    <w:p w14:paraId="0A9B4826"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u w:val="single"/>
        </w:rPr>
        <w:t>4 действие:</w:t>
      </w:r>
      <w:r w:rsidRPr="001A31B8">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22B84D1" w14:textId="6D9E7A15"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Общий срок выполнения административной процедуры – не более</w:t>
      </w:r>
      <w:r w:rsidRPr="001A31B8">
        <w:rPr>
          <w:rFonts w:ascii="Times New Roman" w:hAnsi="Times New Roman" w:cs="Times New Roman"/>
          <w:sz w:val="28"/>
          <w:szCs w:val="28"/>
        </w:rPr>
        <w:br/>
        <w:t xml:space="preserve"> </w:t>
      </w:r>
      <w:r w:rsidRPr="00FD150C">
        <w:rPr>
          <w:rFonts w:ascii="Times New Roman" w:hAnsi="Times New Roman" w:cs="Times New Roman"/>
          <w:sz w:val="28"/>
          <w:szCs w:val="28"/>
        </w:rPr>
        <w:t>16 календарных дней (в период до 01.01.2024 – не</w:t>
      </w:r>
      <w:r w:rsidRPr="001A31B8">
        <w:rPr>
          <w:rFonts w:ascii="Times New Roman" w:hAnsi="Times New Roman" w:cs="Times New Roman"/>
          <w:sz w:val="28"/>
          <w:szCs w:val="28"/>
        </w:rPr>
        <w:t xml:space="preserve"> более 10 календарных дней).</w:t>
      </w:r>
    </w:p>
    <w:p w14:paraId="5A930371"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54F7E4C3" w14:textId="6E1D835A"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1A31B8">
          <w:rPr>
            <w:rFonts w:ascii="Times New Roman" w:hAnsi="Times New Roman" w:cs="Times New Roman"/>
            <w:sz w:val="28"/>
            <w:szCs w:val="28"/>
          </w:rPr>
          <w:t>статьей 3.5</w:t>
        </w:r>
      </w:hyperlink>
      <w:r w:rsidRPr="001A31B8">
        <w:rPr>
          <w:rFonts w:ascii="Times New Roman" w:hAnsi="Times New Roman" w:cs="Times New Roman"/>
          <w:sz w:val="28"/>
          <w:szCs w:val="28"/>
        </w:rPr>
        <w:t xml:space="preserve"> Федерального закона от 25.10.2001 года № 137-ФЗ</w:t>
      </w:r>
      <w:r w:rsidRPr="001A31B8">
        <w:rPr>
          <w:rFonts w:ascii="Times New Roman" w:hAnsi="Times New Roman" w:cs="Times New Roman"/>
          <w:sz w:val="28"/>
          <w:szCs w:val="28"/>
        </w:rPr>
        <w:b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Pr="00FD150C">
        <w:rPr>
          <w:rFonts w:ascii="Times New Roman" w:hAnsi="Times New Roman" w:cs="Times New Roman"/>
          <w:sz w:val="28"/>
          <w:szCs w:val="28"/>
        </w:rPr>
        <w:t xml:space="preserve">31 </w:t>
      </w:r>
      <w:r w:rsidRPr="00FD150C">
        <w:rPr>
          <w:rFonts w:ascii="Times New Roman" w:hAnsi="Times New Roman" w:cs="Times New Roman"/>
          <w:sz w:val="28"/>
          <w:szCs w:val="28"/>
        </w:rPr>
        <w:lastRenderedPageBreak/>
        <w:t>календарного дня (в период до 01.01.2024</w:t>
      </w:r>
      <w:r w:rsidRPr="001A31B8">
        <w:rPr>
          <w:rFonts w:ascii="Times New Roman" w:hAnsi="Times New Roman" w:cs="Times New Roman"/>
          <w:sz w:val="28"/>
          <w:szCs w:val="28"/>
        </w:rPr>
        <w:t xml:space="preserve"> – не более чем до 16 календарных дней).</w:t>
      </w:r>
      <w:r w:rsidRPr="001A31B8">
        <w:rPr>
          <w:rFonts w:ascii="Calibri" w:hAnsi="Calibri" w:cs="Calibri"/>
          <w:sz w:val="22"/>
          <w:szCs w:val="20"/>
        </w:rPr>
        <w:t xml:space="preserve"> </w:t>
      </w:r>
      <w:r w:rsidRPr="001A31B8">
        <w:rPr>
          <w:rFonts w:ascii="Times New Roman" w:hAnsi="Times New Roman" w:cs="Times New Roman"/>
          <w:sz w:val="28"/>
          <w:szCs w:val="28"/>
        </w:rPr>
        <w:t>О продлении срока рассмотрения заявления Администрация уведомляет заявителя.</w:t>
      </w:r>
    </w:p>
    <w:p w14:paraId="450FEE19"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xml:space="preserve">В случае установления специалистом оснований, перечисленных в </w:t>
      </w:r>
      <w:hyperlink w:anchor="P125" w:history="1">
        <w:r w:rsidRPr="001A31B8">
          <w:rPr>
            <w:rFonts w:ascii="Times New Roman" w:hAnsi="Times New Roman" w:cs="Times New Roman"/>
            <w:sz w:val="28"/>
            <w:szCs w:val="28"/>
          </w:rPr>
          <w:t>пункте 2.8</w:t>
        </w:r>
      </w:hyperlink>
      <w:r w:rsidRPr="001A31B8">
        <w:rPr>
          <w:rFonts w:ascii="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0F2E0615"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73AC14AA"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2BA1B113"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7512EE5B"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14:paraId="724F0BB2"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14:paraId="5D80A891" w14:textId="150A2F81" w:rsidR="001A31B8" w:rsidRPr="001A31B8" w:rsidRDefault="001A31B8" w:rsidP="001A31B8">
      <w:pPr>
        <w:spacing w:line="276" w:lineRule="auto"/>
        <w:ind w:firstLine="709"/>
        <w:rPr>
          <w:rFonts w:ascii="Times New Roman" w:hAnsi="Times New Roman" w:cs="Times New Roman"/>
          <w:strike/>
          <w:sz w:val="28"/>
          <w:szCs w:val="28"/>
        </w:rPr>
      </w:pPr>
      <w:r w:rsidRPr="001A31B8">
        <w:rPr>
          <w:rFonts w:ascii="Times New Roman" w:hAnsi="Times New Roman" w:cs="Times New Roman"/>
          <w:sz w:val="28"/>
          <w:szCs w:val="28"/>
        </w:rPr>
        <w:t>3.1.3.3. Критерии принятия решения:</w:t>
      </w:r>
      <w:r w:rsidRPr="001A31B8">
        <w:rPr>
          <w:rFonts w:ascii="Calibri" w:eastAsia="Calibri" w:hAnsi="Calibri" w:cs="Times New Roman"/>
          <w:sz w:val="22"/>
          <w:szCs w:val="22"/>
          <w:lang w:eastAsia="en-US"/>
        </w:rPr>
        <w:t xml:space="preserve"> </w:t>
      </w:r>
      <w:r w:rsidRPr="001A31B8">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w:t>
      </w:r>
      <w:r w:rsidR="00FD150C">
        <w:rPr>
          <w:rFonts w:ascii="Times New Roman" w:hAnsi="Times New Roman" w:cs="Times New Roman"/>
          <w:sz w:val="28"/>
          <w:szCs w:val="28"/>
        </w:rPr>
        <w:t>10 административного регламента.</w:t>
      </w:r>
    </w:p>
    <w:p w14:paraId="2BCFBB16"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xml:space="preserve">3.1.3.4. Результат выполнения административной процедуры: </w:t>
      </w:r>
    </w:p>
    <w:p w14:paraId="5B4910DC" w14:textId="77777777" w:rsidR="001A31B8" w:rsidRPr="001A31B8" w:rsidRDefault="001A31B8" w:rsidP="00B85E37">
      <w:pPr>
        <w:widowControl/>
        <w:numPr>
          <w:ilvl w:val="0"/>
          <w:numId w:val="3"/>
        </w:numPr>
        <w:autoSpaceDE/>
        <w:autoSpaceDN/>
        <w:adjustRightInd/>
        <w:spacing w:line="276" w:lineRule="auto"/>
        <w:ind w:left="0" w:firstLine="709"/>
        <w:jc w:val="left"/>
        <w:rPr>
          <w:rFonts w:ascii="Times New Roman" w:eastAsia="Calibri" w:hAnsi="Times New Roman" w:cs="Times New Roman"/>
          <w:sz w:val="28"/>
          <w:szCs w:val="28"/>
        </w:rPr>
      </w:pPr>
      <w:r w:rsidRPr="001A31B8">
        <w:rPr>
          <w:rFonts w:ascii="Times New Roman" w:eastAsia="Calibri" w:hAnsi="Times New Roman" w:cs="Times New Roman"/>
          <w:sz w:val="28"/>
          <w:szCs w:val="28"/>
        </w:rPr>
        <w:t>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55EE3CE8" w14:textId="77777777" w:rsidR="001A31B8" w:rsidRPr="001A31B8" w:rsidRDefault="001A31B8" w:rsidP="00B85E37">
      <w:pPr>
        <w:widowControl/>
        <w:numPr>
          <w:ilvl w:val="0"/>
          <w:numId w:val="3"/>
        </w:numPr>
        <w:autoSpaceDE/>
        <w:autoSpaceDN/>
        <w:adjustRightInd/>
        <w:spacing w:line="276" w:lineRule="auto"/>
        <w:ind w:left="0" w:firstLine="709"/>
        <w:jc w:val="left"/>
        <w:rPr>
          <w:rFonts w:ascii="Times New Roman" w:hAnsi="Times New Roman" w:cs="Times New Roman"/>
          <w:sz w:val="28"/>
          <w:szCs w:val="28"/>
        </w:rPr>
      </w:pPr>
      <w:r w:rsidRPr="001A31B8">
        <w:rPr>
          <w:rFonts w:ascii="Times New Roman" w:hAnsi="Times New Roman" w:cs="Times New Roman"/>
          <w:sz w:val="28"/>
          <w:szCs w:val="28"/>
        </w:rPr>
        <w:t xml:space="preserve">подготовка проекта решения об </w:t>
      </w:r>
      <w:r w:rsidRPr="001A31B8">
        <w:rPr>
          <w:rFonts w:ascii="Times New Roman" w:eastAsia="Calibri" w:hAnsi="Times New Roman" w:cs="Times New Roman"/>
          <w:sz w:val="28"/>
          <w:szCs w:val="28"/>
        </w:rPr>
        <w:t xml:space="preserve">отказе в предоставлении </w:t>
      </w:r>
      <w:r w:rsidRPr="001A31B8">
        <w:rPr>
          <w:rFonts w:ascii="Times New Roman" w:eastAsia="Calibri" w:hAnsi="Times New Roman" w:cs="Times New Roman"/>
          <w:color w:val="000000"/>
          <w:sz w:val="28"/>
          <w:szCs w:val="28"/>
        </w:rPr>
        <w:t>муниципальной услуги</w:t>
      </w:r>
      <w:r w:rsidRPr="001A31B8">
        <w:rPr>
          <w:rFonts w:ascii="Times New Roman" w:hAnsi="Times New Roman" w:cs="Times New Roman"/>
          <w:sz w:val="28"/>
          <w:szCs w:val="28"/>
        </w:rPr>
        <w:t xml:space="preserve">. </w:t>
      </w:r>
    </w:p>
    <w:p w14:paraId="2FA37104" w14:textId="77777777" w:rsidR="001A31B8" w:rsidRPr="001A31B8" w:rsidRDefault="001A31B8" w:rsidP="00FD150C">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2C336D0A"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BEAD027"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0A4058DD"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19DD0F4" w14:textId="70BB8AF9" w:rsidR="001A31B8" w:rsidRPr="001A31B8" w:rsidRDefault="001A31B8" w:rsidP="001A31B8">
      <w:pPr>
        <w:spacing w:line="276" w:lineRule="auto"/>
        <w:ind w:firstLine="709"/>
        <w:rPr>
          <w:rFonts w:ascii="Times New Roman" w:hAnsi="Times New Roman" w:cs="Times New Roman"/>
          <w:strike/>
          <w:sz w:val="28"/>
          <w:szCs w:val="28"/>
        </w:rPr>
      </w:pPr>
      <w:r w:rsidRPr="001A31B8">
        <w:rPr>
          <w:rFonts w:ascii="Times New Roman" w:hAnsi="Times New Roman" w:cs="Times New Roman"/>
          <w:sz w:val="28"/>
          <w:szCs w:val="28"/>
        </w:rPr>
        <w:t>3.1.4.4. Критерии принятия решения: отсутствие (наличие) оснований для отказа в предоставлении муниципальной услуги, установленных п. 2.</w:t>
      </w:r>
      <w:r w:rsidR="00FD150C">
        <w:rPr>
          <w:rFonts w:ascii="Times New Roman" w:hAnsi="Times New Roman" w:cs="Times New Roman"/>
          <w:sz w:val="28"/>
          <w:szCs w:val="28"/>
        </w:rPr>
        <w:t>10 административного регламента.</w:t>
      </w:r>
    </w:p>
    <w:p w14:paraId="7E660318"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3.1.4.5. Результат выполнения административной процедуры:</w:t>
      </w:r>
    </w:p>
    <w:p w14:paraId="2A91A37C" w14:textId="77777777" w:rsidR="001A31B8" w:rsidRPr="001A31B8" w:rsidRDefault="001A31B8" w:rsidP="00B85E37">
      <w:pPr>
        <w:widowControl/>
        <w:numPr>
          <w:ilvl w:val="0"/>
          <w:numId w:val="3"/>
        </w:numPr>
        <w:autoSpaceDE/>
        <w:autoSpaceDN/>
        <w:adjustRightInd/>
        <w:spacing w:line="276" w:lineRule="auto"/>
        <w:ind w:left="0" w:firstLine="709"/>
        <w:jc w:val="left"/>
        <w:rPr>
          <w:rFonts w:ascii="Times New Roman" w:eastAsia="Calibri" w:hAnsi="Times New Roman" w:cs="Times New Roman"/>
          <w:sz w:val="28"/>
          <w:szCs w:val="28"/>
        </w:rPr>
      </w:pPr>
      <w:r w:rsidRPr="001A31B8">
        <w:rPr>
          <w:rFonts w:ascii="Times New Roman" w:eastAsia="Calibri" w:hAnsi="Times New Roman" w:cs="Times New Roman"/>
          <w:sz w:val="28"/>
          <w:szCs w:val="28"/>
        </w:rPr>
        <w:t>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2C871F31" w14:textId="77777777" w:rsidR="001A31B8" w:rsidRPr="001A31B8" w:rsidRDefault="001A31B8" w:rsidP="00B85E37">
      <w:pPr>
        <w:widowControl/>
        <w:numPr>
          <w:ilvl w:val="0"/>
          <w:numId w:val="3"/>
        </w:numPr>
        <w:autoSpaceDE/>
        <w:autoSpaceDN/>
        <w:adjustRightInd/>
        <w:spacing w:line="276" w:lineRule="auto"/>
        <w:ind w:left="0" w:firstLine="709"/>
        <w:jc w:val="left"/>
        <w:rPr>
          <w:rFonts w:ascii="Times New Roman" w:hAnsi="Times New Roman" w:cs="Times New Roman"/>
          <w:sz w:val="28"/>
          <w:szCs w:val="28"/>
        </w:rPr>
      </w:pPr>
      <w:r w:rsidRPr="001A31B8">
        <w:rPr>
          <w:rFonts w:ascii="Times New Roman" w:hAnsi="Times New Roman" w:cs="Times New Roman"/>
          <w:sz w:val="28"/>
          <w:szCs w:val="28"/>
        </w:rPr>
        <w:t xml:space="preserve">подписание решения об отказе в предоставлении муниципальной услуги. </w:t>
      </w:r>
    </w:p>
    <w:p w14:paraId="56C47371"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3.1.5. Выдача результата предоставления муниципальной услуги.</w:t>
      </w:r>
    </w:p>
    <w:p w14:paraId="498D8B52"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6269763"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218A9F90"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5E180EAF" w14:textId="77777777" w:rsidR="001A31B8" w:rsidRPr="001A31B8" w:rsidRDefault="001A31B8" w:rsidP="001A31B8">
      <w:pPr>
        <w:spacing w:line="276" w:lineRule="auto"/>
        <w:ind w:firstLine="709"/>
        <w:rPr>
          <w:rFonts w:ascii="Times New Roman" w:eastAsia="Calibri" w:hAnsi="Times New Roman" w:cs="Times New Roman"/>
          <w:sz w:val="28"/>
          <w:szCs w:val="28"/>
          <w:lang w:eastAsia="en-US"/>
        </w:rPr>
      </w:pPr>
      <w:r w:rsidRPr="001A31B8">
        <w:rPr>
          <w:rFonts w:ascii="Times New Roman" w:hAnsi="Times New Roman" w:cs="Times New Roman"/>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14:paraId="5BF83254" w14:textId="77777777" w:rsidR="001A31B8" w:rsidRPr="001A31B8" w:rsidRDefault="001A31B8" w:rsidP="001A31B8">
      <w:pPr>
        <w:widowControl/>
        <w:spacing w:line="276" w:lineRule="auto"/>
        <w:ind w:firstLine="709"/>
        <w:rPr>
          <w:rFonts w:ascii="Times New Roman" w:eastAsia="Calibri" w:hAnsi="Times New Roman" w:cs="Times New Roman"/>
          <w:sz w:val="28"/>
          <w:szCs w:val="28"/>
          <w:lang w:eastAsia="en-US"/>
        </w:rPr>
      </w:pPr>
      <w:r w:rsidRPr="001A31B8">
        <w:rPr>
          <w:rFonts w:ascii="Times New Roman" w:hAnsi="Times New Roman" w:cs="Times New Roman"/>
          <w:sz w:val="28"/>
          <w:szCs w:val="28"/>
        </w:rPr>
        <w:lastRenderedPageBreak/>
        <w:t>3.1.6. В случае е</w:t>
      </w:r>
      <w:r w:rsidRPr="001A31B8">
        <w:rPr>
          <w:rFonts w:ascii="Times New Roman" w:eastAsia="Calibri" w:hAnsi="Times New Roman" w:cs="Times New Roman"/>
          <w:sz w:val="28"/>
          <w:szCs w:val="28"/>
          <w:lang w:eastAsia="en-US"/>
        </w:rPr>
        <w:t xml:space="preserve">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7D118C16" w14:textId="2416E3BE" w:rsidR="001A31B8" w:rsidRPr="001A31B8" w:rsidRDefault="001A31B8" w:rsidP="00FD150C">
      <w:pPr>
        <w:widowControl/>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w:t>
      </w:r>
      <w:r w:rsidR="00FD150C">
        <w:rPr>
          <w:rFonts w:ascii="Times New Roman" w:eastAsia="Calibri" w:hAnsi="Times New Roman" w:cs="Times New Roman"/>
          <w:sz w:val="28"/>
          <w:szCs w:val="28"/>
          <w:lang w:eastAsia="en-US"/>
        </w:rPr>
        <w:t xml:space="preserve"> кадастровый учет жилого дома).</w:t>
      </w:r>
    </w:p>
    <w:p w14:paraId="253822CD"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3.2. Особенности выполнения административных процедур в электронной форме.</w:t>
      </w:r>
    </w:p>
    <w:p w14:paraId="759BE138"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1A31B8">
          <w:rPr>
            <w:rFonts w:ascii="Times New Roman" w:hAnsi="Times New Roman" w:cs="Times New Roman"/>
            <w:sz w:val="28"/>
            <w:szCs w:val="28"/>
          </w:rPr>
          <w:t>законом</w:t>
        </w:r>
      </w:hyperlink>
      <w:r w:rsidRPr="001A31B8">
        <w:rPr>
          <w:rFonts w:ascii="Times New Roman" w:hAnsi="Times New Roman" w:cs="Times New Roman"/>
          <w:sz w:val="28"/>
          <w:szCs w:val="28"/>
        </w:rPr>
        <w:t xml:space="preserve"> № 210-ФЗ, Федеральным </w:t>
      </w:r>
      <w:hyperlink r:id="rId14" w:history="1">
        <w:r w:rsidRPr="001A31B8">
          <w:rPr>
            <w:rFonts w:ascii="Times New Roman" w:hAnsi="Times New Roman" w:cs="Times New Roman"/>
            <w:sz w:val="28"/>
            <w:szCs w:val="28"/>
          </w:rPr>
          <w:t>законом</w:t>
        </w:r>
      </w:hyperlink>
      <w:r w:rsidRPr="001A31B8">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1A31B8">
          <w:rPr>
            <w:rFonts w:ascii="Times New Roman" w:hAnsi="Times New Roman" w:cs="Times New Roman"/>
            <w:sz w:val="28"/>
            <w:szCs w:val="28"/>
          </w:rPr>
          <w:t>постановлением</w:t>
        </w:r>
      </w:hyperlink>
      <w:r w:rsidRPr="001A31B8">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81C1DDF"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9B2F004"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10AEBAF9"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без личной явки на прием в Администрацию.</w:t>
      </w:r>
    </w:p>
    <w:p w14:paraId="1A479D0E"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4860D736"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пройти идентификацию и аутентификацию в ЕСИА;</w:t>
      </w:r>
    </w:p>
    <w:p w14:paraId="462D0424"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4804A488"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528CBDF"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1A31B8">
        <w:rPr>
          <w:rFonts w:ascii="Times New Roman" w:hAnsi="Times New Roman" w:cs="Times New Roman"/>
          <w:sz w:val="28"/>
          <w:szCs w:val="28"/>
        </w:rPr>
        <w:t>Межвед</w:t>
      </w:r>
      <w:proofErr w:type="spellEnd"/>
      <w:r w:rsidRPr="001A31B8">
        <w:rPr>
          <w:rFonts w:ascii="Times New Roman" w:hAnsi="Times New Roman" w:cs="Times New Roman"/>
          <w:sz w:val="28"/>
          <w:szCs w:val="28"/>
        </w:rPr>
        <w:t xml:space="preserve"> ЛО» производится </w:t>
      </w:r>
      <w:r w:rsidRPr="001A31B8">
        <w:rPr>
          <w:rFonts w:ascii="Times New Roman" w:hAnsi="Times New Roman" w:cs="Times New Roman"/>
          <w:sz w:val="28"/>
          <w:szCs w:val="28"/>
        </w:rPr>
        <w:lastRenderedPageBreak/>
        <w:t>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9221B61"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C812B55"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2684694"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A31B8">
        <w:rPr>
          <w:rFonts w:ascii="Times New Roman" w:hAnsi="Times New Roman" w:cs="Times New Roman"/>
          <w:sz w:val="28"/>
          <w:szCs w:val="28"/>
        </w:rPr>
        <w:t>Межвед</w:t>
      </w:r>
      <w:proofErr w:type="spellEnd"/>
      <w:r w:rsidRPr="001A31B8">
        <w:rPr>
          <w:rFonts w:ascii="Times New Roman" w:hAnsi="Times New Roman" w:cs="Times New Roman"/>
          <w:sz w:val="28"/>
          <w:szCs w:val="28"/>
        </w:rPr>
        <w:t xml:space="preserve"> ЛО» формы о принятом решении и переводит дело в архив АИС «</w:t>
      </w:r>
      <w:proofErr w:type="spellStart"/>
      <w:r w:rsidRPr="001A31B8">
        <w:rPr>
          <w:rFonts w:ascii="Times New Roman" w:hAnsi="Times New Roman" w:cs="Times New Roman"/>
          <w:sz w:val="28"/>
          <w:szCs w:val="28"/>
        </w:rPr>
        <w:t>Межвед</w:t>
      </w:r>
      <w:proofErr w:type="spellEnd"/>
      <w:r w:rsidRPr="001A31B8">
        <w:rPr>
          <w:rFonts w:ascii="Times New Roman" w:hAnsi="Times New Roman" w:cs="Times New Roman"/>
          <w:sz w:val="28"/>
          <w:szCs w:val="28"/>
        </w:rPr>
        <w:t xml:space="preserve"> ЛО»;</w:t>
      </w:r>
    </w:p>
    <w:p w14:paraId="6568686A"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17AA3BD"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xml:space="preserve">3.2.7. В случае поступления всех документов, указанных в </w:t>
      </w:r>
      <w:hyperlink w:anchor="P99" w:history="1">
        <w:r w:rsidRPr="001A31B8">
          <w:rPr>
            <w:rFonts w:ascii="Times New Roman" w:hAnsi="Times New Roman" w:cs="Times New Roman"/>
            <w:sz w:val="28"/>
            <w:szCs w:val="28"/>
          </w:rPr>
          <w:t>пункте 2.6</w:t>
        </w:r>
      </w:hyperlink>
      <w:r w:rsidRPr="001A31B8">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8E885D2"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B627C04"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67C113DB" w14:textId="49AEC5D3" w:rsidR="001A31B8" w:rsidRPr="001A31B8" w:rsidRDefault="001A31B8" w:rsidP="00FD150C">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FD150C">
        <w:rPr>
          <w:rFonts w:ascii="Times New Roman" w:hAnsi="Times New Roman" w:cs="Times New Roman"/>
          <w:sz w:val="28"/>
          <w:szCs w:val="28"/>
        </w:rPr>
        <w:t>ипальной услуги Администрацией.</w:t>
      </w:r>
    </w:p>
    <w:p w14:paraId="7523A979"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4297CE4" w14:textId="77777777" w:rsidR="001A31B8" w:rsidRPr="001A31B8" w:rsidRDefault="001A31B8" w:rsidP="001A31B8">
      <w:pPr>
        <w:adjustRightInd/>
        <w:spacing w:line="276" w:lineRule="auto"/>
        <w:ind w:firstLine="709"/>
        <w:rPr>
          <w:rFonts w:ascii="Times New Roman" w:hAnsi="Times New Roman" w:cs="Times New Roman"/>
          <w:sz w:val="28"/>
          <w:szCs w:val="28"/>
        </w:rPr>
      </w:pPr>
    </w:p>
    <w:p w14:paraId="76A9336E" w14:textId="44E3DDAB"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542705DC"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60BCEC8" w14:textId="3629840E" w:rsidR="001A31B8" w:rsidRPr="00FD150C" w:rsidRDefault="001A31B8" w:rsidP="00FD150C">
      <w:pPr>
        <w:spacing w:line="276" w:lineRule="auto"/>
        <w:ind w:firstLine="0"/>
        <w:rPr>
          <w:rFonts w:ascii="Times New Roman" w:hAnsi="Times New Roman" w:cs="Times New Roman"/>
          <w:b/>
          <w:sz w:val="28"/>
          <w:szCs w:val="28"/>
        </w:rPr>
      </w:pPr>
    </w:p>
    <w:p w14:paraId="62A42337" w14:textId="481563DE" w:rsidR="001A31B8" w:rsidRPr="001A31B8" w:rsidRDefault="001A31B8" w:rsidP="00FD150C">
      <w:pPr>
        <w:widowControl/>
        <w:spacing w:line="276" w:lineRule="auto"/>
        <w:ind w:firstLine="0"/>
        <w:jc w:val="center"/>
        <w:outlineLvl w:val="0"/>
        <w:rPr>
          <w:rFonts w:ascii="Times New Roman" w:hAnsi="Times New Roman" w:cs="Times New Roman"/>
          <w:b/>
          <w:sz w:val="28"/>
          <w:szCs w:val="28"/>
        </w:rPr>
      </w:pPr>
      <w:bookmarkStart w:id="12" w:name="Par469"/>
      <w:bookmarkEnd w:id="12"/>
      <w:r w:rsidRPr="00FD150C">
        <w:rPr>
          <w:rFonts w:ascii="Times New Roman" w:hAnsi="Times New Roman" w:cs="Times New Roman"/>
          <w:b/>
          <w:sz w:val="28"/>
          <w:szCs w:val="28"/>
        </w:rPr>
        <w:t>4. Формы контроля за исполнением административного регламента</w:t>
      </w:r>
    </w:p>
    <w:p w14:paraId="4DE7CED2" w14:textId="77777777" w:rsidR="001A31B8" w:rsidRPr="001A31B8" w:rsidRDefault="001A31B8" w:rsidP="001A31B8">
      <w:pPr>
        <w:spacing w:line="276" w:lineRule="auto"/>
        <w:ind w:firstLine="540"/>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0F61FF6" w14:textId="77777777" w:rsidR="001A31B8" w:rsidRPr="001A31B8" w:rsidRDefault="001A31B8" w:rsidP="001A31B8">
      <w:pPr>
        <w:spacing w:line="276" w:lineRule="auto"/>
        <w:ind w:firstLine="540"/>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0D34F9C3" w14:textId="77777777" w:rsidR="001A31B8" w:rsidRPr="001A31B8" w:rsidRDefault="001A31B8" w:rsidP="001A31B8">
      <w:pPr>
        <w:spacing w:line="276" w:lineRule="auto"/>
        <w:ind w:firstLine="540"/>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445E55B4" w14:textId="77777777" w:rsidR="001A31B8" w:rsidRPr="001A31B8" w:rsidRDefault="001A31B8" w:rsidP="001A31B8">
      <w:pPr>
        <w:spacing w:line="276" w:lineRule="auto"/>
        <w:ind w:firstLine="540"/>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20AA624" w14:textId="77777777" w:rsidR="001A31B8" w:rsidRPr="001A31B8" w:rsidRDefault="001A31B8" w:rsidP="001A31B8">
      <w:pPr>
        <w:spacing w:line="276" w:lineRule="auto"/>
        <w:ind w:firstLine="540"/>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Pr="001A31B8">
        <w:rPr>
          <w:rFonts w:ascii="Times New Roman" w:eastAsia="Calibri" w:hAnsi="Times New Roman" w:cs="Times New Roman"/>
          <w:sz w:val="28"/>
          <w:szCs w:val="28"/>
          <w:lang w:eastAsia="en-US"/>
        </w:rPr>
        <w:lastRenderedPageBreak/>
        <w:t>утвержденным руководителем ОМСУ.</w:t>
      </w:r>
    </w:p>
    <w:p w14:paraId="1D94A56C" w14:textId="77777777" w:rsidR="001A31B8" w:rsidRPr="001A31B8" w:rsidRDefault="001A31B8" w:rsidP="001A31B8">
      <w:pPr>
        <w:spacing w:line="276" w:lineRule="auto"/>
        <w:ind w:firstLine="540"/>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A9ADAE7" w14:textId="77777777" w:rsidR="001A31B8" w:rsidRPr="001A31B8" w:rsidRDefault="001A31B8" w:rsidP="001A31B8">
      <w:pPr>
        <w:spacing w:line="276" w:lineRule="auto"/>
        <w:ind w:firstLine="540"/>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1CCB25F" w14:textId="77777777" w:rsidR="001A31B8" w:rsidRPr="001A31B8" w:rsidRDefault="001A31B8" w:rsidP="001A31B8">
      <w:pPr>
        <w:spacing w:line="276" w:lineRule="auto"/>
        <w:ind w:firstLine="540"/>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4E3DA47" w14:textId="77777777" w:rsidR="001A31B8" w:rsidRPr="001A31B8" w:rsidRDefault="001A31B8" w:rsidP="001A31B8">
      <w:pPr>
        <w:spacing w:line="276" w:lineRule="auto"/>
        <w:ind w:firstLine="540"/>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439A19F" w14:textId="77777777" w:rsidR="001A31B8" w:rsidRPr="001A31B8" w:rsidRDefault="001A31B8" w:rsidP="001A31B8">
      <w:pPr>
        <w:spacing w:line="276" w:lineRule="auto"/>
        <w:ind w:firstLine="540"/>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По результатам рассмотрения обращений дается письменный ответ.</w:t>
      </w:r>
    </w:p>
    <w:p w14:paraId="51FA23B5" w14:textId="77777777" w:rsidR="001A31B8" w:rsidRPr="001A31B8" w:rsidRDefault="001A31B8" w:rsidP="001A31B8">
      <w:pPr>
        <w:spacing w:line="276" w:lineRule="auto"/>
        <w:ind w:firstLine="540"/>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438B385" w14:textId="51D10CB6" w:rsidR="001A31B8" w:rsidRPr="001A31B8" w:rsidRDefault="001A31B8" w:rsidP="001A31B8">
      <w:pPr>
        <w:spacing w:line="276" w:lineRule="auto"/>
        <w:ind w:firstLine="540"/>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r w:rsidR="00FD150C" w:rsidRPr="001A31B8">
        <w:rPr>
          <w:rFonts w:ascii="Times New Roman" w:eastAsia="Calibri" w:hAnsi="Times New Roman" w:cs="Times New Roman"/>
          <w:sz w:val="28"/>
          <w:szCs w:val="28"/>
          <w:lang w:eastAsia="en-US"/>
        </w:rPr>
        <w:t>требований,</w:t>
      </w:r>
      <w:r w:rsidRPr="001A31B8">
        <w:rPr>
          <w:rFonts w:ascii="Times New Roman" w:eastAsia="Calibri" w:hAnsi="Times New Roman" w:cs="Times New Roman"/>
          <w:sz w:val="28"/>
          <w:szCs w:val="28"/>
          <w:lang w:eastAsia="en-US"/>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E4BA3DA" w14:textId="77777777" w:rsidR="001A31B8" w:rsidRPr="001A31B8" w:rsidRDefault="001A31B8" w:rsidP="001A31B8">
      <w:pPr>
        <w:spacing w:line="276" w:lineRule="auto"/>
        <w:ind w:firstLine="540"/>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14:paraId="06D98DF5" w14:textId="77777777" w:rsidR="001A31B8" w:rsidRPr="001A31B8" w:rsidRDefault="001A31B8" w:rsidP="001A31B8">
      <w:pPr>
        <w:spacing w:line="276" w:lineRule="auto"/>
        <w:ind w:firstLine="540"/>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Работники ОМСУ при предоставлении муниципальной услуги несут персональную ответственность:</w:t>
      </w:r>
    </w:p>
    <w:p w14:paraId="6327A67A" w14:textId="77777777" w:rsidR="001A31B8" w:rsidRPr="001A31B8" w:rsidRDefault="001A31B8" w:rsidP="00B85E37">
      <w:pPr>
        <w:widowControl/>
        <w:numPr>
          <w:ilvl w:val="0"/>
          <w:numId w:val="7"/>
        </w:numPr>
        <w:autoSpaceDE/>
        <w:autoSpaceDN/>
        <w:adjustRightInd/>
        <w:spacing w:line="276" w:lineRule="auto"/>
        <w:ind w:left="0" w:firstLine="567"/>
        <w:jc w:val="left"/>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032A7230" w14:textId="77777777" w:rsidR="001A31B8" w:rsidRPr="001A31B8" w:rsidRDefault="001A31B8" w:rsidP="00B85E37">
      <w:pPr>
        <w:widowControl/>
        <w:numPr>
          <w:ilvl w:val="0"/>
          <w:numId w:val="7"/>
        </w:numPr>
        <w:autoSpaceDE/>
        <w:autoSpaceDN/>
        <w:adjustRightInd/>
        <w:spacing w:line="276" w:lineRule="auto"/>
        <w:ind w:left="0" w:firstLine="567"/>
        <w:jc w:val="left"/>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14:paraId="0E6B4314" w14:textId="77777777" w:rsidR="001A31B8" w:rsidRPr="001A31B8" w:rsidRDefault="001A31B8" w:rsidP="00FD150C">
      <w:pPr>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43F90D1E" w14:textId="77777777" w:rsidR="001A31B8" w:rsidRPr="001A31B8" w:rsidRDefault="001A31B8" w:rsidP="001A31B8">
      <w:pPr>
        <w:spacing w:line="276" w:lineRule="auto"/>
        <w:ind w:firstLine="0"/>
        <w:jc w:val="center"/>
        <w:outlineLvl w:val="1"/>
        <w:rPr>
          <w:rFonts w:ascii="Times New Roman" w:hAnsi="Times New Roman" w:cs="Times New Roman"/>
          <w:sz w:val="28"/>
          <w:szCs w:val="28"/>
        </w:rPr>
      </w:pPr>
    </w:p>
    <w:p w14:paraId="7C1BF1DE" w14:textId="4AC13827" w:rsidR="001A31B8" w:rsidRPr="00FD150C" w:rsidRDefault="001A31B8" w:rsidP="00FD150C">
      <w:pPr>
        <w:spacing w:line="276" w:lineRule="auto"/>
        <w:ind w:firstLine="709"/>
        <w:outlineLvl w:val="1"/>
        <w:rPr>
          <w:rFonts w:ascii="Times New Roman" w:hAnsi="Times New Roman" w:cs="Times New Roman"/>
          <w:b/>
          <w:sz w:val="28"/>
          <w:szCs w:val="28"/>
        </w:rPr>
      </w:pPr>
      <w:bookmarkStart w:id="13" w:name="Par491"/>
      <w:bookmarkEnd w:id="13"/>
      <w:r w:rsidRPr="00FD150C">
        <w:rPr>
          <w:rFonts w:ascii="Times New Roman" w:hAnsi="Times New Roman" w:cs="Times New Roman"/>
          <w:b/>
          <w:sz w:val="28"/>
          <w:szCs w:val="28"/>
        </w:rPr>
        <w:t xml:space="preserve">5. </w:t>
      </w:r>
      <w:bookmarkStart w:id="14" w:name="Par540"/>
      <w:bookmarkEnd w:id="14"/>
      <w:r w:rsidRPr="00FD150C">
        <w:rPr>
          <w:rFonts w:ascii="Times New Roman" w:hAnsi="Times New Roman" w:cs="Times New Roman"/>
          <w:b/>
          <w:sz w:val="28"/>
          <w:szCs w:val="28"/>
        </w:rPr>
        <w:t>Досудебный (внесудебный) порядок обжалования решений</w:t>
      </w:r>
      <w:r w:rsidR="00FD150C">
        <w:rPr>
          <w:rFonts w:ascii="Times New Roman" w:hAnsi="Times New Roman" w:cs="Times New Roman"/>
          <w:b/>
          <w:sz w:val="28"/>
          <w:szCs w:val="28"/>
        </w:rPr>
        <w:t xml:space="preserve"> </w:t>
      </w:r>
      <w:r w:rsidRPr="00FD150C">
        <w:rPr>
          <w:rFonts w:ascii="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FD150C">
        <w:rPr>
          <w:rFonts w:ascii="Times New Roman" w:hAnsi="Times New Roman" w:cs="Times New Roman"/>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71ABEAB" w14:textId="77777777" w:rsidR="001A31B8" w:rsidRPr="001A31B8" w:rsidRDefault="001A31B8" w:rsidP="001A31B8">
      <w:pPr>
        <w:widowControl/>
        <w:autoSpaceDE/>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8118B0D"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1A31B8">
        <w:rPr>
          <w:rFonts w:ascii="Calibri" w:eastAsia="Calibri" w:hAnsi="Calibri" w:cs="Times New Roman"/>
          <w:sz w:val="22"/>
          <w:szCs w:val="22"/>
          <w:lang w:eastAsia="en-US"/>
        </w:rPr>
        <w:t xml:space="preserve"> </w:t>
      </w:r>
      <w:r w:rsidRPr="001A31B8">
        <w:rPr>
          <w:rFonts w:ascii="Times New Roman" w:eastAsia="Calibr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1A31B8">
        <w:rPr>
          <w:rFonts w:ascii="Times New Roman" w:hAnsi="Times New Roman" w:cs="Times New Roman"/>
          <w:sz w:val="28"/>
          <w:szCs w:val="28"/>
        </w:rPr>
        <w:t>являются</w:t>
      </w:r>
      <w:r w:rsidRPr="001A31B8">
        <w:rPr>
          <w:rFonts w:ascii="Calibri" w:eastAsia="Calibri" w:hAnsi="Calibri" w:cs="Times New Roman"/>
          <w:sz w:val="22"/>
          <w:szCs w:val="22"/>
          <w:lang w:eastAsia="en-US"/>
        </w:rPr>
        <w:t xml:space="preserve"> </w:t>
      </w:r>
      <w:r w:rsidRPr="001A31B8">
        <w:rPr>
          <w:rFonts w:ascii="Times New Roman" w:hAnsi="Times New Roman" w:cs="Times New Roman"/>
          <w:sz w:val="28"/>
          <w:szCs w:val="28"/>
        </w:rPr>
        <w:t>в том числе следующие случаи:</w:t>
      </w:r>
    </w:p>
    <w:p w14:paraId="14103EE7" w14:textId="77777777" w:rsidR="001A31B8" w:rsidRPr="001A31B8" w:rsidRDefault="001A31B8" w:rsidP="001A31B8">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E49DAD7" w14:textId="77777777" w:rsidR="001A31B8" w:rsidRPr="001A31B8" w:rsidRDefault="001A31B8" w:rsidP="001A31B8">
      <w:pPr>
        <w:widowControl/>
        <w:autoSpaceDE/>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25D496B" w14:textId="77777777" w:rsidR="001A31B8" w:rsidRPr="001A31B8" w:rsidRDefault="001A31B8" w:rsidP="001A31B8">
      <w:pPr>
        <w:widowControl/>
        <w:autoSpaceDE/>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1A31B8">
        <w:rPr>
          <w:rFonts w:ascii="Times New Roman" w:eastAsia="Calibri" w:hAnsi="Times New Roman" w:cs="Times New Roman"/>
          <w:sz w:val="28"/>
          <w:szCs w:val="28"/>
          <w:lang w:eastAsia="en-US"/>
        </w:rPr>
        <w:lastRenderedPageBreak/>
        <w:t>правовыми актами Ленинградской области, муниципальными правовыми актами для предоставления муниципальной услуги;</w:t>
      </w:r>
    </w:p>
    <w:p w14:paraId="4FD64325" w14:textId="77777777" w:rsidR="001A31B8" w:rsidRPr="001A31B8" w:rsidRDefault="001A31B8" w:rsidP="001A31B8">
      <w:pPr>
        <w:widowControl/>
        <w:autoSpaceDE/>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9DAC1E6" w14:textId="77777777" w:rsidR="001A31B8" w:rsidRPr="001A31B8" w:rsidRDefault="001A31B8" w:rsidP="001A31B8">
      <w:pPr>
        <w:widowControl/>
        <w:autoSpaceDE/>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84D9523" w14:textId="77777777" w:rsidR="001A31B8" w:rsidRPr="001A31B8" w:rsidRDefault="001A31B8" w:rsidP="001A31B8">
      <w:pPr>
        <w:widowControl/>
        <w:autoSpaceDE/>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35F0781" w14:textId="77777777" w:rsidR="001A31B8" w:rsidRPr="001A31B8" w:rsidRDefault="001A31B8" w:rsidP="001A31B8">
      <w:pPr>
        <w:widowControl/>
        <w:autoSpaceDE/>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FAFA4A7" w14:textId="77777777" w:rsidR="001A31B8" w:rsidRPr="001A31B8" w:rsidRDefault="001A31B8" w:rsidP="001A31B8">
      <w:pPr>
        <w:widowControl/>
        <w:autoSpaceDE/>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604C4467" w14:textId="77777777" w:rsidR="001A31B8" w:rsidRPr="001A31B8" w:rsidRDefault="001A31B8" w:rsidP="001A31B8">
      <w:pPr>
        <w:widowControl/>
        <w:autoSpaceDE/>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1A31B8">
        <w:rPr>
          <w:rFonts w:ascii="Times New Roman" w:eastAsia="Calibri" w:hAnsi="Times New Roman" w:cs="Times New Roman"/>
          <w:sz w:val="28"/>
          <w:szCs w:val="28"/>
          <w:lang w:eastAsia="en-US"/>
        </w:rPr>
        <w:lastRenderedPageBreak/>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1A31B8">
        <w:rPr>
          <w:rFonts w:ascii="Times New Roman" w:eastAsia="Calibri" w:hAnsi="Times New Roman" w:cs="Times New Roman"/>
          <w:iCs/>
          <w:sz w:val="28"/>
          <w:szCs w:val="28"/>
          <w:lang w:eastAsia="en-US"/>
        </w:rPr>
        <w:t xml:space="preserve"> от 27.07.2010 № 210-ФЗ</w:t>
      </w:r>
      <w:r w:rsidRPr="001A31B8">
        <w:rPr>
          <w:rFonts w:ascii="Times New Roman" w:eastAsia="Calibri" w:hAnsi="Times New Roman" w:cs="Times New Roman"/>
          <w:sz w:val="28"/>
          <w:szCs w:val="28"/>
          <w:lang w:eastAsia="en-US"/>
        </w:rPr>
        <w:t>;</w:t>
      </w:r>
    </w:p>
    <w:p w14:paraId="68E903EC" w14:textId="77777777" w:rsidR="001A31B8" w:rsidRPr="001A31B8" w:rsidRDefault="001A31B8" w:rsidP="001A31B8">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E487323" w14:textId="77777777" w:rsidR="001A31B8" w:rsidRPr="001A31B8" w:rsidRDefault="001A31B8" w:rsidP="001A31B8">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C75EFF6" w14:textId="77777777" w:rsidR="001A31B8" w:rsidRPr="001A31B8" w:rsidRDefault="001A31B8" w:rsidP="001A31B8">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1A31B8">
        <w:rPr>
          <w:rFonts w:ascii="Times New Roman" w:eastAsia="Calibri" w:hAnsi="Times New Roman" w:cs="Times New Roman"/>
          <w:sz w:val="28"/>
          <w:szCs w:val="28"/>
          <w:lang w:eastAsia="en-US"/>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3839FEF" w14:textId="77777777" w:rsidR="001A31B8" w:rsidRPr="001A31B8" w:rsidRDefault="001A31B8" w:rsidP="001A31B8">
      <w:pPr>
        <w:widowControl/>
        <w:autoSpaceDE/>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1A31B8">
          <w:rPr>
            <w:rFonts w:ascii="Times New Roman" w:eastAsia="Calibri" w:hAnsi="Times New Roman" w:cs="Times New Roman"/>
            <w:sz w:val="28"/>
            <w:szCs w:val="28"/>
            <w:lang w:eastAsia="en-US"/>
          </w:rPr>
          <w:t>ч. 5 ст. 11.2</w:t>
        </w:r>
      </w:hyperlink>
      <w:r w:rsidRPr="001A31B8">
        <w:rPr>
          <w:rFonts w:ascii="Times New Roman" w:eastAsia="Calibri" w:hAnsi="Times New Roman" w:cs="Times New Roman"/>
          <w:sz w:val="28"/>
          <w:szCs w:val="28"/>
          <w:lang w:eastAsia="en-US"/>
        </w:rPr>
        <w:t xml:space="preserve"> Федерального закона от 27.07.2010 № 210-ФЗ.</w:t>
      </w:r>
    </w:p>
    <w:p w14:paraId="4B9B7F6C" w14:textId="77777777" w:rsidR="001A31B8" w:rsidRPr="001A31B8" w:rsidRDefault="001A31B8" w:rsidP="001A31B8">
      <w:pPr>
        <w:widowControl/>
        <w:autoSpaceDE/>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В письменной жалобе в обязательном порядке указываются:</w:t>
      </w:r>
    </w:p>
    <w:p w14:paraId="277425C8" w14:textId="77777777" w:rsidR="001A31B8" w:rsidRPr="001A31B8" w:rsidRDefault="001A31B8" w:rsidP="001A31B8">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DDA3170" w14:textId="77777777" w:rsidR="001A31B8" w:rsidRPr="001A31B8" w:rsidRDefault="001A31B8" w:rsidP="001A31B8">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6A76FFA" w14:textId="77777777" w:rsidR="001A31B8" w:rsidRPr="001A31B8" w:rsidRDefault="001A31B8" w:rsidP="001A31B8">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1A31B8">
        <w:rPr>
          <w:rFonts w:ascii="Times New Roman" w:eastAsia="Calibri" w:hAnsi="Times New Roman" w:cs="Times New Roman"/>
          <w:strike/>
          <w:sz w:val="28"/>
          <w:szCs w:val="28"/>
          <w:lang w:eastAsia="en-US"/>
        </w:rPr>
        <w:t>государственного или</w:t>
      </w:r>
      <w:r w:rsidRPr="001A31B8">
        <w:rPr>
          <w:rFonts w:ascii="Times New Roman" w:eastAsia="Calibri" w:hAnsi="Times New Roman" w:cs="Times New Roman"/>
          <w:sz w:val="28"/>
          <w:szCs w:val="28"/>
          <w:lang w:eastAsia="en-US"/>
        </w:rPr>
        <w:t xml:space="preserve"> муниципального служащего, филиала, отдела, удаленного рабочего места ГБУ ЛО «МФЦ», его работника;</w:t>
      </w:r>
    </w:p>
    <w:p w14:paraId="007F9EF1" w14:textId="77777777" w:rsidR="001A31B8" w:rsidRPr="001A31B8" w:rsidRDefault="001A31B8" w:rsidP="001A31B8">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B014437" w14:textId="77777777" w:rsidR="001A31B8" w:rsidRPr="001A31B8" w:rsidRDefault="001A31B8" w:rsidP="001A31B8">
      <w:pPr>
        <w:widowControl/>
        <w:autoSpaceDE/>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1A31B8">
          <w:rPr>
            <w:rFonts w:ascii="Times New Roman" w:eastAsia="Calibri" w:hAnsi="Times New Roman" w:cs="Times New Roman"/>
            <w:sz w:val="28"/>
            <w:szCs w:val="28"/>
            <w:lang w:eastAsia="en-US"/>
          </w:rPr>
          <w:t>ст. 11.1</w:t>
        </w:r>
      </w:hyperlink>
      <w:r w:rsidRPr="001A31B8">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w:t>
      </w:r>
      <w:r w:rsidRPr="001A31B8">
        <w:rPr>
          <w:rFonts w:ascii="Times New Roman" w:eastAsia="Calibri" w:hAnsi="Times New Roman" w:cs="Times New Roman"/>
          <w:sz w:val="28"/>
          <w:szCs w:val="28"/>
          <w:lang w:eastAsia="en-US"/>
        </w:rPr>
        <w:lastRenderedPageBreak/>
        <w:t>информация и документы не содержат сведений, составляющих государственную или иную охраняемую тайну.</w:t>
      </w:r>
    </w:p>
    <w:p w14:paraId="3AA2C275" w14:textId="77777777" w:rsidR="001A31B8" w:rsidRPr="001A31B8" w:rsidRDefault="001A31B8" w:rsidP="001A31B8">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10AC498" w14:textId="77777777" w:rsidR="001A31B8" w:rsidRPr="001A31B8" w:rsidRDefault="001A31B8" w:rsidP="001A31B8">
      <w:pPr>
        <w:widowControl/>
        <w:autoSpaceDE/>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6524B6A3" w14:textId="77777777" w:rsidR="001A31B8" w:rsidRPr="001A31B8" w:rsidRDefault="001A31B8" w:rsidP="001A31B8">
      <w:pPr>
        <w:widowControl/>
        <w:autoSpaceDE/>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C7F66A0" w14:textId="77777777" w:rsidR="001A31B8" w:rsidRPr="001A31B8" w:rsidRDefault="001A31B8" w:rsidP="001A31B8">
      <w:pPr>
        <w:widowControl/>
        <w:autoSpaceDE/>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2) в удовлетворении жалобы отказывается.</w:t>
      </w:r>
    </w:p>
    <w:p w14:paraId="4E90F90B" w14:textId="77777777" w:rsidR="001A31B8" w:rsidRPr="001A31B8" w:rsidRDefault="001A31B8" w:rsidP="001A31B8">
      <w:pPr>
        <w:widowControl/>
        <w:autoSpaceDE/>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AAEEA92" w14:textId="77777777" w:rsidR="001A31B8" w:rsidRPr="001A31B8" w:rsidRDefault="001A31B8" w:rsidP="001A31B8">
      <w:pPr>
        <w:widowControl/>
        <w:autoSpaceDE/>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369B922" w14:textId="77777777" w:rsidR="001A31B8" w:rsidRPr="001A31B8" w:rsidRDefault="001A31B8" w:rsidP="001A31B8">
      <w:pPr>
        <w:widowControl/>
        <w:autoSpaceDE/>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F01BE0" w14:textId="77777777" w:rsidR="001A31B8" w:rsidRPr="001A31B8" w:rsidRDefault="001A31B8" w:rsidP="001A31B8">
      <w:pPr>
        <w:widowControl/>
        <w:autoSpaceDE/>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B6A4800" w14:textId="77777777" w:rsidR="001A31B8" w:rsidRPr="001A31B8" w:rsidRDefault="001A31B8" w:rsidP="001A31B8">
      <w:pPr>
        <w:adjustRightInd/>
        <w:spacing w:line="276" w:lineRule="auto"/>
        <w:ind w:firstLine="540"/>
        <w:rPr>
          <w:rFonts w:ascii="Calibri" w:hAnsi="Calibri" w:cs="Calibri"/>
          <w:sz w:val="22"/>
          <w:szCs w:val="20"/>
        </w:rPr>
      </w:pPr>
    </w:p>
    <w:p w14:paraId="5AEFBBB9" w14:textId="35518CCB" w:rsidR="001A31B8" w:rsidRPr="00FD150C" w:rsidRDefault="001A31B8" w:rsidP="00FD150C">
      <w:pPr>
        <w:spacing w:line="276" w:lineRule="auto"/>
        <w:ind w:firstLine="709"/>
        <w:rPr>
          <w:rFonts w:ascii="Times New Roman" w:hAnsi="Times New Roman" w:cs="Times New Roman"/>
          <w:b/>
          <w:sz w:val="28"/>
          <w:szCs w:val="28"/>
        </w:rPr>
      </w:pPr>
      <w:r w:rsidRPr="00FD150C">
        <w:rPr>
          <w:rFonts w:ascii="Times New Roman" w:hAnsi="Times New Roman" w:cs="Times New Roman"/>
          <w:b/>
          <w:sz w:val="28"/>
          <w:szCs w:val="28"/>
        </w:rPr>
        <w:lastRenderedPageBreak/>
        <w:t>6. Особенности выполнения административных процедур</w:t>
      </w:r>
      <w:r w:rsidR="00FD150C">
        <w:rPr>
          <w:rFonts w:ascii="Times New Roman" w:hAnsi="Times New Roman" w:cs="Times New Roman"/>
          <w:b/>
          <w:sz w:val="28"/>
          <w:szCs w:val="28"/>
        </w:rPr>
        <w:t xml:space="preserve"> </w:t>
      </w:r>
      <w:r w:rsidRPr="00FD150C">
        <w:rPr>
          <w:rFonts w:ascii="Times New Roman" w:hAnsi="Times New Roman" w:cs="Times New Roman"/>
          <w:b/>
          <w:sz w:val="28"/>
          <w:szCs w:val="28"/>
        </w:rPr>
        <w:t>в многофункциональных центрах</w:t>
      </w:r>
    </w:p>
    <w:p w14:paraId="3A019647"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9EEF51C"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F3E32C7"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02EBC94"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C05741F"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б) определяет предмет обращения;</w:t>
      </w:r>
    </w:p>
    <w:p w14:paraId="7844BADA"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в) проводит проверку правильности заполнения обращения;</w:t>
      </w:r>
    </w:p>
    <w:p w14:paraId="7FC1251E"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г) проводит проверку укомплектованности пакета документов;</w:t>
      </w:r>
    </w:p>
    <w:p w14:paraId="2FB9EDB4"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AE0EB56"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е) заверяет каждый документ дела своей электронной подписью (далее - ЭП);</w:t>
      </w:r>
    </w:p>
    <w:p w14:paraId="71B0E6A8"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ж) направляет копии документов и реестр документов в Администрацию:</w:t>
      </w:r>
    </w:p>
    <w:p w14:paraId="2A8D9F83"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162D2E66"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E59AF4F"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1A742A4"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1A31B8">
          <w:rPr>
            <w:rFonts w:ascii="Times New Roman" w:hAnsi="Times New Roman" w:cs="Times New Roman"/>
            <w:sz w:val="28"/>
            <w:szCs w:val="28"/>
          </w:rPr>
          <w:t>пункте 2.6</w:t>
        </w:r>
      </w:hyperlink>
      <w:r w:rsidRPr="001A31B8">
        <w:rPr>
          <w:rFonts w:ascii="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78B4585A"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lastRenderedPageBreak/>
        <w:t>сообщает заявителю, какие необходимые документы им не представлены;</w:t>
      </w:r>
    </w:p>
    <w:p w14:paraId="39AE7F8A"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65F9AEF" w14:textId="77777777" w:rsidR="001A31B8" w:rsidRPr="001A31B8" w:rsidRDefault="001A31B8" w:rsidP="001A31B8">
      <w:pPr>
        <w:spacing w:line="276" w:lineRule="auto"/>
        <w:ind w:firstLine="540"/>
        <w:rPr>
          <w:rFonts w:ascii="Times New Roman" w:hAnsi="Times New Roman" w:cs="Times New Roman"/>
          <w:sz w:val="28"/>
          <w:szCs w:val="28"/>
        </w:rPr>
      </w:pPr>
      <w:r w:rsidRPr="001A31B8">
        <w:rPr>
          <w:rFonts w:ascii="Times New Roman" w:hAnsi="Times New Roman" w:cs="Times New Roman"/>
          <w:sz w:val="28"/>
          <w:szCs w:val="28"/>
        </w:rPr>
        <w:t xml:space="preserve">выдает </w:t>
      </w:r>
      <w:hyperlink r:id="rId18" w:history="1">
        <w:r w:rsidRPr="001A31B8">
          <w:rPr>
            <w:rFonts w:ascii="Times New Roman" w:hAnsi="Times New Roman" w:cs="Times New Roman"/>
            <w:sz w:val="28"/>
            <w:szCs w:val="28"/>
          </w:rPr>
          <w:t>решение</w:t>
        </w:r>
      </w:hyperlink>
      <w:r w:rsidRPr="001A31B8">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1A31B8">
        <w:rPr>
          <w:rFonts w:ascii="Times New Roman" w:hAnsi="Times New Roman" w:cs="Times New Roman"/>
          <w:sz w:val="28"/>
          <w:szCs w:val="28"/>
          <w:lang w:bidi="ru-RU"/>
        </w:rPr>
        <w:t xml:space="preserve"> к настоящему административному регламенту)</w:t>
      </w:r>
      <w:r w:rsidRPr="001A31B8">
        <w:rPr>
          <w:rFonts w:ascii="Times New Roman" w:hAnsi="Times New Roman" w:cs="Times New Roman"/>
          <w:sz w:val="28"/>
          <w:szCs w:val="28"/>
        </w:rPr>
        <w:t>.</w:t>
      </w:r>
    </w:p>
    <w:p w14:paraId="4CC7BFCE"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6161AC7"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90E0F12"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6B650A04"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E3E2B8C" w14:textId="77777777" w:rsidR="001A31B8" w:rsidRPr="001A31B8" w:rsidRDefault="001A31B8" w:rsidP="001A31B8">
      <w:pPr>
        <w:adjustRightInd/>
        <w:spacing w:line="276" w:lineRule="auto"/>
        <w:ind w:firstLine="709"/>
        <w:rPr>
          <w:rFonts w:ascii="Times New Roman" w:hAnsi="Times New Roman" w:cs="Times New Roman"/>
          <w:sz w:val="28"/>
          <w:szCs w:val="28"/>
        </w:rPr>
      </w:pPr>
      <w:bookmarkStart w:id="16" w:name="P588"/>
      <w:bookmarkEnd w:id="16"/>
      <w:r w:rsidRPr="001A31B8">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2196982" w14:textId="77777777" w:rsidR="001A31B8" w:rsidRPr="001A31B8" w:rsidRDefault="001A31B8" w:rsidP="001A31B8">
      <w:pPr>
        <w:adjustRightInd/>
        <w:ind w:firstLine="709"/>
        <w:rPr>
          <w:rFonts w:ascii="Times New Roman" w:hAnsi="Times New Roman" w:cs="Times New Roman"/>
        </w:rPr>
        <w:sectPr w:rsidR="001A31B8" w:rsidRPr="001A31B8" w:rsidSect="001A31B8">
          <w:headerReference w:type="default" r:id="rId19"/>
          <w:footerReference w:type="default" r:id="rId20"/>
          <w:pgSz w:w="11906" w:h="16838"/>
          <w:pgMar w:top="1134" w:right="850" w:bottom="1134" w:left="1134" w:header="708" w:footer="708" w:gutter="0"/>
          <w:cols w:space="708"/>
          <w:titlePg/>
          <w:docGrid w:linePitch="360"/>
        </w:sectPr>
      </w:pPr>
    </w:p>
    <w:p w14:paraId="33F17D4A" w14:textId="77777777" w:rsidR="001A31B8" w:rsidRPr="001A31B8" w:rsidRDefault="001A31B8" w:rsidP="001A31B8">
      <w:pPr>
        <w:ind w:firstLine="0"/>
        <w:jc w:val="right"/>
        <w:outlineLvl w:val="1"/>
        <w:rPr>
          <w:rFonts w:ascii="Times New Roman" w:hAnsi="Times New Roman" w:cs="Times New Roman"/>
        </w:rPr>
      </w:pPr>
      <w:r w:rsidRPr="001A31B8">
        <w:rPr>
          <w:rFonts w:ascii="Times New Roman" w:hAnsi="Times New Roman" w:cs="Times New Roman"/>
        </w:rPr>
        <w:lastRenderedPageBreak/>
        <w:t>Приложение 1</w:t>
      </w:r>
    </w:p>
    <w:p w14:paraId="52604A49" w14:textId="77777777" w:rsidR="001A31B8" w:rsidRPr="001A31B8" w:rsidRDefault="001A31B8" w:rsidP="001A31B8">
      <w:pPr>
        <w:ind w:left="6372" w:firstLine="0"/>
        <w:rPr>
          <w:rFonts w:ascii="Calibri" w:hAnsi="Calibri" w:cs="Calibri"/>
          <w:sz w:val="22"/>
          <w:szCs w:val="22"/>
        </w:rPr>
      </w:pPr>
      <w:r w:rsidRPr="001A31B8">
        <w:rPr>
          <w:rFonts w:ascii="Times New Roman" w:hAnsi="Times New Roman" w:cs="Times New Roman"/>
        </w:rPr>
        <w:t xml:space="preserve"> к административному регламенту</w:t>
      </w:r>
    </w:p>
    <w:p w14:paraId="530EBA85" w14:textId="77777777" w:rsidR="001A31B8" w:rsidRPr="001A31B8" w:rsidRDefault="001A31B8" w:rsidP="001A31B8">
      <w:pPr>
        <w:ind w:firstLine="0"/>
        <w:jc w:val="right"/>
        <w:rPr>
          <w:rFonts w:ascii="Times New Roman" w:hAnsi="Times New Roman" w:cs="Times New Roman"/>
        </w:rPr>
      </w:pPr>
    </w:p>
    <w:p w14:paraId="77165EA6" w14:textId="77777777" w:rsidR="001A31B8" w:rsidRPr="001A31B8" w:rsidRDefault="001A31B8" w:rsidP="001A31B8">
      <w:pPr>
        <w:ind w:firstLine="0"/>
        <w:jc w:val="right"/>
        <w:rPr>
          <w:rFonts w:ascii="Times New Roman" w:hAnsi="Times New Roman" w:cs="Times New Roman"/>
        </w:rPr>
      </w:pPr>
      <w:r w:rsidRPr="001A31B8">
        <w:rPr>
          <w:rFonts w:ascii="Times New Roman" w:hAnsi="Times New Roman" w:cs="Times New Roman"/>
        </w:rPr>
        <w:t xml:space="preserve">В администрацию МО «______________» </w:t>
      </w:r>
    </w:p>
    <w:p w14:paraId="3039FA72" w14:textId="77777777" w:rsidR="001A31B8" w:rsidRPr="001A31B8" w:rsidRDefault="001A31B8" w:rsidP="001A31B8">
      <w:pPr>
        <w:ind w:firstLine="0"/>
        <w:jc w:val="right"/>
        <w:rPr>
          <w:rFonts w:ascii="Times New Roman" w:hAnsi="Times New Roman" w:cs="Times New Roman"/>
        </w:rPr>
      </w:pPr>
      <w:r w:rsidRPr="001A31B8">
        <w:rPr>
          <w:rFonts w:ascii="Times New Roman" w:hAnsi="Times New Roman" w:cs="Times New Roman"/>
        </w:rPr>
        <w:t>Ленинградской области</w:t>
      </w:r>
    </w:p>
    <w:p w14:paraId="3B49AFDF" w14:textId="77777777" w:rsidR="001A31B8" w:rsidRPr="001A31B8" w:rsidRDefault="001A31B8" w:rsidP="001A31B8">
      <w:pPr>
        <w:ind w:firstLine="0"/>
        <w:jc w:val="right"/>
        <w:rPr>
          <w:rFonts w:ascii="Courier New" w:hAnsi="Courier New" w:cs="Courier New"/>
          <w:sz w:val="20"/>
          <w:szCs w:val="20"/>
        </w:rPr>
      </w:pPr>
      <w:r w:rsidRPr="001A31B8">
        <w:rPr>
          <w:rFonts w:ascii="Courier New" w:hAnsi="Courier New" w:cs="Courier New"/>
          <w:sz w:val="20"/>
          <w:szCs w:val="20"/>
        </w:rPr>
        <w:t xml:space="preserve">_______________________                                               </w:t>
      </w:r>
    </w:p>
    <w:p w14:paraId="14ECCA4B" w14:textId="77777777" w:rsidR="001A31B8" w:rsidRPr="001A31B8" w:rsidRDefault="001A31B8" w:rsidP="001A31B8">
      <w:pPr>
        <w:ind w:firstLine="0"/>
        <w:jc w:val="right"/>
        <w:rPr>
          <w:rFonts w:ascii="Times New Roman" w:hAnsi="Times New Roman" w:cs="Times New Roman"/>
        </w:rPr>
      </w:pPr>
    </w:p>
    <w:p w14:paraId="5B194F46" w14:textId="77777777" w:rsidR="001A31B8" w:rsidRPr="001A31B8" w:rsidRDefault="001A31B8" w:rsidP="001A31B8">
      <w:pPr>
        <w:ind w:firstLine="0"/>
        <w:jc w:val="right"/>
        <w:rPr>
          <w:rFonts w:ascii="Courier New" w:hAnsi="Courier New" w:cs="Courier New"/>
          <w:sz w:val="20"/>
          <w:szCs w:val="20"/>
        </w:rPr>
      </w:pPr>
      <w:r w:rsidRPr="001A31B8">
        <w:rPr>
          <w:rFonts w:ascii="Times New Roman" w:hAnsi="Times New Roman" w:cs="Times New Roman"/>
        </w:rPr>
        <w:t>от</w:t>
      </w:r>
      <w:r w:rsidRPr="001A31B8">
        <w:rPr>
          <w:rFonts w:ascii="Courier New" w:hAnsi="Courier New" w:cs="Courier New"/>
          <w:sz w:val="20"/>
          <w:szCs w:val="20"/>
        </w:rPr>
        <w:t>____________________________</w:t>
      </w:r>
    </w:p>
    <w:p w14:paraId="75031AD3" w14:textId="77777777" w:rsidR="001A31B8" w:rsidRPr="001A31B8" w:rsidRDefault="001A31B8" w:rsidP="001A31B8">
      <w:pPr>
        <w:ind w:firstLine="0"/>
        <w:jc w:val="right"/>
        <w:rPr>
          <w:rFonts w:ascii="Times New Roman" w:hAnsi="Times New Roman" w:cs="Times New Roman"/>
        </w:rPr>
      </w:pPr>
    </w:p>
    <w:p w14:paraId="13290E29" w14:textId="77777777" w:rsidR="001A31B8" w:rsidRPr="001A31B8" w:rsidRDefault="001A31B8" w:rsidP="001A31B8">
      <w:pPr>
        <w:ind w:firstLine="0"/>
        <w:jc w:val="right"/>
        <w:rPr>
          <w:rFonts w:ascii="Times New Roman" w:hAnsi="Times New Roman" w:cs="Times New Roman"/>
        </w:rPr>
      </w:pPr>
      <w:r w:rsidRPr="001A31B8">
        <w:rPr>
          <w:rFonts w:ascii="Times New Roman" w:hAnsi="Times New Roman" w:cs="Times New Roman"/>
        </w:rPr>
        <w:t>___________________________</w:t>
      </w:r>
    </w:p>
    <w:p w14:paraId="2910F7F6" w14:textId="77777777" w:rsidR="001A31B8" w:rsidRPr="001A31B8" w:rsidRDefault="001A31B8" w:rsidP="001A31B8">
      <w:pPr>
        <w:ind w:firstLine="0"/>
        <w:jc w:val="right"/>
        <w:rPr>
          <w:rFonts w:ascii="Times New Roman" w:hAnsi="Times New Roman" w:cs="Times New Roman"/>
        </w:rPr>
      </w:pPr>
    </w:p>
    <w:p w14:paraId="0B0573A2" w14:textId="77777777" w:rsidR="001A31B8" w:rsidRPr="001A31B8" w:rsidRDefault="001A31B8" w:rsidP="001A31B8">
      <w:pPr>
        <w:ind w:firstLine="0"/>
        <w:jc w:val="right"/>
        <w:rPr>
          <w:rFonts w:ascii="Times New Roman" w:hAnsi="Times New Roman" w:cs="Times New Roman"/>
        </w:rPr>
      </w:pPr>
      <w:r w:rsidRPr="001A31B8">
        <w:rPr>
          <w:rFonts w:ascii="Times New Roman" w:hAnsi="Times New Roman" w:cs="Times New Roman"/>
        </w:rPr>
        <w:t>___________________________</w:t>
      </w:r>
    </w:p>
    <w:p w14:paraId="6B31CA77" w14:textId="77777777" w:rsidR="001A31B8" w:rsidRPr="001A31B8" w:rsidRDefault="001A31B8" w:rsidP="001A31B8">
      <w:pPr>
        <w:ind w:firstLine="0"/>
        <w:jc w:val="right"/>
        <w:rPr>
          <w:rFonts w:ascii="Times New Roman" w:hAnsi="Times New Roman" w:cs="Times New Roman"/>
        </w:rPr>
      </w:pPr>
      <w:r w:rsidRPr="001A31B8">
        <w:rPr>
          <w:rFonts w:ascii="Times New Roman" w:hAnsi="Times New Roman" w:cs="Times New Roman"/>
        </w:rPr>
        <w:t xml:space="preserve">(Ф.И.О, место жительства, реквизиты документа, </w:t>
      </w:r>
    </w:p>
    <w:p w14:paraId="70313568" w14:textId="77777777" w:rsidR="001A31B8" w:rsidRPr="001A31B8" w:rsidRDefault="001A31B8" w:rsidP="001A31B8">
      <w:pPr>
        <w:ind w:firstLine="0"/>
        <w:jc w:val="right"/>
        <w:rPr>
          <w:rFonts w:ascii="Times New Roman" w:hAnsi="Times New Roman" w:cs="Times New Roman"/>
        </w:rPr>
      </w:pPr>
      <w:r w:rsidRPr="001A31B8">
        <w:rPr>
          <w:rFonts w:ascii="Times New Roman" w:hAnsi="Times New Roman" w:cs="Times New Roman"/>
        </w:rPr>
        <w:t>удостоверяющего личность заявителя, телефон,</w:t>
      </w:r>
    </w:p>
    <w:p w14:paraId="2ADAD27D" w14:textId="77777777" w:rsidR="001A31B8" w:rsidRPr="001A31B8" w:rsidRDefault="001A31B8" w:rsidP="001A31B8">
      <w:pPr>
        <w:ind w:firstLine="0"/>
        <w:jc w:val="right"/>
        <w:rPr>
          <w:rFonts w:ascii="Times New Roman" w:hAnsi="Times New Roman" w:cs="Times New Roman"/>
        </w:rPr>
      </w:pPr>
      <w:r w:rsidRPr="001A31B8">
        <w:rPr>
          <w:rFonts w:ascii="Times New Roman" w:hAnsi="Times New Roman" w:cs="Times New Roman"/>
        </w:rPr>
        <w:t xml:space="preserve"> почтовый адрес, адрес электронной почты)</w:t>
      </w:r>
    </w:p>
    <w:p w14:paraId="27C9DB0E" w14:textId="77777777" w:rsidR="001A31B8" w:rsidRPr="001A31B8" w:rsidRDefault="001A31B8" w:rsidP="001A31B8">
      <w:pPr>
        <w:widowControl/>
        <w:ind w:firstLine="0"/>
        <w:jc w:val="left"/>
        <w:rPr>
          <w:rFonts w:ascii="Courier New" w:hAnsi="Courier New" w:cs="Courier New"/>
          <w:sz w:val="20"/>
          <w:szCs w:val="20"/>
        </w:rPr>
      </w:pPr>
    </w:p>
    <w:p w14:paraId="05E5732B" w14:textId="77777777" w:rsidR="001A31B8" w:rsidRPr="001A31B8" w:rsidRDefault="001A31B8" w:rsidP="001A31B8">
      <w:pPr>
        <w:widowControl/>
        <w:ind w:firstLine="0"/>
        <w:jc w:val="center"/>
        <w:rPr>
          <w:rFonts w:ascii="Times New Roman" w:hAnsi="Times New Roman" w:cs="Times New Roman"/>
          <w:b/>
        </w:rPr>
      </w:pPr>
      <w:r w:rsidRPr="001A31B8">
        <w:rPr>
          <w:rFonts w:ascii="Times New Roman" w:hAnsi="Times New Roman" w:cs="Times New Roman"/>
          <w:b/>
        </w:rPr>
        <w:t>ЗАЯВЛЕНИЕ</w:t>
      </w:r>
    </w:p>
    <w:p w14:paraId="4E7FEC3F" w14:textId="77777777" w:rsidR="001A31B8" w:rsidRPr="001A31B8" w:rsidRDefault="001A31B8" w:rsidP="001A31B8">
      <w:pPr>
        <w:ind w:firstLine="0"/>
        <w:jc w:val="center"/>
        <w:rPr>
          <w:rFonts w:ascii="ArialMT" w:hAnsi="ArialMT" w:cs="ArialMT"/>
          <w:sz w:val="26"/>
          <w:szCs w:val="26"/>
        </w:rPr>
      </w:pPr>
      <w:r w:rsidRPr="001A31B8">
        <w:rPr>
          <w:rFonts w:ascii="Times New Roman" w:hAnsi="Times New Roman" w:cs="Times New Roman"/>
          <w:sz w:val="28"/>
          <w:szCs w:val="28"/>
        </w:rPr>
        <w:t>о предварительном согласовании предоставления земельного участка, на котором расположен жилой дом</w:t>
      </w:r>
    </w:p>
    <w:p w14:paraId="1C970C7F" w14:textId="77777777" w:rsidR="001A31B8" w:rsidRPr="001A31B8" w:rsidRDefault="001A31B8" w:rsidP="001A31B8">
      <w:pPr>
        <w:ind w:firstLine="0"/>
        <w:jc w:val="left"/>
        <w:rPr>
          <w:rFonts w:ascii="ArialMT" w:hAnsi="ArialMT" w:cs="ArialMT"/>
          <w:sz w:val="26"/>
          <w:szCs w:val="26"/>
        </w:rPr>
      </w:pPr>
    </w:p>
    <w:p w14:paraId="69C73548" w14:textId="77777777" w:rsidR="001A31B8" w:rsidRPr="001A31B8" w:rsidRDefault="001A31B8" w:rsidP="001A31B8">
      <w:pPr>
        <w:widowControl/>
        <w:ind w:firstLine="708"/>
        <w:rPr>
          <w:rFonts w:ascii="ArialMT" w:hAnsi="ArialMT" w:cs="ArialMT"/>
          <w:sz w:val="26"/>
          <w:szCs w:val="26"/>
        </w:rPr>
      </w:pPr>
      <w:r w:rsidRPr="001A31B8">
        <w:rPr>
          <w:rFonts w:ascii="ArialMT" w:hAnsi="ArialMT" w:cs="ArialMT"/>
          <w:sz w:val="26"/>
          <w:szCs w:val="26"/>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1A31B8">
        <w:rPr>
          <w:rFonts w:ascii="Times New Roman" w:eastAsia="Calibri" w:hAnsi="Times New Roman" w:cs="Times New Roman"/>
          <w:sz w:val="28"/>
          <w:szCs w:val="28"/>
          <w:lang w:eastAsia="en-US"/>
        </w:rPr>
        <w:t xml:space="preserve"> </w:t>
      </w:r>
      <w:r w:rsidRPr="001A31B8">
        <w:rPr>
          <w:rFonts w:ascii="ArialMT" w:hAnsi="ArialMT" w:cs="ArialMT"/>
          <w:sz w:val="26"/>
          <w:szCs w:val="26"/>
        </w:rPr>
        <w:t>на котором расположен жилой дом, возведенный до 14 мая 1998 года в целях______________________________________________________________________.</w:t>
      </w:r>
    </w:p>
    <w:p w14:paraId="1A54007F" w14:textId="77777777" w:rsidR="001A31B8" w:rsidRPr="001A31B8" w:rsidRDefault="001A31B8" w:rsidP="001A31B8">
      <w:pPr>
        <w:ind w:left="3540" w:firstLine="708"/>
        <w:jc w:val="center"/>
        <w:rPr>
          <w:rFonts w:ascii="ArialMT" w:hAnsi="ArialMT" w:cs="ArialMT"/>
          <w:sz w:val="16"/>
          <w:szCs w:val="16"/>
        </w:rPr>
      </w:pPr>
      <w:r w:rsidRPr="001A31B8">
        <w:rPr>
          <w:rFonts w:ascii="ArialMT" w:hAnsi="ArialMT" w:cs="ArialMT"/>
          <w:sz w:val="16"/>
          <w:szCs w:val="16"/>
        </w:rPr>
        <w:t>(цель использования земельного участка)</w:t>
      </w:r>
    </w:p>
    <w:p w14:paraId="23A3CCD9" w14:textId="77777777" w:rsidR="001A31B8" w:rsidRPr="001A31B8" w:rsidRDefault="001A31B8" w:rsidP="001A31B8">
      <w:pPr>
        <w:ind w:firstLine="0"/>
        <w:rPr>
          <w:rFonts w:ascii="ArialMT" w:hAnsi="ArialMT" w:cs="ArialMT"/>
          <w:sz w:val="26"/>
          <w:szCs w:val="26"/>
        </w:rPr>
      </w:pPr>
      <w:proofErr w:type="gramStart"/>
      <w:r w:rsidRPr="001A31B8">
        <w:rPr>
          <w:rFonts w:ascii="ArialMT" w:hAnsi="ArialMT" w:cs="ArialMT"/>
          <w:sz w:val="26"/>
          <w:szCs w:val="26"/>
        </w:rPr>
        <w:t>Кадастровый  номер</w:t>
      </w:r>
      <w:proofErr w:type="gramEnd"/>
      <w:r w:rsidRPr="001A31B8">
        <w:rPr>
          <w:rFonts w:ascii="ArialMT" w:hAnsi="ArialMT" w:cs="ArialMT"/>
          <w:sz w:val="26"/>
          <w:szCs w:val="26"/>
        </w:rPr>
        <w:t xml:space="preserve">  земельного  участка  или  кадастровые  номера земельных участков ____________________________________________________________________________________________________________________________________________,</w:t>
      </w:r>
    </w:p>
    <w:p w14:paraId="5DF669F6" w14:textId="77777777" w:rsidR="001A31B8" w:rsidRPr="001A31B8" w:rsidRDefault="001A31B8" w:rsidP="001A31B8">
      <w:pPr>
        <w:ind w:firstLine="0"/>
        <w:rPr>
          <w:rFonts w:ascii="ArialMT" w:hAnsi="ArialMT" w:cs="ArialMT"/>
          <w:sz w:val="16"/>
          <w:szCs w:val="16"/>
        </w:rPr>
      </w:pPr>
      <w:r w:rsidRPr="001A31B8">
        <w:rPr>
          <w:rFonts w:ascii="ArialMT" w:hAnsi="ArialMT" w:cs="ArialMT"/>
          <w:sz w:val="16"/>
          <w:szCs w:val="16"/>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w:t>
      </w:r>
      <w:proofErr w:type="gramStart"/>
      <w:r w:rsidRPr="001A31B8">
        <w:rPr>
          <w:rFonts w:ascii="ArialMT" w:hAnsi="ArialMT" w:cs="ArialMT"/>
          <w:sz w:val="16"/>
          <w:szCs w:val="16"/>
        </w:rPr>
        <w:t>участках,  из</w:t>
      </w:r>
      <w:proofErr w:type="gramEnd"/>
      <w:r w:rsidRPr="001A31B8">
        <w:rPr>
          <w:rFonts w:ascii="ArialMT" w:hAnsi="ArialMT" w:cs="ArialMT"/>
          <w:sz w:val="16"/>
          <w:szCs w:val="16"/>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514BE6FF" w14:textId="77777777" w:rsidR="001A31B8" w:rsidRPr="001A31B8" w:rsidRDefault="001A31B8" w:rsidP="001A31B8">
      <w:pPr>
        <w:ind w:firstLine="0"/>
        <w:rPr>
          <w:rFonts w:ascii="ArialMT" w:hAnsi="ArialMT" w:cs="ArialMT"/>
          <w:sz w:val="26"/>
          <w:szCs w:val="26"/>
        </w:rPr>
      </w:pPr>
    </w:p>
    <w:p w14:paraId="67E99C4D" w14:textId="77777777" w:rsidR="001A31B8" w:rsidRPr="001A31B8" w:rsidRDefault="001A31B8" w:rsidP="001A31B8">
      <w:pPr>
        <w:ind w:firstLine="0"/>
        <w:rPr>
          <w:rFonts w:ascii="ArialMT" w:hAnsi="ArialMT" w:cs="ArialMT"/>
          <w:sz w:val="26"/>
          <w:szCs w:val="26"/>
        </w:rPr>
      </w:pPr>
      <w:r w:rsidRPr="001A31B8">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081E23BF" w14:textId="77777777" w:rsidR="001A31B8" w:rsidRPr="001A31B8" w:rsidRDefault="001A31B8" w:rsidP="001A31B8">
      <w:pPr>
        <w:ind w:firstLine="0"/>
        <w:rPr>
          <w:rFonts w:ascii="ArialMT" w:hAnsi="ArialMT" w:cs="ArialMT"/>
          <w:sz w:val="26"/>
          <w:szCs w:val="26"/>
        </w:rPr>
      </w:pPr>
      <w:r w:rsidRPr="001A31B8">
        <w:rPr>
          <w:rFonts w:ascii="ArialMT" w:hAnsi="ArialMT" w:cs="ArialMT"/>
          <w:sz w:val="26"/>
          <w:szCs w:val="2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1A31B8">
        <w:rPr>
          <w:rFonts w:ascii="ArialMT" w:hAnsi="ArialMT" w:cs="ArialMT"/>
          <w:sz w:val="26"/>
          <w:szCs w:val="26"/>
        </w:rPr>
        <w:t>проектом:_</w:t>
      </w:r>
      <w:proofErr w:type="gramEnd"/>
      <w:r w:rsidRPr="001A31B8">
        <w:rPr>
          <w:rFonts w:ascii="ArialMT" w:hAnsi="ArialMT" w:cs="ArialMT"/>
          <w:sz w:val="26"/>
          <w:szCs w:val="26"/>
        </w:rPr>
        <w:t>__________________________________________________________________</w:t>
      </w:r>
    </w:p>
    <w:p w14:paraId="074E0DD6" w14:textId="77777777" w:rsidR="001A31B8" w:rsidRPr="001A31B8" w:rsidRDefault="001A31B8" w:rsidP="001A31B8">
      <w:pPr>
        <w:ind w:firstLine="0"/>
        <w:rPr>
          <w:rFonts w:ascii="ArialMT" w:hAnsi="ArialMT" w:cs="ArialMT"/>
          <w:sz w:val="26"/>
          <w:szCs w:val="26"/>
        </w:rPr>
      </w:pPr>
      <w:r w:rsidRPr="001A31B8">
        <w:rPr>
          <w:rFonts w:ascii="ArialMT" w:hAnsi="ArialMT" w:cs="ArialMT"/>
          <w:sz w:val="26"/>
          <w:szCs w:val="26"/>
        </w:rPr>
        <w:t>____________________________________________________________________________</w:t>
      </w:r>
    </w:p>
    <w:p w14:paraId="58758E1A" w14:textId="77777777" w:rsidR="001A31B8" w:rsidRPr="001A31B8" w:rsidRDefault="001A31B8" w:rsidP="001A31B8">
      <w:pPr>
        <w:ind w:firstLine="0"/>
        <w:rPr>
          <w:rFonts w:ascii="ArialMT" w:hAnsi="ArialMT" w:cs="ArialMT"/>
          <w:sz w:val="26"/>
          <w:szCs w:val="26"/>
        </w:rPr>
      </w:pPr>
      <w:r w:rsidRPr="001A31B8">
        <w:rPr>
          <w:rFonts w:ascii="ArialMT" w:hAnsi="ArialMT" w:cs="ArialMT"/>
          <w:sz w:val="26"/>
          <w:szCs w:val="26"/>
        </w:rPr>
        <w:t>____________________________________________________________________________ На земельном участке имеется объект недвижимости:</w:t>
      </w:r>
    </w:p>
    <w:p w14:paraId="30D9609A" w14:textId="77777777" w:rsidR="001A31B8" w:rsidRPr="001A31B8" w:rsidRDefault="001A31B8" w:rsidP="001A31B8">
      <w:pPr>
        <w:ind w:firstLine="0"/>
        <w:rPr>
          <w:rFonts w:ascii="ArialMT" w:hAnsi="ArialMT" w:cs="ArialMT"/>
          <w:sz w:val="26"/>
          <w:szCs w:val="26"/>
        </w:rPr>
      </w:pPr>
      <w:r w:rsidRPr="001A31B8">
        <w:rPr>
          <w:rFonts w:ascii="ArialMT" w:hAnsi="ArialMT" w:cs="ArialMT"/>
          <w:sz w:val="26"/>
          <w:szCs w:val="26"/>
        </w:rPr>
        <w:t>Наименование объекта, кадастровый номер объекта_______________________________</w:t>
      </w:r>
    </w:p>
    <w:p w14:paraId="1E5BAFAA" w14:textId="77777777" w:rsidR="001A31B8" w:rsidRPr="001A31B8" w:rsidRDefault="001A31B8" w:rsidP="001A31B8">
      <w:pPr>
        <w:ind w:firstLine="0"/>
        <w:rPr>
          <w:rFonts w:ascii="ArialMT" w:hAnsi="ArialMT" w:cs="ArialMT"/>
          <w:sz w:val="26"/>
          <w:szCs w:val="26"/>
        </w:rPr>
      </w:pPr>
      <w:r w:rsidRPr="001A31B8">
        <w:rPr>
          <w:rFonts w:ascii="ArialMT" w:hAnsi="ArialMT" w:cs="ArialMT"/>
          <w:sz w:val="26"/>
          <w:szCs w:val="26"/>
        </w:rPr>
        <w:t xml:space="preserve">Основание возникновения права собственности на объект </w:t>
      </w:r>
      <w:proofErr w:type="gramStart"/>
      <w:r w:rsidRPr="001A31B8">
        <w:rPr>
          <w:rFonts w:ascii="ArialMT" w:hAnsi="ArialMT" w:cs="ArialMT"/>
          <w:sz w:val="26"/>
          <w:szCs w:val="26"/>
        </w:rPr>
        <w:t>недвижимости:_</w:t>
      </w:r>
      <w:proofErr w:type="gramEnd"/>
      <w:r w:rsidRPr="001A31B8">
        <w:rPr>
          <w:rFonts w:ascii="ArialMT" w:hAnsi="ArialMT" w:cs="ArialMT"/>
          <w:sz w:val="26"/>
          <w:szCs w:val="26"/>
        </w:rPr>
        <w:t>_________________________________________________________________________________________________________________________________________</w:t>
      </w:r>
    </w:p>
    <w:p w14:paraId="3E6EDDAE" w14:textId="77777777" w:rsidR="001A31B8" w:rsidRPr="001A31B8" w:rsidRDefault="001A31B8" w:rsidP="001A31B8">
      <w:pPr>
        <w:ind w:firstLine="0"/>
        <w:rPr>
          <w:rFonts w:ascii="ArialMT" w:hAnsi="ArialMT" w:cs="ArialMT"/>
          <w:sz w:val="26"/>
          <w:szCs w:val="26"/>
        </w:rPr>
      </w:pPr>
      <w:r w:rsidRPr="001A31B8">
        <w:rPr>
          <w:rFonts w:ascii="ArialMT" w:hAnsi="ArialMT" w:cs="ArialMT"/>
          <w:sz w:val="26"/>
          <w:szCs w:val="26"/>
        </w:rPr>
        <w:t xml:space="preserve">Настоящим подтверждаю, что жилой дом </w:t>
      </w:r>
      <w:r w:rsidRPr="001A31B8">
        <w:rPr>
          <w:rFonts w:ascii="Times New Roman" w:hAnsi="Times New Roman" w:cs="Times New Roman"/>
          <w:sz w:val="28"/>
          <w:szCs w:val="28"/>
        </w:rPr>
        <w:t>возведен до 14 мая 1998 года.</w:t>
      </w:r>
    </w:p>
    <w:p w14:paraId="3E3B3CA5" w14:textId="77777777" w:rsidR="001A31B8" w:rsidRPr="001A31B8" w:rsidRDefault="001A31B8" w:rsidP="001A31B8">
      <w:pPr>
        <w:ind w:firstLine="0"/>
        <w:rPr>
          <w:rFonts w:ascii="Times New Roman" w:hAnsi="Times New Roman" w:cs="Times New Roman"/>
          <w:u w:val="single"/>
        </w:rPr>
      </w:pPr>
      <w:r w:rsidRPr="001A31B8">
        <w:rPr>
          <w:rFonts w:ascii="Times New Roman" w:hAnsi="Times New Roman" w:cs="Times New Roman"/>
          <w:u w:val="single"/>
        </w:rPr>
        <w:lastRenderedPageBreak/>
        <w:t>Приложение к заявлению:</w:t>
      </w:r>
    </w:p>
    <w:p w14:paraId="01925705" w14:textId="77777777" w:rsidR="001A31B8" w:rsidRPr="001A31B8" w:rsidRDefault="001A31B8" w:rsidP="001A31B8">
      <w:pPr>
        <w:ind w:firstLine="567"/>
        <w:rPr>
          <w:rFonts w:ascii="Times New Roman" w:hAnsi="Times New Roman" w:cs="Times New Roman"/>
        </w:rPr>
      </w:pPr>
    </w:p>
    <w:p w14:paraId="6620FC75" w14:textId="77777777" w:rsidR="001A31B8" w:rsidRPr="001A31B8" w:rsidRDefault="001A31B8" w:rsidP="001A31B8">
      <w:pPr>
        <w:ind w:firstLine="567"/>
        <w:rPr>
          <w:rFonts w:ascii="Times New Roman" w:hAnsi="Times New Roman" w:cs="Times New Roman"/>
        </w:rPr>
      </w:pPr>
    </w:p>
    <w:p w14:paraId="1A8203B4" w14:textId="77777777" w:rsidR="001A31B8" w:rsidRPr="001A31B8" w:rsidRDefault="001A31B8" w:rsidP="001A31B8">
      <w:pPr>
        <w:ind w:firstLine="567"/>
        <w:rPr>
          <w:rFonts w:ascii="Times New Roman" w:hAnsi="Times New Roman" w:cs="Times New Roman"/>
        </w:rPr>
      </w:pPr>
    </w:p>
    <w:p w14:paraId="08D4BE40" w14:textId="77777777" w:rsidR="001A31B8" w:rsidRPr="001A31B8" w:rsidRDefault="001A31B8" w:rsidP="001A31B8">
      <w:pPr>
        <w:ind w:firstLine="567"/>
        <w:rPr>
          <w:rFonts w:ascii="Times New Roman" w:hAnsi="Times New Roman" w:cs="Times New Roman"/>
        </w:rPr>
      </w:pPr>
      <w:r w:rsidRPr="001A31B8">
        <w:rPr>
          <w:rFonts w:ascii="Times New Roman" w:hAnsi="Times New Roman" w:cs="Times New Roman"/>
        </w:rPr>
        <w:t>Результат рассмотрения заявления прошу:</w:t>
      </w:r>
    </w:p>
    <w:p w14:paraId="64935705" w14:textId="77777777" w:rsidR="001A31B8" w:rsidRPr="001A31B8" w:rsidRDefault="001A31B8" w:rsidP="001A31B8">
      <w:pPr>
        <w:ind w:firstLine="0"/>
        <w:jc w:val="left"/>
        <w:rPr>
          <w:rFonts w:ascii="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1A31B8" w:rsidRPr="001A31B8" w14:paraId="3A777044" w14:textId="77777777" w:rsidTr="001A31B8">
        <w:tc>
          <w:tcPr>
            <w:tcW w:w="534" w:type="dxa"/>
            <w:tcBorders>
              <w:right w:val="single" w:sz="4" w:space="0" w:color="auto"/>
            </w:tcBorders>
            <w:shd w:val="clear" w:color="auto" w:fill="auto"/>
          </w:tcPr>
          <w:p w14:paraId="037E3662" w14:textId="77777777" w:rsidR="001A31B8" w:rsidRPr="001A31B8" w:rsidRDefault="001A31B8" w:rsidP="001A31B8">
            <w:pPr>
              <w:ind w:firstLine="0"/>
              <w:jc w:val="left"/>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14:paraId="1BF8FFBB" w14:textId="77777777" w:rsidR="001A31B8" w:rsidRPr="001A31B8" w:rsidRDefault="001A31B8" w:rsidP="001A31B8">
            <w:pPr>
              <w:ind w:firstLine="0"/>
              <w:jc w:val="left"/>
              <w:rPr>
                <w:rFonts w:ascii="Times New Roman" w:hAnsi="Times New Roman" w:cs="Times New Roman"/>
              </w:rPr>
            </w:pPr>
            <w:r w:rsidRPr="001A31B8">
              <w:rPr>
                <w:rFonts w:ascii="Times New Roman" w:hAnsi="Times New Roman" w:cs="Times New Roman"/>
              </w:rPr>
              <w:t>выдать на руки в Администрации</w:t>
            </w:r>
          </w:p>
        </w:tc>
      </w:tr>
      <w:tr w:rsidR="001A31B8" w:rsidRPr="001A31B8" w14:paraId="3B3E1762" w14:textId="77777777" w:rsidTr="001A31B8">
        <w:tc>
          <w:tcPr>
            <w:tcW w:w="534" w:type="dxa"/>
            <w:tcBorders>
              <w:right w:val="single" w:sz="4" w:space="0" w:color="auto"/>
            </w:tcBorders>
            <w:shd w:val="clear" w:color="auto" w:fill="auto"/>
          </w:tcPr>
          <w:p w14:paraId="131AB78C" w14:textId="77777777" w:rsidR="001A31B8" w:rsidRPr="001A31B8" w:rsidRDefault="001A31B8" w:rsidP="001A31B8">
            <w:pPr>
              <w:ind w:firstLine="0"/>
              <w:jc w:val="left"/>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14:paraId="03003D58" w14:textId="77777777" w:rsidR="001A31B8" w:rsidRPr="001A31B8" w:rsidRDefault="001A31B8" w:rsidP="001A31B8">
            <w:pPr>
              <w:ind w:firstLine="0"/>
              <w:jc w:val="left"/>
              <w:rPr>
                <w:rFonts w:ascii="Times New Roman" w:hAnsi="Times New Roman" w:cs="Times New Roman"/>
              </w:rPr>
            </w:pPr>
            <w:r w:rsidRPr="001A31B8">
              <w:rPr>
                <w:rFonts w:ascii="Times New Roman" w:hAnsi="Times New Roman" w:cs="Times New Roman"/>
              </w:rPr>
              <w:t xml:space="preserve">выдать на руки в МФЦ, расположенном по адресу:________________ </w:t>
            </w:r>
          </w:p>
        </w:tc>
      </w:tr>
      <w:tr w:rsidR="001A31B8" w:rsidRPr="001A31B8" w14:paraId="770ABFB9" w14:textId="77777777" w:rsidTr="001A31B8">
        <w:tc>
          <w:tcPr>
            <w:tcW w:w="534" w:type="dxa"/>
            <w:tcBorders>
              <w:right w:val="single" w:sz="4" w:space="0" w:color="auto"/>
            </w:tcBorders>
            <w:shd w:val="clear" w:color="auto" w:fill="auto"/>
          </w:tcPr>
          <w:p w14:paraId="5813F035" w14:textId="77777777" w:rsidR="001A31B8" w:rsidRPr="001A31B8" w:rsidRDefault="001A31B8" w:rsidP="001A31B8">
            <w:pPr>
              <w:ind w:firstLine="0"/>
              <w:jc w:val="left"/>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14:paraId="0FF2F76D" w14:textId="77777777" w:rsidR="001A31B8" w:rsidRPr="001A31B8" w:rsidRDefault="001A31B8" w:rsidP="001A31B8">
            <w:pPr>
              <w:ind w:firstLine="0"/>
              <w:jc w:val="left"/>
              <w:rPr>
                <w:rFonts w:ascii="Times New Roman" w:hAnsi="Times New Roman" w:cs="Times New Roman"/>
              </w:rPr>
            </w:pPr>
            <w:r w:rsidRPr="001A31B8">
              <w:rPr>
                <w:rFonts w:ascii="Times New Roman" w:hAnsi="Times New Roman" w:cs="Times New Roman"/>
              </w:rPr>
              <w:t>направить по почте по адресу:_________________________________</w:t>
            </w:r>
          </w:p>
        </w:tc>
      </w:tr>
      <w:tr w:rsidR="001A31B8" w:rsidRPr="001A31B8" w14:paraId="52F0BC49" w14:textId="77777777" w:rsidTr="001A31B8">
        <w:trPr>
          <w:trHeight w:val="461"/>
        </w:trPr>
        <w:tc>
          <w:tcPr>
            <w:tcW w:w="534" w:type="dxa"/>
            <w:tcBorders>
              <w:right w:val="single" w:sz="4" w:space="0" w:color="auto"/>
            </w:tcBorders>
            <w:shd w:val="clear" w:color="auto" w:fill="auto"/>
          </w:tcPr>
          <w:p w14:paraId="726A2613" w14:textId="77777777" w:rsidR="001A31B8" w:rsidRPr="001A31B8" w:rsidRDefault="001A31B8" w:rsidP="001A31B8">
            <w:pPr>
              <w:ind w:firstLine="0"/>
              <w:jc w:val="left"/>
              <w:rPr>
                <w:rFonts w:ascii="Times New Roman" w:hAnsi="Times New Roman" w:cs="Times New Roman"/>
                <w:b/>
              </w:rPr>
            </w:pPr>
          </w:p>
        </w:tc>
        <w:tc>
          <w:tcPr>
            <w:tcW w:w="9531" w:type="dxa"/>
            <w:tcBorders>
              <w:top w:val="nil"/>
              <w:left w:val="single" w:sz="4" w:space="0" w:color="auto"/>
              <w:bottom w:val="nil"/>
              <w:right w:val="nil"/>
            </w:tcBorders>
            <w:shd w:val="clear" w:color="auto" w:fill="auto"/>
            <w:vAlign w:val="center"/>
          </w:tcPr>
          <w:p w14:paraId="6D438922" w14:textId="77777777" w:rsidR="001A31B8" w:rsidRPr="001A31B8" w:rsidRDefault="001A31B8" w:rsidP="001A31B8">
            <w:pPr>
              <w:ind w:firstLine="0"/>
              <w:jc w:val="left"/>
              <w:rPr>
                <w:rFonts w:ascii="Times New Roman" w:hAnsi="Times New Roman" w:cs="Times New Roman"/>
              </w:rPr>
            </w:pPr>
            <w:r w:rsidRPr="001A31B8">
              <w:rPr>
                <w:rFonts w:ascii="Times New Roman" w:hAnsi="Times New Roman" w:cs="Times New Roman"/>
              </w:rPr>
              <w:t>направить в электронной форме в личный кабинет на ПГУ ЛО/ЕПГУ</w:t>
            </w:r>
          </w:p>
        </w:tc>
      </w:tr>
    </w:tbl>
    <w:p w14:paraId="78741BC0" w14:textId="77777777" w:rsidR="001A31B8" w:rsidRPr="001A31B8" w:rsidRDefault="001A31B8" w:rsidP="001A31B8">
      <w:pPr>
        <w:ind w:firstLine="0"/>
        <w:jc w:val="left"/>
        <w:rPr>
          <w:rFonts w:ascii="Times New Roman" w:hAnsi="Times New Roman" w:cs="Times New Roman"/>
          <w:sz w:val="20"/>
          <w:szCs w:val="20"/>
        </w:rPr>
      </w:pPr>
    </w:p>
    <w:p w14:paraId="19598FC9" w14:textId="77777777" w:rsidR="001A31B8" w:rsidRPr="001A31B8" w:rsidRDefault="001A31B8" w:rsidP="001A31B8">
      <w:pPr>
        <w:ind w:firstLine="0"/>
        <w:jc w:val="left"/>
        <w:rPr>
          <w:rFonts w:ascii="Times New Roman" w:hAnsi="Times New Roman" w:cs="Times New Roman"/>
          <w:sz w:val="20"/>
          <w:szCs w:val="20"/>
        </w:rPr>
      </w:pPr>
      <w:r w:rsidRPr="001A31B8">
        <w:rPr>
          <w:rFonts w:ascii="Times New Roman" w:hAnsi="Times New Roman" w:cs="Times New Roman"/>
          <w:sz w:val="20"/>
          <w:szCs w:val="20"/>
        </w:rPr>
        <w:t>«__» _________ 20__ год</w:t>
      </w:r>
    </w:p>
    <w:p w14:paraId="1BEDCF63" w14:textId="77777777" w:rsidR="001A31B8" w:rsidRPr="001A31B8" w:rsidRDefault="001A31B8" w:rsidP="001A31B8">
      <w:pPr>
        <w:ind w:firstLine="0"/>
        <w:jc w:val="left"/>
        <w:rPr>
          <w:rFonts w:ascii="Times New Roman" w:hAnsi="Times New Roman" w:cs="Times New Roman"/>
          <w:sz w:val="20"/>
          <w:szCs w:val="20"/>
        </w:rPr>
      </w:pPr>
    </w:p>
    <w:p w14:paraId="0D39D9BE" w14:textId="77777777" w:rsidR="001A31B8" w:rsidRPr="001A31B8" w:rsidRDefault="001A31B8" w:rsidP="001A31B8">
      <w:pPr>
        <w:ind w:firstLine="0"/>
        <w:jc w:val="left"/>
        <w:rPr>
          <w:rFonts w:ascii="Times New Roman" w:hAnsi="Times New Roman" w:cs="Times New Roman"/>
          <w:sz w:val="20"/>
          <w:szCs w:val="20"/>
        </w:rPr>
      </w:pPr>
      <w:r w:rsidRPr="001A31B8">
        <w:rPr>
          <w:rFonts w:ascii="Times New Roman" w:hAnsi="Times New Roman" w:cs="Times New Roman"/>
          <w:sz w:val="20"/>
          <w:szCs w:val="20"/>
        </w:rPr>
        <w:t xml:space="preserve">    ________________   ____________________________________</w:t>
      </w:r>
    </w:p>
    <w:p w14:paraId="7F62FA27" w14:textId="77777777" w:rsidR="001A31B8" w:rsidRPr="001A31B8" w:rsidRDefault="001A31B8" w:rsidP="001A31B8">
      <w:pPr>
        <w:ind w:firstLine="0"/>
        <w:jc w:val="left"/>
        <w:rPr>
          <w:rFonts w:ascii="Courier New" w:hAnsi="Courier New" w:cs="Courier New"/>
          <w:sz w:val="20"/>
          <w:szCs w:val="20"/>
        </w:rPr>
      </w:pPr>
      <w:r w:rsidRPr="001A31B8">
        <w:rPr>
          <w:rFonts w:ascii="Times New Roman" w:hAnsi="Times New Roman" w:cs="Times New Roman"/>
          <w:i/>
          <w:sz w:val="20"/>
          <w:szCs w:val="20"/>
        </w:rPr>
        <w:t xml:space="preserve">(подпись </w:t>
      </w:r>
      <w:proofErr w:type="gramStart"/>
      <w:r w:rsidRPr="001A31B8">
        <w:rPr>
          <w:rFonts w:ascii="Times New Roman" w:hAnsi="Times New Roman" w:cs="Times New Roman"/>
          <w:i/>
          <w:sz w:val="20"/>
          <w:szCs w:val="20"/>
        </w:rPr>
        <w:t xml:space="preserve">заявителя)   </w:t>
      </w:r>
      <w:proofErr w:type="gramEnd"/>
      <w:r w:rsidRPr="001A31B8">
        <w:rPr>
          <w:rFonts w:ascii="Times New Roman" w:hAnsi="Times New Roman" w:cs="Times New Roman"/>
          <w:i/>
          <w:sz w:val="20"/>
          <w:szCs w:val="20"/>
        </w:rPr>
        <w:t xml:space="preserve"> Ф.И.О. заявителя</w:t>
      </w:r>
    </w:p>
    <w:p w14:paraId="1323A9D9" w14:textId="77777777" w:rsidR="001A31B8" w:rsidRPr="001A31B8" w:rsidRDefault="001A31B8" w:rsidP="001A31B8">
      <w:pPr>
        <w:adjustRightInd/>
        <w:ind w:firstLine="0"/>
        <w:rPr>
          <w:rFonts w:ascii="Courier New" w:hAnsi="Courier New" w:cs="Courier New"/>
          <w:sz w:val="20"/>
          <w:szCs w:val="20"/>
        </w:rPr>
      </w:pPr>
    </w:p>
    <w:p w14:paraId="5A37B116" w14:textId="77777777" w:rsidR="001A31B8" w:rsidRPr="001A31B8" w:rsidRDefault="001A31B8" w:rsidP="001A31B8">
      <w:pPr>
        <w:adjustRightInd/>
        <w:ind w:firstLine="0"/>
        <w:jc w:val="center"/>
        <w:rPr>
          <w:rFonts w:ascii="Times New Roman" w:hAnsi="Times New Roman" w:cs="Times New Roman"/>
        </w:rPr>
      </w:pPr>
    </w:p>
    <w:p w14:paraId="49BD0043" w14:textId="1CD2575C" w:rsidR="001A31B8" w:rsidRPr="001A31B8" w:rsidRDefault="001A31B8" w:rsidP="00FD150C">
      <w:pPr>
        <w:adjustRightInd/>
        <w:ind w:firstLine="0"/>
        <w:jc w:val="right"/>
        <w:outlineLvl w:val="1"/>
        <w:rPr>
          <w:rFonts w:ascii="Times New Roman" w:hAnsi="Times New Roman" w:cs="Times New Roman"/>
        </w:rPr>
      </w:pPr>
      <w:r w:rsidRPr="001A31B8">
        <w:rPr>
          <w:rFonts w:ascii="Times New Roman" w:hAnsi="Times New Roman" w:cs="Times New Roman"/>
        </w:rPr>
        <w:t>Приложение 2</w:t>
      </w:r>
    </w:p>
    <w:p w14:paraId="72BFF2A3" w14:textId="77777777" w:rsidR="001A31B8" w:rsidRPr="001A31B8" w:rsidRDefault="001A31B8" w:rsidP="001A31B8">
      <w:pPr>
        <w:adjustRightInd/>
        <w:ind w:firstLine="0"/>
        <w:jc w:val="right"/>
        <w:outlineLvl w:val="1"/>
        <w:rPr>
          <w:rFonts w:ascii="Times New Roman" w:hAnsi="Times New Roman" w:cs="Times New Roman"/>
        </w:rPr>
      </w:pPr>
      <w:r w:rsidRPr="001A31B8">
        <w:rPr>
          <w:rFonts w:ascii="Times New Roman" w:hAnsi="Times New Roman" w:cs="Times New Roman"/>
        </w:rPr>
        <w:t>к административному регламенту</w:t>
      </w:r>
    </w:p>
    <w:p w14:paraId="48CC516C" w14:textId="77777777" w:rsidR="001A31B8" w:rsidRPr="001A31B8" w:rsidRDefault="001A31B8" w:rsidP="001A31B8">
      <w:pPr>
        <w:adjustRightInd/>
        <w:ind w:firstLine="0"/>
        <w:jc w:val="left"/>
        <w:rPr>
          <w:rFonts w:ascii="Calibri" w:hAnsi="Calibri" w:cs="Calibri"/>
          <w:sz w:val="22"/>
          <w:szCs w:val="20"/>
          <w:u w:val="single"/>
        </w:rPr>
      </w:pPr>
      <w:r w:rsidRPr="001A31B8">
        <w:rPr>
          <w:rFonts w:ascii="Calibri" w:hAnsi="Calibri" w:cs="Calibri"/>
          <w:sz w:val="22"/>
          <w:szCs w:val="20"/>
          <w:u w:val="single"/>
        </w:rPr>
        <w:t>Примерная форма</w:t>
      </w:r>
    </w:p>
    <w:p w14:paraId="615C7FF6" w14:textId="77777777" w:rsidR="001A31B8" w:rsidRPr="001A31B8" w:rsidRDefault="001A31B8" w:rsidP="001A31B8">
      <w:pPr>
        <w:adjustRightInd/>
        <w:ind w:firstLine="0"/>
        <w:rPr>
          <w:rFonts w:ascii="Times New Roman" w:hAnsi="Times New Roman" w:cs="Times New Roman"/>
        </w:rPr>
      </w:pPr>
    </w:p>
    <w:p w14:paraId="34A5F781" w14:textId="77777777" w:rsidR="001A31B8" w:rsidRPr="001A31B8" w:rsidRDefault="001A31B8" w:rsidP="001A31B8">
      <w:pPr>
        <w:adjustRightInd/>
        <w:ind w:firstLine="0"/>
        <w:jc w:val="center"/>
        <w:rPr>
          <w:rFonts w:ascii="Times New Roman" w:hAnsi="Times New Roman" w:cs="Times New Roman"/>
          <w:b/>
        </w:rPr>
      </w:pPr>
      <w:r w:rsidRPr="001A31B8">
        <w:rPr>
          <w:rFonts w:ascii="Times New Roman" w:hAnsi="Times New Roman" w:cs="Times New Roman"/>
          <w:b/>
        </w:rPr>
        <w:t>РЕШЕНИЕ</w:t>
      </w:r>
    </w:p>
    <w:p w14:paraId="5E14E25C" w14:textId="77777777" w:rsidR="001A31B8" w:rsidRPr="001A31B8" w:rsidRDefault="001A31B8" w:rsidP="001A31B8">
      <w:pPr>
        <w:adjustRightInd/>
        <w:ind w:firstLine="0"/>
        <w:jc w:val="center"/>
        <w:rPr>
          <w:rFonts w:ascii="Times New Roman" w:hAnsi="Times New Roman" w:cs="Times New Roman"/>
        </w:rPr>
      </w:pPr>
      <w:r w:rsidRPr="001A31B8">
        <w:rPr>
          <w:rFonts w:ascii="Times New Roman" w:hAnsi="Times New Roman" w:cs="Times New Roman"/>
        </w:rPr>
        <w:t>(постановление, распоряжение и т.п.)</w:t>
      </w:r>
    </w:p>
    <w:p w14:paraId="623CBCBC" w14:textId="77777777" w:rsidR="001A31B8" w:rsidRPr="001A31B8" w:rsidRDefault="001A31B8" w:rsidP="001A31B8">
      <w:pPr>
        <w:adjustRightInd/>
        <w:ind w:firstLine="0"/>
        <w:jc w:val="center"/>
        <w:rPr>
          <w:rFonts w:ascii="Times New Roman" w:hAnsi="Times New Roman" w:cs="Times New Roman"/>
        </w:rPr>
      </w:pPr>
      <w:r w:rsidRPr="001A31B8">
        <w:rPr>
          <w:rFonts w:ascii="Times New Roman" w:hAnsi="Times New Roman" w:cs="Times New Roman"/>
        </w:rPr>
        <w:t>О предварительном согласовании предоставления земельного участка, на котором расположен жилой дом</w:t>
      </w:r>
    </w:p>
    <w:p w14:paraId="4F2165EB" w14:textId="77777777" w:rsidR="001A31B8" w:rsidRPr="001A31B8" w:rsidRDefault="001A31B8" w:rsidP="001A31B8">
      <w:pPr>
        <w:adjustRightInd/>
        <w:ind w:firstLine="0"/>
        <w:rPr>
          <w:rFonts w:ascii="Courier New" w:hAnsi="Courier New" w:cs="Courier New"/>
          <w:sz w:val="20"/>
          <w:szCs w:val="20"/>
        </w:rPr>
      </w:pPr>
    </w:p>
    <w:p w14:paraId="4F4FB83E" w14:textId="77777777" w:rsidR="001A31B8" w:rsidRPr="001A31B8" w:rsidRDefault="001A31B8" w:rsidP="001A31B8">
      <w:pPr>
        <w:adjustRightInd/>
        <w:ind w:firstLine="0"/>
        <w:rPr>
          <w:rFonts w:ascii="Courier New" w:hAnsi="Courier New" w:cs="Courier New"/>
          <w:sz w:val="20"/>
          <w:szCs w:val="20"/>
        </w:rPr>
      </w:pPr>
      <w:r w:rsidRPr="001A31B8">
        <w:rPr>
          <w:rFonts w:ascii="Courier New" w:hAnsi="Courier New" w:cs="Courier New"/>
          <w:sz w:val="20"/>
          <w:szCs w:val="20"/>
        </w:rPr>
        <w:t>___________________________________________________________________________</w:t>
      </w:r>
    </w:p>
    <w:p w14:paraId="405C147D" w14:textId="77777777" w:rsidR="001A31B8" w:rsidRPr="001A31B8" w:rsidRDefault="001A31B8" w:rsidP="001A31B8">
      <w:pPr>
        <w:adjustRightInd/>
        <w:ind w:firstLine="0"/>
        <w:rPr>
          <w:rFonts w:ascii="Courier New" w:hAnsi="Courier New" w:cs="Courier New"/>
          <w:sz w:val="20"/>
          <w:szCs w:val="20"/>
        </w:rPr>
      </w:pPr>
      <w:r w:rsidRPr="001A31B8">
        <w:rPr>
          <w:rFonts w:ascii="Courier New" w:hAnsi="Courier New" w:cs="Courier New"/>
          <w:sz w:val="20"/>
          <w:szCs w:val="20"/>
        </w:rPr>
        <w:t>___________________________________________________________________________</w:t>
      </w:r>
    </w:p>
    <w:p w14:paraId="278AE3D1" w14:textId="77777777" w:rsidR="001A31B8" w:rsidRPr="001A31B8" w:rsidRDefault="001A31B8" w:rsidP="001A31B8">
      <w:pPr>
        <w:adjustRightInd/>
        <w:ind w:firstLine="0"/>
        <w:rPr>
          <w:rFonts w:ascii="Courier New" w:hAnsi="Courier New" w:cs="Courier New"/>
          <w:sz w:val="20"/>
          <w:szCs w:val="20"/>
        </w:rPr>
      </w:pPr>
      <w:r w:rsidRPr="001A31B8">
        <w:rPr>
          <w:rFonts w:ascii="Courier New" w:hAnsi="Courier New" w:cs="Courier New"/>
          <w:sz w:val="20"/>
          <w:szCs w:val="20"/>
        </w:rPr>
        <w:t>___________________________________________________________________________</w:t>
      </w:r>
    </w:p>
    <w:p w14:paraId="16528BB1" w14:textId="77777777" w:rsidR="001A31B8" w:rsidRPr="001A31B8" w:rsidRDefault="001A31B8" w:rsidP="001A31B8">
      <w:pPr>
        <w:adjustRightInd/>
        <w:ind w:firstLine="0"/>
        <w:rPr>
          <w:rFonts w:ascii="Courier New" w:hAnsi="Courier New" w:cs="Courier New"/>
          <w:sz w:val="20"/>
          <w:szCs w:val="20"/>
        </w:rPr>
      </w:pPr>
      <w:r w:rsidRPr="001A31B8">
        <w:rPr>
          <w:rFonts w:ascii="Courier New" w:hAnsi="Courier New" w:cs="Courier New"/>
          <w:sz w:val="20"/>
          <w:szCs w:val="20"/>
        </w:rPr>
        <w:t>___________________________________________________________________________</w:t>
      </w:r>
    </w:p>
    <w:p w14:paraId="77C5B2B4" w14:textId="77777777" w:rsidR="001A31B8" w:rsidRPr="001A31B8" w:rsidRDefault="001A31B8" w:rsidP="001A31B8">
      <w:pPr>
        <w:adjustRightInd/>
        <w:ind w:firstLine="0"/>
        <w:rPr>
          <w:rFonts w:ascii="Courier New" w:hAnsi="Courier New" w:cs="Courier New"/>
          <w:sz w:val="20"/>
          <w:szCs w:val="20"/>
        </w:rPr>
      </w:pPr>
      <w:r w:rsidRPr="001A31B8">
        <w:rPr>
          <w:rFonts w:ascii="Courier New" w:hAnsi="Courier New" w:cs="Courier New"/>
          <w:sz w:val="20"/>
          <w:szCs w:val="20"/>
        </w:rPr>
        <w:t>___________________________________________________________________________</w:t>
      </w:r>
    </w:p>
    <w:p w14:paraId="7665A670" w14:textId="77777777" w:rsidR="001A31B8" w:rsidRPr="001A31B8" w:rsidRDefault="001A31B8" w:rsidP="001A31B8">
      <w:pPr>
        <w:adjustRightInd/>
        <w:ind w:firstLine="0"/>
        <w:rPr>
          <w:rFonts w:ascii="Courier New" w:hAnsi="Courier New" w:cs="Courier New"/>
          <w:sz w:val="20"/>
          <w:szCs w:val="20"/>
        </w:rPr>
      </w:pPr>
    </w:p>
    <w:p w14:paraId="34AF0B0D" w14:textId="77777777" w:rsidR="001A31B8" w:rsidRPr="001A31B8" w:rsidRDefault="001A31B8" w:rsidP="001A31B8">
      <w:pPr>
        <w:adjustRightInd/>
        <w:ind w:firstLine="0"/>
        <w:rPr>
          <w:rFonts w:ascii="Courier New" w:hAnsi="Courier New" w:cs="Courier New"/>
          <w:sz w:val="20"/>
          <w:szCs w:val="20"/>
        </w:rPr>
      </w:pPr>
    </w:p>
    <w:p w14:paraId="3A47CF02" w14:textId="77777777" w:rsidR="001A31B8" w:rsidRPr="001A31B8" w:rsidRDefault="001A31B8" w:rsidP="001A31B8">
      <w:pPr>
        <w:adjustRightInd/>
        <w:ind w:firstLine="0"/>
        <w:rPr>
          <w:rFonts w:ascii="Times New Roman" w:hAnsi="Times New Roman" w:cs="Times New Roman"/>
        </w:rPr>
      </w:pPr>
      <w:r w:rsidRPr="001A31B8">
        <w:rPr>
          <w:rFonts w:ascii="Times New Roman" w:hAnsi="Times New Roman" w:cs="Times New Roman"/>
        </w:rPr>
        <w:t>Глава Администрации                                                                     ____________________________</w:t>
      </w:r>
    </w:p>
    <w:p w14:paraId="6FDD5F08" w14:textId="77777777" w:rsidR="001A31B8" w:rsidRPr="001A31B8" w:rsidRDefault="001A31B8" w:rsidP="001A31B8">
      <w:pPr>
        <w:widowControl/>
        <w:autoSpaceDE/>
        <w:autoSpaceDN/>
        <w:adjustRightInd/>
        <w:spacing w:after="200" w:line="276" w:lineRule="auto"/>
        <w:ind w:firstLine="0"/>
        <w:jc w:val="left"/>
        <w:rPr>
          <w:rFonts w:ascii="Courier New" w:hAnsi="Courier New" w:cs="Courier New"/>
          <w:sz w:val="20"/>
          <w:szCs w:val="20"/>
        </w:rPr>
      </w:pPr>
    </w:p>
    <w:p w14:paraId="1A93B7E9" w14:textId="77777777" w:rsidR="001A31B8" w:rsidRPr="001A31B8" w:rsidRDefault="001A31B8" w:rsidP="001A31B8">
      <w:pPr>
        <w:adjustRightInd/>
        <w:ind w:firstLine="0"/>
        <w:jc w:val="right"/>
        <w:outlineLvl w:val="1"/>
        <w:rPr>
          <w:rFonts w:ascii="Calibri" w:hAnsi="Calibri" w:cs="Calibri"/>
          <w:sz w:val="22"/>
          <w:szCs w:val="20"/>
        </w:rPr>
      </w:pPr>
    </w:p>
    <w:p w14:paraId="30031ED1" w14:textId="77777777" w:rsidR="001A31B8" w:rsidRPr="001A31B8" w:rsidRDefault="001A31B8" w:rsidP="001A31B8">
      <w:pPr>
        <w:adjustRightInd/>
        <w:ind w:firstLine="0"/>
        <w:jc w:val="right"/>
        <w:outlineLvl w:val="1"/>
        <w:rPr>
          <w:rFonts w:ascii="Calibri" w:hAnsi="Calibri" w:cs="Calibri"/>
          <w:sz w:val="22"/>
          <w:szCs w:val="20"/>
        </w:rPr>
      </w:pPr>
    </w:p>
    <w:p w14:paraId="02C2021C" w14:textId="77777777" w:rsidR="001A31B8" w:rsidRPr="001A31B8" w:rsidRDefault="001A31B8" w:rsidP="001A31B8">
      <w:pPr>
        <w:adjustRightInd/>
        <w:ind w:firstLine="0"/>
        <w:jc w:val="right"/>
        <w:outlineLvl w:val="1"/>
        <w:rPr>
          <w:rFonts w:ascii="Calibri" w:hAnsi="Calibri" w:cs="Calibri"/>
          <w:sz w:val="22"/>
          <w:szCs w:val="20"/>
        </w:rPr>
      </w:pPr>
    </w:p>
    <w:p w14:paraId="67D798E7" w14:textId="77777777" w:rsidR="001A31B8" w:rsidRPr="001A31B8" w:rsidRDefault="001A31B8" w:rsidP="001A31B8">
      <w:pPr>
        <w:adjustRightInd/>
        <w:ind w:firstLine="0"/>
        <w:jc w:val="right"/>
        <w:outlineLvl w:val="1"/>
        <w:rPr>
          <w:rFonts w:ascii="Calibri" w:hAnsi="Calibri" w:cs="Calibri"/>
          <w:sz w:val="22"/>
          <w:szCs w:val="20"/>
        </w:rPr>
      </w:pPr>
    </w:p>
    <w:p w14:paraId="5511C09E" w14:textId="77777777" w:rsidR="001A31B8" w:rsidRPr="001A31B8" w:rsidRDefault="001A31B8" w:rsidP="00FD150C">
      <w:pPr>
        <w:adjustRightInd/>
        <w:ind w:firstLine="0"/>
        <w:outlineLvl w:val="1"/>
        <w:rPr>
          <w:rFonts w:ascii="Calibri" w:hAnsi="Calibri" w:cs="Calibri"/>
          <w:sz w:val="22"/>
          <w:szCs w:val="20"/>
        </w:rPr>
        <w:sectPr w:rsidR="001A31B8" w:rsidRPr="001A31B8" w:rsidSect="001A31B8">
          <w:pgSz w:w="11906" w:h="16838"/>
          <w:pgMar w:top="1134" w:right="850" w:bottom="1134" w:left="1134" w:header="708" w:footer="708" w:gutter="0"/>
          <w:cols w:space="708"/>
          <w:titlePg/>
          <w:docGrid w:linePitch="360"/>
        </w:sectPr>
      </w:pPr>
    </w:p>
    <w:p w14:paraId="3A08D72B" w14:textId="77777777" w:rsidR="001A31B8" w:rsidRPr="001A31B8" w:rsidRDefault="001A31B8" w:rsidP="00FD150C">
      <w:pPr>
        <w:ind w:firstLine="0"/>
        <w:rPr>
          <w:rFonts w:ascii="Times New Roman" w:hAnsi="Times New Roman" w:cs="Times New Roman"/>
        </w:rPr>
      </w:pPr>
    </w:p>
    <w:p w14:paraId="00336471" w14:textId="77777777" w:rsidR="001A31B8" w:rsidRPr="001A31B8" w:rsidRDefault="001A31B8" w:rsidP="001A31B8">
      <w:pPr>
        <w:ind w:firstLine="0"/>
        <w:jc w:val="right"/>
        <w:rPr>
          <w:rFonts w:ascii="Times New Roman" w:hAnsi="Times New Roman" w:cs="Times New Roman"/>
        </w:rPr>
      </w:pPr>
    </w:p>
    <w:p w14:paraId="4EA0F208" w14:textId="77777777" w:rsidR="001A31B8" w:rsidRPr="001A31B8" w:rsidRDefault="001A31B8" w:rsidP="001A31B8">
      <w:pPr>
        <w:ind w:firstLine="0"/>
        <w:jc w:val="right"/>
        <w:rPr>
          <w:rFonts w:ascii="Times New Roman" w:hAnsi="Times New Roman" w:cs="Times New Roman"/>
        </w:rPr>
      </w:pPr>
      <w:r w:rsidRPr="001A31B8">
        <w:rPr>
          <w:rFonts w:ascii="Times New Roman" w:hAnsi="Times New Roman" w:cs="Times New Roman"/>
        </w:rPr>
        <w:t>Приложение 4</w:t>
      </w:r>
    </w:p>
    <w:p w14:paraId="0F71F27B" w14:textId="77777777" w:rsidR="001A31B8" w:rsidRPr="001A31B8" w:rsidRDefault="001A31B8" w:rsidP="001A31B8">
      <w:pPr>
        <w:ind w:firstLine="0"/>
        <w:jc w:val="right"/>
        <w:rPr>
          <w:rFonts w:ascii="Times New Roman" w:hAnsi="Times New Roman" w:cs="Times New Roman"/>
        </w:rPr>
      </w:pPr>
      <w:r w:rsidRPr="001A31B8">
        <w:rPr>
          <w:rFonts w:ascii="Times New Roman" w:hAnsi="Times New Roman" w:cs="Times New Roman"/>
        </w:rPr>
        <w:t>к административному регламенту</w:t>
      </w:r>
    </w:p>
    <w:p w14:paraId="217004D2" w14:textId="77777777" w:rsidR="001A31B8" w:rsidRPr="001A31B8" w:rsidRDefault="001A31B8" w:rsidP="001A31B8">
      <w:pPr>
        <w:adjustRightInd/>
        <w:ind w:firstLine="0"/>
        <w:jc w:val="left"/>
        <w:rPr>
          <w:rFonts w:ascii="Calibri" w:hAnsi="Calibri" w:cs="Calibri"/>
          <w:sz w:val="22"/>
          <w:szCs w:val="20"/>
        </w:rPr>
      </w:pPr>
    </w:p>
    <w:p w14:paraId="61759F3D" w14:textId="77777777" w:rsidR="001A31B8" w:rsidRPr="001A31B8" w:rsidRDefault="001A31B8" w:rsidP="001A31B8">
      <w:pPr>
        <w:adjustRightInd/>
        <w:ind w:firstLine="0"/>
        <w:jc w:val="right"/>
        <w:rPr>
          <w:rFonts w:ascii="Times New Roman" w:hAnsi="Times New Roman" w:cs="Times New Roman"/>
        </w:rPr>
      </w:pPr>
      <w:r w:rsidRPr="001A31B8">
        <w:rPr>
          <w:rFonts w:ascii="Courier New" w:hAnsi="Courier New" w:cs="Courier New"/>
          <w:sz w:val="20"/>
          <w:szCs w:val="20"/>
        </w:rPr>
        <w:t xml:space="preserve">                                               </w:t>
      </w:r>
      <w:r w:rsidRPr="001A31B8">
        <w:rPr>
          <w:rFonts w:ascii="Times New Roman" w:hAnsi="Times New Roman" w:cs="Times New Roman"/>
        </w:rPr>
        <w:t>____________________________</w:t>
      </w:r>
    </w:p>
    <w:p w14:paraId="786AD4C7" w14:textId="77777777" w:rsidR="001A31B8" w:rsidRPr="001A31B8" w:rsidRDefault="001A31B8" w:rsidP="001A31B8">
      <w:pPr>
        <w:adjustRightInd/>
        <w:ind w:firstLine="0"/>
        <w:jc w:val="right"/>
        <w:rPr>
          <w:rFonts w:ascii="Times New Roman" w:hAnsi="Times New Roman" w:cs="Times New Roman"/>
        </w:rPr>
      </w:pPr>
      <w:r w:rsidRPr="001A31B8">
        <w:rPr>
          <w:rFonts w:ascii="Times New Roman" w:hAnsi="Times New Roman" w:cs="Times New Roman"/>
        </w:rPr>
        <w:t xml:space="preserve">                                               ____________________________</w:t>
      </w:r>
    </w:p>
    <w:p w14:paraId="3571CC88" w14:textId="77777777" w:rsidR="001A31B8" w:rsidRPr="001A31B8" w:rsidRDefault="001A31B8" w:rsidP="001A31B8">
      <w:pPr>
        <w:adjustRightInd/>
        <w:ind w:firstLine="0"/>
        <w:jc w:val="right"/>
        <w:rPr>
          <w:rFonts w:ascii="Times New Roman" w:hAnsi="Times New Roman" w:cs="Times New Roman"/>
        </w:rPr>
      </w:pPr>
      <w:r w:rsidRPr="001A31B8">
        <w:rPr>
          <w:rFonts w:ascii="Times New Roman" w:hAnsi="Times New Roman" w:cs="Times New Roman"/>
        </w:rPr>
        <w:t xml:space="preserve">                                               ____________________________</w:t>
      </w:r>
    </w:p>
    <w:p w14:paraId="69C04928" w14:textId="77777777" w:rsidR="001A31B8" w:rsidRPr="001A31B8" w:rsidRDefault="001A31B8" w:rsidP="001A31B8">
      <w:pPr>
        <w:adjustRightInd/>
        <w:ind w:firstLine="0"/>
        <w:jc w:val="right"/>
        <w:rPr>
          <w:rFonts w:ascii="Times New Roman" w:hAnsi="Times New Roman" w:cs="Times New Roman"/>
        </w:rPr>
      </w:pPr>
      <w:r w:rsidRPr="001A31B8">
        <w:rPr>
          <w:rFonts w:ascii="Times New Roman" w:hAnsi="Times New Roman" w:cs="Times New Roman"/>
        </w:rPr>
        <w:t xml:space="preserve">                                               ____________________________</w:t>
      </w:r>
    </w:p>
    <w:p w14:paraId="10C375E0" w14:textId="77777777" w:rsidR="001A31B8" w:rsidRPr="001A31B8" w:rsidRDefault="001A31B8" w:rsidP="001A31B8">
      <w:pPr>
        <w:adjustRightInd/>
        <w:ind w:firstLine="0"/>
        <w:jc w:val="right"/>
        <w:rPr>
          <w:rFonts w:ascii="Times New Roman" w:hAnsi="Times New Roman" w:cs="Times New Roman"/>
        </w:rPr>
      </w:pPr>
      <w:r w:rsidRPr="001A31B8">
        <w:rPr>
          <w:rFonts w:ascii="Times New Roman" w:hAnsi="Times New Roman" w:cs="Times New Roman"/>
        </w:rPr>
        <w:t xml:space="preserve">                                               (контактные данные заявителя</w:t>
      </w:r>
    </w:p>
    <w:p w14:paraId="358DCCE5" w14:textId="77777777" w:rsidR="001A31B8" w:rsidRPr="001A31B8" w:rsidRDefault="001A31B8" w:rsidP="001A31B8">
      <w:pPr>
        <w:adjustRightInd/>
        <w:ind w:firstLine="0"/>
        <w:jc w:val="right"/>
        <w:rPr>
          <w:rFonts w:ascii="Times New Roman" w:hAnsi="Times New Roman" w:cs="Times New Roman"/>
        </w:rPr>
      </w:pPr>
      <w:r w:rsidRPr="001A31B8">
        <w:rPr>
          <w:rFonts w:ascii="Times New Roman" w:hAnsi="Times New Roman" w:cs="Times New Roman"/>
        </w:rPr>
        <w:t xml:space="preserve">                                                            адрес, телефон)</w:t>
      </w:r>
    </w:p>
    <w:p w14:paraId="1BFA41B7" w14:textId="77777777" w:rsidR="001A31B8" w:rsidRPr="001A31B8" w:rsidRDefault="001A31B8" w:rsidP="001A31B8">
      <w:pPr>
        <w:adjustRightInd/>
        <w:ind w:firstLine="0"/>
        <w:rPr>
          <w:rFonts w:ascii="Courier New" w:hAnsi="Courier New" w:cs="Courier New"/>
          <w:sz w:val="20"/>
          <w:szCs w:val="20"/>
        </w:rPr>
      </w:pPr>
    </w:p>
    <w:p w14:paraId="6AB7B8C2" w14:textId="77777777" w:rsidR="001A31B8" w:rsidRPr="001A31B8" w:rsidRDefault="001A31B8" w:rsidP="001A31B8">
      <w:pPr>
        <w:adjustRightInd/>
        <w:ind w:firstLine="0"/>
        <w:jc w:val="center"/>
        <w:rPr>
          <w:rFonts w:ascii="Times New Roman" w:hAnsi="Times New Roman" w:cs="Times New Roman"/>
          <w:b/>
        </w:rPr>
      </w:pPr>
      <w:r w:rsidRPr="001A31B8">
        <w:rPr>
          <w:rFonts w:ascii="Times New Roman" w:hAnsi="Times New Roman" w:cs="Times New Roman"/>
          <w:b/>
        </w:rPr>
        <w:t>РЕШЕНИЕ</w:t>
      </w:r>
    </w:p>
    <w:p w14:paraId="2537DBEC" w14:textId="77777777" w:rsidR="001A31B8" w:rsidRPr="001A31B8" w:rsidRDefault="001A31B8" w:rsidP="001A31B8">
      <w:pPr>
        <w:adjustRightInd/>
        <w:ind w:firstLine="0"/>
        <w:jc w:val="center"/>
        <w:rPr>
          <w:rFonts w:ascii="Times New Roman" w:hAnsi="Times New Roman" w:cs="Times New Roman"/>
          <w:b/>
        </w:rPr>
      </w:pPr>
      <w:r w:rsidRPr="001A31B8">
        <w:rPr>
          <w:rFonts w:ascii="Times New Roman" w:hAnsi="Times New Roman" w:cs="Times New Roman"/>
          <w:b/>
        </w:rPr>
        <w:t>об отказе в предоставлении муниципальной услуги</w:t>
      </w:r>
    </w:p>
    <w:p w14:paraId="6AFCA05C" w14:textId="77777777" w:rsidR="001A31B8" w:rsidRPr="001A31B8" w:rsidRDefault="001A31B8" w:rsidP="001A31B8">
      <w:pPr>
        <w:adjustRightInd/>
        <w:ind w:firstLine="0"/>
        <w:jc w:val="center"/>
        <w:rPr>
          <w:rFonts w:ascii="Times New Roman" w:hAnsi="Times New Roman" w:cs="Times New Roman"/>
          <w:b/>
        </w:rPr>
      </w:pPr>
      <w:r w:rsidRPr="001A31B8">
        <w:rPr>
          <w:rFonts w:ascii="Times New Roman" w:hAnsi="Times New Roman" w:cs="Times New Roman"/>
          <w:b/>
        </w:rPr>
        <w:t>от ___________№_______</w:t>
      </w:r>
    </w:p>
    <w:p w14:paraId="78A0C907" w14:textId="77777777" w:rsidR="001A31B8" w:rsidRPr="001A31B8" w:rsidRDefault="001A31B8" w:rsidP="001A31B8">
      <w:pPr>
        <w:adjustRightInd/>
        <w:ind w:firstLine="0"/>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A31B8" w:rsidRPr="001A31B8" w14:paraId="65612D22" w14:textId="77777777" w:rsidTr="001A31B8">
        <w:tc>
          <w:tcPr>
            <w:tcW w:w="9071" w:type="dxa"/>
            <w:tcBorders>
              <w:top w:val="nil"/>
              <w:left w:val="nil"/>
              <w:bottom w:val="nil"/>
              <w:right w:val="nil"/>
            </w:tcBorders>
          </w:tcPr>
          <w:p w14:paraId="4B4D090E" w14:textId="77777777" w:rsidR="001A31B8" w:rsidRPr="001A31B8" w:rsidRDefault="001A31B8" w:rsidP="001A31B8">
            <w:pPr>
              <w:adjustRightInd/>
              <w:ind w:firstLine="709"/>
              <w:rPr>
                <w:rFonts w:ascii="Times New Roman" w:hAnsi="Times New Roman" w:cs="Times New Roman"/>
              </w:rPr>
            </w:pPr>
            <w:r w:rsidRPr="001A31B8">
              <w:rPr>
                <w:rFonts w:ascii="Times New Roman" w:hAnsi="Times New Roman" w:cs="Times New Roman"/>
              </w:rPr>
              <w:t xml:space="preserve">По результатам рассмотрения заявления о предоставлении </w:t>
            </w:r>
            <w:r w:rsidRPr="001A31B8">
              <w:rPr>
                <w:rFonts w:ascii="Times New Roman" w:eastAsia="Calibri" w:hAnsi="Times New Roman" w:cs="Times New Roman"/>
                <w:sz w:val="26"/>
                <w:szCs w:val="26"/>
                <w:lang w:eastAsia="en-US"/>
              </w:rPr>
              <w:t xml:space="preserve">муниципальной услуги: </w:t>
            </w:r>
            <w:r w:rsidRPr="001A31B8">
              <w:rPr>
                <w:rFonts w:ascii="Times New Roman" w:eastAsia="Calibri" w:hAnsi="Times New Roman" w:cs="Times New Roman"/>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1A31B8">
              <w:rPr>
                <w:rFonts w:ascii="Times New Roman" w:eastAsia="Calibri" w:hAnsi="Times New Roman" w:cs="Times New Roman"/>
                <w:bCs/>
                <w:lang w:eastAsia="en-US"/>
              </w:rPr>
              <w:t>(государственная собственность на который не разграничена),</w:t>
            </w:r>
            <w:r w:rsidRPr="001A31B8">
              <w:rPr>
                <w:rFonts w:ascii="Times New Roman" w:eastAsia="Calibri" w:hAnsi="Times New Roman" w:cs="Times New Roman"/>
                <w:lang w:eastAsia="en-US"/>
              </w:rPr>
              <w:t xml:space="preserve"> на котором расположен жилой дом, возведенный до 14 мая 1998 года»</w:t>
            </w:r>
            <w:r w:rsidRPr="001A31B8">
              <w:rPr>
                <w:rFonts w:ascii="Times New Roman" w:eastAsia="Calibri" w:hAnsi="Times New Roman" w:cs="Times New Roman"/>
                <w:sz w:val="28"/>
                <w:szCs w:val="28"/>
                <w:lang w:eastAsia="en-US"/>
              </w:rPr>
              <w:t xml:space="preserve"> </w:t>
            </w:r>
            <w:r w:rsidRPr="001A31B8">
              <w:rPr>
                <w:rFonts w:ascii="Times New Roman" w:hAnsi="Times New Roman" w:cs="Times New Roman"/>
              </w:rPr>
              <w:t xml:space="preserve">от __________ №____ и приложенных к нему документов, </w:t>
            </w:r>
            <w:r w:rsidRPr="001A31B8">
              <w:rPr>
                <w:rFonts w:ascii="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1A31B8" w:rsidRPr="001A31B8" w14:paraId="08AADEB4" w14:textId="77777777" w:rsidTr="001A31B8">
        <w:tc>
          <w:tcPr>
            <w:tcW w:w="9071" w:type="dxa"/>
            <w:tcBorders>
              <w:top w:val="nil"/>
              <w:left w:val="nil"/>
              <w:bottom w:val="single" w:sz="4" w:space="0" w:color="auto"/>
              <w:right w:val="nil"/>
            </w:tcBorders>
          </w:tcPr>
          <w:p w14:paraId="5C0D6364" w14:textId="77777777" w:rsidR="001A31B8" w:rsidRPr="001A31B8" w:rsidRDefault="001A31B8" w:rsidP="001A31B8">
            <w:pPr>
              <w:adjustRightInd/>
              <w:ind w:firstLine="0"/>
              <w:jc w:val="center"/>
              <w:rPr>
                <w:rFonts w:ascii="Times New Roman" w:hAnsi="Times New Roman" w:cs="Times New Roman"/>
              </w:rPr>
            </w:pPr>
          </w:p>
        </w:tc>
      </w:tr>
      <w:tr w:rsidR="001A31B8" w:rsidRPr="001A31B8" w14:paraId="73DA2D0C" w14:textId="77777777" w:rsidTr="001A31B8">
        <w:tblPrEx>
          <w:tblBorders>
            <w:insideH w:val="single" w:sz="4" w:space="0" w:color="auto"/>
          </w:tblBorders>
        </w:tblPrEx>
        <w:tc>
          <w:tcPr>
            <w:tcW w:w="9071" w:type="dxa"/>
            <w:tcBorders>
              <w:top w:val="single" w:sz="4" w:space="0" w:color="auto"/>
              <w:left w:val="nil"/>
              <w:bottom w:val="single" w:sz="4" w:space="0" w:color="auto"/>
              <w:right w:val="nil"/>
            </w:tcBorders>
          </w:tcPr>
          <w:p w14:paraId="1E2E5E08" w14:textId="77777777" w:rsidR="001A31B8" w:rsidRPr="001A31B8" w:rsidRDefault="001A31B8" w:rsidP="001A31B8">
            <w:pPr>
              <w:adjustRightInd/>
              <w:ind w:firstLine="0"/>
              <w:jc w:val="center"/>
              <w:rPr>
                <w:rFonts w:ascii="Times New Roman" w:hAnsi="Times New Roman" w:cs="Times New Roman"/>
              </w:rPr>
            </w:pPr>
          </w:p>
        </w:tc>
      </w:tr>
      <w:tr w:rsidR="001A31B8" w:rsidRPr="001A31B8" w14:paraId="3E36F84C" w14:textId="77777777" w:rsidTr="001A31B8">
        <w:tblPrEx>
          <w:tblBorders>
            <w:insideH w:val="single" w:sz="4" w:space="0" w:color="auto"/>
          </w:tblBorders>
        </w:tblPrEx>
        <w:tc>
          <w:tcPr>
            <w:tcW w:w="9071" w:type="dxa"/>
            <w:tcBorders>
              <w:top w:val="single" w:sz="4" w:space="0" w:color="auto"/>
              <w:left w:val="nil"/>
              <w:bottom w:val="single" w:sz="4" w:space="0" w:color="auto"/>
              <w:right w:val="nil"/>
            </w:tcBorders>
          </w:tcPr>
          <w:p w14:paraId="13FF24E4" w14:textId="77777777" w:rsidR="001A31B8" w:rsidRPr="001A31B8" w:rsidRDefault="001A31B8" w:rsidP="001A31B8">
            <w:pPr>
              <w:adjustRightInd/>
              <w:ind w:firstLine="0"/>
              <w:jc w:val="center"/>
              <w:rPr>
                <w:rFonts w:ascii="Times New Roman" w:hAnsi="Times New Roman" w:cs="Times New Roman"/>
              </w:rPr>
            </w:pPr>
          </w:p>
        </w:tc>
      </w:tr>
      <w:tr w:rsidR="001A31B8" w:rsidRPr="001A31B8" w14:paraId="040F7960" w14:textId="77777777" w:rsidTr="001A31B8">
        <w:tc>
          <w:tcPr>
            <w:tcW w:w="9071" w:type="dxa"/>
            <w:tcBorders>
              <w:top w:val="single" w:sz="4" w:space="0" w:color="auto"/>
              <w:left w:val="nil"/>
              <w:bottom w:val="nil"/>
              <w:right w:val="nil"/>
            </w:tcBorders>
          </w:tcPr>
          <w:p w14:paraId="5DE061A9" w14:textId="77777777" w:rsidR="001A31B8" w:rsidRPr="001A31B8" w:rsidRDefault="001A31B8" w:rsidP="001A31B8">
            <w:pPr>
              <w:adjustRightInd/>
              <w:ind w:firstLine="709"/>
              <w:jc w:val="center"/>
              <w:rPr>
                <w:rFonts w:ascii="Times New Roman" w:hAnsi="Times New Roman" w:cs="Times New Roman"/>
                <w:sz w:val="20"/>
                <w:szCs w:val="20"/>
              </w:rPr>
            </w:pPr>
            <w:r w:rsidRPr="001A31B8">
              <w:rPr>
                <w:rFonts w:ascii="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1A31B8" w:rsidRPr="001A31B8" w14:paraId="6F2477BA" w14:textId="77777777" w:rsidTr="001A31B8">
        <w:tc>
          <w:tcPr>
            <w:tcW w:w="9071" w:type="dxa"/>
            <w:tcBorders>
              <w:top w:val="nil"/>
              <w:left w:val="nil"/>
              <w:bottom w:val="nil"/>
              <w:right w:val="nil"/>
            </w:tcBorders>
          </w:tcPr>
          <w:p w14:paraId="60AFF758" w14:textId="77777777" w:rsidR="001A31B8" w:rsidRPr="001A31B8" w:rsidRDefault="001A31B8" w:rsidP="001A31B8">
            <w:pPr>
              <w:adjustRightInd/>
              <w:ind w:firstLine="709"/>
              <w:rPr>
                <w:rFonts w:ascii="Times New Roman" w:hAnsi="Times New Roman" w:cs="Times New Roman"/>
              </w:rPr>
            </w:pPr>
            <w:r w:rsidRPr="001A31B8">
              <w:rPr>
                <w:rFonts w:ascii="Times New Roman" w:hAnsi="Times New Roman" w:cs="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9B0CFE5" w14:textId="77777777" w:rsidR="001A31B8" w:rsidRPr="001A31B8" w:rsidRDefault="001A31B8" w:rsidP="001A31B8">
            <w:pPr>
              <w:adjustRightInd/>
              <w:ind w:firstLine="709"/>
              <w:rPr>
                <w:rFonts w:ascii="Times New Roman" w:hAnsi="Times New Roman" w:cs="Times New Roman"/>
              </w:rPr>
            </w:pPr>
            <w:r w:rsidRPr="001A31B8">
              <w:rPr>
                <w:rFonts w:ascii="Times New Roman" w:hAnsi="Times New Roman" w:cs="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14:paraId="65121E38" w14:textId="77777777" w:rsidR="001A31B8" w:rsidRPr="001A31B8" w:rsidRDefault="001A31B8" w:rsidP="001A31B8">
      <w:pPr>
        <w:adjustRightInd/>
        <w:ind w:firstLine="0"/>
        <w:rPr>
          <w:rFonts w:ascii="Times New Roman" w:hAnsi="Times New Roman" w:cs="Times New Roman"/>
        </w:rPr>
      </w:pPr>
    </w:p>
    <w:p w14:paraId="031E29BB" w14:textId="77777777" w:rsidR="001A31B8" w:rsidRPr="001A31B8" w:rsidRDefault="001A31B8" w:rsidP="001A31B8">
      <w:pPr>
        <w:adjustRightInd/>
        <w:ind w:firstLine="0"/>
        <w:rPr>
          <w:rFonts w:ascii="Times New Roman" w:hAnsi="Times New Roman" w:cs="Times New Roman"/>
        </w:rPr>
      </w:pPr>
    </w:p>
    <w:p w14:paraId="3733A72D" w14:textId="77777777" w:rsidR="001A31B8" w:rsidRPr="001A31B8" w:rsidRDefault="001A31B8" w:rsidP="001A31B8">
      <w:pPr>
        <w:adjustRightInd/>
        <w:ind w:firstLine="0"/>
        <w:rPr>
          <w:rFonts w:ascii="Times New Roman" w:hAnsi="Times New Roman" w:cs="Times New Roman"/>
        </w:rPr>
      </w:pPr>
      <w:r w:rsidRPr="001A31B8">
        <w:rPr>
          <w:rFonts w:ascii="Times New Roman" w:hAnsi="Times New Roman" w:cs="Times New Roman"/>
        </w:rPr>
        <w:t xml:space="preserve">Глава Администрации                            </w:t>
      </w:r>
      <w:r w:rsidRPr="001A31B8">
        <w:rPr>
          <w:rFonts w:ascii="Times New Roman" w:hAnsi="Times New Roman" w:cs="Times New Roman"/>
        </w:rPr>
        <w:tab/>
      </w:r>
      <w:r w:rsidRPr="001A31B8">
        <w:rPr>
          <w:rFonts w:ascii="Times New Roman" w:hAnsi="Times New Roman" w:cs="Times New Roman"/>
        </w:rPr>
        <w:tab/>
      </w:r>
      <w:r w:rsidRPr="001A31B8">
        <w:rPr>
          <w:rFonts w:ascii="Times New Roman" w:hAnsi="Times New Roman" w:cs="Times New Roman"/>
        </w:rPr>
        <w:tab/>
      </w:r>
      <w:r w:rsidRPr="001A31B8">
        <w:rPr>
          <w:rFonts w:ascii="Times New Roman" w:hAnsi="Times New Roman" w:cs="Times New Roman"/>
        </w:rPr>
        <w:tab/>
        <w:t xml:space="preserve">   ____________________________</w:t>
      </w:r>
    </w:p>
    <w:p w14:paraId="53A144B0" w14:textId="77777777" w:rsidR="001A31B8" w:rsidRPr="001A31B8" w:rsidRDefault="001A31B8" w:rsidP="001A31B8">
      <w:pPr>
        <w:widowControl/>
        <w:autoSpaceDE/>
        <w:autoSpaceDN/>
        <w:adjustRightInd/>
        <w:spacing w:after="200" w:line="276" w:lineRule="auto"/>
        <w:ind w:firstLine="0"/>
        <w:jc w:val="right"/>
        <w:rPr>
          <w:rFonts w:ascii="Courier New" w:hAnsi="Courier New" w:cs="Courier New"/>
          <w:sz w:val="20"/>
          <w:szCs w:val="20"/>
        </w:rPr>
      </w:pPr>
    </w:p>
    <w:p w14:paraId="6CD4EE86" w14:textId="77777777" w:rsidR="001A31B8" w:rsidRPr="001A31B8" w:rsidRDefault="001A31B8" w:rsidP="001A31B8">
      <w:pPr>
        <w:ind w:firstLine="0"/>
        <w:jc w:val="right"/>
        <w:rPr>
          <w:rFonts w:ascii="Times New Roman" w:hAnsi="Times New Roman" w:cs="Times New Roman"/>
        </w:rPr>
      </w:pPr>
    </w:p>
    <w:p w14:paraId="3FCF7BAC" w14:textId="77777777" w:rsidR="001A31B8" w:rsidRPr="001A31B8" w:rsidRDefault="001A31B8" w:rsidP="001A31B8">
      <w:pPr>
        <w:ind w:firstLine="0"/>
        <w:jc w:val="right"/>
        <w:rPr>
          <w:rFonts w:ascii="Times New Roman" w:hAnsi="Times New Roman" w:cs="Times New Roman"/>
        </w:rPr>
      </w:pPr>
    </w:p>
    <w:p w14:paraId="15C84C08" w14:textId="77777777" w:rsidR="001A31B8" w:rsidRPr="001A31B8" w:rsidRDefault="001A31B8" w:rsidP="001A31B8">
      <w:pPr>
        <w:ind w:firstLine="0"/>
        <w:jc w:val="right"/>
        <w:rPr>
          <w:rFonts w:ascii="Times New Roman" w:hAnsi="Times New Roman" w:cs="Times New Roman"/>
        </w:rPr>
      </w:pPr>
    </w:p>
    <w:p w14:paraId="40197A84" w14:textId="77777777" w:rsidR="001A31B8" w:rsidRPr="001A31B8" w:rsidRDefault="001A31B8" w:rsidP="001A31B8">
      <w:pPr>
        <w:ind w:firstLine="0"/>
        <w:jc w:val="right"/>
        <w:rPr>
          <w:rFonts w:ascii="Times New Roman" w:hAnsi="Times New Roman" w:cs="Times New Roman"/>
        </w:rPr>
      </w:pPr>
    </w:p>
    <w:p w14:paraId="2C7DE8DB" w14:textId="77777777" w:rsidR="001A31B8" w:rsidRPr="001A31B8" w:rsidRDefault="001A31B8" w:rsidP="001A31B8">
      <w:pPr>
        <w:ind w:firstLine="0"/>
        <w:jc w:val="right"/>
        <w:rPr>
          <w:rFonts w:ascii="Times New Roman" w:hAnsi="Times New Roman" w:cs="Times New Roman"/>
        </w:rPr>
      </w:pPr>
    </w:p>
    <w:p w14:paraId="755AD74C" w14:textId="77777777" w:rsidR="001A31B8" w:rsidRPr="001A31B8" w:rsidRDefault="001A31B8" w:rsidP="001A31B8">
      <w:pPr>
        <w:ind w:firstLine="0"/>
        <w:jc w:val="right"/>
        <w:rPr>
          <w:rFonts w:ascii="Times New Roman" w:hAnsi="Times New Roman" w:cs="Times New Roman"/>
        </w:rPr>
      </w:pPr>
    </w:p>
    <w:p w14:paraId="39027239" w14:textId="77777777" w:rsidR="001A31B8" w:rsidRPr="001A31B8" w:rsidRDefault="001A31B8" w:rsidP="001A31B8">
      <w:pPr>
        <w:ind w:firstLine="0"/>
        <w:jc w:val="right"/>
        <w:rPr>
          <w:rFonts w:ascii="Times New Roman" w:hAnsi="Times New Roman" w:cs="Times New Roman"/>
        </w:rPr>
      </w:pPr>
    </w:p>
    <w:p w14:paraId="2DE4D90A" w14:textId="77777777" w:rsidR="001A31B8" w:rsidRPr="001A31B8" w:rsidRDefault="001A31B8" w:rsidP="001A31B8">
      <w:pPr>
        <w:ind w:firstLine="0"/>
        <w:jc w:val="right"/>
        <w:rPr>
          <w:rFonts w:ascii="Times New Roman" w:hAnsi="Times New Roman" w:cs="Times New Roman"/>
        </w:rPr>
      </w:pPr>
    </w:p>
    <w:p w14:paraId="3F67106D" w14:textId="77777777" w:rsidR="001A31B8" w:rsidRPr="001A31B8" w:rsidRDefault="001A31B8" w:rsidP="001A31B8">
      <w:pPr>
        <w:ind w:firstLine="0"/>
        <w:jc w:val="right"/>
        <w:rPr>
          <w:rFonts w:ascii="Times New Roman" w:hAnsi="Times New Roman" w:cs="Times New Roman"/>
        </w:rPr>
      </w:pPr>
    </w:p>
    <w:p w14:paraId="6FEDFD7C" w14:textId="77777777" w:rsidR="001A31B8" w:rsidRPr="001A31B8" w:rsidRDefault="001A31B8" w:rsidP="001A31B8">
      <w:pPr>
        <w:ind w:firstLine="0"/>
        <w:jc w:val="right"/>
        <w:rPr>
          <w:rFonts w:ascii="Times New Roman" w:hAnsi="Times New Roman" w:cs="Times New Roman"/>
        </w:rPr>
      </w:pPr>
    </w:p>
    <w:p w14:paraId="182280B9" w14:textId="77777777" w:rsidR="001A31B8" w:rsidRPr="001A31B8" w:rsidRDefault="001A31B8" w:rsidP="001A31B8">
      <w:pPr>
        <w:ind w:firstLine="0"/>
        <w:jc w:val="right"/>
        <w:rPr>
          <w:rFonts w:ascii="Times New Roman" w:hAnsi="Times New Roman" w:cs="Times New Roman"/>
        </w:rPr>
      </w:pPr>
    </w:p>
    <w:p w14:paraId="7EB10AA7" w14:textId="77777777" w:rsidR="001A31B8" w:rsidRPr="001A31B8" w:rsidRDefault="001A31B8" w:rsidP="001A31B8">
      <w:pPr>
        <w:ind w:firstLine="0"/>
        <w:jc w:val="right"/>
        <w:rPr>
          <w:rFonts w:ascii="Times New Roman" w:hAnsi="Times New Roman" w:cs="Times New Roman"/>
        </w:rPr>
      </w:pPr>
    </w:p>
    <w:p w14:paraId="68F29383" w14:textId="77777777" w:rsidR="001A31B8" w:rsidRPr="001A31B8" w:rsidRDefault="001A31B8" w:rsidP="001A31B8">
      <w:pPr>
        <w:ind w:firstLine="0"/>
        <w:jc w:val="right"/>
        <w:rPr>
          <w:rFonts w:ascii="Times New Roman" w:hAnsi="Times New Roman" w:cs="Times New Roman"/>
        </w:rPr>
      </w:pPr>
    </w:p>
    <w:p w14:paraId="3D1209B1" w14:textId="77777777" w:rsidR="001A31B8" w:rsidRPr="001A31B8" w:rsidRDefault="001A31B8" w:rsidP="001A31B8">
      <w:pPr>
        <w:ind w:firstLine="0"/>
        <w:jc w:val="right"/>
        <w:rPr>
          <w:rFonts w:ascii="Times New Roman" w:hAnsi="Times New Roman" w:cs="Times New Roman"/>
        </w:rPr>
      </w:pPr>
      <w:r w:rsidRPr="001A31B8">
        <w:rPr>
          <w:rFonts w:ascii="Times New Roman" w:hAnsi="Times New Roman" w:cs="Times New Roman"/>
        </w:rPr>
        <w:t>Приложение 5</w:t>
      </w:r>
    </w:p>
    <w:p w14:paraId="780AA3DD" w14:textId="77777777" w:rsidR="001A31B8" w:rsidRPr="001A31B8" w:rsidRDefault="001A31B8" w:rsidP="001A31B8">
      <w:pPr>
        <w:ind w:firstLine="0"/>
        <w:jc w:val="right"/>
        <w:rPr>
          <w:rFonts w:ascii="Times New Roman" w:hAnsi="Times New Roman" w:cs="Times New Roman"/>
        </w:rPr>
      </w:pPr>
      <w:r w:rsidRPr="001A31B8">
        <w:rPr>
          <w:rFonts w:ascii="Times New Roman" w:hAnsi="Times New Roman" w:cs="Times New Roman"/>
        </w:rPr>
        <w:t>к административному регламенту</w:t>
      </w:r>
    </w:p>
    <w:p w14:paraId="4B3D49F3" w14:textId="77777777" w:rsidR="001A31B8" w:rsidRPr="001A31B8" w:rsidRDefault="001A31B8" w:rsidP="001A31B8">
      <w:pPr>
        <w:widowControl/>
        <w:spacing w:line="360" w:lineRule="auto"/>
        <w:ind w:left="4536" w:firstLine="0"/>
        <w:rPr>
          <w:rFonts w:ascii="Times New Roman" w:eastAsia="Calibri" w:hAnsi="Times New Roman" w:cs="Times New Roman"/>
          <w:sz w:val="20"/>
          <w:szCs w:val="20"/>
          <w:lang w:eastAsia="en-US"/>
        </w:rPr>
      </w:pPr>
    </w:p>
    <w:p w14:paraId="094AC214" w14:textId="77777777" w:rsidR="001A31B8" w:rsidRPr="001A31B8" w:rsidRDefault="001A31B8" w:rsidP="001A31B8">
      <w:pPr>
        <w:widowControl/>
        <w:spacing w:line="360" w:lineRule="auto"/>
        <w:ind w:left="4536" w:firstLine="0"/>
        <w:rPr>
          <w:rFonts w:ascii="Times New Roman" w:eastAsia="Calibri" w:hAnsi="Times New Roman" w:cs="Times New Roman"/>
          <w:sz w:val="20"/>
          <w:szCs w:val="20"/>
          <w:lang w:eastAsia="en-US"/>
        </w:rPr>
      </w:pPr>
      <w:r w:rsidRPr="001A31B8">
        <w:rPr>
          <w:rFonts w:ascii="Times New Roman" w:eastAsia="Calibri" w:hAnsi="Times New Roman" w:cs="Times New Roman"/>
          <w:sz w:val="20"/>
          <w:szCs w:val="20"/>
          <w:lang w:eastAsia="en-US"/>
        </w:rPr>
        <w:t>_____________________________________________________</w:t>
      </w:r>
    </w:p>
    <w:p w14:paraId="140421BB" w14:textId="77777777" w:rsidR="001A31B8" w:rsidRPr="001A31B8" w:rsidRDefault="001A31B8" w:rsidP="001A31B8">
      <w:pPr>
        <w:widowControl/>
        <w:spacing w:line="360" w:lineRule="auto"/>
        <w:ind w:left="4536" w:firstLine="0"/>
        <w:rPr>
          <w:rFonts w:ascii="Times New Roman" w:eastAsia="Calibri" w:hAnsi="Times New Roman" w:cs="Times New Roman"/>
          <w:sz w:val="20"/>
          <w:szCs w:val="20"/>
          <w:lang w:eastAsia="en-US"/>
        </w:rPr>
      </w:pPr>
      <w:r w:rsidRPr="001A31B8">
        <w:rPr>
          <w:rFonts w:ascii="Times New Roman" w:eastAsia="Calibri" w:hAnsi="Times New Roman" w:cs="Times New Roman"/>
          <w:sz w:val="20"/>
          <w:szCs w:val="20"/>
          <w:lang w:eastAsia="en-US"/>
        </w:rPr>
        <w:t>(Ф.И.О. физического лица и адрес проживания / наименование организации и ИНН)</w:t>
      </w:r>
    </w:p>
    <w:p w14:paraId="7D8EB9B4" w14:textId="77777777" w:rsidR="001A31B8" w:rsidRPr="001A31B8" w:rsidRDefault="001A31B8" w:rsidP="001A31B8">
      <w:pPr>
        <w:widowControl/>
        <w:spacing w:line="360" w:lineRule="auto"/>
        <w:ind w:left="4536" w:firstLine="0"/>
        <w:rPr>
          <w:rFonts w:ascii="Times New Roman" w:eastAsia="Calibri" w:hAnsi="Times New Roman" w:cs="Times New Roman"/>
          <w:sz w:val="20"/>
          <w:szCs w:val="20"/>
          <w:lang w:eastAsia="en-US"/>
        </w:rPr>
      </w:pPr>
      <w:r w:rsidRPr="001A31B8">
        <w:rPr>
          <w:rFonts w:ascii="Times New Roman" w:eastAsia="Calibri" w:hAnsi="Times New Roman" w:cs="Times New Roman"/>
          <w:sz w:val="20"/>
          <w:szCs w:val="20"/>
          <w:lang w:eastAsia="en-US"/>
        </w:rPr>
        <w:t xml:space="preserve">_____________________________________________________ </w:t>
      </w:r>
    </w:p>
    <w:p w14:paraId="67772620" w14:textId="77777777" w:rsidR="001A31B8" w:rsidRPr="001A31B8" w:rsidRDefault="001A31B8" w:rsidP="001A31B8">
      <w:pPr>
        <w:widowControl/>
        <w:spacing w:line="360" w:lineRule="auto"/>
        <w:ind w:left="4536" w:firstLine="0"/>
        <w:rPr>
          <w:rFonts w:ascii="Times New Roman" w:eastAsia="Calibri" w:hAnsi="Times New Roman" w:cs="Times New Roman"/>
          <w:sz w:val="20"/>
          <w:szCs w:val="20"/>
          <w:lang w:eastAsia="en-US"/>
        </w:rPr>
      </w:pPr>
      <w:r w:rsidRPr="001A31B8">
        <w:rPr>
          <w:rFonts w:ascii="Times New Roman" w:eastAsia="Calibri" w:hAnsi="Times New Roman" w:cs="Times New Roman"/>
          <w:sz w:val="20"/>
          <w:szCs w:val="20"/>
          <w:lang w:eastAsia="en-US"/>
        </w:rPr>
        <w:t>(Ф.И.О. представителя заявителя и реквизиты доверенности)</w:t>
      </w:r>
    </w:p>
    <w:p w14:paraId="60FE7DA7" w14:textId="77777777" w:rsidR="001A31B8" w:rsidRPr="001A31B8" w:rsidRDefault="001A31B8" w:rsidP="001A31B8">
      <w:pPr>
        <w:widowControl/>
        <w:spacing w:line="360" w:lineRule="auto"/>
        <w:ind w:left="4536" w:firstLine="0"/>
        <w:rPr>
          <w:rFonts w:ascii="Times New Roman" w:eastAsia="Calibri" w:hAnsi="Times New Roman" w:cs="Times New Roman"/>
          <w:sz w:val="20"/>
          <w:szCs w:val="20"/>
          <w:lang w:eastAsia="en-US"/>
        </w:rPr>
      </w:pPr>
      <w:r w:rsidRPr="001A31B8">
        <w:rPr>
          <w:rFonts w:ascii="Times New Roman" w:eastAsia="Calibri" w:hAnsi="Times New Roman" w:cs="Times New Roman"/>
          <w:sz w:val="20"/>
          <w:szCs w:val="20"/>
          <w:lang w:eastAsia="en-US"/>
        </w:rPr>
        <w:t>_____________________________________________________</w:t>
      </w:r>
    </w:p>
    <w:p w14:paraId="1E275C51" w14:textId="77777777" w:rsidR="001A31B8" w:rsidRPr="001A31B8" w:rsidRDefault="001A31B8" w:rsidP="001A31B8">
      <w:pPr>
        <w:widowControl/>
        <w:spacing w:line="360" w:lineRule="auto"/>
        <w:ind w:left="4536" w:firstLine="0"/>
        <w:rPr>
          <w:rFonts w:ascii="Times New Roman" w:eastAsia="Calibri" w:hAnsi="Times New Roman" w:cs="Times New Roman"/>
          <w:sz w:val="20"/>
          <w:szCs w:val="20"/>
          <w:lang w:eastAsia="en-US"/>
        </w:rPr>
      </w:pPr>
      <w:r w:rsidRPr="001A31B8">
        <w:rPr>
          <w:rFonts w:ascii="Times New Roman" w:eastAsia="Calibri" w:hAnsi="Times New Roman" w:cs="Times New Roman"/>
          <w:sz w:val="20"/>
          <w:szCs w:val="20"/>
          <w:lang w:eastAsia="en-US"/>
        </w:rPr>
        <w:t>Контактная информация:</w:t>
      </w:r>
    </w:p>
    <w:p w14:paraId="670D5170" w14:textId="77777777" w:rsidR="001A31B8" w:rsidRPr="001A31B8" w:rsidRDefault="001A31B8" w:rsidP="001A31B8">
      <w:pPr>
        <w:widowControl/>
        <w:spacing w:line="360" w:lineRule="auto"/>
        <w:ind w:left="4536" w:firstLine="0"/>
        <w:rPr>
          <w:rFonts w:ascii="Times New Roman" w:eastAsia="Calibri" w:hAnsi="Times New Roman" w:cs="Times New Roman"/>
          <w:sz w:val="20"/>
          <w:szCs w:val="20"/>
          <w:lang w:eastAsia="en-US"/>
        </w:rPr>
      </w:pPr>
      <w:r w:rsidRPr="001A31B8">
        <w:rPr>
          <w:rFonts w:ascii="Times New Roman" w:eastAsia="Calibri" w:hAnsi="Times New Roman" w:cs="Times New Roman"/>
          <w:sz w:val="20"/>
          <w:szCs w:val="20"/>
          <w:lang w:eastAsia="en-US"/>
        </w:rPr>
        <w:t>тел. __________________________________________________</w:t>
      </w:r>
    </w:p>
    <w:p w14:paraId="04FA1081" w14:textId="77777777" w:rsidR="001A31B8" w:rsidRPr="001A31B8" w:rsidRDefault="001A31B8" w:rsidP="001A31B8">
      <w:pPr>
        <w:widowControl/>
        <w:spacing w:line="360" w:lineRule="auto"/>
        <w:ind w:left="4536" w:firstLine="0"/>
        <w:rPr>
          <w:rFonts w:ascii="Times New Roman" w:eastAsia="Calibri" w:hAnsi="Times New Roman" w:cs="Times New Roman"/>
          <w:sz w:val="20"/>
          <w:szCs w:val="20"/>
          <w:lang w:eastAsia="en-US"/>
        </w:rPr>
      </w:pPr>
      <w:r w:rsidRPr="001A31B8">
        <w:rPr>
          <w:rFonts w:ascii="Times New Roman" w:eastAsia="Calibri" w:hAnsi="Times New Roman" w:cs="Times New Roman"/>
          <w:sz w:val="20"/>
          <w:szCs w:val="20"/>
          <w:lang w:eastAsia="en-US"/>
        </w:rPr>
        <w:t>эл. почта _____________________________________________</w:t>
      </w:r>
    </w:p>
    <w:p w14:paraId="0857DE0A" w14:textId="77777777" w:rsidR="001A31B8" w:rsidRPr="001A31B8" w:rsidRDefault="001A31B8" w:rsidP="001A31B8">
      <w:pPr>
        <w:widowControl/>
        <w:ind w:firstLine="0"/>
        <w:jc w:val="center"/>
        <w:rPr>
          <w:rFonts w:ascii="Times New Roman" w:eastAsia="Calibri" w:hAnsi="Times New Roman" w:cs="Times New Roman"/>
          <w:sz w:val="26"/>
          <w:szCs w:val="26"/>
          <w:lang w:eastAsia="en-US"/>
        </w:rPr>
      </w:pPr>
    </w:p>
    <w:p w14:paraId="2DEDC973" w14:textId="77777777" w:rsidR="001A31B8" w:rsidRPr="001A31B8" w:rsidRDefault="001A31B8" w:rsidP="001A31B8">
      <w:pPr>
        <w:widowControl/>
        <w:ind w:firstLine="0"/>
        <w:jc w:val="center"/>
        <w:rPr>
          <w:rFonts w:ascii="Times New Roman" w:eastAsia="Calibri" w:hAnsi="Times New Roman" w:cs="Times New Roman"/>
          <w:b/>
          <w:sz w:val="26"/>
          <w:szCs w:val="26"/>
          <w:lang w:eastAsia="en-US"/>
        </w:rPr>
      </w:pPr>
      <w:r w:rsidRPr="001A31B8">
        <w:rPr>
          <w:rFonts w:ascii="Times New Roman" w:eastAsia="Calibri" w:hAnsi="Times New Roman" w:cs="Times New Roman"/>
          <w:b/>
          <w:sz w:val="26"/>
          <w:szCs w:val="26"/>
          <w:lang w:eastAsia="en-US"/>
        </w:rPr>
        <w:t xml:space="preserve">РЕШЕНИЕ </w:t>
      </w:r>
    </w:p>
    <w:p w14:paraId="165613E0" w14:textId="77777777" w:rsidR="001A31B8" w:rsidRPr="001A31B8" w:rsidRDefault="001A31B8" w:rsidP="001A31B8">
      <w:pPr>
        <w:widowControl/>
        <w:ind w:firstLine="0"/>
        <w:jc w:val="center"/>
        <w:rPr>
          <w:rFonts w:ascii="Times New Roman" w:eastAsia="Calibri" w:hAnsi="Times New Roman" w:cs="Times New Roman"/>
          <w:b/>
          <w:sz w:val="26"/>
          <w:szCs w:val="26"/>
          <w:lang w:eastAsia="en-US"/>
        </w:rPr>
      </w:pPr>
      <w:r w:rsidRPr="001A31B8">
        <w:rPr>
          <w:rFonts w:ascii="Times New Roman" w:eastAsia="Calibri" w:hAnsi="Times New Roman" w:cs="Times New Roman"/>
          <w:b/>
          <w:sz w:val="26"/>
          <w:szCs w:val="26"/>
          <w:lang w:eastAsia="en-US"/>
        </w:rPr>
        <w:t>об отказе в приеме заявления и документов, необходимых</w:t>
      </w:r>
      <w:r w:rsidRPr="001A31B8">
        <w:rPr>
          <w:rFonts w:ascii="Times New Roman" w:eastAsia="Calibri" w:hAnsi="Times New Roman" w:cs="Times New Roman"/>
          <w:b/>
          <w:sz w:val="26"/>
          <w:szCs w:val="26"/>
          <w:lang w:eastAsia="en-US"/>
        </w:rPr>
        <w:br/>
        <w:t>для предоставления муниципальной услуги</w:t>
      </w:r>
    </w:p>
    <w:p w14:paraId="7F453CB5" w14:textId="77777777" w:rsidR="001A31B8" w:rsidRPr="001A31B8" w:rsidRDefault="001A31B8" w:rsidP="001A31B8">
      <w:pPr>
        <w:widowControl/>
        <w:ind w:firstLine="709"/>
        <w:rPr>
          <w:rFonts w:ascii="Times New Roman" w:eastAsia="Calibri" w:hAnsi="Times New Roman" w:cs="Times New Roman"/>
          <w:sz w:val="26"/>
          <w:szCs w:val="26"/>
          <w:lang w:eastAsia="en-US"/>
        </w:rPr>
      </w:pPr>
    </w:p>
    <w:p w14:paraId="1E36DEC5" w14:textId="77777777" w:rsidR="001A31B8" w:rsidRPr="001A31B8" w:rsidRDefault="001A31B8" w:rsidP="001A31B8">
      <w:pPr>
        <w:widowControl/>
        <w:ind w:firstLine="709"/>
        <w:rPr>
          <w:rFonts w:ascii="Times New Roman" w:eastAsia="Calibri" w:hAnsi="Times New Roman" w:cs="Times New Roman"/>
          <w:sz w:val="26"/>
          <w:szCs w:val="26"/>
          <w:lang w:eastAsia="en-US"/>
        </w:rPr>
      </w:pPr>
      <w:r w:rsidRPr="001A31B8">
        <w:rPr>
          <w:rFonts w:ascii="Times New Roman" w:eastAsia="Calibr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1A31B8">
        <w:rPr>
          <w:rFonts w:ascii="Times New Roman" w:eastAsia="Calibri" w:hAnsi="Times New Roman" w:cs="Times New Roman"/>
          <w:sz w:val="28"/>
          <w:szCs w:val="28"/>
          <w:lang w:eastAsia="en-US"/>
        </w:rPr>
        <w:t xml:space="preserve"> </w:t>
      </w:r>
      <w:r w:rsidRPr="001A31B8">
        <w:rPr>
          <w:rFonts w:ascii="Times New Roman" w:eastAsia="Calibri" w:hAnsi="Times New Roman" w:cs="Times New Roman"/>
          <w:sz w:val="26"/>
          <w:szCs w:val="26"/>
          <w:lang w:eastAsia="en-US"/>
        </w:rPr>
        <w:t>были выявлены следующие основания для отказа в приеме документов:</w:t>
      </w:r>
    </w:p>
    <w:p w14:paraId="3A0CFE83" w14:textId="77777777" w:rsidR="001A31B8" w:rsidRPr="001A31B8" w:rsidRDefault="001A31B8" w:rsidP="001A31B8">
      <w:pPr>
        <w:widowControl/>
        <w:ind w:firstLine="0"/>
        <w:rPr>
          <w:rFonts w:ascii="Times New Roman" w:eastAsia="Calibri" w:hAnsi="Times New Roman" w:cs="Times New Roman"/>
          <w:sz w:val="26"/>
          <w:szCs w:val="26"/>
          <w:lang w:eastAsia="en-US"/>
        </w:rPr>
      </w:pPr>
      <w:r w:rsidRPr="001A31B8">
        <w:rPr>
          <w:rFonts w:ascii="Times New Roman" w:eastAsia="Calibri" w:hAnsi="Times New Roman" w:cs="Times New Roman"/>
          <w:sz w:val="26"/>
          <w:szCs w:val="26"/>
          <w:lang w:eastAsia="en-US"/>
        </w:rPr>
        <w:t>___________________________________________________________________________</w:t>
      </w:r>
    </w:p>
    <w:p w14:paraId="1F8CC45A" w14:textId="77777777" w:rsidR="001A31B8" w:rsidRPr="001A31B8" w:rsidRDefault="001A31B8" w:rsidP="001A31B8">
      <w:pPr>
        <w:widowControl/>
        <w:ind w:firstLine="0"/>
        <w:rPr>
          <w:rFonts w:ascii="Times New Roman" w:eastAsia="Calibri" w:hAnsi="Times New Roman" w:cs="Times New Roman"/>
          <w:sz w:val="26"/>
          <w:szCs w:val="26"/>
          <w:lang w:eastAsia="en-US"/>
        </w:rPr>
      </w:pPr>
      <w:r w:rsidRPr="001A31B8">
        <w:rPr>
          <w:rFonts w:ascii="Times New Roman" w:eastAsia="Calibri" w:hAnsi="Times New Roman" w:cs="Times New Roman"/>
          <w:sz w:val="26"/>
          <w:szCs w:val="26"/>
          <w:lang w:eastAsia="en-US"/>
        </w:rPr>
        <w:t>_______________________________________________________________________________________________________________________________________________________</w:t>
      </w:r>
    </w:p>
    <w:p w14:paraId="76558596" w14:textId="77777777" w:rsidR="001A31B8" w:rsidRPr="001A31B8" w:rsidRDefault="001A31B8" w:rsidP="001A31B8">
      <w:pPr>
        <w:widowControl/>
        <w:ind w:firstLine="0"/>
        <w:jc w:val="center"/>
        <w:rPr>
          <w:rFonts w:ascii="Times New Roman" w:eastAsia="Calibri" w:hAnsi="Times New Roman" w:cs="Times New Roman"/>
          <w:sz w:val="26"/>
          <w:szCs w:val="26"/>
          <w:lang w:eastAsia="en-US"/>
        </w:rPr>
      </w:pPr>
      <w:r w:rsidRPr="001A31B8">
        <w:rPr>
          <w:rFonts w:ascii="Times New Roman" w:eastAsia="Calibr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49F2C3FA" w14:textId="77777777" w:rsidR="001A31B8" w:rsidRPr="001A31B8" w:rsidRDefault="001A31B8" w:rsidP="001A31B8">
      <w:pPr>
        <w:widowControl/>
        <w:spacing w:after="200"/>
        <w:ind w:firstLine="709"/>
        <w:rPr>
          <w:rFonts w:ascii="Times New Roman" w:eastAsia="Calibri" w:hAnsi="Times New Roman" w:cs="Times New Roman"/>
          <w:sz w:val="26"/>
          <w:szCs w:val="26"/>
          <w:lang w:eastAsia="en-US"/>
        </w:rPr>
      </w:pPr>
    </w:p>
    <w:p w14:paraId="01552AA9" w14:textId="77777777" w:rsidR="001A31B8" w:rsidRPr="001A31B8" w:rsidRDefault="001A31B8" w:rsidP="001A31B8">
      <w:pPr>
        <w:widowControl/>
        <w:spacing w:after="200"/>
        <w:ind w:firstLine="709"/>
        <w:rPr>
          <w:rFonts w:ascii="Times New Roman" w:eastAsia="Calibri" w:hAnsi="Times New Roman" w:cs="Times New Roman"/>
          <w:sz w:val="26"/>
          <w:szCs w:val="26"/>
          <w:lang w:eastAsia="en-US"/>
        </w:rPr>
      </w:pPr>
      <w:r w:rsidRPr="001A31B8">
        <w:rPr>
          <w:rFonts w:ascii="Times New Roman" w:eastAsia="Calibr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B524AE5" w14:textId="77777777" w:rsidR="001A31B8" w:rsidRPr="001A31B8" w:rsidRDefault="001A31B8" w:rsidP="001A31B8">
      <w:pPr>
        <w:widowControl/>
        <w:ind w:firstLine="709"/>
        <w:rPr>
          <w:rFonts w:ascii="Times New Roman" w:eastAsia="Calibri" w:hAnsi="Times New Roman" w:cs="Times New Roman"/>
          <w:sz w:val="26"/>
          <w:szCs w:val="26"/>
          <w:lang w:eastAsia="en-US"/>
        </w:rPr>
      </w:pPr>
      <w:r w:rsidRPr="001A31B8">
        <w:rPr>
          <w:rFonts w:ascii="Times New Roman" w:eastAsia="Calibri" w:hAnsi="Times New Roman" w:cs="Times New Roman"/>
          <w:sz w:val="26"/>
          <w:szCs w:val="26"/>
          <w:lang w:eastAsia="en-US"/>
        </w:rPr>
        <w:t>Для получения услуги заявителю необходимо представить следующие документы:</w:t>
      </w:r>
    </w:p>
    <w:p w14:paraId="5F100131" w14:textId="77777777" w:rsidR="001A31B8" w:rsidRPr="001A31B8" w:rsidRDefault="001A31B8" w:rsidP="001A31B8">
      <w:pPr>
        <w:widowControl/>
        <w:spacing w:before="240"/>
        <w:ind w:firstLine="0"/>
        <w:rPr>
          <w:rFonts w:ascii="Times New Roman" w:eastAsia="Calibri" w:hAnsi="Times New Roman" w:cs="Times New Roman"/>
          <w:sz w:val="26"/>
          <w:szCs w:val="26"/>
          <w:lang w:eastAsia="en-US"/>
        </w:rPr>
      </w:pPr>
      <w:r w:rsidRPr="001A31B8">
        <w:rPr>
          <w:rFonts w:ascii="Times New Roman" w:eastAsia="Calibri" w:hAnsi="Times New Roman" w:cs="Times New Roman"/>
          <w:sz w:val="26"/>
          <w:szCs w:val="26"/>
          <w:lang w:eastAsia="en-US"/>
        </w:rPr>
        <w:t>____________________________________________________________________________</w:t>
      </w:r>
    </w:p>
    <w:p w14:paraId="040A9D7B" w14:textId="77777777" w:rsidR="001A31B8" w:rsidRPr="001A31B8" w:rsidRDefault="001A31B8" w:rsidP="001A31B8">
      <w:pPr>
        <w:widowControl/>
        <w:ind w:firstLine="0"/>
        <w:jc w:val="center"/>
        <w:rPr>
          <w:rFonts w:ascii="Times New Roman" w:eastAsia="Calibri" w:hAnsi="Times New Roman" w:cs="Times New Roman"/>
          <w:sz w:val="26"/>
          <w:szCs w:val="26"/>
          <w:lang w:eastAsia="en-US"/>
        </w:rPr>
      </w:pPr>
      <w:r w:rsidRPr="001A31B8">
        <w:rPr>
          <w:rFonts w:ascii="Times New Roman" w:eastAsia="Calibri" w:hAnsi="Times New Roman" w:cs="Times New Roman"/>
          <w:sz w:val="26"/>
          <w:szCs w:val="26"/>
          <w:lang w:eastAsia="en-US"/>
        </w:rPr>
        <w:t xml:space="preserve"> (указывается перечень документов в случае, если основанием для отказа является</w:t>
      </w:r>
    </w:p>
    <w:p w14:paraId="264821A5" w14:textId="77777777" w:rsidR="001A31B8" w:rsidRPr="001A31B8" w:rsidRDefault="001A31B8" w:rsidP="001A31B8">
      <w:pPr>
        <w:widowControl/>
        <w:ind w:firstLine="0"/>
        <w:jc w:val="center"/>
        <w:rPr>
          <w:rFonts w:ascii="Times New Roman" w:eastAsia="Calibri" w:hAnsi="Times New Roman" w:cs="Times New Roman"/>
          <w:sz w:val="26"/>
          <w:szCs w:val="26"/>
          <w:lang w:eastAsia="en-US"/>
        </w:rPr>
      </w:pPr>
      <w:r w:rsidRPr="001A31B8">
        <w:rPr>
          <w:rFonts w:ascii="Times New Roman" w:eastAsia="Calibri" w:hAnsi="Times New Roman" w:cs="Times New Roman"/>
          <w:sz w:val="26"/>
          <w:szCs w:val="26"/>
          <w:lang w:eastAsia="en-US"/>
        </w:rPr>
        <w:t>представление неполного комплекта документов)</w:t>
      </w:r>
    </w:p>
    <w:p w14:paraId="383F85FE" w14:textId="77777777" w:rsidR="001A31B8" w:rsidRPr="001A31B8" w:rsidRDefault="001A31B8" w:rsidP="001A31B8">
      <w:pPr>
        <w:widowControl/>
        <w:spacing w:before="120"/>
        <w:ind w:firstLine="0"/>
        <w:jc w:val="left"/>
        <w:rPr>
          <w:rFonts w:ascii="Times New Roman" w:eastAsia="Calibri" w:hAnsi="Times New Roman" w:cs="Times New Roman"/>
          <w:sz w:val="26"/>
          <w:szCs w:val="26"/>
          <w:lang w:eastAsia="en-US"/>
        </w:rPr>
      </w:pPr>
      <w:r w:rsidRPr="001A31B8">
        <w:rPr>
          <w:rFonts w:ascii="Times New Roman" w:eastAsia="Calibri" w:hAnsi="Times New Roman" w:cs="Times New Roman"/>
          <w:sz w:val="26"/>
          <w:szCs w:val="26"/>
          <w:lang w:eastAsia="en-US"/>
        </w:rPr>
        <w:t>___________________________________       _______________     ____________________</w:t>
      </w:r>
    </w:p>
    <w:p w14:paraId="78042CF3" w14:textId="77777777" w:rsidR="001A31B8" w:rsidRPr="001A31B8" w:rsidRDefault="001A31B8" w:rsidP="001A31B8">
      <w:pPr>
        <w:widowControl/>
        <w:ind w:firstLine="0"/>
        <w:jc w:val="left"/>
        <w:rPr>
          <w:rFonts w:ascii="Times New Roman" w:eastAsia="Calibri" w:hAnsi="Times New Roman" w:cs="Times New Roman"/>
          <w:lang w:eastAsia="en-US"/>
        </w:rPr>
      </w:pPr>
      <w:r w:rsidRPr="001A31B8">
        <w:rPr>
          <w:rFonts w:ascii="Times New Roman" w:eastAsia="Calibri" w:hAnsi="Times New Roman" w:cs="Times New Roman"/>
          <w:lang w:eastAsia="en-US"/>
        </w:rPr>
        <w:t xml:space="preserve">(должностное лицо (специалист </w:t>
      </w:r>
      <w:proofErr w:type="gramStart"/>
      <w:r w:rsidRPr="001A31B8">
        <w:rPr>
          <w:rFonts w:ascii="Times New Roman" w:eastAsia="Calibri" w:hAnsi="Times New Roman" w:cs="Times New Roman"/>
          <w:lang w:eastAsia="en-US"/>
        </w:rPr>
        <w:t xml:space="preserve">МФЦ)   </w:t>
      </w:r>
      <w:proofErr w:type="gramEnd"/>
      <w:r w:rsidRPr="001A31B8">
        <w:rPr>
          <w:rFonts w:ascii="Times New Roman" w:eastAsia="Calibri" w:hAnsi="Times New Roman" w:cs="Times New Roman"/>
          <w:lang w:eastAsia="en-US"/>
        </w:rPr>
        <w:t xml:space="preserve">                    (подпись)                   (инициалы, фамилия)                    </w:t>
      </w:r>
    </w:p>
    <w:p w14:paraId="533D51A6" w14:textId="77777777" w:rsidR="001A31B8" w:rsidRPr="001A31B8" w:rsidRDefault="001A31B8" w:rsidP="001A31B8">
      <w:pPr>
        <w:widowControl/>
        <w:ind w:firstLine="0"/>
        <w:jc w:val="left"/>
        <w:rPr>
          <w:rFonts w:ascii="Times New Roman" w:eastAsia="Calibri" w:hAnsi="Times New Roman" w:cs="Times New Roman"/>
          <w:sz w:val="26"/>
          <w:szCs w:val="26"/>
          <w:lang w:eastAsia="en-US"/>
        </w:rPr>
      </w:pPr>
    </w:p>
    <w:p w14:paraId="72723261" w14:textId="77777777" w:rsidR="001A31B8" w:rsidRPr="001A31B8" w:rsidRDefault="001A31B8" w:rsidP="001A31B8">
      <w:pPr>
        <w:widowControl/>
        <w:ind w:firstLine="0"/>
        <w:jc w:val="left"/>
        <w:rPr>
          <w:rFonts w:ascii="Times New Roman" w:eastAsia="Calibri" w:hAnsi="Times New Roman" w:cs="Times New Roman"/>
          <w:sz w:val="26"/>
          <w:szCs w:val="26"/>
          <w:lang w:eastAsia="en-US"/>
        </w:rPr>
      </w:pPr>
      <w:r w:rsidRPr="001A31B8">
        <w:rPr>
          <w:rFonts w:ascii="Times New Roman" w:eastAsia="Calibri" w:hAnsi="Times New Roman" w:cs="Times New Roman"/>
          <w:sz w:val="26"/>
          <w:szCs w:val="26"/>
          <w:lang w:eastAsia="en-US"/>
        </w:rPr>
        <w:t xml:space="preserve">(дата)       </w:t>
      </w:r>
    </w:p>
    <w:p w14:paraId="2203B4B7" w14:textId="77777777" w:rsidR="001A31B8" w:rsidRPr="001A31B8" w:rsidRDefault="001A31B8" w:rsidP="001A31B8">
      <w:pPr>
        <w:widowControl/>
        <w:ind w:firstLine="0"/>
        <w:jc w:val="left"/>
        <w:rPr>
          <w:rFonts w:ascii="Times New Roman" w:eastAsia="Calibri" w:hAnsi="Times New Roman" w:cs="Times New Roman"/>
          <w:sz w:val="26"/>
          <w:szCs w:val="26"/>
          <w:lang w:eastAsia="en-US"/>
        </w:rPr>
      </w:pPr>
    </w:p>
    <w:p w14:paraId="0338A587" w14:textId="77777777" w:rsidR="001A31B8" w:rsidRPr="001A31B8" w:rsidRDefault="001A31B8" w:rsidP="001A31B8">
      <w:pPr>
        <w:widowControl/>
        <w:ind w:firstLine="0"/>
        <w:jc w:val="left"/>
        <w:rPr>
          <w:rFonts w:ascii="Times New Roman" w:eastAsia="Calibri" w:hAnsi="Times New Roman" w:cs="Times New Roman"/>
          <w:sz w:val="26"/>
          <w:szCs w:val="26"/>
          <w:lang w:eastAsia="en-US"/>
        </w:rPr>
      </w:pPr>
      <w:r w:rsidRPr="001A31B8">
        <w:rPr>
          <w:rFonts w:ascii="Times New Roman" w:eastAsia="Calibri" w:hAnsi="Times New Roman" w:cs="Times New Roman"/>
          <w:sz w:val="26"/>
          <w:szCs w:val="26"/>
          <w:lang w:eastAsia="en-US"/>
        </w:rPr>
        <w:t>М.П.</w:t>
      </w:r>
    </w:p>
    <w:p w14:paraId="2F32E5BD" w14:textId="77777777" w:rsidR="001A31B8" w:rsidRPr="001A31B8" w:rsidRDefault="001A31B8" w:rsidP="001A31B8">
      <w:pPr>
        <w:widowControl/>
        <w:ind w:firstLine="0"/>
        <w:jc w:val="left"/>
        <w:rPr>
          <w:rFonts w:ascii="Times New Roman" w:eastAsia="Calibri" w:hAnsi="Times New Roman" w:cs="Times New Roman"/>
          <w:sz w:val="26"/>
          <w:szCs w:val="26"/>
          <w:lang w:eastAsia="en-US"/>
        </w:rPr>
      </w:pPr>
    </w:p>
    <w:p w14:paraId="4EA45842" w14:textId="77777777" w:rsidR="001A31B8" w:rsidRPr="001A31B8" w:rsidRDefault="001A31B8" w:rsidP="001A31B8">
      <w:pPr>
        <w:widowControl/>
        <w:ind w:firstLine="0"/>
        <w:jc w:val="left"/>
        <w:rPr>
          <w:rFonts w:ascii="Times New Roman" w:eastAsia="Calibri" w:hAnsi="Times New Roman" w:cs="Times New Roman"/>
          <w:sz w:val="26"/>
          <w:szCs w:val="26"/>
          <w:lang w:eastAsia="en-US"/>
        </w:rPr>
      </w:pPr>
    </w:p>
    <w:p w14:paraId="11DAA93B" w14:textId="77777777" w:rsidR="001A31B8" w:rsidRPr="001A31B8" w:rsidRDefault="001A31B8" w:rsidP="001A31B8">
      <w:pPr>
        <w:widowControl/>
        <w:ind w:firstLine="0"/>
        <w:rPr>
          <w:rFonts w:ascii="Times New Roman" w:eastAsia="Calibri" w:hAnsi="Times New Roman" w:cs="Times New Roman"/>
          <w:lang w:eastAsia="en-US"/>
        </w:rPr>
      </w:pPr>
      <w:r w:rsidRPr="001A31B8">
        <w:rPr>
          <w:rFonts w:ascii="Times New Roman" w:eastAsia="Calibri" w:hAnsi="Times New Roman" w:cs="Times New Roman"/>
          <w:lang w:eastAsia="en-US"/>
        </w:rPr>
        <w:t>Подпись заявителя, подтверждающая получение решения об отказе в приеме документов:</w:t>
      </w:r>
    </w:p>
    <w:p w14:paraId="0C9AFA54" w14:textId="77777777" w:rsidR="001A31B8" w:rsidRPr="001A31B8" w:rsidRDefault="001A31B8" w:rsidP="001A31B8">
      <w:pPr>
        <w:adjustRightInd/>
        <w:ind w:firstLine="0"/>
        <w:jc w:val="left"/>
        <w:rPr>
          <w:rFonts w:ascii="Calibri" w:hAnsi="Calibri" w:cs="Calibri"/>
          <w:sz w:val="22"/>
          <w:szCs w:val="20"/>
        </w:rPr>
      </w:pPr>
      <w:r w:rsidRPr="001A31B8">
        <w:rPr>
          <w:rFonts w:ascii="Calibri" w:hAnsi="Calibri" w:cs="Calibri"/>
          <w:sz w:val="22"/>
          <w:szCs w:val="20"/>
        </w:rPr>
        <w:lastRenderedPageBreak/>
        <w:t xml:space="preserve">      ________________</w:t>
      </w:r>
      <w:r w:rsidRPr="001A31B8">
        <w:rPr>
          <w:rFonts w:ascii="Calibri" w:hAnsi="Calibri" w:cs="Calibri"/>
          <w:sz w:val="22"/>
          <w:szCs w:val="20"/>
        </w:rPr>
        <w:tab/>
        <w:t xml:space="preserve">         ___________________________________________</w:t>
      </w:r>
      <w:r w:rsidRPr="001A31B8">
        <w:rPr>
          <w:rFonts w:ascii="Calibri" w:hAnsi="Calibri" w:cs="Calibri"/>
          <w:sz w:val="22"/>
          <w:szCs w:val="20"/>
        </w:rPr>
        <w:tab/>
        <w:t>__________</w:t>
      </w:r>
    </w:p>
    <w:p w14:paraId="30821D57" w14:textId="77777777" w:rsidR="001A31B8" w:rsidRPr="001A31B8" w:rsidRDefault="001A31B8" w:rsidP="001A31B8">
      <w:pPr>
        <w:widowControl/>
        <w:autoSpaceDE/>
        <w:autoSpaceDN/>
        <w:adjustRightInd/>
        <w:spacing w:after="200" w:line="276" w:lineRule="auto"/>
        <w:ind w:firstLine="708"/>
        <w:jc w:val="left"/>
        <w:rPr>
          <w:rFonts w:ascii="Times New Roman" w:eastAsia="Calibri" w:hAnsi="Times New Roman" w:cs="Times New Roman"/>
        </w:rPr>
      </w:pPr>
      <w:r w:rsidRPr="001A31B8">
        <w:rPr>
          <w:rFonts w:ascii="Times New Roman" w:eastAsia="Calibri" w:hAnsi="Times New Roman" w:cs="Times New Roman"/>
        </w:rPr>
        <w:t>(подпись)</w:t>
      </w:r>
      <w:r w:rsidRPr="001A31B8">
        <w:rPr>
          <w:rFonts w:ascii="Times New Roman" w:eastAsia="Calibri" w:hAnsi="Times New Roman" w:cs="Times New Roman"/>
        </w:rPr>
        <w:tab/>
      </w:r>
      <w:r w:rsidRPr="001A31B8">
        <w:rPr>
          <w:rFonts w:ascii="Times New Roman" w:eastAsia="Calibri" w:hAnsi="Times New Roman" w:cs="Times New Roman"/>
        </w:rPr>
        <w:tab/>
        <w:t>(Ф.И.О. заявителя/представителя заявителя)</w:t>
      </w:r>
      <w:r w:rsidRPr="001A31B8">
        <w:rPr>
          <w:rFonts w:ascii="Times New Roman" w:eastAsia="Calibri" w:hAnsi="Times New Roman" w:cs="Times New Roman"/>
        </w:rPr>
        <w:tab/>
        <w:t xml:space="preserve"> </w:t>
      </w:r>
      <w:proofErr w:type="gramStart"/>
      <w:r w:rsidRPr="001A31B8">
        <w:rPr>
          <w:rFonts w:ascii="Times New Roman" w:eastAsia="Calibri" w:hAnsi="Times New Roman" w:cs="Times New Roman"/>
        </w:rPr>
        <w:t xml:space="preserve">   (</w:t>
      </w:r>
      <w:proofErr w:type="gramEnd"/>
      <w:r w:rsidRPr="001A31B8">
        <w:rPr>
          <w:rFonts w:ascii="Times New Roman" w:eastAsia="Calibri" w:hAnsi="Times New Roman" w:cs="Times New Roman"/>
        </w:rPr>
        <w:t>дата)</w:t>
      </w:r>
    </w:p>
    <w:p w14:paraId="0AAC6E9F" w14:textId="77777777" w:rsidR="001A31B8" w:rsidRPr="001A31B8" w:rsidRDefault="001A31B8" w:rsidP="001A31B8">
      <w:pPr>
        <w:ind w:firstLine="0"/>
        <w:jc w:val="right"/>
        <w:rPr>
          <w:rFonts w:ascii="Times New Roman" w:hAnsi="Times New Roman" w:cs="Times New Roman"/>
        </w:rPr>
      </w:pPr>
      <w:r w:rsidRPr="001A31B8">
        <w:rPr>
          <w:rFonts w:ascii="Times New Roman" w:hAnsi="Times New Roman" w:cs="Times New Roman"/>
        </w:rPr>
        <w:t>Приложение 6</w:t>
      </w:r>
    </w:p>
    <w:p w14:paraId="141C7F57" w14:textId="77777777" w:rsidR="001A31B8" w:rsidRPr="001A31B8" w:rsidRDefault="001A31B8" w:rsidP="001A31B8">
      <w:pPr>
        <w:ind w:firstLine="0"/>
        <w:jc w:val="right"/>
        <w:rPr>
          <w:rFonts w:ascii="Times New Roman" w:hAnsi="Times New Roman" w:cs="Times New Roman"/>
        </w:rPr>
      </w:pPr>
      <w:r w:rsidRPr="001A31B8">
        <w:rPr>
          <w:rFonts w:ascii="Times New Roman" w:hAnsi="Times New Roman" w:cs="Times New Roman"/>
        </w:rPr>
        <w:t>к административному регламенту</w:t>
      </w:r>
    </w:p>
    <w:p w14:paraId="244DDB36" w14:textId="77777777" w:rsidR="001A31B8" w:rsidRPr="001A31B8" w:rsidRDefault="001A31B8" w:rsidP="001A31B8">
      <w:pPr>
        <w:widowControl/>
        <w:spacing w:line="360" w:lineRule="auto"/>
        <w:ind w:left="4536" w:firstLine="0"/>
        <w:rPr>
          <w:rFonts w:ascii="Times New Roman" w:eastAsia="Calibri" w:hAnsi="Times New Roman" w:cs="Times New Roman"/>
          <w:sz w:val="20"/>
          <w:szCs w:val="20"/>
          <w:lang w:eastAsia="en-US"/>
        </w:rPr>
      </w:pPr>
    </w:p>
    <w:p w14:paraId="59DF7FB5" w14:textId="77777777" w:rsidR="001A31B8" w:rsidRPr="001A31B8" w:rsidRDefault="001A31B8" w:rsidP="001A31B8">
      <w:pPr>
        <w:widowControl/>
        <w:spacing w:line="360" w:lineRule="auto"/>
        <w:ind w:left="4536" w:firstLine="0"/>
        <w:rPr>
          <w:rFonts w:ascii="Times New Roman" w:eastAsia="Calibri" w:hAnsi="Times New Roman" w:cs="Times New Roman"/>
          <w:sz w:val="20"/>
          <w:szCs w:val="20"/>
          <w:lang w:eastAsia="en-US"/>
        </w:rPr>
      </w:pPr>
      <w:r w:rsidRPr="001A31B8">
        <w:rPr>
          <w:rFonts w:ascii="Times New Roman" w:eastAsia="Calibri" w:hAnsi="Times New Roman" w:cs="Times New Roman"/>
          <w:sz w:val="20"/>
          <w:szCs w:val="20"/>
          <w:lang w:eastAsia="en-US"/>
        </w:rPr>
        <w:t>В администрацию ___________________________________</w:t>
      </w:r>
    </w:p>
    <w:p w14:paraId="6E331B77" w14:textId="77777777" w:rsidR="001A31B8" w:rsidRPr="001A31B8" w:rsidRDefault="001A31B8" w:rsidP="001A31B8">
      <w:pPr>
        <w:widowControl/>
        <w:spacing w:line="360" w:lineRule="auto"/>
        <w:ind w:left="4536" w:firstLine="0"/>
        <w:rPr>
          <w:rFonts w:ascii="Times New Roman" w:eastAsia="Calibri" w:hAnsi="Times New Roman" w:cs="Times New Roman"/>
          <w:sz w:val="20"/>
          <w:szCs w:val="20"/>
          <w:lang w:eastAsia="en-US"/>
        </w:rPr>
      </w:pPr>
      <w:proofErr w:type="gramStart"/>
      <w:r w:rsidRPr="001A31B8">
        <w:rPr>
          <w:rFonts w:ascii="Times New Roman" w:eastAsia="Calibri" w:hAnsi="Times New Roman" w:cs="Times New Roman"/>
          <w:sz w:val="20"/>
          <w:szCs w:val="20"/>
          <w:lang w:eastAsia="en-US"/>
        </w:rPr>
        <w:t>От:_</w:t>
      </w:r>
      <w:proofErr w:type="gramEnd"/>
      <w:r w:rsidRPr="001A31B8">
        <w:rPr>
          <w:rFonts w:ascii="Times New Roman" w:eastAsia="Calibri" w:hAnsi="Times New Roman" w:cs="Times New Roman"/>
          <w:sz w:val="20"/>
          <w:szCs w:val="20"/>
          <w:lang w:eastAsia="en-US"/>
        </w:rPr>
        <w:t>_________________________________________________</w:t>
      </w:r>
    </w:p>
    <w:p w14:paraId="39B1A6D5" w14:textId="77777777" w:rsidR="001A31B8" w:rsidRPr="001A31B8" w:rsidRDefault="001A31B8" w:rsidP="001A31B8">
      <w:pPr>
        <w:widowControl/>
        <w:spacing w:line="360" w:lineRule="auto"/>
        <w:ind w:left="4536" w:firstLine="0"/>
        <w:rPr>
          <w:rFonts w:ascii="Times New Roman" w:eastAsia="Calibri" w:hAnsi="Times New Roman" w:cs="Times New Roman"/>
          <w:sz w:val="20"/>
          <w:szCs w:val="20"/>
          <w:lang w:eastAsia="en-US"/>
        </w:rPr>
      </w:pPr>
      <w:r w:rsidRPr="001A31B8">
        <w:rPr>
          <w:rFonts w:ascii="Times New Roman" w:eastAsia="Calibri" w:hAnsi="Times New Roman" w:cs="Times New Roman"/>
          <w:sz w:val="20"/>
          <w:szCs w:val="20"/>
          <w:lang w:eastAsia="en-US"/>
        </w:rPr>
        <w:t>(Ф.И.О. физического лица и адрес проживания / наименование организации и ИНН)</w:t>
      </w:r>
    </w:p>
    <w:p w14:paraId="6F5A03EE" w14:textId="77777777" w:rsidR="001A31B8" w:rsidRPr="001A31B8" w:rsidRDefault="001A31B8" w:rsidP="001A31B8">
      <w:pPr>
        <w:widowControl/>
        <w:spacing w:line="360" w:lineRule="auto"/>
        <w:ind w:left="4536" w:firstLine="0"/>
        <w:rPr>
          <w:rFonts w:ascii="Times New Roman" w:eastAsia="Calibri" w:hAnsi="Times New Roman" w:cs="Times New Roman"/>
          <w:sz w:val="20"/>
          <w:szCs w:val="20"/>
          <w:lang w:eastAsia="en-US"/>
        </w:rPr>
      </w:pPr>
      <w:r w:rsidRPr="001A31B8">
        <w:rPr>
          <w:rFonts w:ascii="Times New Roman" w:eastAsia="Calibri" w:hAnsi="Times New Roman" w:cs="Times New Roman"/>
          <w:sz w:val="20"/>
          <w:szCs w:val="20"/>
          <w:lang w:eastAsia="en-US"/>
        </w:rPr>
        <w:t xml:space="preserve">_____________________________________________________ </w:t>
      </w:r>
    </w:p>
    <w:p w14:paraId="6B55B765" w14:textId="77777777" w:rsidR="001A31B8" w:rsidRPr="001A31B8" w:rsidRDefault="001A31B8" w:rsidP="001A31B8">
      <w:pPr>
        <w:widowControl/>
        <w:spacing w:line="360" w:lineRule="auto"/>
        <w:ind w:left="4536" w:firstLine="0"/>
        <w:rPr>
          <w:rFonts w:ascii="Times New Roman" w:eastAsia="Calibri" w:hAnsi="Times New Roman" w:cs="Times New Roman"/>
          <w:sz w:val="20"/>
          <w:szCs w:val="20"/>
          <w:lang w:eastAsia="en-US"/>
        </w:rPr>
      </w:pPr>
      <w:r w:rsidRPr="001A31B8">
        <w:rPr>
          <w:rFonts w:ascii="Times New Roman" w:eastAsia="Calibri" w:hAnsi="Times New Roman" w:cs="Times New Roman"/>
          <w:sz w:val="20"/>
          <w:szCs w:val="20"/>
          <w:lang w:eastAsia="en-US"/>
        </w:rPr>
        <w:t>(Ф.И.О. представителя заявителя и реквизиты доверенности)</w:t>
      </w:r>
    </w:p>
    <w:p w14:paraId="52699A4C" w14:textId="77777777" w:rsidR="001A31B8" w:rsidRPr="001A31B8" w:rsidRDefault="001A31B8" w:rsidP="001A31B8">
      <w:pPr>
        <w:widowControl/>
        <w:spacing w:line="360" w:lineRule="auto"/>
        <w:ind w:left="4536" w:firstLine="0"/>
        <w:rPr>
          <w:rFonts w:ascii="Times New Roman" w:eastAsia="Calibri" w:hAnsi="Times New Roman" w:cs="Times New Roman"/>
          <w:sz w:val="20"/>
          <w:szCs w:val="20"/>
          <w:lang w:eastAsia="en-US"/>
        </w:rPr>
      </w:pPr>
      <w:r w:rsidRPr="001A31B8">
        <w:rPr>
          <w:rFonts w:ascii="Times New Roman" w:eastAsia="Calibri" w:hAnsi="Times New Roman" w:cs="Times New Roman"/>
          <w:sz w:val="20"/>
          <w:szCs w:val="20"/>
          <w:lang w:eastAsia="en-US"/>
        </w:rPr>
        <w:t>_____________________________________________________</w:t>
      </w:r>
    </w:p>
    <w:p w14:paraId="38513226" w14:textId="77777777" w:rsidR="001A31B8" w:rsidRPr="001A31B8" w:rsidRDefault="001A31B8" w:rsidP="001A31B8">
      <w:pPr>
        <w:widowControl/>
        <w:spacing w:line="360" w:lineRule="auto"/>
        <w:ind w:left="4536" w:firstLine="0"/>
        <w:rPr>
          <w:rFonts w:ascii="Times New Roman" w:eastAsia="Calibri" w:hAnsi="Times New Roman" w:cs="Times New Roman"/>
          <w:sz w:val="20"/>
          <w:szCs w:val="20"/>
          <w:lang w:eastAsia="en-US"/>
        </w:rPr>
      </w:pPr>
      <w:r w:rsidRPr="001A31B8">
        <w:rPr>
          <w:rFonts w:ascii="Times New Roman" w:eastAsia="Calibri" w:hAnsi="Times New Roman" w:cs="Times New Roman"/>
          <w:sz w:val="20"/>
          <w:szCs w:val="20"/>
          <w:lang w:eastAsia="en-US"/>
        </w:rPr>
        <w:t>Контактная информация:</w:t>
      </w:r>
    </w:p>
    <w:p w14:paraId="1DFD9BCC" w14:textId="77777777" w:rsidR="001A31B8" w:rsidRPr="001A31B8" w:rsidRDefault="001A31B8" w:rsidP="001A31B8">
      <w:pPr>
        <w:widowControl/>
        <w:spacing w:line="360" w:lineRule="auto"/>
        <w:ind w:left="4536" w:firstLine="0"/>
        <w:rPr>
          <w:rFonts w:ascii="Times New Roman" w:eastAsia="Calibri" w:hAnsi="Times New Roman" w:cs="Times New Roman"/>
          <w:sz w:val="20"/>
          <w:szCs w:val="20"/>
          <w:lang w:eastAsia="en-US"/>
        </w:rPr>
      </w:pPr>
      <w:r w:rsidRPr="001A31B8">
        <w:rPr>
          <w:rFonts w:ascii="Times New Roman" w:eastAsia="Calibri" w:hAnsi="Times New Roman" w:cs="Times New Roman"/>
          <w:sz w:val="20"/>
          <w:szCs w:val="20"/>
          <w:lang w:eastAsia="en-US"/>
        </w:rPr>
        <w:t>тел. __________________________________________________</w:t>
      </w:r>
    </w:p>
    <w:p w14:paraId="254E993C" w14:textId="77777777" w:rsidR="001A31B8" w:rsidRPr="001A31B8" w:rsidRDefault="001A31B8" w:rsidP="001A31B8">
      <w:pPr>
        <w:widowControl/>
        <w:spacing w:line="360" w:lineRule="auto"/>
        <w:ind w:left="4536" w:firstLine="0"/>
        <w:rPr>
          <w:rFonts w:ascii="Times New Roman" w:eastAsia="Calibri" w:hAnsi="Times New Roman" w:cs="Times New Roman"/>
          <w:sz w:val="20"/>
          <w:szCs w:val="20"/>
          <w:lang w:eastAsia="en-US"/>
        </w:rPr>
      </w:pPr>
      <w:r w:rsidRPr="001A31B8">
        <w:rPr>
          <w:rFonts w:ascii="Times New Roman" w:eastAsia="Calibri" w:hAnsi="Times New Roman" w:cs="Times New Roman"/>
          <w:sz w:val="20"/>
          <w:szCs w:val="20"/>
          <w:lang w:eastAsia="en-US"/>
        </w:rPr>
        <w:t>эл. почта _____________________________________________</w:t>
      </w:r>
    </w:p>
    <w:p w14:paraId="53594825" w14:textId="77777777" w:rsidR="001A31B8" w:rsidRPr="001A31B8" w:rsidRDefault="001A31B8" w:rsidP="001A31B8">
      <w:pPr>
        <w:autoSpaceDE/>
        <w:autoSpaceDN/>
        <w:adjustRightInd/>
        <w:ind w:firstLine="0"/>
        <w:jc w:val="center"/>
        <w:rPr>
          <w:rFonts w:ascii="Times New Roman" w:hAnsi="Times New Roman" w:cs="Times New Roman"/>
          <w:b/>
          <w:bCs/>
          <w:sz w:val="28"/>
          <w:szCs w:val="28"/>
          <w:lang w:eastAsia="en-US"/>
        </w:rPr>
      </w:pPr>
    </w:p>
    <w:p w14:paraId="233199DF" w14:textId="77777777" w:rsidR="001A31B8" w:rsidRPr="001A31B8" w:rsidRDefault="001A31B8" w:rsidP="001A31B8">
      <w:pPr>
        <w:autoSpaceDE/>
        <w:autoSpaceDN/>
        <w:adjustRightInd/>
        <w:ind w:firstLine="0"/>
        <w:jc w:val="center"/>
        <w:rPr>
          <w:rFonts w:ascii="Times New Roman" w:hAnsi="Times New Roman" w:cs="Times New Roman"/>
          <w:b/>
          <w:bCs/>
          <w:sz w:val="28"/>
          <w:szCs w:val="28"/>
          <w:lang w:eastAsia="en-US"/>
        </w:rPr>
      </w:pPr>
    </w:p>
    <w:p w14:paraId="40E8BF1A" w14:textId="77777777" w:rsidR="001A31B8" w:rsidRPr="001A31B8" w:rsidRDefault="001A31B8" w:rsidP="001A31B8">
      <w:pPr>
        <w:autoSpaceDE/>
        <w:autoSpaceDN/>
        <w:adjustRightInd/>
        <w:ind w:firstLine="0"/>
        <w:jc w:val="center"/>
        <w:rPr>
          <w:rFonts w:ascii="Times New Roman" w:hAnsi="Times New Roman" w:cs="Times New Roman"/>
          <w:b/>
          <w:lang w:eastAsia="en-US"/>
        </w:rPr>
      </w:pPr>
      <w:r w:rsidRPr="001A31B8">
        <w:rPr>
          <w:rFonts w:ascii="Times New Roman" w:hAnsi="Times New Roman" w:cs="Times New Roman"/>
          <w:b/>
          <w:bCs/>
          <w:lang w:eastAsia="en-US"/>
        </w:rPr>
        <w:t>ЗАЯВЛЕНИЕ</w:t>
      </w:r>
    </w:p>
    <w:p w14:paraId="3BF82009" w14:textId="77777777" w:rsidR="001A31B8" w:rsidRPr="001A31B8" w:rsidRDefault="001A31B8" w:rsidP="001A31B8">
      <w:pPr>
        <w:autoSpaceDE/>
        <w:autoSpaceDN/>
        <w:adjustRightInd/>
        <w:spacing w:after="620"/>
        <w:ind w:firstLine="0"/>
        <w:jc w:val="center"/>
        <w:rPr>
          <w:rFonts w:ascii="Times New Roman" w:hAnsi="Times New Roman" w:cs="Times New Roman"/>
          <w:lang w:eastAsia="en-US"/>
        </w:rPr>
      </w:pPr>
      <w:r w:rsidRPr="001A31B8">
        <w:rPr>
          <w:rFonts w:ascii="Times New Roman" w:hAnsi="Times New Roman" w:cs="Times New Roman"/>
          <w:bCs/>
          <w:lang w:eastAsia="en-US"/>
        </w:rPr>
        <w:t>об исправлении допущенных опечаток и (или) ошибок в выданных в</w:t>
      </w:r>
      <w:r w:rsidRPr="001A31B8">
        <w:rPr>
          <w:rFonts w:ascii="Times New Roman" w:hAnsi="Times New Roman" w:cs="Times New Roman"/>
          <w:bCs/>
          <w:lang w:eastAsia="en-US"/>
        </w:rPr>
        <w:br/>
        <w:t>результате предоставления муниципальной услуги документах</w:t>
      </w:r>
    </w:p>
    <w:p w14:paraId="38F1E012" w14:textId="77777777" w:rsidR="001A31B8" w:rsidRPr="001A31B8" w:rsidRDefault="001A31B8" w:rsidP="001A31B8">
      <w:pPr>
        <w:tabs>
          <w:tab w:val="left" w:leader="underscore" w:pos="10002"/>
          <w:tab w:val="left" w:pos="10146"/>
        </w:tabs>
        <w:autoSpaceDE/>
        <w:autoSpaceDN/>
        <w:adjustRightInd/>
        <w:ind w:firstLine="0"/>
        <w:jc w:val="left"/>
        <w:rPr>
          <w:rFonts w:ascii="Times New Roman" w:hAnsi="Times New Roman" w:cs="Times New Roman"/>
          <w:lang w:eastAsia="en-US"/>
        </w:rPr>
      </w:pPr>
      <w:r w:rsidRPr="001A31B8">
        <w:rPr>
          <w:rFonts w:ascii="Times New Roman" w:hAnsi="Times New Roman" w:cs="Times New Roman"/>
          <w:bCs/>
          <w:lang w:eastAsia="en-US"/>
        </w:rPr>
        <w:t>Прошу исправить опечатку и (или) ошибку в</w:t>
      </w:r>
      <w:r w:rsidRPr="001A31B8">
        <w:rPr>
          <w:rFonts w:ascii="Times New Roman" w:hAnsi="Times New Roman" w:cs="Times New Roman"/>
          <w:lang w:eastAsia="en-US"/>
        </w:rPr>
        <w:t xml:space="preserve"> </w:t>
      </w:r>
      <w:r w:rsidRPr="001A31B8">
        <w:rPr>
          <w:rFonts w:ascii="Times New Roman" w:hAnsi="Times New Roman" w:cs="Times New Roman"/>
          <w:lang w:eastAsia="en-US"/>
        </w:rPr>
        <w:tab/>
      </w:r>
    </w:p>
    <w:p w14:paraId="322DF479" w14:textId="77777777" w:rsidR="001A31B8" w:rsidRPr="001A31B8" w:rsidRDefault="001A31B8" w:rsidP="001A31B8">
      <w:pPr>
        <w:tabs>
          <w:tab w:val="left" w:leader="underscore" w:pos="10002"/>
          <w:tab w:val="left" w:pos="10146"/>
        </w:tabs>
        <w:autoSpaceDE/>
        <w:autoSpaceDN/>
        <w:adjustRightInd/>
        <w:ind w:firstLine="0"/>
        <w:jc w:val="left"/>
        <w:rPr>
          <w:rFonts w:ascii="Times New Roman" w:hAnsi="Times New Roman" w:cs="Times New Roman"/>
          <w:lang w:eastAsia="en-US"/>
        </w:rPr>
      </w:pPr>
      <w:r w:rsidRPr="001A31B8">
        <w:rPr>
          <w:rFonts w:ascii="Times New Roman" w:hAnsi="Times New Roman" w:cs="Times New Roman"/>
          <w:lang w:eastAsia="en-US"/>
        </w:rPr>
        <w:tab/>
        <w:t>.</w:t>
      </w:r>
    </w:p>
    <w:p w14:paraId="280888F2" w14:textId="77777777" w:rsidR="001A31B8" w:rsidRPr="001A31B8" w:rsidRDefault="001A31B8" w:rsidP="001A31B8">
      <w:pPr>
        <w:autoSpaceDE/>
        <w:autoSpaceDN/>
        <w:adjustRightInd/>
        <w:spacing w:after="120"/>
        <w:ind w:firstLine="0"/>
        <w:jc w:val="center"/>
        <w:rPr>
          <w:rFonts w:ascii="Times New Roman" w:hAnsi="Times New Roman" w:cs="Times New Roman"/>
          <w:i/>
          <w:iCs/>
          <w:sz w:val="20"/>
          <w:szCs w:val="20"/>
          <w:lang w:eastAsia="en-US"/>
        </w:rPr>
      </w:pPr>
      <w:r w:rsidRPr="001A31B8">
        <w:rPr>
          <w:rFonts w:ascii="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6A7A6E39" w14:textId="77777777" w:rsidR="001A31B8" w:rsidRPr="001A31B8" w:rsidRDefault="001A31B8" w:rsidP="001A31B8">
      <w:pPr>
        <w:tabs>
          <w:tab w:val="left" w:leader="underscore" w:pos="10002"/>
        </w:tabs>
        <w:autoSpaceDE/>
        <w:autoSpaceDN/>
        <w:adjustRightInd/>
        <w:spacing w:after="60"/>
        <w:ind w:firstLine="0"/>
        <w:rPr>
          <w:rFonts w:ascii="Times New Roman" w:hAnsi="Times New Roman" w:cs="Times New Roman"/>
          <w:bCs/>
          <w:lang w:eastAsia="en-US"/>
        </w:rPr>
      </w:pPr>
    </w:p>
    <w:p w14:paraId="75E37764" w14:textId="77777777" w:rsidR="001A31B8" w:rsidRPr="001A31B8" w:rsidRDefault="001A31B8" w:rsidP="001A31B8">
      <w:pPr>
        <w:tabs>
          <w:tab w:val="left" w:leader="underscore" w:pos="10002"/>
        </w:tabs>
        <w:autoSpaceDE/>
        <w:autoSpaceDN/>
        <w:adjustRightInd/>
        <w:spacing w:after="60"/>
        <w:ind w:firstLine="0"/>
        <w:rPr>
          <w:rFonts w:ascii="Times New Roman" w:hAnsi="Times New Roman" w:cs="Times New Roman"/>
          <w:lang w:eastAsia="en-US"/>
        </w:rPr>
      </w:pPr>
      <w:r w:rsidRPr="001A31B8">
        <w:rPr>
          <w:rFonts w:ascii="Times New Roman" w:hAnsi="Times New Roman" w:cs="Times New Roman"/>
          <w:bCs/>
          <w:lang w:eastAsia="en-US"/>
        </w:rPr>
        <w:t>Приложение (при наличии):</w:t>
      </w:r>
      <w:r w:rsidRPr="001A31B8">
        <w:rPr>
          <w:rFonts w:ascii="Times New Roman" w:hAnsi="Times New Roman" w:cs="Times New Roman"/>
          <w:lang w:eastAsia="en-US"/>
        </w:rPr>
        <w:t xml:space="preserve"> </w:t>
      </w:r>
      <w:r w:rsidRPr="001A31B8">
        <w:rPr>
          <w:rFonts w:ascii="Times New Roman" w:hAnsi="Times New Roman" w:cs="Times New Roman"/>
          <w:lang w:eastAsia="en-US"/>
        </w:rPr>
        <w:tab/>
        <w:t>.</w:t>
      </w:r>
    </w:p>
    <w:p w14:paraId="32682CBE" w14:textId="77777777" w:rsidR="001A31B8" w:rsidRPr="001A31B8" w:rsidRDefault="001A31B8" w:rsidP="001A31B8">
      <w:pPr>
        <w:autoSpaceDE/>
        <w:autoSpaceDN/>
        <w:adjustRightInd/>
        <w:spacing w:after="700"/>
        <w:ind w:left="2124" w:right="600" w:firstLine="0"/>
        <w:rPr>
          <w:rFonts w:ascii="Times New Roman" w:hAnsi="Times New Roman" w:cs="Times New Roman"/>
          <w:i/>
          <w:iCs/>
          <w:sz w:val="20"/>
          <w:szCs w:val="20"/>
          <w:lang w:eastAsia="en-US"/>
        </w:rPr>
      </w:pPr>
      <w:r w:rsidRPr="001A31B8">
        <w:rPr>
          <w:rFonts w:ascii="Times New Roman" w:hAnsi="Times New Roman" w:cs="Times New Roman"/>
          <w:sz w:val="20"/>
          <w:szCs w:val="20"/>
          <w:lang w:eastAsia="en-US"/>
        </w:rPr>
        <w:t xml:space="preserve">        (прилагаются материалы, обосновывающие наличие опечатки и (или) ошибки)</w:t>
      </w:r>
    </w:p>
    <w:p w14:paraId="618940C6" w14:textId="77777777" w:rsidR="001A31B8" w:rsidRPr="001A31B8" w:rsidRDefault="001A31B8" w:rsidP="001A31B8">
      <w:pPr>
        <w:tabs>
          <w:tab w:val="left" w:leader="underscore" w:pos="10002"/>
        </w:tabs>
        <w:autoSpaceDE/>
        <w:autoSpaceDN/>
        <w:adjustRightInd/>
        <w:spacing w:after="60"/>
        <w:ind w:firstLine="0"/>
        <w:rPr>
          <w:rFonts w:ascii="Times New Roman" w:hAnsi="Times New Roman" w:cs="Times New Roman"/>
          <w:bCs/>
          <w:lang w:eastAsia="en-US"/>
        </w:rPr>
      </w:pPr>
      <w:r w:rsidRPr="001A31B8">
        <w:rPr>
          <w:rFonts w:ascii="Times New Roman" w:hAnsi="Times New Roman" w:cs="Times New Roman"/>
          <w:bCs/>
          <w:lang w:eastAsia="en-US"/>
        </w:rPr>
        <w:t xml:space="preserve">Подпись заявителя </w:t>
      </w:r>
      <w:r w:rsidRPr="001A31B8">
        <w:rPr>
          <w:rFonts w:ascii="Times New Roman" w:hAnsi="Times New Roman" w:cs="Times New Roman"/>
          <w:bCs/>
          <w:lang w:eastAsia="en-US"/>
        </w:rPr>
        <w:tab/>
      </w:r>
    </w:p>
    <w:p w14:paraId="6986DE45" w14:textId="77777777" w:rsidR="001A31B8" w:rsidRPr="001A31B8" w:rsidRDefault="001A31B8" w:rsidP="001A31B8">
      <w:pPr>
        <w:tabs>
          <w:tab w:val="left" w:leader="underscore" w:pos="10002"/>
        </w:tabs>
        <w:autoSpaceDE/>
        <w:autoSpaceDN/>
        <w:adjustRightInd/>
        <w:spacing w:after="60"/>
        <w:ind w:firstLine="0"/>
        <w:rPr>
          <w:rFonts w:ascii="Times New Roman" w:hAnsi="Times New Roman" w:cs="Times New Roman"/>
          <w:bCs/>
          <w:lang w:eastAsia="en-US"/>
        </w:rPr>
      </w:pPr>
    </w:p>
    <w:p w14:paraId="7609DDF2" w14:textId="77777777" w:rsidR="001A31B8" w:rsidRPr="001A31B8" w:rsidRDefault="001A31B8" w:rsidP="001A31B8">
      <w:pPr>
        <w:tabs>
          <w:tab w:val="left" w:leader="underscore" w:pos="10002"/>
        </w:tabs>
        <w:autoSpaceDE/>
        <w:autoSpaceDN/>
        <w:adjustRightInd/>
        <w:spacing w:after="60"/>
        <w:ind w:firstLine="0"/>
        <w:rPr>
          <w:rFonts w:ascii="Times New Roman" w:hAnsi="Times New Roman" w:cs="Times New Roman"/>
          <w:lang w:eastAsia="en-US"/>
        </w:rPr>
      </w:pPr>
      <w:r w:rsidRPr="001A31B8">
        <w:rPr>
          <w:rFonts w:ascii="Times New Roman" w:hAnsi="Times New Roman" w:cs="Times New Roman"/>
          <w:bCs/>
          <w:lang w:eastAsia="en-US"/>
        </w:rPr>
        <w:t>Дата</w:t>
      </w:r>
      <w:r w:rsidRPr="001A31B8">
        <w:rPr>
          <w:rFonts w:ascii="Times New Roman" w:hAnsi="Times New Roman" w:cs="Times New Roman"/>
          <w:lang w:eastAsia="en-US"/>
        </w:rPr>
        <w:t xml:space="preserve"> _______</w:t>
      </w:r>
    </w:p>
    <w:p w14:paraId="739487CB" w14:textId="77777777" w:rsidR="001A31B8" w:rsidRPr="001A31B8" w:rsidRDefault="001A31B8" w:rsidP="001A31B8">
      <w:pPr>
        <w:tabs>
          <w:tab w:val="left" w:leader="underscore" w:pos="10002"/>
        </w:tabs>
        <w:autoSpaceDE/>
        <w:autoSpaceDN/>
        <w:adjustRightInd/>
        <w:spacing w:after="60"/>
        <w:ind w:firstLine="0"/>
        <w:rPr>
          <w:rFonts w:ascii="Times New Roman" w:hAnsi="Times New Roman" w:cs="Times New Roman"/>
          <w:lang w:eastAsia="en-US"/>
        </w:rPr>
      </w:pPr>
    </w:p>
    <w:p w14:paraId="242A72C1" w14:textId="77777777" w:rsidR="001A31B8" w:rsidRPr="001A31B8" w:rsidRDefault="001A31B8" w:rsidP="001A31B8">
      <w:pPr>
        <w:tabs>
          <w:tab w:val="left" w:leader="underscore" w:pos="10002"/>
        </w:tabs>
        <w:autoSpaceDE/>
        <w:autoSpaceDN/>
        <w:adjustRightInd/>
        <w:spacing w:after="60"/>
        <w:ind w:firstLine="0"/>
        <w:rPr>
          <w:rFonts w:ascii="Times New Roman" w:hAnsi="Times New Roman" w:cs="Times New Roman"/>
          <w:lang w:eastAsia="en-US"/>
        </w:rPr>
      </w:pPr>
      <w:r w:rsidRPr="001A31B8">
        <w:rPr>
          <w:rFonts w:ascii="Times New Roman" w:hAnsi="Times New Roman" w:cs="Times New Roman"/>
          <w:lang w:eastAsia="en-US"/>
        </w:rPr>
        <w:t>М.П. (при наличии)</w:t>
      </w:r>
    </w:p>
    <w:p w14:paraId="0B812145" w14:textId="77777777" w:rsidR="001A31B8" w:rsidRPr="001A31B8" w:rsidRDefault="001A31B8" w:rsidP="001A31B8">
      <w:pPr>
        <w:widowControl/>
        <w:autoSpaceDE/>
        <w:autoSpaceDN/>
        <w:adjustRightInd/>
        <w:spacing w:after="200" w:line="276" w:lineRule="auto"/>
        <w:ind w:firstLine="0"/>
        <w:jc w:val="right"/>
        <w:rPr>
          <w:rFonts w:ascii="Courier New" w:hAnsi="Courier New" w:cs="Courier New"/>
          <w:sz w:val="20"/>
          <w:szCs w:val="20"/>
        </w:rPr>
      </w:pPr>
    </w:p>
    <w:p w14:paraId="53546049" w14:textId="77777777" w:rsidR="00FB0AE5" w:rsidRDefault="00FB0AE5" w:rsidP="00FB0AE5">
      <w:pPr>
        <w:jc w:val="center"/>
        <w:outlineLvl w:val="1"/>
        <w:rPr>
          <w:rFonts w:ascii="Times New Roman" w:hAnsi="Times New Roman" w:cs="Times New Roman"/>
          <w:sz w:val="28"/>
          <w:szCs w:val="28"/>
        </w:rPr>
      </w:pPr>
    </w:p>
    <w:sectPr w:rsidR="00FB0AE5" w:rsidSect="001A31B8">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A26A9" w14:textId="77777777" w:rsidR="00CE1C3C" w:rsidRDefault="00CE1C3C" w:rsidP="00CA35AA">
      <w:r>
        <w:separator/>
      </w:r>
    </w:p>
  </w:endnote>
  <w:endnote w:type="continuationSeparator" w:id="0">
    <w:p w14:paraId="7BF00B12" w14:textId="77777777" w:rsidR="00CE1C3C" w:rsidRDefault="00CE1C3C"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9C73" w14:textId="77777777" w:rsidR="001A31B8" w:rsidRDefault="001A31B8">
    <w:pPr>
      <w:pStyle w:val="affff4"/>
      <w:jc w:val="center"/>
    </w:pPr>
  </w:p>
  <w:p w14:paraId="6EFFBA1F" w14:textId="77777777" w:rsidR="001A31B8" w:rsidRDefault="001A31B8">
    <w:pPr>
      <w:pStyle w:val="afff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C7309" w14:textId="77777777" w:rsidR="00CE1C3C" w:rsidRDefault="00CE1C3C" w:rsidP="00CA35AA">
      <w:r>
        <w:separator/>
      </w:r>
    </w:p>
  </w:footnote>
  <w:footnote w:type="continuationSeparator" w:id="0">
    <w:p w14:paraId="1561906A" w14:textId="77777777" w:rsidR="00CE1C3C" w:rsidRDefault="00CE1C3C" w:rsidP="00CA35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14:paraId="73E60EA8" w14:textId="322DBA8E" w:rsidR="001A31B8" w:rsidRPr="00292D6B" w:rsidRDefault="001A31B8">
        <w:pPr>
          <w:pStyle w:val="affff2"/>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A322BE">
          <w:rPr>
            <w:rFonts w:ascii="Times New Roman" w:hAnsi="Times New Roman" w:cs="Times New Roman"/>
            <w:noProof/>
          </w:rPr>
          <w:t>21</w:t>
        </w:r>
        <w:r w:rsidRPr="00292D6B">
          <w:rPr>
            <w:rFonts w:ascii="Times New Roman" w:hAnsi="Times New Roman" w:cs="Times New Roman"/>
          </w:rPr>
          <w:fldChar w:fldCharType="end"/>
        </w:r>
      </w:p>
    </w:sdtContent>
  </w:sdt>
  <w:p w14:paraId="5BCD44E1" w14:textId="77777777" w:rsidR="001A31B8" w:rsidRDefault="001A31B8">
    <w:pPr>
      <w:pStyle w:val="afff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imes New Roman"/>
      </w:rPr>
    </w:lvl>
    <w:lvl w:ilvl="1">
      <w:start w:val="1"/>
      <w:numFmt w:val="decimal"/>
      <w:lvlText w:val="%1.%2."/>
      <w:lvlJc w:val="left"/>
      <w:pPr>
        <w:ind w:left="2074" w:hanging="1365"/>
      </w:pPr>
      <w:rPr>
        <w:rFonts w:eastAsia="Times New Roman"/>
      </w:rPr>
    </w:lvl>
    <w:lvl w:ilvl="2">
      <w:start w:val="1"/>
      <w:numFmt w:val="decimal"/>
      <w:lvlText w:val="%1.%2.%3."/>
      <w:lvlJc w:val="left"/>
      <w:pPr>
        <w:ind w:left="2783" w:hanging="1365"/>
      </w:pPr>
      <w:rPr>
        <w:rFonts w:eastAsia="Times New Roman"/>
      </w:rPr>
    </w:lvl>
    <w:lvl w:ilvl="3">
      <w:start w:val="1"/>
      <w:numFmt w:val="decimal"/>
      <w:lvlText w:val="%1.%2.%3.%4."/>
      <w:lvlJc w:val="left"/>
      <w:pPr>
        <w:ind w:left="3492" w:hanging="1365"/>
      </w:pPr>
      <w:rPr>
        <w:rFonts w:eastAsia="Times New Roman"/>
      </w:rPr>
    </w:lvl>
    <w:lvl w:ilvl="4">
      <w:start w:val="1"/>
      <w:numFmt w:val="decimal"/>
      <w:lvlText w:val="%1.%2.%3.%4.%5."/>
      <w:lvlJc w:val="left"/>
      <w:pPr>
        <w:ind w:left="4201" w:hanging="1365"/>
      </w:pPr>
      <w:rPr>
        <w:rFonts w:eastAsia="Times New Roman"/>
      </w:rPr>
    </w:lvl>
    <w:lvl w:ilvl="5">
      <w:start w:val="1"/>
      <w:numFmt w:val="decimal"/>
      <w:lvlText w:val="%1.%2.%3.%4.%5.%6."/>
      <w:lvlJc w:val="left"/>
      <w:pPr>
        <w:ind w:left="4985" w:hanging="1440"/>
      </w:pPr>
      <w:rPr>
        <w:rFonts w:eastAsia="Times New Roman"/>
      </w:rPr>
    </w:lvl>
    <w:lvl w:ilvl="6">
      <w:start w:val="1"/>
      <w:numFmt w:val="decimal"/>
      <w:lvlText w:val="%1.%2.%3.%4.%5.%6.%7."/>
      <w:lvlJc w:val="left"/>
      <w:pPr>
        <w:ind w:left="6054" w:hanging="1800"/>
      </w:pPr>
      <w:rPr>
        <w:rFonts w:eastAsia="Times New Roman"/>
      </w:rPr>
    </w:lvl>
    <w:lvl w:ilvl="7">
      <w:start w:val="1"/>
      <w:numFmt w:val="decimal"/>
      <w:lvlText w:val="%1.%2.%3.%4.%5.%6.%7.%8."/>
      <w:lvlJc w:val="left"/>
      <w:pPr>
        <w:ind w:left="6763" w:hanging="1800"/>
      </w:pPr>
      <w:rPr>
        <w:rFonts w:eastAsia="Times New Roman"/>
      </w:rPr>
    </w:lvl>
    <w:lvl w:ilvl="8">
      <w:start w:val="1"/>
      <w:numFmt w:val="decimal"/>
      <w:lvlText w:val="%1.%2.%3.%4.%5.%6.%7.%8.%9."/>
      <w:lvlJc w:val="left"/>
      <w:pPr>
        <w:ind w:left="7832" w:hanging="2160"/>
      </w:pPr>
      <w:rPr>
        <w:rFonts w:eastAsia="Times New Roman"/>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0"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4"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14"/>
  </w:num>
  <w:num w:numId="5">
    <w:abstractNumId w:val="7"/>
  </w:num>
  <w:num w:numId="6">
    <w:abstractNumId w:val="11"/>
  </w:num>
  <w:num w:numId="7">
    <w:abstractNumId w:val="13"/>
  </w:num>
  <w:num w:numId="8">
    <w:abstractNumId w:val="8"/>
  </w:num>
  <w:num w:numId="9">
    <w:abstractNumId w:val="12"/>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850"/>
    <w:rsid w:val="00006930"/>
    <w:rsid w:val="0000793A"/>
    <w:rsid w:val="00011458"/>
    <w:rsid w:val="00012209"/>
    <w:rsid w:val="00017351"/>
    <w:rsid w:val="00020A37"/>
    <w:rsid w:val="000248FF"/>
    <w:rsid w:val="000320B2"/>
    <w:rsid w:val="000342AC"/>
    <w:rsid w:val="0003650E"/>
    <w:rsid w:val="0006270F"/>
    <w:rsid w:val="00062B1F"/>
    <w:rsid w:val="000737BD"/>
    <w:rsid w:val="00075F76"/>
    <w:rsid w:val="000815BD"/>
    <w:rsid w:val="00082897"/>
    <w:rsid w:val="0008710A"/>
    <w:rsid w:val="000A1643"/>
    <w:rsid w:val="000A1F7E"/>
    <w:rsid w:val="000B091B"/>
    <w:rsid w:val="000C0F47"/>
    <w:rsid w:val="000C6243"/>
    <w:rsid w:val="000D2799"/>
    <w:rsid w:val="000D6BEA"/>
    <w:rsid w:val="000D75CC"/>
    <w:rsid w:val="000F56AB"/>
    <w:rsid w:val="00104B36"/>
    <w:rsid w:val="001075F2"/>
    <w:rsid w:val="001141D1"/>
    <w:rsid w:val="0011494B"/>
    <w:rsid w:val="001157A7"/>
    <w:rsid w:val="0012358E"/>
    <w:rsid w:val="00125F79"/>
    <w:rsid w:val="0015387E"/>
    <w:rsid w:val="001637A6"/>
    <w:rsid w:val="001643C7"/>
    <w:rsid w:val="001722CA"/>
    <w:rsid w:val="00180661"/>
    <w:rsid w:val="001946E6"/>
    <w:rsid w:val="00195022"/>
    <w:rsid w:val="001A188F"/>
    <w:rsid w:val="001A31B8"/>
    <w:rsid w:val="001A4303"/>
    <w:rsid w:val="001B2CF9"/>
    <w:rsid w:val="001B6C03"/>
    <w:rsid w:val="001C0383"/>
    <w:rsid w:val="001D4CBE"/>
    <w:rsid w:val="001E3565"/>
    <w:rsid w:val="001F454A"/>
    <w:rsid w:val="00201F5D"/>
    <w:rsid w:val="00210ADE"/>
    <w:rsid w:val="002120D5"/>
    <w:rsid w:val="002302C1"/>
    <w:rsid w:val="00236A12"/>
    <w:rsid w:val="00236EF4"/>
    <w:rsid w:val="00237C3F"/>
    <w:rsid w:val="00242C45"/>
    <w:rsid w:val="00246848"/>
    <w:rsid w:val="0025501B"/>
    <w:rsid w:val="00255109"/>
    <w:rsid w:val="00255621"/>
    <w:rsid w:val="00266C6F"/>
    <w:rsid w:val="002714DF"/>
    <w:rsid w:val="00280616"/>
    <w:rsid w:val="0028198D"/>
    <w:rsid w:val="00283126"/>
    <w:rsid w:val="002849FA"/>
    <w:rsid w:val="002909B5"/>
    <w:rsid w:val="00292FD0"/>
    <w:rsid w:val="0029600A"/>
    <w:rsid w:val="002A0009"/>
    <w:rsid w:val="002A1E04"/>
    <w:rsid w:val="002A32E8"/>
    <w:rsid w:val="002A53A5"/>
    <w:rsid w:val="002F3C37"/>
    <w:rsid w:val="002F79B7"/>
    <w:rsid w:val="0031429B"/>
    <w:rsid w:val="003147FD"/>
    <w:rsid w:val="0034386E"/>
    <w:rsid w:val="00354C31"/>
    <w:rsid w:val="00360F93"/>
    <w:rsid w:val="0036427E"/>
    <w:rsid w:val="00365DB4"/>
    <w:rsid w:val="00384A26"/>
    <w:rsid w:val="00385F7D"/>
    <w:rsid w:val="00397512"/>
    <w:rsid w:val="003A666A"/>
    <w:rsid w:val="003C0C64"/>
    <w:rsid w:val="003C278A"/>
    <w:rsid w:val="003D2F47"/>
    <w:rsid w:val="003D4C39"/>
    <w:rsid w:val="003D6012"/>
    <w:rsid w:val="003E37C9"/>
    <w:rsid w:val="003F02B5"/>
    <w:rsid w:val="003F3D88"/>
    <w:rsid w:val="003F4CEF"/>
    <w:rsid w:val="00411F85"/>
    <w:rsid w:val="004154A7"/>
    <w:rsid w:val="0041663D"/>
    <w:rsid w:val="00416DBF"/>
    <w:rsid w:val="004255E0"/>
    <w:rsid w:val="00426A25"/>
    <w:rsid w:val="00434F06"/>
    <w:rsid w:val="0044459A"/>
    <w:rsid w:val="004475A6"/>
    <w:rsid w:val="00453242"/>
    <w:rsid w:val="00463D0B"/>
    <w:rsid w:val="00475BB9"/>
    <w:rsid w:val="004810D4"/>
    <w:rsid w:val="0048285A"/>
    <w:rsid w:val="00483991"/>
    <w:rsid w:val="00483AE9"/>
    <w:rsid w:val="00485466"/>
    <w:rsid w:val="004A4A09"/>
    <w:rsid w:val="004C03EF"/>
    <w:rsid w:val="004C0F71"/>
    <w:rsid w:val="004D043D"/>
    <w:rsid w:val="004D2585"/>
    <w:rsid w:val="004D7239"/>
    <w:rsid w:val="004E063D"/>
    <w:rsid w:val="004E4070"/>
    <w:rsid w:val="004E7828"/>
    <w:rsid w:val="004F4313"/>
    <w:rsid w:val="005032EF"/>
    <w:rsid w:val="00511CCD"/>
    <w:rsid w:val="00514DD6"/>
    <w:rsid w:val="00521B0E"/>
    <w:rsid w:val="00541CBD"/>
    <w:rsid w:val="00542E23"/>
    <w:rsid w:val="00551785"/>
    <w:rsid w:val="005569B6"/>
    <w:rsid w:val="00557C44"/>
    <w:rsid w:val="0057090D"/>
    <w:rsid w:val="005868E9"/>
    <w:rsid w:val="005900EF"/>
    <w:rsid w:val="00592846"/>
    <w:rsid w:val="005A5496"/>
    <w:rsid w:val="005B540B"/>
    <w:rsid w:val="005C25C9"/>
    <w:rsid w:val="005C535B"/>
    <w:rsid w:val="005C5A43"/>
    <w:rsid w:val="005D0C50"/>
    <w:rsid w:val="005D39F2"/>
    <w:rsid w:val="005D60C0"/>
    <w:rsid w:val="005E3946"/>
    <w:rsid w:val="005E61A7"/>
    <w:rsid w:val="005F0AC5"/>
    <w:rsid w:val="005F31D7"/>
    <w:rsid w:val="005F6EF7"/>
    <w:rsid w:val="0060157F"/>
    <w:rsid w:val="00610352"/>
    <w:rsid w:val="006110FF"/>
    <w:rsid w:val="00615BD9"/>
    <w:rsid w:val="006206CA"/>
    <w:rsid w:val="00621F17"/>
    <w:rsid w:val="00625D3E"/>
    <w:rsid w:val="00627562"/>
    <w:rsid w:val="0063054A"/>
    <w:rsid w:val="00641DBA"/>
    <w:rsid w:val="00647C24"/>
    <w:rsid w:val="00666900"/>
    <w:rsid w:val="00666B3B"/>
    <w:rsid w:val="0068280F"/>
    <w:rsid w:val="006A4FD6"/>
    <w:rsid w:val="006A59DF"/>
    <w:rsid w:val="006C5B69"/>
    <w:rsid w:val="006D0742"/>
    <w:rsid w:val="006D0A23"/>
    <w:rsid w:val="006D1911"/>
    <w:rsid w:val="006D3AC8"/>
    <w:rsid w:val="006E587D"/>
    <w:rsid w:val="006F2A1E"/>
    <w:rsid w:val="006F5F7E"/>
    <w:rsid w:val="006F6350"/>
    <w:rsid w:val="00703AE3"/>
    <w:rsid w:val="00704871"/>
    <w:rsid w:val="00706BAE"/>
    <w:rsid w:val="00711ED2"/>
    <w:rsid w:val="00715E8E"/>
    <w:rsid w:val="00727C40"/>
    <w:rsid w:val="007310A9"/>
    <w:rsid w:val="007430BC"/>
    <w:rsid w:val="00744BA3"/>
    <w:rsid w:val="007629F2"/>
    <w:rsid w:val="00764B88"/>
    <w:rsid w:val="00765111"/>
    <w:rsid w:val="00766EE9"/>
    <w:rsid w:val="00775F22"/>
    <w:rsid w:val="0078025C"/>
    <w:rsid w:val="0078164B"/>
    <w:rsid w:val="0078432E"/>
    <w:rsid w:val="00784514"/>
    <w:rsid w:val="00787D7F"/>
    <w:rsid w:val="007929E5"/>
    <w:rsid w:val="0079382D"/>
    <w:rsid w:val="007A6BFA"/>
    <w:rsid w:val="007B1824"/>
    <w:rsid w:val="007C7B9E"/>
    <w:rsid w:val="007D35B1"/>
    <w:rsid w:val="007D49DD"/>
    <w:rsid w:val="007E41B3"/>
    <w:rsid w:val="007E7C98"/>
    <w:rsid w:val="007F0C23"/>
    <w:rsid w:val="007F22F9"/>
    <w:rsid w:val="007F4B05"/>
    <w:rsid w:val="007F69BE"/>
    <w:rsid w:val="008007F6"/>
    <w:rsid w:val="00801407"/>
    <w:rsid w:val="008128B4"/>
    <w:rsid w:val="00814C66"/>
    <w:rsid w:val="00814CC4"/>
    <w:rsid w:val="00816F28"/>
    <w:rsid w:val="00824051"/>
    <w:rsid w:val="00832277"/>
    <w:rsid w:val="00835836"/>
    <w:rsid w:val="008472C8"/>
    <w:rsid w:val="00863BFB"/>
    <w:rsid w:val="0086767A"/>
    <w:rsid w:val="008718F1"/>
    <w:rsid w:val="00894CCA"/>
    <w:rsid w:val="008A7F4A"/>
    <w:rsid w:val="008B611B"/>
    <w:rsid w:val="008C7FB9"/>
    <w:rsid w:val="008D3736"/>
    <w:rsid w:val="008D5CBF"/>
    <w:rsid w:val="008D6530"/>
    <w:rsid w:val="008E0A88"/>
    <w:rsid w:val="008E2D54"/>
    <w:rsid w:val="008E611A"/>
    <w:rsid w:val="008E6A1B"/>
    <w:rsid w:val="008F0D60"/>
    <w:rsid w:val="008F2D16"/>
    <w:rsid w:val="008F5AFF"/>
    <w:rsid w:val="008F71AC"/>
    <w:rsid w:val="00902B03"/>
    <w:rsid w:val="009127F5"/>
    <w:rsid w:val="0091460E"/>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123"/>
    <w:rsid w:val="009C44CD"/>
    <w:rsid w:val="009D0DFF"/>
    <w:rsid w:val="009D0FEF"/>
    <w:rsid w:val="009D3374"/>
    <w:rsid w:val="009E6396"/>
    <w:rsid w:val="009E6919"/>
    <w:rsid w:val="009E797D"/>
    <w:rsid w:val="009E79BE"/>
    <w:rsid w:val="00A05D3E"/>
    <w:rsid w:val="00A11107"/>
    <w:rsid w:val="00A1535E"/>
    <w:rsid w:val="00A25BEB"/>
    <w:rsid w:val="00A27A2B"/>
    <w:rsid w:val="00A322BE"/>
    <w:rsid w:val="00A361C5"/>
    <w:rsid w:val="00A461C9"/>
    <w:rsid w:val="00A472BE"/>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18BA"/>
    <w:rsid w:val="00B04DDF"/>
    <w:rsid w:val="00B1182D"/>
    <w:rsid w:val="00B16B69"/>
    <w:rsid w:val="00B16C46"/>
    <w:rsid w:val="00B2135A"/>
    <w:rsid w:val="00B236BE"/>
    <w:rsid w:val="00B268F4"/>
    <w:rsid w:val="00B33804"/>
    <w:rsid w:val="00B410BC"/>
    <w:rsid w:val="00B440DF"/>
    <w:rsid w:val="00B47521"/>
    <w:rsid w:val="00B475D5"/>
    <w:rsid w:val="00B505D4"/>
    <w:rsid w:val="00B50791"/>
    <w:rsid w:val="00B51FE3"/>
    <w:rsid w:val="00B55B6E"/>
    <w:rsid w:val="00B60033"/>
    <w:rsid w:val="00B621A6"/>
    <w:rsid w:val="00B729AF"/>
    <w:rsid w:val="00B77C06"/>
    <w:rsid w:val="00B85E37"/>
    <w:rsid w:val="00B926CC"/>
    <w:rsid w:val="00B95421"/>
    <w:rsid w:val="00BA0FD8"/>
    <w:rsid w:val="00BA1844"/>
    <w:rsid w:val="00BB1C38"/>
    <w:rsid w:val="00BB5DCB"/>
    <w:rsid w:val="00BB75AB"/>
    <w:rsid w:val="00BC18C8"/>
    <w:rsid w:val="00BD0858"/>
    <w:rsid w:val="00BD4E89"/>
    <w:rsid w:val="00BD6124"/>
    <w:rsid w:val="00BE3548"/>
    <w:rsid w:val="00BE3A7E"/>
    <w:rsid w:val="00BE564A"/>
    <w:rsid w:val="00BE69E6"/>
    <w:rsid w:val="00BF42C9"/>
    <w:rsid w:val="00BF5BFF"/>
    <w:rsid w:val="00BF72BE"/>
    <w:rsid w:val="00C03B4F"/>
    <w:rsid w:val="00C0529F"/>
    <w:rsid w:val="00C13975"/>
    <w:rsid w:val="00C301BC"/>
    <w:rsid w:val="00C36AEF"/>
    <w:rsid w:val="00C37A2A"/>
    <w:rsid w:val="00C46EC4"/>
    <w:rsid w:val="00C54576"/>
    <w:rsid w:val="00C7299D"/>
    <w:rsid w:val="00C811F2"/>
    <w:rsid w:val="00C86344"/>
    <w:rsid w:val="00CA24FE"/>
    <w:rsid w:val="00CA35AA"/>
    <w:rsid w:val="00CA7EB0"/>
    <w:rsid w:val="00CB29C8"/>
    <w:rsid w:val="00CB7789"/>
    <w:rsid w:val="00CC4DA4"/>
    <w:rsid w:val="00CE1C3C"/>
    <w:rsid w:val="00CE2820"/>
    <w:rsid w:val="00CF2738"/>
    <w:rsid w:val="00CF3DE1"/>
    <w:rsid w:val="00D00681"/>
    <w:rsid w:val="00D17AAE"/>
    <w:rsid w:val="00D27AB1"/>
    <w:rsid w:val="00D30538"/>
    <w:rsid w:val="00D40264"/>
    <w:rsid w:val="00D70FA8"/>
    <w:rsid w:val="00D72E53"/>
    <w:rsid w:val="00D7307C"/>
    <w:rsid w:val="00D745EE"/>
    <w:rsid w:val="00D75FBB"/>
    <w:rsid w:val="00D76F2D"/>
    <w:rsid w:val="00D84A93"/>
    <w:rsid w:val="00D96E52"/>
    <w:rsid w:val="00DA1238"/>
    <w:rsid w:val="00DA1D94"/>
    <w:rsid w:val="00DA6DA2"/>
    <w:rsid w:val="00DA759F"/>
    <w:rsid w:val="00DA770C"/>
    <w:rsid w:val="00DD03F1"/>
    <w:rsid w:val="00DD1C0D"/>
    <w:rsid w:val="00DE6D70"/>
    <w:rsid w:val="00DF1CB0"/>
    <w:rsid w:val="00DF338A"/>
    <w:rsid w:val="00DF391E"/>
    <w:rsid w:val="00DF5892"/>
    <w:rsid w:val="00DF63D7"/>
    <w:rsid w:val="00E15AE3"/>
    <w:rsid w:val="00E17DF5"/>
    <w:rsid w:val="00E21670"/>
    <w:rsid w:val="00E264E6"/>
    <w:rsid w:val="00E26CAE"/>
    <w:rsid w:val="00E27739"/>
    <w:rsid w:val="00E326B8"/>
    <w:rsid w:val="00E33C5B"/>
    <w:rsid w:val="00E4304B"/>
    <w:rsid w:val="00E50841"/>
    <w:rsid w:val="00E53504"/>
    <w:rsid w:val="00E53624"/>
    <w:rsid w:val="00E72BF7"/>
    <w:rsid w:val="00E80B50"/>
    <w:rsid w:val="00E82A52"/>
    <w:rsid w:val="00E959F5"/>
    <w:rsid w:val="00E95A5B"/>
    <w:rsid w:val="00EA6D4B"/>
    <w:rsid w:val="00EA6EA7"/>
    <w:rsid w:val="00EB0F8B"/>
    <w:rsid w:val="00EB3697"/>
    <w:rsid w:val="00EB5E7F"/>
    <w:rsid w:val="00EB6064"/>
    <w:rsid w:val="00EB621F"/>
    <w:rsid w:val="00EB74E1"/>
    <w:rsid w:val="00ED0761"/>
    <w:rsid w:val="00ED1155"/>
    <w:rsid w:val="00EE3155"/>
    <w:rsid w:val="00EE626C"/>
    <w:rsid w:val="00EE6ACA"/>
    <w:rsid w:val="00EF18AE"/>
    <w:rsid w:val="00EF370A"/>
    <w:rsid w:val="00EF58C9"/>
    <w:rsid w:val="00F05022"/>
    <w:rsid w:val="00F11292"/>
    <w:rsid w:val="00F14BE8"/>
    <w:rsid w:val="00F2128F"/>
    <w:rsid w:val="00F21E78"/>
    <w:rsid w:val="00F304C3"/>
    <w:rsid w:val="00F41A77"/>
    <w:rsid w:val="00F543DB"/>
    <w:rsid w:val="00F56395"/>
    <w:rsid w:val="00F56548"/>
    <w:rsid w:val="00F71E99"/>
    <w:rsid w:val="00F725F7"/>
    <w:rsid w:val="00F73C7A"/>
    <w:rsid w:val="00F7479A"/>
    <w:rsid w:val="00F76E35"/>
    <w:rsid w:val="00F8423C"/>
    <w:rsid w:val="00F863FC"/>
    <w:rsid w:val="00F9401A"/>
    <w:rsid w:val="00FA1DC3"/>
    <w:rsid w:val="00FA4ECE"/>
    <w:rsid w:val="00FA6EF1"/>
    <w:rsid w:val="00FB0AE5"/>
    <w:rsid w:val="00FB2721"/>
    <w:rsid w:val="00FD150C"/>
    <w:rsid w:val="00FD2482"/>
    <w:rsid w:val="00FD58D7"/>
    <w:rsid w:val="00FD5F8F"/>
    <w:rsid w:val="00FE4D75"/>
    <w:rsid w:val="00FE6B0E"/>
    <w:rsid w:val="00FF0E3D"/>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209A"/>
  <w15:docId w15:val="{081CE5F3-A608-43C6-BC51-A6694F0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qFormat/>
    <w:rsid w:val="00E17DF5"/>
    <w:pPr>
      <w:spacing w:before="108" w:after="108"/>
      <w:ind w:firstLine="0"/>
      <w:jc w:val="center"/>
      <w:outlineLvl w:val="0"/>
    </w:pPr>
    <w:rPr>
      <w:b/>
      <w:bCs/>
      <w:color w:val="26282F"/>
    </w:rPr>
  </w:style>
  <w:style w:type="paragraph" w:styleId="2">
    <w:name w:val="heading 2"/>
    <w:basedOn w:val="1"/>
    <w:next w:val="a"/>
    <w:link w:val="20"/>
    <w:qFormat/>
    <w:rsid w:val="00E17DF5"/>
    <w:pPr>
      <w:outlineLvl w:val="1"/>
    </w:pPr>
  </w:style>
  <w:style w:type="paragraph" w:styleId="3">
    <w:name w:val="heading 3"/>
    <w:basedOn w:val="2"/>
    <w:next w:val="a"/>
    <w:link w:val="30"/>
    <w:qFormat/>
    <w:rsid w:val="00E17DF5"/>
    <w:pPr>
      <w:outlineLvl w:val="2"/>
    </w:pPr>
  </w:style>
  <w:style w:type="paragraph" w:styleId="4">
    <w:name w:val="heading 4"/>
    <w:basedOn w:val="3"/>
    <w:next w:val="a"/>
    <w:link w:val="40"/>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17DF5"/>
    <w:rPr>
      <w:rFonts w:ascii="Cambria" w:hAnsi="Cambria" w:cs="Cambria"/>
      <w:b/>
      <w:bCs/>
      <w:kern w:val="32"/>
      <w:sz w:val="32"/>
      <w:szCs w:val="32"/>
    </w:rPr>
  </w:style>
  <w:style w:type="character" w:customStyle="1" w:styleId="20">
    <w:name w:val="Заголовок 2 Знак"/>
    <w:basedOn w:val="a0"/>
    <w:link w:val="2"/>
    <w:locked/>
    <w:rsid w:val="00E17DF5"/>
    <w:rPr>
      <w:rFonts w:ascii="Cambria" w:hAnsi="Cambria" w:cs="Cambria"/>
      <w:b/>
      <w:bCs/>
      <w:i/>
      <w:iCs/>
      <w:sz w:val="28"/>
      <w:szCs w:val="28"/>
    </w:rPr>
  </w:style>
  <w:style w:type="character" w:customStyle="1" w:styleId="30">
    <w:name w:val="Заголовок 3 Знак"/>
    <w:basedOn w:val="a0"/>
    <w:link w:val="3"/>
    <w:semiHidden/>
    <w:locked/>
    <w:rsid w:val="00E17DF5"/>
    <w:rPr>
      <w:rFonts w:ascii="Cambria" w:hAnsi="Cambria" w:cs="Cambria"/>
      <w:b/>
      <w:bCs/>
      <w:sz w:val="26"/>
      <w:szCs w:val="26"/>
    </w:rPr>
  </w:style>
  <w:style w:type="character" w:customStyle="1" w:styleId="40">
    <w:name w:val="Заголовок 4 Знак"/>
    <w:basedOn w:val="a0"/>
    <w:link w:val="4"/>
    <w:semiHidden/>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11">
    <w:name w:val="Заголовок1"/>
    <w:basedOn w:val="ac"/>
    <w:next w:val="a"/>
    <w:uiPriority w:val="99"/>
    <w:rsid w:val="00E17DF5"/>
    <w:rPr>
      <w:b/>
      <w:bCs/>
      <w:color w:val="0058A9"/>
      <w:shd w:val="clear" w:color="auto" w:fill="ECE9D8"/>
    </w:rPr>
  </w:style>
  <w:style w:type="paragraph" w:customStyle="1" w:styleId="ad">
    <w:name w:val="Заголовок группы контролов"/>
    <w:basedOn w:val="a"/>
    <w:next w:val="a"/>
    <w:uiPriority w:val="99"/>
    <w:rsid w:val="00E17DF5"/>
    <w:rPr>
      <w:b/>
      <w:bCs/>
      <w:color w:val="000000"/>
    </w:rPr>
  </w:style>
  <w:style w:type="paragraph" w:customStyle="1" w:styleId="ae">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17DF5"/>
    <w:rPr>
      <w:i/>
      <w:iCs/>
      <w:color w:val="000080"/>
      <w:sz w:val="22"/>
      <w:szCs w:val="22"/>
    </w:rPr>
  </w:style>
  <w:style w:type="character" w:customStyle="1" w:styleId="af0">
    <w:name w:val="Заголовок своего сообщения"/>
    <w:uiPriority w:val="99"/>
    <w:rsid w:val="00E17DF5"/>
    <w:rPr>
      <w:b/>
      <w:color w:val="26282F"/>
    </w:rPr>
  </w:style>
  <w:style w:type="paragraph" w:customStyle="1" w:styleId="af1">
    <w:name w:val="Заголовок статьи"/>
    <w:basedOn w:val="a"/>
    <w:next w:val="a"/>
    <w:uiPriority w:val="99"/>
    <w:rsid w:val="00E17DF5"/>
    <w:pPr>
      <w:ind w:left="1612" w:hanging="892"/>
    </w:pPr>
  </w:style>
  <w:style w:type="character" w:customStyle="1" w:styleId="af2">
    <w:name w:val="Заголовок чужого сообщения"/>
    <w:uiPriority w:val="99"/>
    <w:rsid w:val="00E17DF5"/>
    <w:rPr>
      <w:b/>
      <w:color w:val="FF0000"/>
    </w:rPr>
  </w:style>
  <w:style w:type="paragraph" w:customStyle="1" w:styleId="af3">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17DF5"/>
    <w:pPr>
      <w:spacing w:after="0"/>
      <w:jc w:val="left"/>
    </w:pPr>
  </w:style>
  <w:style w:type="paragraph" w:customStyle="1" w:styleId="af5">
    <w:name w:val="Интерактивный заголовок"/>
    <w:basedOn w:val="11"/>
    <w:next w:val="a"/>
    <w:uiPriority w:val="99"/>
    <w:rsid w:val="00E17DF5"/>
    <w:rPr>
      <w:u w:val="single"/>
    </w:rPr>
  </w:style>
  <w:style w:type="paragraph" w:customStyle="1" w:styleId="af6">
    <w:name w:val="Текст информации об изменениях"/>
    <w:basedOn w:val="a"/>
    <w:next w:val="a"/>
    <w:uiPriority w:val="99"/>
    <w:rsid w:val="00E17DF5"/>
    <w:rPr>
      <w:color w:val="353842"/>
      <w:sz w:val="18"/>
      <w:szCs w:val="18"/>
    </w:rPr>
  </w:style>
  <w:style w:type="paragraph" w:customStyle="1" w:styleId="af7">
    <w:name w:val="Информация об изменениях"/>
    <w:basedOn w:val="af6"/>
    <w:next w:val="a"/>
    <w:uiPriority w:val="99"/>
    <w:rsid w:val="00E17DF5"/>
    <w:pPr>
      <w:spacing w:before="180"/>
      <w:ind w:left="360" w:right="360" w:firstLine="0"/>
    </w:pPr>
    <w:rPr>
      <w:shd w:val="clear" w:color="auto" w:fill="EAEFED"/>
    </w:rPr>
  </w:style>
  <w:style w:type="paragraph" w:customStyle="1" w:styleId="af8">
    <w:name w:val="Текст (справка)"/>
    <w:basedOn w:val="a"/>
    <w:next w:val="a"/>
    <w:uiPriority w:val="99"/>
    <w:rsid w:val="00E17DF5"/>
    <w:pPr>
      <w:ind w:left="170" w:right="170" w:firstLine="0"/>
      <w:jc w:val="left"/>
    </w:pPr>
  </w:style>
  <w:style w:type="paragraph" w:customStyle="1" w:styleId="af9">
    <w:name w:val="Комментарий"/>
    <w:basedOn w:val="af8"/>
    <w:next w:val="a"/>
    <w:uiPriority w:val="99"/>
    <w:rsid w:val="00E17DF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17DF5"/>
    <w:rPr>
      <w:i/>
      <w:iCs/>
    </w:rPr>
  </w:style>
  <w:style w:type="paragraph" w:customStyle="1" w:styleId="afb">
    <w:name w:val="Текст (лев. подпись)"/>
    <w:basedOn w:val="a"/>
    <w:next w:val="a"/>
    <w:uiPriority w:val="99"/>
    <w:rsid w:val="00E17DF5"/>
    <w:pPr>
      <w:ind w:firstLine="0"/>
      <w:jc w:val="left"/>
    </w:pPr>
  </w:style>
  <w:style w:type="paragraph" w:customStyle="1" w:styleId="afc">
    <w:name w:val="Колонтитул (левый)"/>
    <w:basedOn w:val="afb"/>
    <w:next w:val="a"/>
    <w:uiPriority w:val="99"/>
    <w:rsid w:val="00E17DF5"/>
    <w:rPr>
      <w:sz w:val="14"/>
      <w:szCs w:val="14"/>
    </w:rPr>
  </w:style>
  <w:style w:type="paragraph" w:customStyle="1" w:styleId="afd">
    <w:name w:val="Текст (прав. подпись)"/>
    <w:basedOn w:val="a"/>
    <w:next w:val="a"/>
    <w:uiPriority w:val="99"/>
    <w:rsid w:val="00E17DF5"/>
    <w:pPr>
      <w:ind w:firstLine="0"/>
      <w:jc w:val="right"/>
    </w:pPr>
  </w:style>
  <w:style w:type="paragraph" w:customStyle="1" w:styleId="afe">
    <w:name w:val="Колонтитул (правый)"/>
    <w:basedOn w:val="afd"/>
    <w:next w:val="a"/>
    <w:uiPriority w:val="99"/>
    <w:rsid w:val="00E17DF5"/>
    <w:rPr>
      <w:sz w:val="14"/>
      <w:szCs w:val="14"/>
    </w:rPr>
  </w:style>
  <w:style w:type="paragraph" w:customStyle="1" w:styleId="aff">
    <w:name w:val="Комментарий пользователя"/>
    <w:basedOn w:val="af9"/>
    <w:next w:val="a"/>
    <w:uiPriority w:val="99"/>
    <w:rsid w:val="00E17DF5"/>
    <w:pPr>
      <w:jc w:val="left"/>
    </w:pPr>
    <w:rPr>
      <w:shd w:val="clear" w:color="auto" w:fill="FFDFE0"/>
    </w:rPr>
  </w:style>
  <w:style w:type="paragraph" w:customStyle="1" w:styleId="aff0">
    <w:name w:val="Куда обратиться?"/>
    <w:basedOn w:val="a6"/>
    <w:next w:val="a"/>
    <w:uiPriority w:val="99"/>
    <w:rsid w:val="00E17DF5"/>
  </w:style>
  <w:style w:type="paragraph" w:customStyle="1" w:styleId="aff1">
    <w:name w:val="Моноширинный"/>
    <w:basedOn w:val="a"/>
    <w:next w:val="a"/>
    <w:uiPriority w:val="99"/>
    <w:rsid w:val="00E17DF5"/>
    <w:pPr>
      <w:ind w:firstLine="0"/>
      <w:jc w:val="left"/>
    </w:pPr>
    <w:rPr>
      <w:rFonts w:ascii="Courier New" w:hAnsi="Courier New" w:cs="Courier New"/>
    </w:rPr>
  </w:style>
  <w:style w:type="character" w:customStyle="1" w:styleId="aff2">
    <w:name w:val="Найденные слова"/>
    <w:uiPriority w:val="99"/>
    <w:rsid w:val="00E17DF5"/>
    <w:rPr>
      <w:color w:val="26282F"/>
      <w:shd w:val="clear" w:color="auto" w:fill="auto"/>
    </w:rPr>
  </w:style>
  <w:style w:type="character" w:customStyle="1" w:styleId="aff3">
    <w:name w:val="Не вступил в силу"/>
    <w:uiPriority w:val="99"/>
    <w:rsid w:val="00E17DF5"/>
    <w:rPr>
      <w:color w:val="000000"/>
      <w:shd w:val="clear" w:color="auto" w:fill="auto"/>
    </w:rPr>
  </w:style>
  <w:style w:type="paragraph" w:customStyle="1" w:styleId="aff4">
    <w:name w:val="Необходимые документы"/>
    <w:basedOn w:val="a6"/>
    <w:next w:val="a"/>
    <w:uiPriority w:val="99"/>
    <w:rsid w:val="00E17DF5"/>
    <w:pPr>
      <w:ind w:firstLine="118"/>
    </w:pPr>
  </w:style>
  <w:style w:type="paragraph" w:customStyle="1" w:styleId="aff5">
    <w:name w:val="Нормальный (таблица)"/>
    <w:basedOn w:val="a"/>
    <w:next w:val="a"/>
    <w:uiPriority w:val="99"/>
    <w:rsid w:val="00E17DF5"/>
    <w:pPr>
      <w:ind w:firstLine="0"/>
    </w:pPr>
  </w:style>
  <w:style w:type="paragraph" w:customStyle="1" w:styleId="aff6">
    <w:name w:val="Таблицы (моноширинный)"/>
    <w:basedOn w:val="a"/>
    <w:next w:val="a"/>
    <w:uiPriority w:val="99"/>
    <w:rsid w:val="00E17DF5"/>
    <w:pPr>
      <w:ind w:firstLine="0"/>
      <w:jc w:val="left"/>
    </w:pPr>
    <w:rPr>
      <w:rFonts w:ascii="Courier New" w:hAnsi="Courier New" w:cs="Courier New"/>
    </w:rPr>
  </w:style>
  <w:style w:type="paragraph" w:customStyle="1" w:styleId="aff7">
    <w:name w:val="Оглавление"/>
    <w:basedOn w:val="aff6"/>
    <w:next w:val="a"/>
    <w:uiPriority w:val="99"/>
    <w:rsid w:val="00E17DF5"/>
    <w:pPr>
      <w:ind w:left="140"/>
    </w:pPr>
  </w:style>
  <w:style w:type="character" w:customStyle="1" w:styleId="aff8">
    <w:name w:val="Опечатки"/>
    <w:uiPriority w:val="99"/>
    <w:rsid w:val="00E17DF5"/>
    <w:rPr>
      <w:color w:val="FF0000"/>
    </w:rPr>
  </w:style>
  <w:style w:type="paragraph" w:customStyle="1" w:styleId="aff9">
    <w:name w:val="Переменная часть"/>
    <w:basedOn w:val="ac"/>
    <w:next w:val="a"/>
    <w:uiPriority w:val="99"/>
    <w:rsid w:val="00E17DF5"/>
    <w:rPr>
      <w:sz w:val="18"/>
      <w:szCs w:val="18"/>
    </w:rPr>
  </w:style>
  <w:style w:type="paragraph" w:customStyle="1" w:styleId="affa">
    <w:name w:val="Подвал для информации об изменениях"/>
    <w:basedOn w:val="1"/>
    <w:next w:val="a"/>
    <w:uiPriority w:val="99"/>
    <w:rsid w:val="00E17DF5"/>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E17DF5"/>
    <w:rPr>
      <w:b/>
      <w:bCs/>
    </w:rPr>
  </w:style>
  <w:style w:type="paragraph" w:customStyle="1" w:styleId="affc">
    <w:name w:val="Подчёркнуный текст"/>
    <w:basedOn w:val="a"/>
    <w:next w:val="a"/>
    <w:uiPriority w:val="99"/>
    <w:rsid w:val="00E17DF5"/>
  </w:style>
  <w:style w:type="paragraph" w:customStyle="1" w:styleId="affd">
    <w:name w:val="Постоянная часть"/>
    <w:basedOn w:val="ac"/>
    <w:next w:val="a"/>
    <w:uiPriority w:val="99"/>
    <w:rsid w:val="00E17DF5"/>
    <w:rPr>
      <w:sz w:val="20"/>
      <w:szCs w:val="20"/>
    </w:rPr>
  </w:style>
  <w:style w:type="paragraph" w:customStyle="1" w:styleId="affe">
    <w:name w:val="Прижатый влево"/>
    <w:basedOn w:val="a"/>
    <w:next w:val="a"/>
    <w:uiPriority w:val="99"/>
    <w:rsid w:val="00E17DF5"/>
    <w:pPr>
      <w:ind w:firstLine="0"/>
      <w:jc w:val="left"/>
    </w:pPr>
  </w:style>
  <w:style w:type="paragraph" w:customStyle="1" w:styleId="afff">
    <w:name w:val="Пример."/>
    <w:basedOn w:val="a6"/>
    <w:next w:val="a"/>
    <w:uiPriority w:val="99"/>
    <w:rsid w:val="00E17DF5"/>
  </w:style>
  <w:style w:type="paragraph" w:customStyle="1" w:styleId="afff0">
    <w:name w:val="Примечание."/>
    <w:basedOn w:val="a6"/>
    <w:next w:val="a"/>
    <w:uiPriority w:val="99"/>
    <w:rsid w:val="00E17DF5"/>
  </w:style>
  <w:style w:type="character" w:customStyle="1" w:styleId="afff1">
    <w:name w:val="Продолжение ссылки"/>
    <w:uiPriority w:val="99"/>
    <w:rsid w:val="00E17DF5"/>
  </w:style>
  <w:style w:type="paragraph" w:customStyle="1" w:styleId="afff2">
    <w:name w:val="Словарная статья"/>
    <w:basedOn w:val="a"/>
    <w:next w:val="a"/>
    <w:uiPriority w:val="99"/>
    <w:rsid w:val="00E17DF5"/>
    <w:pPr>
      <w:ind w:right="118" w:firstLine="0"/>
    </w:pPr>
  </w:style>
  <w:style w:type="character" w:customStyle="1" w:styleId="afff3">
    <w:name w:val="Сравнение редакций"/>
    <w:uiPriority w:val="99"/>
    <w:rsid w:val="00E17DF5"/>
    <w:rPr>
      <w:color w:val="26282F"/>
    </w:rPr>
  </w:style>
  <w:style w:type="character" w:customStyle="1" w:styleId="afff4">
    <w:name w:val="Сравнение редакций. Добавленный фрагмент"/>
    <w:uiPriority w:val="99"/>
    <w:rsid w:val="00E17DF5"/>
    <w:rPr>
      <w:color w:val="000000"/>
      <w:shd w:val="clear" w:color="auto" w:fill="auto"/>
    </w:rPr>
  </w:style>
  <w:style w:type="character" w:customStyle="1" w:styleId="afff5">
    <w:name w:val="Сравнение редакций. Удаленный фрагмент"/>
    <w:uiPriority w:val="99"/>
    <w:rsid w:val="00E17DF5"/>
    <w:rPr>
      <w:color w:val="000000"/>
      <w:shd w:val="clear" w:color="auto" w:fill="auto"/>
    </w:rPr>
  </w:style>
  <w:style w:type="paragraph" w:customStyle="1" w:styleId="afff6">
    <w:name w:val="Ссылка на официальную публикацию"/>
    <w:basedOn w:val="a"/>
    <w:next w:val="a"/>
    <w:uiPriority w:val="99"/>
    <w:rsid w:val="00E17DF5"/>
  </w:style>
  <w:style w:type="paragraph" w:customStyle="1" w:styleId="afff7">
    <w:name w:val="Текст в таблице"/>
    <w:basedOn w:val="aff5"/>
    <w:next w:val="a"/>
    <w:uiPriority w:val="99"/>
    <w:rsid w:val="00E17DF5"/>
    <w:pPr>
      <w:ind w:firstLine="500"/>
    </w:pPr>
  </w:style>
  <w:style w:type="paragraph" w:customStyle="1" w:styleId="afff8">
    <w:name w:val="Текст ЭР (см. также)"/>
    <w:basedOn w:val="a"/>
    <w:next w:val="a"/>
    <w:uiPriority w:val="99"/>
    <w:rsid w:val="00E17DF5"/>
    <w:pPr>
      <w:spacing w:before="200"/>
      <w:ind w:firstLine="0"/>
      <w:jc w:val="left"/>
    </w:pPr>
    <w:rPr>
      <w:sz w:val="20"/>
      <w:szCs w:val="20"/>
    </w:rPr>
  </w:style>
  <w:style w:type="paragraph" w:customStyle="1" w:styleId="afff9">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a">
    <w:name w:val="Утратил силу"/>
    <w:uiPriority w:val="99"/>
    <w:rsid w:val="00E17DF5"/>
    <w:rPr>
      <w:strike/>
      <w:color w:val="auto"/>
    </w:rPr>
  </w:style>
  <w:style w:type="paragraph" w:customStyle="1" w:styleId="afffb">
    <w:name w:val="Формула"/>
    <w:basedOn w:val="a"/>
    <w:next w:val="a"/>
    <w:uiPriority w:val="99"/>
    <w:rsid w:val="00E17DF5"/>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d">
    <w:name w:val="footnote text"/>
    <w:basedOn w:val="a"/>
    <w:link w:val="afffe"/>
    <w:uiPriority w:val="99"/>
    <w:semiHidden/>
    <w:rsid w:val="00CA35AA"/>
    <w:rPr>
      <w:sz w:val="20"/>
      <w:szCs w:val="20"/>
    </w:rPr>
  </w:style>
  <w:style w:type="character" w:customStyle="1" w:styleId="afffe">
    <w:name w:val="Текст сноски Знак"/>
    <w:basedOn w:val="a0"/>
    <w:link w:val="afffd"/>
    <w:uiPriority w:val="99"/>
    <w:semiHidden/>
    <w:locked/>
    <w:rsid w:val="00CA35AA"/>
    <w:rPr>
      <w:rFonts w:ascii="Arial" w:hAnsi="Arial" w:cs="Arial"/>
      <w:sz w:val="20"/>
      <w:szCs w:val="20"/>
    </w:rPr>
  </w:style>
  <w:style w:type="character" w:styleId="affff">
    <w:name w:val="footnote reference"/>
    <w:basedOn w:val="a0"/>
    <w:uiPriority w:val="99"/>
    <w:semiHidden/>
    <w:rsid w:val="00CA35AA"/>
    <w:rPr>
      <w:rFonts w:cs="Times New Roman"/>
      <w:vertAlign w:val="superscript"/>
    </w:rPr>
  </w:style>
  <w:style w:type="paragraph" w:styleId="affff0">
    <w:name w:val="Balloon Text"/>
    <w:basedOn w:val="a"/>
    <w:link w:val="affff1"/>
    <w:uiPriority w:val="99"/>
    <w:semiHidden/>
    <w:rsid w:val="00784514"/>
    <w:rPr>
      <w:rFonts w:ascii="Tahoma" w:hAnsi="Tahoma" w:cs="Tahoma"/>
      <w:sz w:val="16"/>
      <w:szCs w:val="16"/>
    </w:rPr>
  </w:style>
  <w:style w:type="character" w:customStyle="1" w:styleId="affff1">
    <w:name w:val="Текст выноски Знак"/>
    <w:basedOn w:val="a0"/>
    <w:link w:val="affff0"/>
    <w:uiPriority w:val="99"/>
    <w:semiHidden/>
    <w:locked/>
    <w:rsid w:val="00784514"/>
    <w:rPr>
      <w:rFonts w:ascii="Tahoma" w:hAnsi="Tahoma" w:cs="Tahoma"/>
      <w:sz w:val="16"/>
      <w:szCs w:val="16"/>
    </w:rPr>
  </w:style>
  <w:style w:type="paragraph" w:customStyle="1" w:styleId="ConsPlusNormal">
    <w:name w:val="ConsPlusNormal"/>
    <w:link w:val="ConsPlusNormal0"/>
    <w:rsid w:val="005032EF"/>
    <w:pPr>
      <w:widowControl w:val="0"/>
      <w:suppressAutoHyphens/>
      <w:autoSpaceDE w:val="0"/>
      <w:ind w:firstLine="720"/>
    </w:pPr>
    <w:rPr>
      <w:rFonts w:ascii="Arial" w:hAnsi="Arial" w:cs="Arial"/>
      <w:sz w:val="20"/>
      <w:szCs w:val="20"/>
      <w:lang w:eastAsia="ar-SA"/>
    </w:rPr>
  </w:style>
  <w:style w:type="paragraph" w:styleId="affff2">
    <w:name w:val="header"/>
    <w:basedOn w:val="a"/>
    <w:link w:val="affff3"/>
    <w:uiPriority w:val="99"/>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Arial"/>
      <w:sz w:val="24"/>
      <w:szCs w:val="24"/>
    </w:rPr>
  </w:style>
  <w:style w:type="paragraph" w:styleId="affff4">
    <w:name w:val="footer"/>
    <w:basedOn w:val="a"/>
    <w:link w:val="affff5"/>
    <w:uiPriority w:val="99"/>
    <w:rsid w:val="00483AE9"/>
    <w:pPr>
      <w:tabs>
        <w:tab w:val="center" w:pos="4677"/>
        <w:tab w:val="right" w:pos="9355"/>
      </w:tabs>
    </w:pPr>
  </w:style>
  <w:style w:type="character" w:customStyle="1" w:styleId="affff5">
    <w:name w:val="Нижний колонтитул Знак"/>
    <w:basedOn w:val="a0"/>
    <w:link w:val="affff4"/>
    <w:uiPriority w:val="99"/>
    <w:locked/>
    <w:rsid w:val="00483AE9"/>
    <w:rPr>
      <w:rFonts w:ascii="Arial" w:hAnsi="Arial" w:cs="Arial"/>
      <w:sz w:val="24"/>
      <w:szCs w:val="24"/>
    </w:rPr>
  </w:style>
  <w:style w:type="character" w:styleId="affff6">
    <w:name w:val="Hyperlink"/>
    <w:basedOn w:val="a0"/>
    <w:uiPriority w:val="99"/>
    <w:rsid w:val="00F71E99"/>
    <w:rPr>
      <w:rFonts w:cs="Times New Roman"/>
      <w:color w:val="0000FF"/>
      <w:u w:val="single"/>
    </w:rPr>
  </w:style>
  <w:style w:type="paragraph" w:styleId="affff7">
    <w:name w:val="endnote text"/>
    <w:basedOn w:val="a"/>
    <w:link w:val="affff8"/>
    <w:uiPriority w:val="99"/>
    <w:semiHidden/>
    <w:rsid w:val="00FA6EF1"/>
    <w:pPr>
      <w:widowControl/>
      <w:adjustRightInd/>
      <w:ind w:firstLine="0"/>
      <w:jc w:val="left"/>
    </w:pPr>
    <w:rPr>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semiHidden/>
    <w:rsid w:val="00FA6EF1"/>
    <w:rPr>
      <w:rFonts w:cs="Times New Roman"/>
      <w:vertAlign w:val="superscript"/>
    </w:rPr>
  </w:style>
  <w:style w:type="paragraph" w:customStyle="1" w:styleId="ConsPlusNonformat">
    <w:name w:val="ConsPlusNonformat"/>
    <w:uiPriority w:val="99"/>
    <w:rsid w:val="005E3946"/>
    <w:pPr>
      <w:autoSpaceDE w:val="0"/>
      <w:autoSpaceDN w:val="0"/>
      <w:adjustRightInd w:val="0"/>
    </w:pPr>
    <w:rPr>
      <w:rFonts w:ascii="Courier New" w:hAnsi="Courier New" w:cs="Courier New"/>
      <w:sz w:val="20"/>
      <w:szCs w:val="20"/>
    </w:rPr>
  </w:style>
  <w:style w:type="table" w:styleId="affffa">
    <w:name w:val="Table Grid"/>
    <w:basedOn w:val="a1"/>
    <w:uiPriority w:val="99"/>
    <w:rsid w:val="00F212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42C45"/>
  </w:style>
  <w:style w:type="paragraph" w:styleId="affffb">
    <w:name w:val="List Paragraph"/>
    <w:aliases w:val="ТЗ список,Абзац списка нумерованный"/>
    <w:basedOn w:val="a"/>
    <w:link w:val="affffc"/>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2">
    <w:name w:val="Сетка таблицы1"/>
    <w:basedOn w:val="a1"/>
    <w:next w:val="affffa"/>
    <w:uiPriority w:val="59"/>
    <w:rsid w:val="00FD2482"/>
    <w:pPr>
      <w:ind w:firstLine="0"/>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 w:type="numbering" w:customStyle="1" w:styleId="13">
    <w:name w:val="Нет списка1"/>
    <w:next w:val="a2"/>
    <w:uiPriority w:val="99"/>
    <w:semiHidden/>
    <w:unhideWhenUsed/>
    <w:rsid w:val="0091460E"/>
  </w:style>
  <w:style w:type="character" w:customStyle="1" w:styleId="14">
    <w:name w:val="Просмотренная гиперссылка1"/>
    <w:basedOn w:val="a0"/>
    <w:uiPriority w:val="99"/>
    <w:semiHidden/>
    <w:unhideWhenUsed/>
    <w:rsid w:val="0091460E"/>
    <w:rPr>
      <w:color w:val="954F72"/>
      <w:u w:val="single"/>
    </w:rPr>
  </w:style>
  <w:style w:type="paragraph" w:styleId="affffd">
    <w:name w:val="Body Text"/>
    <w:basedOn w:val="a"/>
    <w:link w:val="15"/>
    <w:uiPriority w:val="99"/>
    <w:semiHidden/>
    <w:unhideWhenUsed/>
    <w:rsid w:val="0091460E"/>
    <w:pPr>
      <w:widowControl/>
      <w:suppressAutoHyphens/>
      <w:autoSpaceDE/>
      <w:autoSpaceDN/>
      <w:adjustRightInd/>
      <w:spacing w:after="120"/>
      <w:ind w:firstLine="0"/>
      <w:jc w:val="left"/>
    </w:pPr>
    <w:rPr>
      <w:rFonts w:ascii="Times New Roman" w:hAnsi="Times New Roman" w:cs="Times New Roman"/>
      <w:lang w:eastAsia="zh-CN"/>
    </w:rPr>
  </w:style>
  <w:style w:type="character" w:customStyle="1" w:styleId="affffe">
    <w:name w:val="Основной текст Знак"/>
    <w:basedOn w:val="a0"/>
    <w:semiHidden/>
    <w:rsid w:val="0091460E"/>
    <w:rPr>
      <w:rFonts w:ascii="Arial" w:hAnsi="Arial" w:cs="Arial"/>
      <w:sz w:val="24"/>
      <w:szCs w:val="24"/>
    </w:rPr>
  </w:style>
  <w:style w:type="paragraph" w:customStyle="1" w:styleId="msonormal0">
    <w:name w:val="msonormal"/>
    <w:basedOn w:val="a"/>
    <w:uiPriority w:val="99"/>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
    <w:name w:val="Normal (Web)"/>
    <w:basedOn w:val="a"/>
    <w:uiPriority w:val="99"/>
    <w:unhideWhenUsed/>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0">
    <w:name w:val="annotation text"/>
    <w:basedOn w:val="a"/>
    <w:link w:val="16"/>
    <w:unhideWhenUsed/>
    <w:rsid w:val="0091460E"/>
    <w:pPr>
      <w:widowControl/>
      <w:suppressAutoHyphens/>
      <w:autoSpaceDE/>
      <w:autoSpaceDN/>
      <w:adjustRightInd/>
      <w:spacing w:after="200"/>
      <w:ind w:firstLine="0"/>
      <w:jc w:val="left"/>
    </w:pPr>
    <w:rPr>
      <w:rFonts w:ascii="Calibri" w:hAnsi="Calibri" w:cs="Times New Roman"/>
      <w:sz w:val="20"/>
      <w:szCs w:val="20"/>
      <w:lang w:eastAsia="zh-CN"/>
    </w:rPr>
  </w:style>
  <w:style w:type="character" w:customStyle="1" w:styleId="afffff1">
    <w:name w:val="Текст примечания Знак"/>
    <w:basedOn w:val="a0"/>
    <w:rsid w:val="0091460E"/>
    <w:rPr>
      <w:rFonts w:ascii="Arial" w:hAnsi="Arial" w:cs="Arial"/>
      <w:sz w:val="20"/>
      <w:szCs w:val="20"/>
    </w:rPr>
  </w:style>
  <w:style w:type="paragraph" w:styleId="afffff2">
    <w:name w:val="caption"/>
    <w:basedOn w:val="a"/>
    <w:uiPriority w:val="99"/>
    <w:semiHidden/>
    <w:unhideWhenUsed/>
    <w:qFormat/>
    <w:locked/>
    <w:rsid w:val="0091460E"/>
    <w:pPr>
      <w:widowControl/>
      <w:suppressLineNumbers/>
      <w:suppressAutoHyphens/>
      <w:autoSpaceDE/>
      <w:autoSpaceDN/>
      <w:adjustRightInd/>
      <w:spacing w:before="120" w:after="120" w:line="276" w:lineRule="auto"/>
      <w:ind w:firstLine="0"/>
      <w:jc w:val="left"/>
    </w:pPr>
    <w:rPr>
      <w:rFonts w:ascii="Calibri" w:hAnsi="Calibri" w:cs="FreeSans"/>
      <w:i/>
      <w:iCs/>
      <w:lang w:eastAsia="zh-CN"/>
    </w:rPr>
  </w:style>
  <w:style w:type="paragraph" w:styleId="afffff3">
    <w:name w:val="List"/>
    <w:basedOn w:val="a"/>
    <w:uiPriority w:val="99"/>
    <w:semiHidden/>
    <w:unhideWhenUsed/>
    <w:rsid w:val="0091460E"/>
    <w:pPr>
      <w:widowControl/>
      <w:suppressAutoHyphens/>
      <w:autoSpaceDE/>
      <w:autoSpaceDN/>
      <w:adjustRightInd/>
      <w:ind w:left="283" w:hanging="283"/>
      <w:jc w:val="left"/>
    </w:pPr>
    <w:rPr>
      <w:rFonts w:ascii="Times New Roman" w:hAnsi="Times New Roman" w:cs="Times New Roman"/>
      <w:lang w:eastAsia="zh-CN"/>
    </w:rPr>
  </w:style>
  <w:style w:type="paragraph" w:styleId="afffff4">
    <w:name w:val="Title"/>
    <w:basedOn w:val="a"/>
    <w:next w:val="affffd"/>
    <w:link w:val="afffff5"/>
    <w:qFormat/>
    <w:locked/>
    <w:rsid w:val="0091460E"/>
    <w:pPr>
      <w:widowControl/>
      <w:suppressAutoHyphens/>
      <w:autoSpaceDE/>
      <w:autoSpaceDN/>
      <w:adjustRightInd/>
      <w:ind w:firstLine="567"/>
      <w:jc w:val="center"/>
    </w:pPr>
    <w:rPr>
      <w:rFonts w:ascii="Times New Roman" w:hAnsi="Times New Roman" w:cs="Times New Roman"/>
      <w:b/>
      <w:bCs/>
      <w:spacing w:val="20"/>
      <w:sz w:val="28"/>
      <w:szCs w:val="28"/>
      <w:lang w:eastAsia="zh-CN"/>
    </w:rPr>
  </w:style>
  <w:style w:type="character" w:customStyle="1" w:styleId="afffff5">
    <w:name w:val="Заголовок Знак"/>
    <w:basedOn w:val="a0"/>
    <w:link w:val="afffff4"/>
    <w:rsid w:val="0091460E"/>
    <w:rPr>
      <w:rFonts w:ascii="Times New Roman" w:hAnsi="Times New Roman" w:cs="Times New Roman"/>
      <w:b/>
      <w:bCs/>
      <w:spacing w:val="20"/>
      <w:sz w:val="28"/>
      <w:szCs w:val="28"/>
      <w:lang w:eastAsia="zh-CN"/>
    </w:rPr>
  </w:style>
  <w:style w:type="paragraph" w:styleId="afffff6">
    <w:name w:val="Body Text Indent"/>
    <w:basedOn w:val="a"/>
    <w:link w:val="17"/>
    <w:uiPriority w:val="99"/>
    <w:semiHidden/>
    <w:unhideWhenUsed/>
    <w:rsid w:val="0091460E"/>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f7">
    <w:name w:val="Основной текст с отступом Знак"/>
    <w:basedOn w:val="a0"/>
    <w:semiHidden/>
    <w:rsid w:val="0091460E"/>
    <w:rPr>
      <w:rFonts w:ascii="Arial" w:hAnsi="Arial" w:cs="Arial"/>
      <w:sz w:val="24"/>
      <w:szCs w:val="24"/>
    </w:rPr>
  </w:style>
  <w:style w:type="character" w:customStyle="1" w:styleId="afffff8">
    <w:name w:val="Без интервала Знак"/>
    <w:link w:val="afffff9"/>
    <w:locked/>
    <w:rsid w:val="0091460E"/>
    <w:rPr>
      <w:sz w:val="24"/>
      <w:szCs w:val="24"/>
      <w:lang w:eastAsia="zh-CN"/>
    </w:rPr>
  </w:style>
  <w:style w:type="paragraph" w:styleId="afffff9">
    <w:name w:val="No Spacing"/>
    <w:link w:val="afffff8"/>
    <w:qFormat/>
    <w:rsid w:val="0091460E"/>
    <w:pPr>
      <w:suppressAutoHyphens/>
      <w:ind w:firstLine="0"/>
      <w:jc w:val="left"/>
    </w:pPr>
    <w:rPr>
      <w:sz w:val="24"/>
      <w:szCs w:val="24"/>
      <w:lang w:eastAsia="zh-CN"/>
    </w:rPr>
  </w:style>
  <w:style w:type="character" w:customStyle="1" w:styleId="affffc">
    <w:name w:val="Абзац списка Знак"/>
    <w:aliases w:val="ТЗ список Знак,Абзац списка нумерованный Знак"/>
    <w:link w:val="affffb"/>
    <w:uiPriority w:val="34"/>
    <w:qFormat/>
    <w:locked/>
    <w:rsid w:val="0091460E"/>
    <w:rPr>
      <w:rFonts w:ascii="Times New Roman" w:hAnsi="Times New Roman" w:cs="Times New Roman"/>
      <w:sz w:val="24"/>
      <w:szCs w:val="24"/>
    </w:rPr>
  </w:style>
  <w:style w:type="paragraph" w:customStyle="1" w:styleId="18">
    <w:name w:val="Указатель1"/>
    <w:basedOn w:val="a"/>
    <w:uiPriority w:val="99"/>
    <w:rsid w:val="0091460E"/>
    <w:pPr>
      <w:widowControl/>
      <w:suppressLineNumbers/>
      <w:suppressAutoHyphens/>
      <w:autoSpaceDE/>
      <w:autoSpaceDN/>
      <w:adjustRightInd/>
      <w:spacing w:after="200" w:line="276" w:lineRule="auto"/>
      <w:ind w:firstLine="0"/>
      <w:jc w:val="left"/>
    </w:pPr>
    <w:rPr>
      <w:rFonts w:ascii="Calibri" w:hAnsi="Calibri" w:cs="FreeSans"/>
      <w:sz w:val="22"/>
      <w:szCs w:val="22"/>
      <w:lang w:eastAsia="zh-CN"/>
    </w:rPr>
  </w:style>
  <w:style w:type="character" w:customStyle="1" w:styleId="ConsPlusNormal0">
    <w:name w:val="ConsPlusNormal Знак"/>
    <w:link w:val="ConsPlusNormal"/>
    <w:locked/>
    <w:rsid w:val="0091460E"/>
    <w:rPr>
      <w:rFonts w:ascii="Arial" w:hAnsi="Arial" w:cs="Arial"/>
      <w:sz w:val="20"/>
      <w:szCs w:val="20"/>
      <w:lang w:eastAsia="ar-SA"/>
    </w:rPr>
  </w:style>
  <w:style w:type="paragraph" w:customStyle="1" w:styleId="ConsPlusCell">
    <w:name w:val="ConsPlusCell"/>
    <w:uiPriority w:val="99"/>
    <w:rsid w:val="0091460E"/>
    <w:pPr>
      <w:widowControl w:val="0"/>
      <w:suppressAutoHyphens/>
      <w:autoSpaceDE w:val="0"/>
      <w:ind w:firstLine="0"/>
      <w:jc w:val="left"/>
    </w:pPr>
    <w:rPr>
      <w:rFonts w:ascii="Arial" w:hAnsi="Arial" w:cs="Arial"/>
      <w:sz w:val="20"/>
      <w:szCs w:val="20"/>
      <w:lang w:eastAsia="zh-CN"/>
    </w:rPr>
  </w:style>
  <w:style w:type="paragraph" w:customStyle="1" w:styleId="ConsPlusTitle">
    <w:name w:val="ConsPlusTitle"/>
    <w:rsid w:val="0091460E"/>
    <w:pPr>
      <w:suppressAutoHyphens/>
      <w:autoSpaceDE w:val="0"/>
      <w:ind w:firstLine="0"/>
    </w:pPr>
    <w:rPr>
      <w:rFonts w:ascii="Times New Roman" w:hAnsi="Times New Roman" w:cs="Times New Roman"/>
      <w:b/>
      <w:bCs/>
      <w:sz w:val="28"/>
      <w:szCs w:val="28"/>
      <w:lang w:eastAsia="zh-CN"/>
    </w:rPr>
  </w:style>
  <w:style w:type="paragraph" w:customStyle="1" w:styleId="19">
    <w:name w:val="Схема документа1"/>
    <w:basedOn w:val="a"/>
    <w:uiPriority w:val="99"/>
    <w:rsid w:val="0091460E"/>
    <w:pPr>
      <w:widowControl/>
      <w:shd w:val="clear" w:color="auto" w:fill="000080"/>
      <w:suppressAutoHyphens/>
      <w:autoSpaceDE/>
      <w:autoSpaceDN/>
      <w:adjustRightInd/>
      <w:ind w:firstLine="0"/>
      <w:jc w:val="left"/>
    </w:pPr>
    <w:rPr>
      <w:rFonts w:ascii="Tahoma" w:hAnsi="Tahoma" w:cs="Tahoma"/>
      <w:sz w:val="20"/>
      <w:szCs w:val="20"/>
      <w:lang w:eastAsia="zh-CN"/>
    </w:rPr>
  </w:style>
  <w:style w:type="paragraph" w:customStyle="1" w:styleId="21">
    <w:name w:val="Основной текст 21"/>
    <w:basedOn w:val="a"/>
    <w:uiPriority w:val="99"/>
    <w:rsid w:val="0091460E"/>
    <w:pPr>
      <w:widowControl/>
      <w:suppressAutoHyphens/>
      <w:autoSpaceDE/>
      <w:autoSpaceDN/>
      <w:adjustRightInd/>
      <w:ind w:firstLine="0"/>
      <w:jc w:val="left"/>
    </w:pPr>
    <w:rPr>
      <w:b/>
      <w:bCs/>
      <w:lang w:eastAsia="zh-CN"/>
    </w:rPr>
  </w:style>
  <w:style w:type="paragraph" w:customStyle="1" w:styleId="1a">
    <w:name w:val="Знак1 Знак Знак Знак"/>
    <w:basedOn w:val="a"/>
    <w:uiPriority w:val="99"/>
    <w:rsid w:val="0091460E"/>
    <w:pPr>
      <w:widowControl/>
      <w:suppressAutoHyphens/>
      <w:autoSpaceDE/>
      <w:autoSpaceDN/>
      <w:adjustRightInd/>
      <w:spacing w:after="160" w:line="240" w:lineRule="exact"/>
      <w:ind w:firstLine="0"/>
      <w:jc w:val="left"/>
    </w:pPr>
    <w:rPr>
      <w:rFonts w:ascii="Verdana" w:hAnsi="Verdana" w:cs="Verdana"/>
      <w:sz w:val="20"/>
      <w:szCs w:val="20"/>
      <w:lang w:val="en-US" w:eastAsia="zh-CN"/>
    </w:rPr>
  </w:style>
  <w:style w:type="paragraph" w:customStyle="1" w:styleId="31">
    <w:name w:val="Основной текст 31"/>
    <w:basedOn w:val="a"/>
    <w:uiPriority w:val="99"/>
    <w:rsid w:val="0091460E"/>
    <w:pPr>
      <w:widowControl/>
      <w:suppressAutoHyphens/>
      <w:autoSpaceDE/>
      <w:autoSpaceDN/>
      <w:adjustRightInd/>
      <w:spacing w:after="120" w:line="276" w:lineRule="auto"/>
      <w:ind w:firstLine="0"/>
      <w:jc w:val="left"/>
    </w:pPr>
    <w:rPr>
      <w:rFonts w:ascii="Calibri" w:hAnsi="Calibri" w:cs="Times New Roman"/>
      <w:sz w:val="16"/>
      <w:szCs w:val="16"/>
      <w:lang w:eastAsia="zh-CN"/>
    </w:rPr>
  </w:style>
  <w:style w:type="paragraph" w:customStyle="1" w:styleId="ConsNormal">
    <w:name w:val="ConsNormal"/>
    <w:uiPriority w:val="99"/>
    <w:rsid w:val="0091460E"/>
    <w:pPr>
      <w:widowControl w:val="0"/>
      <w:suppressAutoHyphens/>
      <w:autoSpaceDE w:val="0"/>
      <w:ind w:right="19772" w:firstLine="720"/>
      <w:jc w:val="left"/>
    </w:pPr>
    <w:rPr>
      <w:rFonts w:ascii="Arial" w:hAnsi="Arial" w:cs="Arial"/>
      <w:sz w:val="20"/>
      <w:szCs w:val="20"/>
      <w:lang w:eastAsia="zh-CN"/>
    </w:rPr>
  </w:style>
  <w:style w:type="paragraph" w:customStyle="1" w:styleId="afffffa">
    <w:name w:val="Знак Знак Знак Знак Знак Знак Знак"/>
    <w:basedOn w:val="a"/>
    <w:uiPriority w:val="99"/>
    <w:rsid w:val="0091460E"/>
    <w:pPr>
      <w:widowControl/>
      <w:suppressAutoHyphens/>
      <w:autoSpaceDE/>
      <w:autoSpaceDN/>
      <w:adjustRightInd/>
      <w:ind w:firstLine="0"/>
      <w:jc w:val="left"/>
    </w:pPr>
    <w:rPr>
      <w:rFonts w:ascii="Verdana" w:hAnsi="Verdana" w:cs="Verdana"/>
      <w:lang w:eastAsia="zh-CN"/>
    </w:rPr>
  </w:style>
  <w:style w:type="paragraph" w:customStyle="1" w:styleId="1b">
    <w:name w:val="Название объекта1"/>
    <w:basedOn w:val="a"/>
    <w:next w:val="a"/>
    <w:uiPriority w:val="99"/>
    <w:rsid w:val="0091460E"/>
    <w:pPr>
      <w:widowControl/>
      <w:suppressAutoHyphens/>
      <w:autoSpaceDE/>
      <w:autoSpaceDN/>
      <w:adjustRightInd/>
      <w:ind w:firstLine="0"/>
      <w:jc w:val="center"/>
    </w:pPr>
    <w:rPr>
      <w:rFonts w:ascii="Times New Roman" w:hAnsi="Times New Roman" w:cs="Times New Roman"/>
      <w:b/>
      <w:bCs/>
      <w:lang w:eastAsia="zh-CN"/>
    </w:rPr>
  </w:style>
  <w:style w:type="paragraph" w:customStyle="1" w:styleId="1c">
    <w:name w:val="Текст примечания1"/>
    <w:basedOn w:val="a"/>
    <w:uiPriority w:val="99"/>
    <w:rsid w:val="0091460E"/>
    <w:pPr>
      <w:widowControl/>
      <w:suppressAutoHyphens/>
      <w:autoSpaceDE/>
      <w:autoSpaceDN/>
      <w:adjustRightInd/>
      <w:spacing w:after="200" w:line="276" w:lineRule="auto"/>
      <w:ind w:firstLine="0"/>
      <w:jc w:val="left"/>
    </w:pPr>
    <w:rPr>
      <w:rFonts w:ascii="Calibri" w:hAnsi="Calibri" w:cs="Times New Roman"/>
      <w:sz w:val="20"/>
      <w:szCs w:val="20"/>
      <w:lang w:eastAsia="zh-CN"/>
    </w:rPr>
  </w:style>
  <w:style w:type="paragraph" w:customStyle="1" w:styleId="printr">
    <w:name w:val="printr"/>
    <w:basedOn w:val="a"/>
    <w:uiPriority w:val="99"/>
    <w:rsid w:val="0091460E"/>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afffffb">
    <w:name w:val="Содержимое таблицы"/>
    <w:basedOn w:val="a"/>
    <w:uiPriority w:val="99"/>
    <w:rsid w:val="0091460E"/>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afffffc">
    <w:name w:val="Заголовок таблицы"/>
    <w:basedOn w:val="afffffb"/>
    <w:uiPriority w:val="99"/>
    <w:rsid w:val="0091460E"/>
    <w:pPr>
      <w:jc w:val="center"/>
    </w:pPr>
    <w:rPr>
      <w:b/>
      <w:bCs/>
    </w:rPr>
  </w:style>
  <w:style w:type="paragraph" w:customStyle="1" w:styleId="Default">
    <w:name w:val="Default"/>
    <w:uiPriority w:val="99"/>
    <w:rsid w:val="0091460E"/>
    <w:pPr>
      <w:autoSpaceDE w:val="0"/>
      <w:autoSpaceDN w:val="0"/>
      <w:adjustRightInd w:val="0"/>
      <w:ind w:firstLine="0"/>
      <w:jc w:val="left"/>
    </w:pPr>
    <w:rPr>
      <w:rFonts w:ascii="Times" w:hAnsi="Times" w:cs="Times"/>
      <w:color w:val="000000"/>
      <w:sz w:val="24"/>
      <w:szCs w:val="24"/>
    </w:rPr>
  </w:style>
  <w:style w:type="paragraph" w:customStyle="1" w:styleId="111">
    <w:name w:val="Рег. 1.1.1"/>
    <w:basedOn w:val="a"/>
    <w:uiPriority w:val="99"/>
    <w:rsid w:val="0091460E"/>
    <w:pPr>
      <w:widowControl/>
      <w:autoSpaceDE/>
      <w:autoSpaceDN/>
      <w:adjustRightInd/>
      <w:spacing w:line="276" w:lineRule="auto"/>
      <w:ind w:firstLine="0"/>
    </w:pPr>
    <w:rPr>
      <w:rFonts w:ascii="Times New Roman" w:hAnsi="Times New Roman" w:cs="Times New Roman"/>
      <w:color w:val="000000"/>
      <w:sz w:val="28"/>
      <w:szCs w:val="20"/>
    </w:rPr>
  </w:style>
  <w:style w:type="paragraph" w:customStyle="1" w:styleId="afffffd">
    <w:name w:val="Название проектного документа"/>
    <w:basedOn w:val="a"/>
    <w:rsid w:val="0091460E"/>
    <w:pPr>
      <w:autoSpaceDE/>
      <w:autoSpaceDN/>
      <w:adjustRightInd/>
      <w:ind w:left="1701" w:firstLine="0"/>
      <w:jc w:val="center"/>
    </w:pPr>
    <w:rPr>
      <w:b/>
      <w:bCs/>
      <w:color w:val="000080"/>
      <w:sz w:val="32"/>
      <w:szCs w:val="20"/>
    </w:rPr>
  </w:style>
  <w:style w:type="character" w:customStyle="1" w:styleId="WW8Num1z0">
    <w:name w:val="WW8Num1z0"/>
    <w:rsid w:val="0091460E"/>
    <w:rPr>
      <w:rFonts w:ascii="Vladimir Script" w:hAnsi="Vladimir Script" w:cs="Vladimir Script" w:hint="default"/>
    </w:rPr>
  </w:style>
  <w:style w:type="character" w:customStyle="1" w:styleId="WW8Num1z1">
    <w:name w:val="WW8Num1z1"/>
    <w:rsid w:val="0091460E"/>
    <w:rPr>
      <w:rFonts w:ascii="Courier New" w:hAnsi="Courier New" w:cs="Courier New" w:hint="default"/>
    </w:rPr>
  </w:style>
  <w:style w:type="character" w:customStyle="1" w:styleId="WW8Num1z2">
    <w:name w:val="WW8Num1z2"/>
    <w:rsid w:val="0091460E"/>
    <w:rPr>
      <w:rFonts w:ascii="Wingdings" w:hAnsi="Wingdings" w:cs="Wingdings" w:hint="default"/>
    </w:rPr>
  </w:style>
  <w:style w:type="character" w:customStyle="1" w:styleId="WW8Num1z3">
    <w:name w:val="WW8Num1z3"/>
    <w:rsid w:val="0091460E"/>
    <w:rPr>
      <w:rFonts w:ascii="Symbol" w:hAnsi="Symbol" w:cs="Symbol" w:hint="default"/>
    </w:rPr>
  </w:style>
  <w:style w:type="character" w:customStyle="1" w:styleId="WW8Num2z0">
    <w:name w:val="WW8Num2z0"/>
    <w:rsid w:val="0091460E"/>
    <w:rPr>
      <w:rFonts w:ascii="Vladimir Script" w:hAnsi="Vladimir Script" w:cs="Vladimir Script" w:hint="default"/>
    </w:rPr>
  </w:style>
  <w:style w:type="character" w:customStyle="1" w:styleId="WW8Num2z1">
    <w:name w:val="WW8Num2z1"/>
    <w:rsid w:val="0091460E"/>
    <w:rPr>
      <w:rFonts w:ascii="Courier New" w:hAnsi="Courier New" w:cs="Courier New" w:hint="default"/>
    </w:rPr>
  </w:style>
  <w:style w:type="character" w:customStyle="1" w:styleId="WW8Num2z2">
    <w:name w:val="WW8Num2z2"/>
    <w:rsid w:val="0091460E"/>
    <w:rPr>
      <w:rFonts w:ascii="Wingdings" w:hAnsi="Wingdings" w:cs="Wingdings" w:hint="default"/>
    </w:rPr>
  </w:style>
  <w:style w:type="character" w:customStyle="1" w:styleId="WW8Num2z3">
    <w:name w:val="WW8Num2z3"/>
    <w:rsid w:val="0091460E"/>
    <w:rPr>
      <w:rFonts w:ascii="Symbol" w:hAnsi="Symbol" w:cs="Symbol" w:hint="default"/>
    </w:rPr>
  </w:style>
  <w:style w:type="character" w:customStyle="1" w:styleId="WW8Num3z0">
    <w:name w:val="WW8Num3z0"/>
    <w:rsid w:val="0091460E"/>
    <w:rPr>
      <w:rFonts w:ascii="Times New Roman" w:hAnsi="Times New Roman" w:cs="Times New Roman" w:hint="default"/>
    </w:rPr>
  </w:style>
  <w:style w:type="character" w:customStyle="1" w:styleId="WW8Num4z0">
    <w:name w:val="WW8Num4z0"/>
    <w:rsid w:val="0091460E"/>
    <w:rPr>
      <w:b w:val="0"/>
      <w:bCs w:val="0"/>
    </w:rPr>
  </w:style>
  <w:style w:type="character" w:customStyle="1" w:styleId="WW8Num4z1">
    <w:name w:val="WW8Num4z1"/>
    <w:rsid w:val="0091460E"/>
  </w:style>
  <w:style w:type="character" w:customStyle="1" w:styleId="WW8Num4z2">
    <w:name w:val="WW8Num4z2"/>
    <w:rsid w:val="0091460E"/>
  </w:style>
  <w:style w:type="character" w:customStyle="1" w:styleId="WW8Num4z3">
    <w:name w:val="WW8Num4z3"/>
    <w:rsid w:val="0091460E"/>
  </w:style>
  <w:style w:type="character" w:customStyle="1" w:styleId="WW8Num4z4">
    <w:name w:val="WW8Num4z4"/>
    <w:rsid w:val="0091460E"/>
  </w:style>
  <w:style w:type="character" w:customStyle="1" w:styleId="WW8Num4z5">
    <w:name w:val="WW8Num4z5"/>
    <w:rsid w:val="0091460E"/>
  </w:style>
  <w:style w:type="character" w:customStyle="1" w:styleId="WW8Num4z6">
    <w:name w:val="WW8Num4z6"/>
    <w:rsid w:val="0091460E"/>
  </w:style>
  <w:style w:type="character" w:customStyle="1" w:styleId="WW8Num4z7">
    <w:name w:val="WW8Num4z7"/>
    <w:rsid w:val="0091460E"/>
  </w:style>
  <w:style w:type="character" w:customStyle="1" w:styleId="WW8Num4z8">
    <w:name w:val="WW8Num4z8"/>
    <w:rsid w:val="0091460E"/>
  </w:style>
  <w:style w:type="character" w:customStyle="1" w:styleId="WW8Num5z0">
    <w:name w:val="WW8Num5z0"/>
    <w:rsid w:val="0091460E"/>
    <w:rPr>
      <w:rFonts w:ascii="Times New Roman" w:hAnsi="Times New Roman" w:cs="Times New Roman" w:hint="default"/>
    </w:rPr>
  </w:style>
  <w:style w:type="character" w:customStyle="1" w:styleId="WW8Num5z1">
    <w:name w:val="WW8Num5z1"/>
    <w:rsid w:val="0091460E"/>
    <w:rPr>
      <w:rFonts w:ascii="Times New Roman" w:hAnsi="Times New Roman" w:cs="Times New Roman" w:hint="default"/>
      <w:b w:val="0"/>
      <w:bCs w:val="0"/>
    </w:rPr>
  </w:style>
  <w:style w:type="character" w:customStyle="1" w:styleId="WW8Num6z0">
    <w:name w:val="WW8Num6z0"/>
    <w:rsid w:val="0091460E"/>
    <w:rPr>
      <w:rFonts w:ascii="Times New Roman" w:hAnsi="Times New Roman" w:cs="Times New Roman" w:hint="default"/>
      <w:i w:val="0"/>
      <w:iCs w:val="0"/>
    </w:rPr>
  </w:style>
  <w:style w:type="character" w:customStyle="1" w:styleId="WW8Num6z1">
    <w:name w:val="WW8Num6z1"/>
    <w:rsid w:val="0091460E"/>
    <w:rPr>
      <w:rFonts w:ascii="Times New Roman" w:hAnsi="Times New Roman" w:cs="Times New Roman" w:hint="default"/>
    </w:rPr>
  </w:style>
  <w:style w:type="character" w:customStyle="1" w:styleId="WW8Num7z0">
    <w:name w:val="WW8Num7z0"/>
    <w:rsid w:val="0091460E"/>
    <w:rPr>
      <w:rFonts w:ascii="Times New Roman" w:hAnsi="Times New Roman" w:cs="Times New Roman" w:hint="default"/>
      <w:i w:val="0"/>
      <w:iCs w:val="0"/>
    </w:rPr>
  </w:style>
  <w:style w:type="character" w:customStyle="1" w:styleId="WW8Num8z0">
    <w:name w:val="WW8Num8z0"/>
    <w:rsid w:val="0091460E"/>
    <w:rPr>
      <w:rFonts w:ascii="Times New Roman" w:hAnsi="Times New Roman" w:cs="Times New Roman" w:hint="default"/>
    </w:rPr>
  </w:style>
  <w:style w:type="character" w:customStyle="1" w:styleId="WW8Num9z0">
    <w:name w:val="WW8Num9z0"/>
    <w:rsid w:val="0091460E"/>
    <w:rPr>
      <w:rFonts w:ascii="Times New Roman" w:hAnsi="Times New Roman" w:cs="Times New Roman" w:hint="default"/>
    </w:rPr>
  </w:style>
  <w:style w:type="character" w:customStyle="1" w:styleId="WW8Num10z0">
    <w:name w:val="WW8Num10z0"/>
    <w:rsid w:val="0091460E"/>
    <w:rPr>
      <w:rFonts w:ascii="Vladimir Script" w:hAnsi="Vladimir Script" w:cs="Vladimir Script" w:hint="default"/>
    </w:rPr>
  </w:style>
  <w:style w:type="character" w:customStyle="1" w:styleId="WW8Num10z1">
    <w:name w:val="WW8Num10z1"/>
    <w:rsid w:val="0091460E"/>
    <w:rPr>
      <w:rFonts w:ascii="Courier New" w:hAnsi="Courier New" w:cs="Courier New" w:hint="default"/>
    </w:rPr>
  </w:style>
  <w:style w:type="character" w:customStyle="1" w:styleId="WW8Num10z2">
    <w:name w:val="WW8Num10z2"/>
    <w:rsid w:val="0091460E"/>
    <w:rPr>
      <w:rFonts w:ascii="Wingdings" w:hAnsi="Wingdings" w:cs="Wingdings" w:hint="default"/>
    </w:rPr>
  </w:style>
  <w:style w:type="character" w:customStyle="1" w:styleId="WW8Num10z3">
    <w:name w:val="WW8Num10z3"/>
    <w:rsid w:val="0091460E"/>
    <w:rPr>
      <w:rFonts w:ascii="Symbol" w:hAnsi="Symbol" w:cs="Symbol" w:hint="default"/>
    </w:rPr>
  </w:style>
  <w:style w:type="character" w:customStyle="1" w:styleId="WW8Num11z0">
    <w:name w:val="WW8Num11z0"/>
    <w:rsid w:val="0091460E"/>
    <w:rPr>
      <w:rFonts w:ascii="Times New Roman" w:hAnsi="Times New Roman" w:cs="Times New Roman" w:hint="default"/>
    </w:rPr>
  </w:style>
  <w:style w:type="character" w:customStyle="1" w:styleId="WW8Num12z0">
    <w:name w:val="WW8Num12z0"/>
    <w:rsid w:val="0091460E"/>
    <w:rPr>
      <w:rFonts w:ascii="Vladimir Script" w:hAnsi="Vladimir Script" w:cs="Vladimir Script" w:hint="default"/>
    </w:rPr>
  </w:style>
  <w:style w:type="character" w:customStyle="1" w:styleId="WW8Num12z1">
    <w:name w:val="WW8Num12z1"/>
    <w:rsid w:val="0091460E"/>
    <w:rPr>
      <w:rFonts w:ascii="Courier New" w:hAnsi="Courier New" w:cs="Courier New" w:hint="default"/>
    </w:rPr>
  </w:style>
  <w:style w:type="character" w:customStyle="1" w:styleId="WW8Num12z2">
    <w:name w:val="WW8Num12z2"/>
    <w:rsid w:val="0091460E"/>
    <w:rPr>
      <w:rFonts w:ascii="Wingdings" w:hAnsi="Wingdings" w:cs="Wingdings" w:hint="default"/>
    </w:rPr>
  </w:style>
  <w:style w:type="character" w:customStyle="1" w:styleId="WW8Num12z3">
    <w:name w:val="WW8Num12z3"/>
    <w:rsid w:val="0091460E"/>
    <w:rPr>
      <w:rFonts w:ascii="Symbol" w:hAnsi="Symbol" w:cs="Symbol" w:hint="default"/>
    </w:rPr>
  </w:style>
  <w:style w:type="character" w:customStyle="1" w:styleId="WW8Num13z0">
    <w:name w:val="WW8Num13z0"/>
    <w:rsid w:val="0091460E"/>
  </w:style>
  <w:style w:type="character" w:customStyle="1" w:styleId="WW8Num13z1">
    <w:name w:val="WW8Num13z1"/>
    <w:rsid w:val="0091460E"/>
  </w:style>
  <w:style w:type="character" w:customStyle="1" w:styleId="WW8Num13z2">
    <w:name w:val="WW8Num13z2"/>
    <w:rsid w:val="0091460E"/>
  </w:style>
  <w:style w:type="character" w:customStyle="1" w:styleId="WW8Num13z3">
    <w:name w:val="WW8Num13z3"/>
    <w:rsid w:val="0091460E"/>
  </w:style>
  <w:style w:type="character" w:customStyle="1" w:styleId="WW8Num13z4">
    <w:name w:val="WW8Num13z4"/>
    <w:rsid w:val="0091460E"/>
  </w:style>
  <w:style w:type="character" w:customStyle="1" w:styleId="WW8Num13z5">
    <w:name w:val="WW8Num13z5"/>
    <w:rsid w:val="0091460E"/>
  </w:style>
  <w:style w:type="character" w:customStyle="1" w:styleId="WW8Num13z6">
    <w:name w:val="WW8Num13z6"/>
    <w:rsid w:val="0091460E"/>
  </w:style>
  <w:style w:type="character" w:customStyle="1" w:styleId="WW8Num13z7">
    <w:name w:val="WW8Num13z7"/>
    <w:rsid w:val="0091460E"/>
  </w:style>
  <w:style w:type="character" w:customStyle="1" w:styleId="WW8Num13z8">
    <w:name w:val="WW8Num13z8"/>
    <w:rsid w:val="0091460E"/>
  </w:style>
  <w:style w:type="character" w:customStyle="1" w:styleId="WW8Num14z0">
    <w:name w:val="WW8Num14z0"/>
    <w:rsid w:val="0091460E"/>
    <w:rPr>
      <w:rFonts w:ascii="Times New Roman" w:hAnsi="Times New Roman" w:cs="Times New Roman" w:hint="default"/>
    </w:rPr>
  </w:style>
  <w:style w:type="character" w:customStyle="1" w:styleId="WW8Num15z0">
    <w:name w:val="WW8Num15z0"/>
    <w:rsid w:val="0091460E"/>
    <w:rPr>
      <w:rFonts w:ascii="Times New Roman" w:hAnsi="Times New Roman" w:cs="Times New Roman" w:hint="default"/>
    </w:rPr>
  </w:style>
  <w:style w:type="character" w:customStyle="1" w:styleId="WW8Num16z0">
    <w:name w:val="WW8Num16z0"/>
    <w:rsid w:val="0091460E"/>
    <w:rPr>
      <w:rFonts w:ascii="Times New Roman" w:hAnsi="Times New Roman" w:cs="Times New Roman" w:hint="default"/>
    </w:rPr>
  </w:style>
  <w:style w:type="character" w:customStyle="1" w:styleId="WW8Num17z0">
    <w:name w:val="WW8Num17z0"/>
    <w:rsid w:val="0091460E"/>
  </w:style>
  <w:style w:type="character" w:customStyle="1" w:styleId="WW8Num17z1">
    <w:name w:val="WW8Num17z1"/>
    <w:rsid w:val="0091460E"/>
  </w:style>
  <w:style w:type="character" w:customStyle="1" w:styleId="WW8Num17z2">
    <w:name w:val="WW8Num17z2"/>
    <w:rsid w:val="0091460E"/>
  </w:style>
  <w:style w:type="character" w:customStyle="1" w:styleId="WW8Num17z3">
    <w:name w:val="WW8Num17z3"/>
    <w:rsid w:val="0091460E"/>
  </w:style>
  <w:style w:type="character" w:customStyle="1" w:styleId="WW8Num17z4">
    <w:name w:val="WW8Num17z4"/>
    <w:rsid w:val="0091460E"/>
  </w:style>
  <w:style w:type="character" w:customStyle="1" w:styleId="WW8Num17z5">
    <w:name w:val="WW8Num17z5"/>
    <w:rsid w:val="0091460E"/>
  </w:style>
  <w:style w:type="character" w:customStyle="1" w:styleId="WW8Num17z6">
    <w:name w:val="WW8Num17z6"/>
    <w:rsid w:val="0091460E"/>
  </w:style>
  <w:style w:type="character" w:customStyle="1" w:styleId="WW8Num17z7">
    <w:name w:val="WW8Num17z7"/>
    <w:rsid w:val="0091460E"/>
  </w:style>
  <w:style w:type="character" w:customStyle="1" w:styleId="WW8Num17z8">
    <w:name w:val="WW8Num17z8"/>
    <w:rsid w:val="0091460E"/>
  </w:style>
  <w:style w:type="character" w:customStyle="1" w:styleId="WW8Num18z0">
    <w:name w:val="WW8Num18z0"/>
    <w:rsid w:val="0091460E"/>
    <w:rPr>
      <w:rFonts w:ascii="Times New Roman" w:eastAsia="Times New Roman" w:hAnsi="Times New Roman" w:cs="Times New Roman" w:hint="default"/>
    </w:rPr>
  </w:style>
  <w:style w:type="character" w:customStyle="1" w:styleId="WW8Num18z1">
    <w:name w:val="WW8Num18z1"/>
    <w:rsid w:val="0091460E"/>
    <w:rPr>
      <w:rFonts w:ascii="Courier New" w:hAnsi="Courier New" w:cs="Courier New" w:hint="default"/>
    </w:rPr>
  </w:style>
  <w:style w:type="character" w:customStyle="1" w:styleId="WW8Num18z2">
    <w:name w:val="WW8Num18z2"/>
    <w:rsid w:val="0091460E"/>
    <w:rPr>
      <w:rFonts w:ascii="Wingdings" w:hAnsi="Wingdings" w:cs="Wingdings" w:hint="default"/>
    </w:rPr>
  </w:style>
  <w:style w:type="character" w:customStyle="1" w:styleId="WW8Num18z3">
    <w:name w:val="WW8Num18z3"/>
    <w:rsid w:val="0091460E"/>
    <w:rPr>
      <w:rFonts w:ascii="Symbol" w:hAnsi="Symbol" w:cs="Symbol" w:hint="default"/>
    </w:rPr>
  </w:style>
  <w:style w:type="character" w:customStyle="1" w:styleId="WW8Num19z0">
    <w:name w:val="WW8Num19z0"/>
    <w:rsid w:val="0091460E"/>
    <w:rPr>
      <w:rFonts w:ascii="Times New Roman" w:hAnsi="Times New Roman" w:cs="Times New Roman" w:hint="default"/>
      <w:b w:val="0"/>
      <w:bCs w:val="0"/>
    </w:rPr>
  </w:style>
  <w:style w:type="character" w:customStyle="1" w:styleId="WW8Num20z0">
    <w:name w:val="WW8Num20z0"/>
    <w:rsid w:val="0091460E"/>
    <w:rPr>
      <w:rFonts w:ascii="Times New Roman" w:hAnsi="Times New Roman" w:cs="Times New Roman" w:hint="default"/>
    </w:rPr>
  </w:style>
  <w:style w:type="character" w:customStyle="1" w:styleId="WW8Num21z0">
    <w:name w:val="WW8Num21z0"/>
    <w:rsid w:val="0091460E"/>
    <w:rPr>
      <w:rFonts w:ascii="Vladimir Script" w:hAnsi="Vladimir Script" w:cs="Vladimir Script" w:hint="default"/>
    </w:rPr>
  </w:style>
  <w:style w:type="character" w:customStyle="1" w:styleId="WW8Num21z1">
    <w:name w:val="WW8Num21z1"/>
    <w:rsid w:val="0091460E"/>
    <w:rPr>
      <w:rFonts w:ascii="Courier New" w:hAnsi="Courier New" w:cs="Courier New" w:hint="default"/>
    </w:rPr>
  </w:style>
  <w:style w:type="character" w:customStyle="1" w:styleId="WW8Num21z2">
    <w:name w:val="WW8Num21z2"/>
    <w:rsid w:val="0091460E"/>
    <w:rPr>
      <w:rFonts w:ascii="Wingdings" w:hAnsi="Wingdings" w:cs="Wingdings" w:hint="default"/>
    </w:rPr>
  </w:style>
  <w:style w:type="character" w:customStyle="1" w:styleId="WW8Num21z3">
    <w:name w:val="WW8Num21z3"/>
    <w:rsid w:val="0091460E"/>
    <w:rPr>
      <w:rFonts w:ascii="Symbol" w:hAnsi="Symbol" w:cs="Symbol" w:hint="default"/>
    </w:rPr>
  </w:style>
  <w:style w:type="character" w:customStyle="1" w:styleId="WW8Num22z0">
    <w:name w:val="WW8Num22z0"/>
    <w:rsid w:val="0091460E"/>
  </w:style>
  <w:style w:type="character" w:customStyle="1" w:styleId="WW8Num22z1">
    <w:name w:val="WW8Num22z1"/>
    <w:rsid w:val="0091460E"/>
  </w:style>
  <w:style w:type="character" w:customStyle="1" w:styleId="WW8Num22z2">
    <w:name w:val="WW8Num22z2"/>
    <w:rsid w:val="0091460E"/>
  </w:style>
  <w:style w:type="character" w:customStyle="1" w:styleId="WW8Num22z3">
    <w:name w:val="WW8Num22z3"/>
    <w:rsid w:val="0091460E"/>
  </w:style>
  <w:style w:type="character" w:customStyle="1" w:styleId="WW8Num22z4">
    <w:name w:val="WW8Num22z4"/>
    <w:rsid w:val="0091460E"/>
  </w:style>
  <w:style w:type="character" w:customStyle="1" w:styleId="WW8Num22z5">
    <w:name w:val="WW8Num22z5"/>
    <w:rsid w:val="0091460E"/>
  </w:style>
  <w:style w:type="character" w:customStyle="1" w:styleId="WW8Num22z6">
    <w:name w:val="WW8Num22z6"/>
    <w:rsid w:val="0091460E"/>
  </w:style>
  <w:style w:type="character" w:customStyle="1" w:styleId="WW8Num22z7">
    <w:name w:val="WW8Num22z7"/>
    <w:rsid w:val="0091460E"/>
  </w:style>
  <w:style w:type="character" w:customStyle="1" w:styleId="WW8Num22z8">
    <w:name w:val="WW8Num22z8"/>
    <w:rsid w:val="0091460E"/>
  </w:style>
  <w:style w:type="character" w:customStyle="1" w:styleId="WW8Num23z0">
    <w:name w:val="WW8Num23z0"/>
    <w:rsid w:val="0091460E"/>
    <w:rPr>
      <w:rFonts w:ascii="Times New Roman" w:hAnsi="Times New Roman" w:cs="Times New Roman" w:hint="default"/>
    </w:rPr>
  </w:style>
  <w:style w:type="character" w:customStyle="1" w:styleId="WW8Num23z1">
    <w:name w:val="WW8Num23z1"/>
    <w:rsid w:val="0091460E"/>
    <w:rPr>
      <w:rFonts w:ascii="Vladimir Script" w:hAnsi="Vladimir Script" w:cs="Vladimir Script" w:hint="default"/>
    </w:rPr>
  </w:style>
  <w:style w:type="character" w:customStyle="1" w:styleId="WW8Num24z0">
    <w:name w:val="WW8Num24z0"/>
    <w:rsid w:val="0091460E"/>
    <w:rPr>
      <w:rFonts w:ascii="Times New Roman" w:hAnsi="Times New Roman" w:cs="Times New Roman" w:hint="default"/>
    </w:rPr>
  </w:style>
  <w:style w:type="character" w:customStyle="1" w:styleId="WW8Num25z0">
    <w:name w:val="WW8Num25z0"/>
    <w:rsid w:val="0091460E"/>
    <w:rPr>
      <w:rFonts w:ascii="Times New Roman" w:hAnsi="Times New Roman" w:cs="Times New Roman" w:hint="default"/>
    </w:rPr>
  </w:style>
  <w:style w:type="character" w:customStyle="1" w:styleId="WW8Num26z0">
    <w:name w:val="WW8Num26z0"/>
    <w:rsid w:val="0091460E"/>
    <w:rPr>
      <w:rFonts w:ascii="Times New Roman" w:hAnsi="Times New Roman" w:cs="Times New Roman" w:hint="default"/>
    </w:rPr>
  </w:style>
  <w:style w:type="character" w:customStyle="1" w:styleId="WW8Num27z0">
    <w:name w:val="WW8Num27z0"/>
    <w:rsid w:val="0091460E"/>
    <w:rPr>
      <w:rFonts w:ascii="Times New Roman" w:hAnsi="Times New Roman" w:cs="Times New Roman" w:hint="default"/>
      <w:b w:val="0"/>
      <w:bCs w:val="0"/>
    </w:rPr>
  </w:style>
  <w:style w:type="character" w:customStyle="1" w:styleId="WW8Num28z0">
    <w:name w:val="WW8Num28z0"/>
    <w:rsid w:val="0091460E"/>
    <w:rPr>
      <w:rFonts w:ascii="Vladimir Script" w:hAnsi="Vladimir Script" w:cs="Vladimir Script" w:hint="default"/>
    </w:rPr>
  </w:style>
  <w:style w:type="character" w:customStyle="1" w:styleId="WW8Num28z1">
    <w:name w:val="WW8Num28z1"/>
    <w:rsid w:val="0091460E"/>
    <w:rPr>
      <w:rFonts w:ascii="Times New Roman" w:hAnsi="Times New Roman" w:cs="Times New Roman" w:hint="default"/>
    </w:rPr>
  </w:style>
  <w:style w:type="character" w:customStyle="1" w:styleId="WW8Num28z2">
    <w:name w:val="WW8Num28z2"/>
    <w:rsid w:val="0091460E"/>
    <w:rPr>
      <w:rFonts w:ascii="Wingdings" w:hAnsi="Wingdings" w:cs="Wingdings" w:hint="default"/>
    </w:rPr>
  </w:style>
  <w:style w:type="character" w:customStyle="1" w:styleId="WW8Num28z3">
    <w:name w:val="WW8Num28z3"/>
    <w:rsid w:val="0091460E"/>
    <w:rPr>
      <w:rFonts w:ascii="Symbol" w:hAnsi="Symbol" w:cs="Symbol" w:hint="default"/>
    </w:rPr>
  </w:style>
  <w:style w:type="character" w:customStyle="1" w:styleId="WW8Num28z4">
    <w:name w:val="WW8Num28z4"/>
    <w:rsid w:val="0091460E"/>
    <w:rPr>
      <w:rFonts w:ascii="Courier New" w:hAnsi="Courier New" w:cs="Courier New" w:hint="default"/>
    </w:rPr>
  </w:style>
  <w:style w:type="character" w:customStyle="1" w:styleId="WW8Num29z0">
    <w:name w:val="WW8Num29z0"/>
    <w:rsid w:val="0091460E"/>
    <w:rPr>
      <w:rFonts w:ascii="Times New Roman" w:hAnsi="Times New Roman" w:cs="Times New Roman" w:hint="default"/>
    </w:rPr>
  </w:style>
  <w:style w:type="character" w:customStyle="1" w:styleId="WW8Num30z0">
    <w:name w:val="WW8Num30z0"/>
    <w:rsid w:val="0091460E"/>
    <w:rPr>
      <w:rFonts w:ascii="Times New Roman" w:hAnsi="Times New Roman" w:cs="Times New Roman" w:hint="default"/>
    </w:rPr>
  </w:style>
  <w:style w:type="character" w:customStyle="1" w:styleId="WW8Num31z0">
    <w:name w:val="WW8Num31z0"/>
    <w:rsid w:val="0091460E"/>
    <w:rPr>
      <w:rFonts w:ascii="Times New Roman" w:hAnsi="Times New Roman" w:cs="Times New Roman" w:hint="default"/>
    </w:rPr>
  </w:style>
  <w:style w:type="character" w:customStyle="1" w:styleId="WW8Num31z1">
    <w:name w:val="WW8Num31z1"/>
    <w:rsid w:val="0091460E"/>
    <w:rPr>
      <w:rFonts w:ascii="Times New Roman" w:hAnsi="Times New Roman" w:cs="Times New Roman" w:hint="default"/>
      <w:b w:val="0"/>
      <w:bCs w:val="0"/>
    </w:rPr>
  </w:style>
  <w:style w:type="character" w:customStyle="1" w:styleId="WW8Num32z0">
    <w:name w:val="WW8Num32z0"/>
    <w:rsid w:val="0091460E"/>
  </w:style>
  <w:style w:type="character" w:customStyle="1" w:styleId="WW8Num32z1">
    <w:name w:val="WW8Num32z1"/>
    <w:rsid w:val="0091460E"/>
  </w:style>
  <w:style w:type="character" w:customStyle="1" w:styleId="WW8Num32z2">
    <w:name w:val="WW8Num32z2"/>
    <w:rsid w:val="0091460E"/>
  </w:style>
  <w:style w:type="character" w:customStyle="1" w:styleId="WW8Num32z3">
    <w:name w:val="WW8Num32z3"/>
    <w:rsid w:val="0091460E"/>
  </w:style>
  <w:style w:type="character" w:customStyle="1" w:styleId="WW8Num32z4">
    <w:name w:val="WW8Num32z4"/>
    <w:rsid w:val="0091460E"/>
  </w:style>
  <w:style w:type="character" w:customStyle="1" w:styleId="WW8Num32z5">
    <w:name w:val="WW8Num32z5"/>
    <w:rsid w:val="0091460E"/>
  </w:style>
  <w:style w:type="character" w:customStyle="1" w:styleId="WW8Num32z6">
    <w:name w:val="WW8Num32z6"/>
    <w:rsid w:val="0091460E"/>
  </w:style>
  <w:style w:type="character" w:customStyle="1" w:styleId="WW8Num32z7">
    <w:name w:val="WW8Num32z7"/>
    <w:rsid w:val="0091460E"/>
  </w:style>
  <w:style w:type="character" w:customStyle="1" w:styleId="WW8Num32z8">
    <w:name w:val="WW8Num32z8"/>
    <w:rsid w:val="0091460E"/>
  </w:style>
  <w:style w:type="character" w:customStyle="1" w:styleId="WW8Num33z0">
    <w:name w:val="WW8Num33z0"/>
    <w:rsid w:val="0091460E"/>
    <w:rPr>
      <w:rFonts w:ascii="Times New Roman" w:hAnsi="Times New Roman" w:cs="Times New Roman" w:hint="default"/>
    </w:rPr>
  </w:style>
  <w:style w:type="character" w:customStyle="1" w:styleId="WW8Num34z0">
    <w:name w:val="WW8Num34z0"/>
    <w:rsid w:val="0091460E"/>
    <w:rPr>
      <w:rFonts w:ascii="Times New Roman" w:hAnsi="Times New Roman" w:cs="Times New Roman" w:hint="default"/>
    </w:rPr>
  </w:style>
  <w:style w:type="character" w:customStyle="1" w:styleId="WW8Num35z0">
    <w:name w:val="WW8Num35z0"/>
    <w:rsid w:val="0091460E"/>
  </w:style>
  <w:style w:type="character" w:customStyle="1" w:styleId="WW8Num35z1">
    <w:name w:val="WW8Num35z1"/>
    <w:rsid w:val="0091460E"/>
  </w:style>
  <w:style w:type="character" w:customStyle="1" w:styleId="WW8Num35z2">
    <w:name w:val="WW8Num35z2"/>
    <w:rsid w:val="0091460E"/>
  </w:style>
  <w:style w:type="character" w:customStyle="1" w:styleId="WW8Num35z3">
    <w:name w:val="WW8Num35z3"/>
    <w:rsid w:val="0091460E"/>
  </w:style>
  <w:style w:type="character" w:customStyle="1" w:styleId="WW8Num35z4">
    <w:name w:val="WW8Num35z4"/>
    <w:rsid w:val="0091460E"/>
  </w:style>
  <w:style w:type="character" w:customStyle="1" w:styleId="WW8Num35z5">
    <w:name w:val="WW8Num35z5"/>
    <w:rsid w:val="0091460E"/>
  </w:style>
  <w:style w:type="character" w:customStyle="1" w:styleId="WW8Num35z6">
    <w:name w:val="WW8Num35z6"/>
    <w:rsid w:val="0091460E"/>
  </w:style>
  <w:style w:type="character" w:customStyle="1" w:styleId="WW8Num35z7">
    <w:name w:val="WW8Num35z7"/>
    <w:rsid w:val="0091460E"/>
  </w:style>
  <w:style w:type="character" w:customStyle="1" w:styleId="WW8Num35z8">
    <w:name w:val="WW8Num35z8"/>
    <w:rsid w:val="0091460E"/>
  </w:style>
  <w:style w:type="character" w:customStyle="1" w:styleId="WW8Num36z0">
    <w:name w:val="WW8Num36z0"/>
    <w:rsid w:val="0091460E"/>
    <w:rPr>
      <w:rFonts w:ascii="Vladimir Script" w:hAnsi="Vladimir Script" w:cs="Vladimir Script" w:hint="default"/>
      <w:sz w:val="28"/>
      <w:szCs w:val="28"/>
    </w:rPr>
  </w:style>
  <w:style w:type="character" w:customStyle="1" w:styleId="WW8Num36z1">
    <w:name w:val="WW8Num36z1"/>
    <w:rsid w:val="0091460E"/>
    <w:rPr>
      <w:rFonts w:ascii="Courier New" w:hAnsi="Courier New" w:cs="Courier New" w:hint="default"/>
    </w:rPr>
  </w:style>
  <w:style w:type="character" w:customStyle="1" w:styleId="WW8Num36z2">
    <w:name w:val="WW8Num36z2"/>
    <w:rsid w:val="0091460E"/>
    <w:rPr>
      <w:rFonts w:ascii="Wingdings" w:hAnsi="Wingdings" w:cs="Wingdings" w:hint="default"/>
    </w:rPr>
  </w:style>
  <w:style w:type="character" w:customStyle="1" w:styleId="WW8Num36z3">
    <w:name w:val="WW8Num36z3"/>
    <w:rsid w:val="0091460E"/>
    <w:rPr>
      <w:rFonts w:ascii="Symbol" w:hAnsi="Symbol" w:cs="Symbol" w:hint="default"/>
    </w:rPr>
  </w:style>
  <w:style w:type="character" w:customStyle="1" w:styleId="WW8Num37z0">
    <w:name w:val="WW8Num37z0"/>
    <w:rsid w:val="0091460E"/>
    <w:rPr>
      <w:rFonts w:ascii="Times New Roman" w:hAnsi="Times New Roman" w:cs="Times New Roman" w:hint="default"/>
    </w:rPr>
  </w:style>
  <w:style w:type="character" w:customStyle="1" w:styleId="WW8Num38z0">
    <w:name w:val="WW8Num38z0"/>
    <w:rsid w:val="0091460E"/>
    <w:rPr>
      <w:rFonts w:ascii="Vladimir Script" w:hAnsi="Vladimir Script" w:cs="Vladimir Script" w:hint="default"/>
    </w:rPr>
  </w:style>
  <w:style w:type="character" w:customStyle="1" w:styleId="WW8Num38z1">
    <w:name w:val="WW8Num38z1"/>
    <w:rsid w:val="0091460E"/>
    <w:rPr>
      <w:rFonts w:ascii="Courier New" w:hAnsi="Courier New" w:cs="Courier New" w:hint="default"/>
    </w:rPr>
  </w:style>
  <w:style w:type="character" w:customStyle="1" w:styleId="WW8Num38z2">
    <w:name w:val="WW8Num38z2"/>
    <w:rsid w:val="0091460E"/>
    <w:rPr>
      <w:rFonts w:ascii="Wingdings" w:hAnsi="Wingdings" w:cs="Wingdings" w:hint="default"/>
    </w:rPr>
  </w:style>
  <w:style w:type="character" w:customStyle="1" w:styleId="WW8Num38z3">
    <w:name w:val="WW8Num38z3"/>
    <w:rsid w:val="0091460E"/>
    <w:rPr>
      <w:rFonts w:ascii="Symbol" w:hAnsi="Symbol" w:cs="Symbol" w:hint="default"/>
    </w:rPr>
  </w:style>
  <w:style w:type="character" w:customStyle="1" w:styleId="WW8Num39z0">
    <w:name w:val="WW8Num39z0"/>
    <w:rsid w:val="0091460E"/>
    <w:rPr>
      <w:rFonts w:ascii="Times New Roman" w:hAnsi="Times New Roman" w:cs="Times New Roman" w:hint="default"/>
    </w:rPr>
  </w:style>
  <w:style w:type="character" w:customStyle="1" w:styleId="WW8Num40z0">
    <w:name w:val="WW8Num40z0"/>
    <w:rsid w:val="0091460E"/>
    <w:rPr>
      <w:rFonts w:ascii="Times New Roman" w:hAnsi="Times New Roman" w:cs="Times New Roman" w:hint="default"/>
    </w:rPr>
  </w:style>
  <w:style w:type="character" w:customStyle="1" w:styleId="WW8Num41z0">
    <w:name w:val="WW8Num41z0"/>
    <w:rsid w:val="0091460E"/>
    <w:rPr>
      <w:rFonts w:ascii="Times New Roman" w:hAnsi="Times New Roman" w:cs="Times New Roman" w:hint="default"/>
    </w:rPr>
  </w:style>
  <w:style w:type="character" w:customStyle="1" w:styleId="WW8Num42z0">
    <w:name w:val="WW8Num42z0"/>
    <w:rsid w:val="0091460E"/>
    <w:rPr>
      <w:rFonts w:ascii="Vladimir Script" w:hAnsi="Vladimir Script" w:cs="Vladimir Script" w:hint="default"/>
    </w:rPr>
  </w:style>
  <w:style w:type="character" w:customStyle="1" w:styleId="WW8Num42z1">
    <w:name w:val="WW8Num42z1"/>
    <w:rsid w:val="0091460E"/>
    <w:rPr>
      <w:rFonts w:ascii="Courier New" w:hAnsi="Courier New" w:cs="Courier New" w:hint="default"/>
    </w:rPr>
  </w:style>
  <w:style w:type="character" w:customStyle="1" w:styleId="WW8Num42z2">
    <w:name w:val="WW8Num42z2"/>
    <w:rsid w:val="0091460E"/>
    <w:rPr>
      <w:rFonts w:ascii="Wingdings" w:hAnsi="Wingdings" w:cs="Wingdings" w:hint="default"/>
    </w:rPr>
  </w:style>
  <w:style w:type="character" w:customStyle="1" w:styleId="WW8Num42z3">
    <w:name w:val="WW8Num42z3"/>
    <w:rsid w:val="0091460E"/>
    <w:rPr>
      <w:rFonts w:ascii="Symbol" w:hAnsi="Symbol" w:cs="Symbol" w:hint="default"/>
    </w:rPr>
  </w:style>
  <w:style w:type="character" w:customStyle="1" w:styleId="1d">
    <w:name w:val="Основной шрифт абзаца1"/>
    <w:rsid w:val="0091460E"/>
  </w:style>
  <w:style w:type="character" w:customStyle="1" w:styleId="afffffe">
    <w:name w:val="Схема документа Знак"/>
    <w:rsid w:val="0091460E"/>
    <w:rPr>
      <w:rFonts w:ascii="Tahoma" w:hAnsi="Tahoma" w:cs="Tahoma" w:hint="default"/>
      <w:sz w:val="20"/>
      <w:shd w:val="clear" w:color="auto" w:fill="000080"/>
    </w:rPr>
  </w:style>
  <w:style w:type="character" w:customStyle="1" w:styleId="22">
    <w:name w:val="Основной текст 2 Знак"/>
    <w:rsid w:val="0091460E"/>
    <w:rPr>
      <w:rFonts w:ascii="Arial" w:hAnsi="Arial" w:cs="Arial" w:hint="default"/>
      <w:b/>
      <w:bCs w:val="0"/>
      <w:sz w:val="24"/>
    </w:rPr>
  </w:style>
  <w:style w:type="character" w:customStyle="1" w:styleId="affffff">
    <w:name w:val="Название Знак"/>
    <w:locked/>
    <w:rsid w:val="0091460E"/>
    <w:rPr>
      <w:rFonts w:ascii="Times New Roman" w:hAnsi="Times New Roman" w:cs="Times New Roman" w:hint="default"/>
      <w:b/>
      <w:bCs w:val="0"/>
      <w:spacing w:val="20"/>
      <w:sz w:val="28"/>
    </w:rPr>
  </w:style>
  <w:style w:type="character" w:customStyle="1" w:styleId="32">
    <w:name w:val="Основной текст 3 Знак"/>
    <w:rsid w:val="0091460E"/>
    <w:rPr>
      <w:sz w:val="16"/>
    </w:rPr>
  </w:style>
  <w:style w:type="character" w:customStyle="1" w:styleId="apple-converted-space">
    <w:name w:val="apple-converted-space"/>
    <w:rsid w:val="0091460E"/>
  </w:style>
  <w:style w:type="character" w:customStyle="1" w:styleId="1e">
    <w:name w:val="Знак примечания1"/>
    <w:rsid w:val="0091460E"/>
    <w:rPr>
      <w:sz w:val="16"/>
      <w:szCs w:val="16"/>
    </w:rPr>
  </w:style>
  <w:style w:type="character" w:customStyle="1" w:styleId="affffff0">
    <w:name w:val="Тема примечания Знак"/>
    <w:uiPriority w:val="99"/>
    <w:rsid w:val="0091460E"/>
    <w:rPr>
      <w:rFonts w:ascii="Times New Roman" w:hAnsi="Times New Roman" w:cs="Times New Roman" w:hint="default"/>
      <w:b/>
      <w:bCs/>
    </w:rPr>
  </w:style>
  <w:style w:type="character" w:customStyle="1" w:styleId="FontStyle13">
    <w:name w:val="Font Style13"/>
    <w:rsid w:val="0091460E"/>
    <w:rPr>
      <w:rFonts w:ascii="Times New Roman" w:hAnsi="Times New Roman" w:cs="Times New Roman" w:hint="default"/>
      <w:spacing w:val="-10"/>
      <w:sz w:val="28"/>
      <w:szCs w:val="28"/>
    </w:rPr>
  </w:style>
  <w:style w:type="character" w:customStyle="1" w:styleId="15">
    <w:name w:val="Основной текст Знак1"/>
    <w:basedOn w:val="a0"/>
    <w:link w:val="affffd"/>
    <w:uiPriority w:val="99"/>
    <w:semiHidden/>
    <w:locked/>
    <w:rsid w:val="0091460E"/>
    <w:rPr>
      <w:rFonts w:ascii="Times New Roman" w:hAnsi="Times New Roman" w:cs="Times New Roman"/>
      <w:sz w:val="24"/>
      <w:szCs w:val="24"/>
      <w:lang w:eastAsia="zh-CN"/>
    </w:rPr>
  </w:style>
  <w:style w:type="character" w:customStyle="1" w:styleId="1f">
    <w:name w:val="Верх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1f0">
    <w:name w:val="Ниж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HTML1">
    <w:name w:val="Стандартный HTML Знак1"/>
    <w:basedOn w:val="a0"/>
    <w:uiPriority w:val="99"/>
    <w:semiHidden/>
    <w:locked/>
    <w:rsid w:val="0091460E"/>
    <w:rPr>
      <w:rFonts w:ascii="Courier New" w:hAnsi="Courier New" w:cs="Courier New"/>
      <w:sz w:val="20"/>
      <w:szCs w:val="20"/>
      <w:lang w:eastAsia="zh-CN"/>
    </w:rPr>
  </w:style>
  <w:style w:type="character" w:customStyle="1" w:styleId="1f1">
    <w:name w:val="Текст выноски Знак1"/>
    <w:basedOn w:val="a0"/>
    <w:uiPriority w:val="99"/>
    <w:semiHidden/>
    <w:locked/>
    <w:rsid w:val="0091460E"/>
    <w:rPr>
      <w:rFonts w:ascii="Tahoma" w:hAnsi="Tahoma" w:cs="Tahoma"/>
      <w:sz w:val="16"/>
      <w:szCs w:val="16"/>
      <w:lang w:eastAsia="zh-CN"/>
    </w:rPr>
  </w:style>
  <w:style w:type="character" w:customStyle="1" w:styleId="17">
    <w:name w:val="Основной текст с отступом Знак1"/>
    <w:basedOn w:val="a0"/>
    <w:link w:val="afffff6"/>
    <w:uiPriority w:val="99"/>
    <w:semiHidden/>
    <w:locked/>
    <w:rsid w:val="0091460E"/>
    <w:rPr>
      <w:rFonts w:ascii="Times New Roman" w:hAnsi="Times New Roman" w:cs="Times New Roman"/>
      <w:sz w:val="24"/>
      <w:szCs w:val="24"/>
      <w:lang w:eastAsia="zh-CN"/>
    </w:rPr>
  </w:style>
  <w:style w:type="character" w:customStyle="1" w:styleId="16">
    <w:name w:val="Текст примечания Знак1"/>
    <w:basedOn w:val="a0"/>
    <w:link w:val="afffff0"/>
    <w:uiPriority w:val="99"/>
    <w:semiHidden/>
    <w:locked/>
    <w:rsid w:val="0091460E"/>
    <w:rPr>
      <w:rFonts w:cs="Times New Roman"/>
      <w:sz w:val="20"/>
      <w:szCs w:val="20"/>
      <w:lang w:eastAsia="zh-CN"/>
    </w:rPr>
  </w:style>
  <w:style w:type="paragraph" w:styleId="affffff1">
    <w:name w:val="annotation subject"/>
    <w:basedOn w:val="afffff0"/>
    <w:next w:val="afffff0"/>
    <w:link w:val="1f2"/>
    <w:uiPriority w:val="99"/>
    <w:semiHidden/>
    <w:unhideWhenUsed/>
    <w:rsid w:val="0091460E"/>
    <w:rPr>
      <w:b/>
      <w:bCs/>
    </w:rPr>
  </w:style>
  <w:style w:type="character" w:customStyle="1" w:styleId="1f2">
    <w:name w:val="Тема примечания Знак1"/>
    <w:basedOn w:val="afffff1"/>
    <w:link w:val="affffff1"/>
    <w:semiHidden/>
    <w:rsid w:val="0091460E"/>
    <w:rPr>
      <w:rFonts w:ascii="Arial" w:hAnsi="Arial" w:cs="Times New Roman"/>
      <w:b/>
      <w:bCs/>
      <w:sz w:val="20"/>
      <w:szCs w:val="20"/>
      <w:lang w:eastAsia="zh-CN"/>
    </w:rPr>
  </w:style>
  <w:style w:type="character" w:customStyle="1" w:styleId="1f3">
    <w:name w:val="Название Знак1"/>
    <w:uiPriority w:val="10"/>
    <w:rsid w:val="0091460E"/>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91460E"/>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fff2">
    <w:name w:val="Öâåòîâîå âûäåëåíèå"/>
    <w:rsid w:val="0091460E"/>
    <w:rPr>
      <w:b/>
      <w:bCs/>
      <w:color w:val="26282F"/>
    </w:rPr>
  </w:style>
  <w:style w:type="table" w:customStyle="1" w:styleId="24">
    <w:name w:val="Сетка таблицы2"/>
    <w:basedOn w:val="a1"/>
    <w:next w:val="affffa"/>
    <w:uiPriority w:val="59"/>
    <w:rsid w:val="0091460E"/>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3">
    <w:name w:val="FollowedHyperlink"/>
    <w:basedOn w:val="a0"/>
    <w:uiPriority w:val="99"/>
    <w:semiHidden/>
    <w:unhideWhenUsed/>
    <w:rsid w:val="0091460E"/>
    <w:rPr>
      <w:color w:val="800080" w:themeColor="followedHyperlink"/>
      <w:u w:val="single"/>
    </w:rPr>
  </w:style>
  <w:style w:type="numbering" w:customStyle="1" w:styleId="25">
    <w:name w:val="Нет списка2"/>
    <w:next w:val="a2"/>
    <w:uiPriority w:val="99"/>
    <w:semiHidden/>
    <w:unhideWhenUsed/>
    <w:rsid w:val="001A31B8"/>
  </w:style>
  <w:style w:type="numbering" w:customStyle="1" w:styleId="110">
    <w:name w:val="Нет списка11"/>
    <w:next w:val="a2"/>
    <w:uiPriority w:val="99"/>
    <w:semiHidden/>
    <w:unhideWhenUsed/>
    <w:rsid w:val="001A31B8"/>
  </w:style>
  <w:style w:type="character" w:styleId="affffff4">
    <w:name w:val="Strong"/>
    <w:basedOn w:val="a0"/>
    <w:uiPriority w:val="22"/>
    <w:qFormat/>
    <w:locked/>
    <w:rsid w:val="001A31B8"/>
    <w:rPr>
      <w:b/>
      <w:bCs/>
    </w:rPr>
  </w:style>
  <w:style w:type="character" w:styleId="affffff5">
    <w:name w:val="annotation reference"/>
    <w:basedOn w:val="a0"/>
    <w:uiPriority w:val="99"/>
    <w:semiHidden/>
    <w:unhideWhenUsed/>
    <w:rsid w:val="001A31B8"/>
    <w:rPr>
      <w:sz w:val="16"/>
      <w:szCs w:val="16"/>
    </w:rPr>
  </w:style>
  <w:style w:type="character" w:customStyle="1" w:styleId="26">
    <w:name w:val="Основной текст (2)_"/>
    <w:basedOn w:val="a0"/>
    <w:link w:val="27"/>
    <w:rsid w:val="001A31B8"/>
    <w:rPr>
      <w:rFonts w:ascii="Times New Roman" w:hAnsi="Times New Roman" w:cs="Times New Roman"/>
      <w:sz w:val="26"/>
      <w:szCs w:val="26"/>
    </w:rPr>
  </w:style>
  <w:style w:type="character" w:customStyle="1" w:styleId="33">
    <w:name w:val="Основной текст (3)_"/>
    <w:basedOn w:val="a0"/>
    <w:link w:val="34"/>
    <w:rsid w:val="001A31B8"/>
    <w:rPr>
      <w:rFonts w:ascii="Times New Roman" w:hAnsi="Times New Roman" w:cs="Times New Roman"/>
      <w:i/>
      <w:iCs/>
      <w:sz w:val="20"/>
      <w:szCs w:val="20"/>
    </w:rPr>
  </w:style>
  <w:style w:type="paragraph" w:customStyle="1" w:styleId="27">
    <w:name w:val="Основной текст (2)"/>
    <w:basedOn w:val="a"/>
    <w:link w:val="26"/>
    <w:rsid w:val="001A31B8"/>
    <w:pPr>
      <w:autoSpaceDE/>
      <w:autoSpaceDN/>
      <w:adjustRightInd/>
      <w:spacing w:after="240"/>
      <w:ind w:firstLine="0"/>
      <w:jc w:val="left"/>
    </w:pPr>
    <w:rPr>
      <w:rFonts w:ascii="Times New Roman" w:hAnsi="Times New Roman" w:cs="Times New Roman"/>
      <w:sz w:val="26"/>
      <w:szCs w:val="26"/>
    </w:rPr>
  </w:style>
  <w:style w:type="paragraph" w:customStyle="1" w:styleId="34">
    <w:name w:val="Основной текст (3)"/>
    <w:basedOn w:val="a"/>
    <w:link w:val="33"/>
    <w:rsid w:val="001A31B8"/>
    <w:pPr>
      <w:autoSpaceDE/>
      <w:autoSpaceDN/>
      <w:adjustRightInd/>
      <w:spacing w:line="264" w:lineRule="auto"/>
      <w:ind w:firstLine="0"/>
      <w:jc w:val="left"/>
    </w:pPr>
    <w:rPr>
      <w:rFonts w:ascii="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 w:id="1461260257">
      <w:bodyDiv w:val="1"/>
      <w:marLeft w:val="0"/>
      <w:marRight w:val="0"/>
      <w:marTop w:val="0"/>
      <w:marBottom w:val="0"/>
      <w:divBdr>
        <w:top w:val="none" w:sz="0" w:space="0" w:color="auto"/>
        <w:left w:val="none" w:sz="0" w:space="0" w:color="auto"/>
        <w:bottom w:val="none" w:sz="0" w:space="0" w:color="auto"/>
        <w:right w:val="none" w:sz="0" w:space="0" w:color="auto"/>
      </w:divBdr>
    </w:div>
    <w:div w:id="14736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47C97-9A59-4CFE-AAF3-1872EC74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11910</Words>
  <Characters>67888</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79639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Светлана</cp:lastModifiedBy>
  <cp:revision>6</cp:revision>
  <cp:lastPrinted>2021-04-01T09:13:00Z</cp:lastPrinted>
  <dcterms:created xsi:type="dcterms:W3CDTF">2023-04-26T11:05:00Z</dcterms:created>
  <dcterms:modified xsi:type="dcterms:W3CDTF">2023-06-08T07:12:00Z</dcterms:modified>
</cp:coreProperties>
</file>