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028F8BC5" w:rsidR="0028198D" w:rsidRPr="00706BAE" w:rsidRDefault="004C55AA"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C62226">
        <w:rPr>
          <w:rFonts w:ascii="Times New Roman" w:hAnsi="Times New Roman" w:cs="Times New Roman"/>
          <w:b/>
          <w:sz w:val="28"/>
          <w:szCs w:val="28"/>
        </w:rPr>
        <w:t>21.08.2023</w:t>
      </w:r>
      <w:r w:rsidR="009D0FBC">
        <w:rPr>
          <w:rFonts w:ascii="Times New Roman" w:hAnsi="Times New Roman" w:cs="Times New Roman"/>
          <w:b/>
          <w:sz w:val="28"/>
          <w:szCs w:val="28"/>
        </w:rPr>
        <w:t xml:space="preserve">                                                    </w:t>
      </w:r>
      <w:r w:rsidR="00C62226">
        <w:rPr>
          <w:rFonts w:ascii="Times New Roman" w:hAnsi="Times New Roman" w:cs="Times New Roman"/>
          <w:b/>
          <w:sz w:val="28"/>
          <w:szCs w:val="28"/>
        </w:rPr>
        <w:t xml:space="preserve">                              </w:t>
      </w:r>
      <w:r w:rsidR="00E0574F">
        <w:rPr>
          <w:rFonts w:ascii="Times New Roman" w:hAnsi="Times New Roman" w:cs="Times New Roman"/>
          <w:b/>
          <w:sz w:val="28"/>
          <w:szCs w:val="28"/>
        </w:rPr>
        <w:t xml:space="preserve">             </w:t>
      </w:r>
      <w:r w:rsidR="009D0FBC">
        <w:rPr>
          <w:rFonts w:ascii="Times New Roman" w:hAnsi="Times New Roman" w:cs="Times New Roman"/>
          <w:b/>
          <w:sz w:val="28"/>
          <w:szCs w:val="28"/>
        </w:rPr>
        <w:t xml:space="preserve">    </w:t>
      </w:r>
      <w:r w:rsidR="00C62226">
        <w:rPr>
          <w:rFonts w:ascii="Times New Roman" w:hAnsi="Times New Roman" w:cs="Times New Roman"/>
          <w:b/>
          <w:sz w:val="28"/>
          <w:szCs w:val="28"/>
        </w:rPr>
        <w:t xml:space="preserve">      </w:t>
      </w:r>
      <w:r w:rsidR="009D0FB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w:t>
      </w:r>
      <w:r w:rsidR="00C62226">
        <w:rPr>
          <w:rFonts w:ascii="Times New Roman" w:hAnsi="Times New Roman" w:cs="Times New Roman"/>
          <w:b/>
          <w:sz w:val="28"/>
          <w:szCs w:val="28"/>
        </w:rPr>
        <w:t>515</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28D0F0EE">
                <wp:simplePos x="0" y="0"/>
                <wp:positionH relativeFrom="column">
                  <wp:posOffset>3810</wp:posOffset>
                </wp:positionH>
                <wp:positionV relativeFrom="paragraph">
                  <wp:posOffset>106679</wp:posOffset>
                </wp:positionV>
                <wp:extent cx="3693160" cy="39909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1A9F5B11" w:rsidR="00E0574F" w:rsidRDefault="00E0574F"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E0574F">
                              <w:rPr>
                                <w:rFonts w:ascii="Times New Roman" w:eastAsia="Calibri" w:hAnsi="Times New Roman" w:cs="Times New Roman"/>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3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Ln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KZlmZaLW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" stroked="f">
                <v:textbox>
                  <w:txbxContent>
                    <w:p w14:paraId="5561BC57" w14:textId="1A9F5B11" w:rsidR="00E0574F" w:rsidRDefault="00E0574F"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E0574F">
                        <w:rPr>
                          <w:rFonts w:ascii="Times New Roman" w:eastAsia="Calibri" w:hAnsi="Times New Roman" w:cs="Times New Roman"/>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bookmarkStart w:id="0" w:name="_GoBack"/>
      <w:bookmarkEnd w:id="0"/>
    </w:p>
    <w:p w14:paraId="764F28A8" w14:textId="23993169" w:rsidR="004F31AC" w:rsidRDefault="004F31AC" w:rsidP="007E6063">
      <w:pPr>
        <w:ind w:firstLine="0"/>
        <w:rPr>
          <w:rFonts w:ascii="Times New Roman" w:hAnsi="Times New Roman" w:cs="Times New Roman"/>
          <w:sz w:val="28"/>
          <w:szCs w:val="28"/>
        </w:rPr>
      </w:pPr>
    </w:p>
    <w:p w14:paraId="2595F94B" w14:textId="77777777" w:rsidR="00C35D96" w:rsidRDefault="00C35D96" w:rsidP="00F543DB">
      <w:pPr>
        <w:ind w:firstLine="709"/>
        <w:rPr>
          <w:rFonts w:ascii="Times New Roman" w:hAnsi="Times New Roman" w:cs="Times New Roman"/>
          <w:sz w:val="28"/>
          <w:szCs w:val="28"/>
        </w:rPr>
      </w:pPr>
    </w:p>
    <w:p w14:paraId="0723ACF0" w14:textId="77777777" w:rsidR="00C35D96" w:rsidRDefault="00C35D96" w:rsidP="00F543DB">
      <w:pPr>
        <w:ind w:firstLine="709"/>
        <w:rPr>
          <w:rFonts w:ascii="Times New Roman" w:hAnsi="Times New Roman" w:cs="Times New Roman"/>
          <w:sz w:val="28"/>
          <w:szCs w:val="28"/>
        </w:rPr>
      </w:pPr>
    </w:p>
    <w:p w14:paraId="7A0579D0" w14:textId="77777777" w:rsidR="00C35D96" w:rsidRDefault="00C35D96" w:rsidP="00F543DB">
      <w:pPr>
        <w:ind w:firstLine="709"/>
        <w:rPr>
          <w:rFonts w:ascii="Times New Roman" w:hAnsi="Times New Roman" w:cs="Times New Roman"/>
          <w:sz w:val="28"/>
          <w:szCs w:val="28"/>
        </w:rPr>
      </w:pPr>
    </w:p>
    <w:p w14:paraId="2A04BC42" w14:textId="77777777" w:rsidR="00C35D96" w:rsidRDefault="00C35D96" w:rsidP="00F543DB">
      <w:pPr>
        <w:ind w:firstLine="709"/>
        <w:rPr>
          <w:rFonts w:ascii="Times New Roman" w:hAnsi="Times New Roman" w:cs="Times New Roman"/>
          <w:sz w:val="28"/>
          <w:szCs w:val="28"/>
        </w:rPr>
      </w:pPr>
    </w:p>
    <w:p w14:paraId="12E689C4" w14:textId="77777777" w:rsidR="00C35D96" w:rsidRDefault="00C35D96" w:rsidP="00F543DB">
      <w:pPr>
        <w:ind w:firstLine="709"/>
        <w:rPr>
          <w:rFonts w:ascii="Times New Roman" w:hAnsi="Times New Roman" w:cs="Times New Roman"/>
          <w:sz w:val="28"/>
          <w:szCs w:val="28"/>
        </w:rPr>
      </w:pPr>
    </w:p>
    <w:p w14:paraId="78FFE2DB" w14:textId="77777777" w:rsidR="00C35D96" w:rsidRDefault="00C35D96" w:rsidP="00F543DB">
      <w:pPr>
        <w:ind w:firstLine="709"/>
        <w:rPr>
          <w:rFonts w:ascii="Times New Roman" w:hAnsi="Times New Roman" w:cs="Times New Roman"/>
          <w:sz w:val="28"/>
          <w:szCs w:val="28"/>
        </w:rPr>
      </w:pPr>
    </w:p>
    <w:p w14:paraId="4D7B2D7C" w14:textId="77777777" w:rsidR="00C35D96" w:rsidRDefault="00C35D96" w:rsidP="00F543DB">
      <w:pPr>
        <w:ind w:firstLine="709"/>
        <w:rPr>
          <w:rFonts w:ascii="Times New Roman" w:hAnsi="Times New Roman" w:cs="Times New Roman"/>
          <w:sz w:val="28"/>
          <w:szCs w:val="28"/>
        </w:rPr>
      </w:pPr>
    </w:p>
    <w:p w14:paraId="341B624A" w14:textId="77777777" w:rsidR="00C35D96" w:rsidRDefault="00C35D96" w:rsidP="00F543DB">
      <w:pPr>
        <w:ind w:firstLine="709"/>
        <w:rPr>
          <w:rFonts w:ascii="Times New Roman" w:hAnsi="Times New Roman" w:cs="Times New Roman"/>
          <w:sz w:val="28"/>
          <w:szCs w:val="28"/>
        </w:rPr>
      </w:pPr>
    </w:p>
    <w:p w14:paraId="4065C098" w14:textId="77777777" w:rsidR="00C35D96" w:rsidRDefault="00C35D96" w:rsidP="00F543DB">
      <w:pPr>
        <w:ind w:firstLine="709"/>
        <w:rPr>
          <w:rFonts w:ascii="Times New Roman" w:hAnsi="Times New Roman" w:cs="Times New Roman"/>
          <w:sz w:val="28"/>
          <w:szCs w:val="28"/>
        </w:rPr>
      </w:pPr>
    </w:p>
    <w:p w14:paraId="0F41CA2D" w14:textId="2DED0267" w:rsidR="00C35D96" w:rsidRDefault="00C35D96" w:rsidP="00E0574F">
      <w:pPr>
        <w:ind w:firstLine="0"/>
        <w:rPr>
          <w:rFonts w:ascii="Times New Roman" w:hAnsi="Times New Roman" w:cs="Times New Roman"/>
          <w:sz w:val="28"/>
          <w:szCs w:val="28"/>
        </w:rPr>
      </w:pPr>
    </w:p>
    <w:p w14:paraId="16B7F83B" w14:textId="77777777" w:rsidR="00C35D96" w:rsidRDefault="00C35D96" w:rsidP="00F543DB">
      <w:pPr>
        <w:ind w:firstLine="709"/>
        <w:rPr>
          <w:rFonts w:ascii="Times New Roman" w:hAnsi="Times New Roman" w:cs="Times New Roman"/>
          <w:sz w:val="28"/>
          <w:szCs w:val="28"/>
        </w:rPr>
      </w:pPr>
    </w:p>
    <w:p w14:paraId="0C130872" w14:textId="69F5D34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20867507"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lastRenderedPageBreak/>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D239F0" w:rsidRPr="00E0574F">
        <w:rPr>
          <w:rFonts w:ascii="Times New Roman" w:eastAsia="Calibri" w:hAnsi="Times New Roman" w:cs="Times New Roman"/>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280484A5" w:rsidR="0028198D" w:rsidRDefault="0028198D" w:rsidP="007E41B3">
      <w:pPr>
        <w:pStyle w:val="1"/>
        <w:spacing w:before="0" w:after="0"/>
        <w:ind w:firstLine="709"/>
        <w:jc w:val="right"/>
        <w:rPr>
          <w:rFonts w:ascii="Times New Roman" w:hAnsi="Times New Roman" w:cs="Times New Roman"/>
          <w:sz w:val="28"/>
          <w:szCs w:val="28"/>
        </w:rPr>
      </w:pPr>
    </w:p>
    <w:p w14:paraId="506184C8" w14:textId="482FDA80" w:rsidR="00ED4DF0" w:rsidRDefault="00ED4DF0" w:rsidP="00ED4DF0"/>
    <w:p w14:paraId="6EDE4547" w14:textId="60149A65" w:rsidR="00ED4DF0" w:rsidRDefault="00ED4DF0" w:rsidP="00ED4DF0"/>
    <w:p w14:paraId="62134808" w14:textId="77777777" w:rsidR="00E0574F" w:rsidRPr="00E0574F" w:rsidRDefault="00ED4DF0" w:rsidP="00E0574F">
      <w:pPr>
        <w:pStyle w:val="ConsPlusTitlePage"/>
        <w:jc w:val="center"/>
        <w:rPr>
          <w:rFonts w:ascii="Times New Roman" w:hAnsi="Times New Roman" w:cs="Times New Roman"/>
        </w:rPr>
      </w:pPr>
      <w:r w:rsidRPr="00FB0AE5">
        <w:rPr>
          <w:rFonts w:ascii="Times New Roman" w:hAnsi="Times New Roman" w:cs="Times New Roman"/>
          <w:b/>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Pr>
          <w:rFonts w:ascii="Times New Roman" w:hAnsi="Times New Roman" w:cs="Times New Roman"/>
          <w:b/>
        </w:rPr>
        <w:t xml:space="preserve"> </w:t>
      </w:r>
      <w:r w:rsidR="00E0574F" w:rsidRPr="00E0574F">
        <w:rPr>
          <w:rFonts w:ascii="Times New Roman" w:hAnsi="Times New Roman" w:cs="Times New Roman"/>
          <w:b/>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18BF4DC6" w14:textId="77777777" w:rsidR="00E0574F" w:rsidRPr="00E0574F" w:rsidRDefault="00E0574F" w:rsidP="00E0574F">
      <w:pPr>
        <w:adjustRightInd/>
        <w:ind w:firstLine="0"/>
        <w:jc w:val="left"/>
        <w:rPr>
          <w:rFonts w:ascii="Times New Roman" w:hAnsi="Times New Roman" w:cs="Times New Roman"/>
          <w:sz w:val="28"/>
          <w:szCs w:val="28"/>
        </w:rPr>
      </w:pPr>
    </w:p>
    <w:p w14:paraId="7E1769DC" w14:textId="77777777" w:rsidR="00E0574F" w:rsidRPr="00E0574F" w:rsidRDefault="00E0574F" w:rsidP="00E0574F">
      <w:pPr>
        <w:adjustRightInd/>
        <w:ind w:firstLine="0"/>
        <w:jc w:val="center"/>
        <w:outlineLvl w:val="1"/>
        <w:rPr>
          <w:rFonts w:ascii="Times New Roman" w:hAnsi="Times New Roman" w:cs="Times New Roman"/>
          <w:b/>
          <w:sz w:val="28"/>
          <w:szCs w:val="28"/>
        </w:rPr>
      </w:pPr>
      <w:r w:rsidRPr="00E0574F">
        <w:rPr>
          <w:rFonts w:ascii="Times New Roman" w:hAnsi="Times New Roman" w:cs="Times New Roman"/>
          <w:b/>
          <w:sz w:val="28"/>
          <w:szCs w:val="28"/>
        </w:rPr>
        <w:t>1. Общие положения</w:t>
      </w:r>
    </w:p>
    <w:p w14:paraId="63452151" w14:textId="77777777" w:rsidR="00E0574F" w:rsidRPr="00E0574F" w:rsidRDefault="00E0574F" w:rsidP="00E0574F">
      <w:pPr>
        <w:adjustRightInd/>
        <w:ind w:firstLine="0"/>
        <w:jc w:val="left"/>
        <w:rPr>
          <w:rFonts w:ascii="Times New Roman" w:hAnsi="Times New Roman" w:cs="Times New Roman"/>
          <w:sz w:val="28"/>
          <w:szCs w:val="28"/>
        </w:rPr>
      </w:pPr>
    </w:p>
    <w:p w14:paraId="6D9FC29E" w14:textId="40A71224"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Предмет регулирования административного регламента</w:t>
      </w:r>
      <w:r>
        <w:rPr>
          <w:rFonts w:ascii="Times New Roman" w:hAnsi="Times New Roman" w:cs="Times New Roman"/>
          <w:b/>
          <w:sz w:val="28"/>
          <w:szCs w:val="28"/>
        </w:rPr>
        <w:t xml:space="preserve"> </w:t>
      </w:r>
      <w:r w:rsidRPr="00E0574F">
        <w:rPr>
          <w:rFonts w:ascii="Times New Roman" w:hAnsi="Times New Roman" w:cs="Times New Roman"/>
          <w:b/>
          <w:sz w:val="28"/>
          <w:szCs w:val="28"/>
        </w:rPr>
        <w:t>услуги (описание услуги)</w:t>
      </w:r>
    </w:p>
    <w:p w14:paraId="2B07B9B1" w14:textId="21C1ED2E"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 xml:space="preserve">1.1. Настоящий регламент устанавливает порядок и стандарт предоставления муниципальной услуги по утверждению документации по планировке территории для размещения объектов, указанных в </w:t>
      </w:r>
      <w:hyperlink r:id="rId9">
        <w:r w:rsidRPr="00E0574F">
          <w:rPr>
            <w:rFonts w:ascii="Times New Roman" w:hAnsi="Times New Roman" w:cs="Times New Roman"/>
            <w:sz w:val="28"/>
            <w:szCs w:val="28"/>
          </w:rPr>
          <w:t>частях 4</w:t>
        </w:r>
      </w:hyperlink>
      <w:r w:rsidRPr="00E0574F">
        <w:rPr>
          <w:rFonts w:ascii="Times New Roman" w:hAnsi="Times New Roman" w:cs="Times New Roman"/>
          <w:sz w:val="28"/>
          <w:szCs w:val="28"/>
        </w:rPr>
        <w:t xml:space="preserve">, </w:t>
      </w:r>
      <w:hyperlink r:id="rId10">
        <w:r w:rsidRPr="00E0574F">
          <w:rPr>
            <w:rFonts w:ascii="Times New Roman" w:hAnsi="Times New Roman" w:cs="Times New Roman"/>
            <w:sz w:val="28"/>
            <w:szCs w:val="28"/>
          </w:rPr>
          <w:t>4.1</w:t>
        </w:r>
      </w:hyperlink>
      <w:r w:rsidRPr="00E0574F">
        <w:rPr>
          <w:rFonts w:ascii="Times New Roman" w:hAnsi="Times New Roman" w:cs="Times New Roman"/>
          <w:sz w:val="28"/>
          <w:szCs w:val="28"/>
        </w:rPr>
        <w:t xml:space="preserve">, </w:t>
      </w:r>
      <w:hyperlink r:id="rId11">
        <w:r w:rsidRPr="00E0574F">
          <w:rPr>
            <w:rFonts w:ascii="Times New Roman" w:hAnsi="Times New Roman" w:cs="Times New Roman"/>
            <w:sz w:val="28"/>
            <w:szCs w:val="28"/>
          </w:rPr>
          <w:t>5</w:t>
        </w:r>
      </w:hyperlink>
      <w:r w:rsidRPr="00E0574F">
        <w:rPr>
          <w:rFonts w:ascii="Times New Roman" w:hAnsi="Times New Roman" w:cs="Times New Roman"/>
          <w:sz w:val="28"/>
          <w:szCs w:val="28"/>
        </w:rPr>
        <w:t xml:space="preserve">, </w:t>
      </w:r>
      <w:hyperlink r:id="rId12">
        <w:r w:rsidRPr="00E0574F">
          <w:rPr>
            <w:rFonts w:ascii="Times New Roman" w:hAnsi="Times New Roman" w:cs="Times New Roman"/>
            <w:sz w:val="28"/>
            <w:szCs w:val="28"/>
          </w:rPr>
          <w:t>5.1</w:t>
        </w:r>
      </w:hyperlink>
      <w:r w:rsidRPr="00E0574F">
        <w:rPr>
          <w:rFonts w:ascii="Times New Roman" w:hAnsi="Times New Roman" w:cs="Times New Roman"/>
          <w:sz w:val="28"/>
          <w:szCs w:val="28"/>
        </w:rPr>
        <w:t xml:space="preserve"> и </w:t>
      </w:r>
      <w:hyperlink r:id="rId13">
        <w:r w:rsidRPr="00E0574F">
          <w:rPr>
            <w:rFonts w:ascii="Times New Roman" w:hAnsi="Times New Roman" w:cs="Times New Roman"/>
            <w:sz w:val="28"/>
            <w:szCs w:val="28"/>
          </w:rPr>
          <w:t>5.2 статьи 45</w:t>
        </w:r>
      </w:hyperlink>
      <w:r w:rsidRPr="00E0574F">
        <w:rPr>
          <w:rFonts w:ascii="Times New Roman" w:hAnsi="Times New Roman" w:cs="Times New Roman"/>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63FC2D5E" w14:textId="2E1DD796"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Категории заявителей и их представителей, имеющих право</w:t>
      </w:r>
      <w:r>
        <w:rPr>
          <w:rFonts w:ascii="Times New Roman" w:hAnsi="Times New Roman" w:cs="Times New Roman"/>
          <w:b/>
          <w:sz w:val="28"/>
          <w:szCs w:val="28"/>
        </w:rPr>
        <w:t xml:space="preserve"> </w:t>
      </w:r>
      <w:r w:rsidRPr="00E0574F">
        <w:rPr>
          <w:rFonts w:ascii="Times New Roman" w:hAnsi="Times New Roman" w:cs="Times New Roman"/>
          <w:b/>
          <w:sz w:val="28"/>
          <w:szCs w:val="28"/>
        </w:rPr>
        <w:t>выступать от их имени</w:t>
      </w:r>
    </w:p>
    <w:p w14:paraId="5C655CC4"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bookmarkStart w:id="1" w:name="P87"/>
      <w:bookmarkEnd w:id="1"/>
      <w:r w:rsidRPr="00E0574F">
        <w:rPr>
          <w:rFonts w:ascii="Times New Roman" w:eastAsia="Calibri" w:hAnsi="Times New Roman" w:cs="Times New Roman"/>
          <w:sz w:val="28"/>
          <w:szCs w:val="28"/>
          <w:lang w:eastAsia="en-US"/>
        </w:rPr>
        <w:t>1.2. Заявителями для получения муниципальной услуги являются юридические и физические лица:</w:t>
      </w:r>
    </w:p>
    <w:p w14:paraId="37A4C171"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на основании обращения которых ОМСУ принято решение о подготовке документации по планировке территории;</w:t>
      </w:r>
    </w:p>
    <w:p w14:paraId="469DD7A7"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 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3067061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 либо лица, указанные в </w:t>
      </w:r>
      <w:hyperlink r:id="rId14">
        <w:r w:rsidRPr="00E0574F">
          <w:rPr>
            <w:rFonts w:ascii="Times New Roman" w:eastAsia="Calibri" w:hAnsi="Times New Roman" w:cs="Times New Roman"/>
            <w:sz w:val="28"/>
            <w:szCs w:val="28"/>
            <w:lang w:eastAsia="en-US"/>
          </w:rPr>
          <w:t>части 1.1 статьи 45</w:t>
        </w:r>
      </w:hyperlink>
      <w:r w:rsidRPr="00E0574F">
        <w:rPr>
          <w:rFonts w:ascii="Times New Roman" w:eastAsia="Calibri" w:hAnsi="Times New Roman" w:cs="Times New Roman"/>
          <w:sz w:val="28"/>
          <w:szCs w:val="28"/>
          <w:lang w:eastAsia="en-US"/>
        </w:rPr>
        <w:t xml:space="preserve"> Градостроительного кодекса Российской 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4B255287" w14:textId="39487E85"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7EA1F218" w14:textId="55B8F966"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Порядок информирования о предоставлении</w:t>
      </w:r>
      <w:r>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w:t>
      </w:r>
    </w:p>
    <w:p w14:paraId="25D16DDE" w14:textId="4D504808"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w:t>
      </w:r>
      <w:r>
        <w:rPr>
          <w:rFonts w:ascii="Times New Roman" w:hAnsi="Times New Roman" w:cs="Times New Roman"/>
          <w:sz w:val="28"/>
          <w:szCs w:val="28"/>
        </w:rPr>
        <w:t>Таицкого городского поселения Гатчинского муниципального района</w:t>
      </w:r>
      <w:r w:rsidRPr="00E0574F">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6E70ADE5"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3CC18A2" w14:textId="1E482F95"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на сайте Администраций</w:t>
      </w:r>
      <w:r>
        <w:rPr>
          <w:rFonts w:ascii="Times New Roman" w:hAnsi="Times New Roman" w:cs="Times New Roman"/>
          <w:sz w:val="28"/>
          <w:szCs w:val="28"/>
        </w:rPr>
        <w:t xml:space="preserve"> </w:t>
      </w:r>
      <w:r w:rsidRPr="00E0574F">
        <w:rPr>
          <w:rFonts w:ascii="Times New Roman" w:hAnsi="Times New Roman" w:cs="Times New Roman"/>
          <w:sz w:val="28"/>
          <w:szCs w:val="28"/>
        </w:rPr>
        <w:t>http://taici.ru/;</w:t>
      </w:r>
    </w:p>
    <w:p w14:paraId="77D9F52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0574F">
        <w:rPr>
          <w:rFonts w:ascii="Times New Roman" w:hAnsi="Times New Roman" w:cs="Times New Roman"/>
          <w:sz w:val="28"/>
          <w:szCs w:val="28"/>
        </w:rPr>
        <w:br/>
        <w:t>и муниципальных услуг» (далее - ГБУ ЛО «МФЦ», МФЦ): http://mfc47.ru/;</w:t>
      </w:r>
    </w:p>
    <w:p w14:paraId="7F9F1EE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E0574F">
          <w:rPr>
            <w:rFonts w:ascii="Times New Roman" w:hAnsi="Times New Roman" w:cs="Times New Roman"/>
            <w:color w:val="0000FF"/>
            <w:sz w:val="28"/>
            <w:szCs w:val="28"/>
            <w:u w:val="single"/>
          </w:rPr>
          <w:t>www.gosuslugi.ru</w:t>
        </w:r>
      </w:hyperlink>
      <w:r w:rsidRPr="00E0574F">
        <w:rPr>
          <w:rFonts w:ascii="Times New Roman" w:hAnsi="Times New Roman" w:cs="Times New Roman"/>
          <w:sz w:val="28"/>
          <w:szCs w:val="28"/>
        </w:rPr>
        <w:t>.</w:t>
      </w:r>
    </w:p>
    <w:p w14:paraId="16716B3F" w14:textId="77777777" w:rsidR="00E0574F" w:rsidRPr="00E0574F" w:rsidRDefault="00E0574F" w:rsidP="00E0574F">
      <w:pPr>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в государственной информационной системе «Реестр государственных </w:t>
      </w:r>
      <w:r w:rsidRPr="00E0574F">
        <w:rPr>
          <w:rFonts w:ascii="Times New Roman" w:eastAsia="Calibri" w:hAnsi="Times New Roman" w:cs="Times New Roman"/>
          <w:sz w:val="28"/>
          <w:szCs w:val="28"/>
          <w:lang w:eastAsia="en-US"/>
        </w:rPr>
        <w:br/>
        <w:t>и муниципальных услуг (функций) Ленинградской области» (далее - Реестр).</w:t>
      </w:r>
    </w:p>
    <w:p w14:paraId="182C15F3" w14:textId="77777777" w:rsidR="00E0574F" w:rsidRPr="00E0574F" w:rsidRDefault="00E0574F" w:rsidP="00E0574F">
      <w:pPr>
        <w:adjustRightInd/>
        <w:ind w:firstLine="0"/>
        <w:jc w:val="center"/>
        <w:outlineLvl w:val="1"/>
        <w:rPr>
          <w:rFonts w:ascii="Times New Roman" w:hAnsi="Times New Roman" w:cs="Times New Roman"/>
          <w:b/>
          <w:sz w:val="28"/>
          <w:szCs w:val="28"/>
        </w:rPr>
      </w:pPr>
    </w:p>
    <w:p w14:paraId="6E52B862" w14:textId="77777777" w:rsidR="00E0574F" w:rsidRPr="00E0574F" w:rsidRDefault="00E0574F" w:rsidP="00E0574F">
      <w:pPr>
        <w:adjustRightInd/>
        <w:ind w:firstLine="0"/>
        <w:jc w:val="center"/>
        <w:outlineLvl w:val="1"/>
        <w:rPr>
          <w:rFonts w:ascii="Times New Roman" w:hAnsi="Times New Roman" w:cs="Times New Roman"/>
          <w:b/>
          <w:sz w:val="28"/>
          <w:szCs w:val="28"/>
        </w:rPr>
      </w:pPr>
      <w:r w:rsidRPr="00E0574F">
        <w:rPr>
          <w:rFonts w:ascii="Times New Roman" w:hAnsi="Times New Roman" w:cs="Times New Roman"/>
          <w:b/>
          <w:sz w:val="28"/>
          <w:szCs w:val="28"/>
        </w:rPr>
        <w:t>2. Стандарт предоставления муниципальной услуги</w:t>
      </w:r>
    </w:p>
    <w:p w14:paraId="76786EC6" w14:textId="77777777" w:rsidR="00E0574F" w:rsidRPr="00E0574F" w:rsidRDefault="00E0574F" w:rsidP="00E0574F">
      <w:pPr>
        <w:adjustRightInd/>
        <w:ind w:firstLine="0"/>
        <w:jc w:val="left"/>
        <w:rPr>
          <w:rFonts w:ascii="Times New Roman" w:hAnsi="Times New Roman" w:cs="Times New Roman"/>
          <w:sz w:val="28"/>
          <w:szCs w:val="28"/>
        </w:rPr>
      </w:pPr>
    </w:p>
    <w:p w14:paraId="082378AA" w14:textId="469AF74D"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Полное наименование муниципальной услуги, сокращенное</w:t>
      </w:r>
      <w:r>
        <w:rPr>
          <w:rFonts w:ascii="Times New Roman" w:hAnsi="Times New Roman" w:cs="Times New Roman"/>
          <w:b/>
          <w:sz w:val="28"/>
          <w:szCs w:val="28"/>
        </w:rPr>
        <w:t xml:space="preserve"> </w:t>
      </w:r>
      <w:r w:rsidRPr="00E0574F">
        <w:rPr>
          <w:rFonts w:ascii="Times New Roman" w:hAnsi="Times New Roman" w:cs="Times New Roman"/>
          <w:b/>
          <w:sz w:val="28"/>
          <w:szCs w:val="28"/>
        </w:rPr>
        <w:t>наименование муниципальной услуги</w:t>
      </w:r>
    </w:p>
    <w:p w14:paraId="53D8CCBA"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2.1. Полное наименование муниципальной услуги: муниципальная услуга по утверждению документации по планировке территории для размещения объектов, указанных в </w:t>
      </w:r>
      <w:hyperlink r:id="rId16">
        <w:r w:rsidRPr="00E0574F">
          <w:rPr>
            <w:rFonts w:ascii="Times New Roman" w:hAnsi="Times New Roman" w:cs="Times New Roman"/>
            <w:sz w:val="28"/>
            <w:szCs w:val="28"/>
          </w:rPr>
          <w:t>частях 4</w:t>
        </w:r>
      </w:hyperlink>
      <w:r w:rsidRPr="00E0574F">
        <w:rPr>
          <w:rFonts w:ascii="Times New Roman" w:hAnsi="Times New Roman" w:cs="Times New Roman"/>
          <w:sz w:val="28"/>
          <w:szCs w:val="28"/>
        </w:rPr>
        <w:t xml:space="preserve">, </w:t>
      </w:r>
      <w:hyperlink r:id="rId17">
        <w:r w:rsidRPr="00E0574F">
          <w:rPr>
            <w:rFonts w:ascii="Times New Roman" w:hAnsi="Times New Roman" w:cs="Times New Roman"/>
            <w:sz w:val="28"/>
            <w:szCs w:val="28"/>
          </w:rPr>
          <w:t>4.1</w:t>
        </w:r>
      </w:hyperlink>
      <w:r w:rsidRPr="00E0574F">
        <w:rPr>
          <w:rFonts w:ascii="Times New Roman" w:hAnsi="Times New Roman" w:cs="Times New Roman"/>
          <w:sz w:val="28"/>
          <w:szCs w:val="28"/>
        </w:rPr>
        <w:t xml:space="preserve">, </w:t>
      </w:r>
      <w:hyperlink r:id="rId18">
        <w:r w:rsidRPr="00E0574F">
          <w:rPr>
            <w:rFonts w:ascii="Times New Roman" w:hAnsi="Times New Roman" w:cs="Times New Roman"/>
            <w:sz w:val="28"/>
            <w:szCs w:val="28"/>
          </w:rPr>
          <w:t>5</w:t>
        </w:r>
      </w:hyperlink>
      <w:r w:rsidRPr="00E0574F">
        <w:rPr>
          <w:rFonts w:ascii="Times New Roman" w:hAnsi="Times New Roman" w:cs="Times New Roman"/>
          <w:sz w:val="28"/>
          <w:szCs w:val="28"/>
        </w:rPr>
        <w:t xml:space="preserve">, </w:t>
      </w:r>
      <w:hyperlink r:id="rId19">
        <w:r w:rsidRPr="00E0574F">
          <w:rPr>
            <w:rFonts w:ascii="Times New Roman" w:hAnsi="Times New Roman" w:cs="Times New Roman"/>
            <w:sz w:val="28"/>
            <w:szCs w:val="28"/>
          </w:rPr>
          <w:t>5.1</w:t>
        </w:r>
      </w:hyperlink>
      <w:r w:rsidRPr="00E0574F">
        <w:rPr>
          <w:rFonts w:ascii="Times New Roman" w:hAnsi="Times New Roman" w:cs="Times New Roman"/>
          <w:sz w:val="28"/>
          <w:szCs w:val="28"/>
        </w:rPr>
        <w:t xml:space="preserve"> и </w:t>
      </w:r>
      <w:hyperlink r:id="rId20">
        <w:r w:rsidRPr="00E0574F">
          <w:rPr>
            <w:rFonts w:ascii="Times New Roman" w:hAnsi="Times New Roman" w:cs="Times New Roman"/>
            <w:sz w:val="28"/>
            <w:szCs w:val="28"/>
          </w:rPr>
          <w:t>5.2 статьи 45</w:t>
        </w:r>
      </w:hyperlink>
      <w:r w:rsidRPr="00E0574F">
        <w:rPr>
          <w:rFonts w:ascii="Times New Roman" w:hAnsi="Times New Roman" w:cs="Times New Roman"/>
          <w:sz w:val="28"/>
          <w:szCs w:val="28"/>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1BEA120D" w14:textId="34700FD6"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Сокращенное наименование муниципальной услуги: муниципальная услуга по утверждению документации по планировке территории.</w:t>
      </w:r>
    </w:p>
    <w:p w14:paraId="47FC9995" w14:textId="3CAD5414"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409CC045" w14:textId="77777777" w:rsidR="00E0574F" w:rsidRPr="00E0574F" w:rsidRDefault="00E0574F" w:rsidP="00E0574F">
      <w:pPr>
        <w:adjustRightInd/>
        <w:ind w:firstLine="0"/>
        <w:rPr>
          <w:rFonts w:ascii="Times New Roman" w:hAnsi="Times New Roman" w:cs="Times New Roman"/>
          <w:sz w:val="28"/>
          <w:szCs w:val="28"/>
        </w:rPr>
      </w:pPr>
      <w:bookmarkStart w:id="2" w:name="P113"/>
      <w:bookmarkEnd w:id="2"/>
      <w:r w:rsidRPr="00E0574F">
        <w:rPr>
          <w:rFonts w:ascii="Times New Roman" w:hAnsi="Times New Roman" w:cs="Times New Roman"/>
          <w:sz w:val="28"/>
          <w:szCs w:val="28"/>
        </w:rPr>
        <w:t>2.2. Муниципальную услугу предоставляет ____________________________________________________________________________________________________________________________________</w:t>
      </w:r>
    </w:p>
    <w:p w14:paraId="19FBD588" w14:textId="105A6F89" w:rsidR="00E0574F" w:rsidRPr="00E0574F" w:rsidRDefault="00E0574F" w:rsidP="00E0574F">
      <w:pPr>
        <w:adjustRightInd/>
        <w:ind w:firstLine="0"/>
        <w:rPr>
          <w:rFonts w:ascii="Times New Roman" w:hAnsi="Times New Roman" w:cs="Times New Roman"/>
          <w:sz w:val="20"/>
          <w:szCs w:val="20"/>
        </w:rPr>
      </w:pPr>
      <w:r w:rsidRPr="00E0574F">
        <w:rPr>
          <w:rFonts w:ascii="Times New Roman" w:hAnsi="Times New Roman" w:cs="Times New Roman"/>
          <w:sz w:val="20"/>
          <w:szCs w:val="20"/>
        </w:rPr>
        <w:t>(указывается полное наименование органа местного самоуправления муниципального района, городского округа или городского поселения, предоставляющего муниципальную услугу).</w:t>
      </w:r>
    </w:p>
    <w:p w14:paraId="6D3B8324"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Заявление на получение муниципальной услуги с комплектом документов принимается:</w:t>
      </w:r>
    </w:p>
    <w:p w14:paraId="1F22F9E3"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 при личной явке:</w:t>
      </w:r>
    </w:p>
    <w:p w14:paraId="1BD92C0B"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Администрации;</w:t>
      </w:r>
    </w:p>
    <w:p w14:paraId="757B6CC6"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в филиалах, отделах, удаленных рабочих местах ГБУ ЛО «МФЦ» </w:t>
      </w:r>
      <w:r w:rsidRPr="00E0574F">
        <w:rPr>
          <w:rFonts w:ascii="Times New Roman" w:eastAsia="Calibri" w:hAnsi="Times New Roman" w:cs="Times New Roman"/>
          <w:sz w:val="28"/>
          <w:szCs w:val="28"/>
          <w:lang w:eastAsia="en-US"/>
        </w:rPr>
        <w:br/>
        <w:t>(при наличии соглашения);</w:t>
      </w:r>
    </w:p>
    <w:p w14:paraId="1B08CC69"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 без личной явки:</w:t>
      </w:r>
    </w:p>
    <w:p w14:paraId="1CCFBDE6" w14:textId="53CA36EF"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электронной форме через личный кабинет заявителя на ПГУ ЛО/ЕПГУ (при технической реализации).</w:t>
      </w:r>
    </w:p>
    <w:p w14:paraId="68B4D321"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Заявитель может записаться на прием для подачи заявления </w:t>
      </w:r>
      <w:r w:rsidRPr="00E0574F">
        <w:rPr>
          <w:rFonts w:ascii="Times New Roman" w:eastAsia="Calibri" w:hAnsi="Times New Roman" w:cs="Times New Roman"/>
          <w:sz w:val="28"/>
          <w:szCs w:val="28"/>
          <w:lang w:eastAsia="en-US"/>
        </w:rPr>
        <w:br/>
        <w:t>о предоставлении услуги следующими способами:</w:t>
      </w:r>
    </w:p>
    <w:p w14:paraId="7C148A20"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 посредством ПГУ ЛО/ЕПГУ - в Администрацию, МФЦ;</w:t>
      </w:r>
    </w:p>
    <w:p w14:paraId="3B03F878"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2) посредством сайта ОМСУ, МФЦ (при технической реализации) - </w:t>
      </w:r>
      <w:r w:rsidRPr="00E0574F">
        <w:rPr>
          <w:rFonts w:ascii="Times New Roman" w:eastAsia="Calibri" w:hAnsi="Times New Roman" w:cs="Times New Roman"/>
          <w:sz w:val="28"/>
          <w:szCs w:val="28"/>
          <w:lang w:eastAsia="en-US"/>
        </w:rPr>
        <w:br/>
        <w:t>в Администрацию, МФЦ;</w:t>
      </w:r>
    </w:p>
    <w:p w14:paraId="225FDD66"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 по телефону - в Администрацию, МФЦ.</w:t>
      </w:r>
    </w:p>
    <w:p w14:paraId="52BD68AC"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765676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2.2.1. В целях предоставления муниципальной услуги установление личности </w:t>
      </w:r>
      <w:r w:rsidRPr="00E0574F">
        <w:rPr>
          <w:rFonts w:ascii="Times New Roman" w:hAnsi="Times New Roman" w:cs="Times New Roman"/>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1" w:history="1">
        <w:r w:rsidRPr="00E0574F">
          <w:rPr>
            <w:rFonts w:ascii="Times New Roman" w:hAnsi="Times New Roman" w:cs="Times New Roman"/>
            <w:sz w:val="28"/>
            <w:szCs w:val="28"/>
          </w:rPr>
          <w:t>частях 10</w:t>
        </w:r>
      </w:hyperlink>
      <w:r w:rsidRPr="00E0574F">
        <w:rPr>
          <w:rFonts w:ascii="Times New Roman" w:hAnsi="Times New Roman" w:cs="Times New Roman"/>
          <w:sz w:val="28"/>
          <w:szCs w:val="28"/>
        </w:rPr>
        <w:t xml:space="preserve"> и </w:t>
      </w:r>
      <w:hyperlink r:id="rId22" w:history="1">
        <w:r w:rsidRPr="00E0574F">
          <w:rPr>
            <w:rFonts w:ascii="Times New Roman" w:hAnsi="Times New Roman" w:cs="Times New Roman"/>
            <w:sz w:val="28"/>
            <w:szCs w:val="28"/>
          </w:rPr>
          <w:t>11 статьи 7</w:t>
        </w:r>
      </w:hyperlink>
      <w:r w:rsidRPr="00E0574F">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83D8B6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0C18C65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0574F">
        <w:rPr>
          <w:rFonts w:ascii="Times New Roman" w:eastAsia="Calibri" w:hAnsi="Times New Roman" w:cs="Times New Roman"/>
          <w:sz w:val="28"/>
          <w:szCs w:val="28"/>
          <w:lang w:eastAsia="en-US"/>
        </w:rPr>
        <w:br/>
        <w:t>о физическом лице в указанных информационных системах;</w:t>
      </w:r>
    </w:p>
    <w:p w14:paraId="636DC708" w14:textId="12135461"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795AF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2.3. Результатом предоставления муниципальной услуги является один из следующих документов:</w:t>
      </w:r>
    </w:p>
    <w:p w14:paraId="1BA3A68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Решение об утверждении документации по планировке территории (далее - Документация) - в случаях, установленных </w:t>
      </w:r>
      <w:hyperlink r:id="rId23">
        <w:r w:rsidRPr="00E0574F">
          <w:rPr>
            <w:rFonts w:ascii="Times New Roman" w:hAnsi="Times New Roman" w:cs="Times New Roman"/>
            <w:sz w:val="28"/>
            <w:szCs w:val="28"/>
          </w:rPr>
          <w:t>частью 12 статьи 43</w:t>
        </w:r>
      </w:hyperlink>
      <w:r w:rsidRPr="00E0574F">
        <w:rPr>
          <w:rFonts w:ascii="Times New Roman" w:hAnsi="Times New Roman" w:cs="Times New Roman"/>
          <w:sz w:val="28"/>
          <w:szCs w:val="28"/>
        </w:rPr>
        <w:t xml:space="preserve">, </w:t>
      </w:r>
      <w:hyperlink r:id="rId24">
        <w:r w:rsidRPr="00E0574F">
          <w:rPr>
            <w:rFonts w:ascii="Times New Roman" w:hAnsi="Times New Roman" w:cs="Times New Roman"/>
            <w:sz w:val="28"/>
            <w:szCs w:val="28"/>
          </w:rPr>
          <w:t>частью 10.1 статьи 45</w:t>
        </w:r>
      </w:hyperlink>
      <w:r w:rsidRPr="00E0574F">
        <w:rPr>
          <w:rFonts w:ascii="Times New Roman" w:hAnsi="Times New Roman" w:cs="Times New Roman"/>
          <w:sz w:val="28"/>
          <w:szCs w:val="28"/>
        </w:rPr>
        <w:t xml:space="preserve">, </w:t>
      </w:r>
      <w:hyperlink r:id="rId25">
        <w:r w:rsidRPr="00E0574F">
          <w:rPr>
            <w:rFonts w:ascii="Times New Roman" w:hAnsi="Times New Roman" w:cs="Times New Roman"/>
            <w:sz w:val="28"/>
            <w:szCs w:val="28"/>
          </w:rPr>
          <w:t xml:space="preserve"> вторым предложением части 12.1 статьи 45</w:t>
        </w:r>
      </w:hyperlink>
      <w:r w:rsidRPr="00E0574F">
        <w:rPr>
          <w:rFonts w:ascii="Times New Roman" w:hAnsi="Times New Roman" w:cs="Times New Roman"/>
          <w:sz w:val="28"/>
          <w:szCs w:val="28"/>
        </w:rPr>
        <w:t xml:space="preserve">, </w:t>
      </w:r>
      <w:hyperlink r:id="rId26">
        <w:r w:rsidRPr="00E0574F">
          <w:rPr>
            <w:rFonts w:ascii="Times New Roman" w:hAnsi="Times New Roman" w:cs="Times New Roman"/>
            <w:sz w:val="28"/>
            <w:szCs w:val="28"/>
          </w:rPr>
          <w:t>частью 5.1 статьи 46</w:t>
        </w:r>
      </w:hyperlink>
      <w:r w:rsidRPr="00E0574F">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7">
        <w:r w:rsidRPr="00E0574F">
          <w:rPr>
            <w:rFonts w:ascii="Times New Roman" w:hAnsi="Times New Roman" w:cs="Times New Roman"/>
            <w:sz w:val="28"/>
            <w:szCs w:val="28"/>
          </w:rPr>
          <w:t>постановлением</w:t>
        </w:r>
      </w:hyperlink>
      <w:r w:rsidRPr="00E0574F">
        <w:rPr>
          <w:rFonts w:ascii="Times New Roman" w:hAnsi="Times New Roman" w:cs="Times New Roman"/>
          <w:sz w:val="28"/>
          <w:szCs w:val="28"/>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w:t>
      </w:r>
      <w:r w:rsidRPr="00E0574F">
        <w:rPr>
          <w:rFonts w:ascii="Times New Roman" w:eastAsia="Calibri" w:hAnsi="Times New Roman" w:cs="Times New Roman"/>
          <w:sz w:val="28"/>
          <w:szCs w:val="28"/>
        </w:rPr>
        <w:t>(приложение 6 к административному регламенту)</w:t>
      </w:r>
      <w:r w:rsidRPr="00E0574F">
        <w:rPr>
          <w:rFonts w:ascii="Times New Roman" w:hAnsi="Times New Roman" w:cs="Times New Roman"/>
          <w:sz w:val="28"/>
          <w:szCs w:val="28"/>
        </w:rPr>
        <w:t>;</w:t>
      </w:r>
    </w:p>
    <w:p w14:paraId="1257A30D" w14:textId="21D83623"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 решение об отказе в предоставлении услуги </w:t>
      </w:r>
      <w:r w:rsidRPr="00E0574F">
        <w:rPr>
          <w:rFonts w:ascii="Times New Roman" w:eastAsia="Calibri" w:hAnsi="Times New Roman" w:cs="Times New Roman"/>
          <w:sz w:val="28"/>
          <w:szCs w:val="28"/>
        </w:rPr>
        <w:t>(приложение 5 к административному регламенту)</w:t>
      </w:r>
    </w:p>
    <w:p w14:paraId="4716F79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2.3.1. Результат предоставления муниципальной услуги предоставляется:</w:t>
      </w:r>
    </w:p>
    <w:p w14:paraId="572491A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 при личной явке:</w:t>
      </w:r>
    </w:p>
    <w:p w14:paraId="30F57A6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Администрации;</w:t>
      </w:r>
    </w:p>
    <w:p w14:paraId="5466ACF8"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филиалах, отделах, удаленных рабочих местах ГБУ ЛО «МФЦ»;</w:t>
      </w:r>
    </w:p>
    <w:p w14:paraId="02068C3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 без личной явки:</w:t>
      </w:r>
    </w:p>
    <w:p w14:paraId="503E3049"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почтовым отправлением;</w:t>
      </w:r>
    </w:p>
    <w:p w14:paraId="7CCF4898"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 адрес электронной почты</w:t>
      </w:r>
    </w:p>
    <w:p w14:paraId="04F85AB6" w14:textId="190863C0"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посредством ПГУ ЛО/ЕПГУ (при технической реализации).</w:t>
      </w:r>
    </w:p>
    <w:p w14:paraId="46BCA23A" w14:textId="77777777"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Срок предоставления муниципальной услуги</w:t>
      </w:r>
    </w:p>
    <w:p w14:paraId="50ACCAE2" w14:textId="5678B65D"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2.4. Муниципальная услуга предоставляется в срок:</w:t>
      </w:r>
    </w:p>
    <w:p w14:paraId="0FF02C3A"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не превышающий 20 рабочих дней со дня поступления Документации в ОМСУ (без проведения общественных обсуждений или публичных слушаний);</w:t>
      </w:r>
    </w:p>
    <w:p w14:paraId="0BDD64AC"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 не превышающий 75 рабочих дней со дня поступления Документации в ОМСУ (с проведением общественных обсуждений или публичных слушаний). </w:t>
      </w:r>
    </w:p>
    <w:p w14:paraId="476BC56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В период до 1 января 2024 года муниципальная услуга </w:t>
      </w:r>
    </w:p>
    <w:p w14:paraId="0C8176C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14:paraId="45F6BA4A" w14:textId="3ADAB6CC"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(с проведением общественных обсуждений или публичных слушаний) предоставляется в срок, не превышающий 36 рабочих дней со дня поступления Документации в ОМСУ.</w:t>
      </w:r>
    </w:p>
    <w:p w14:paraId="25558678"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2.5. Правовые основания для предоставления муниципальной услуги:</w:t>
      </w:r>
    </w:p>
    <w:p w14:paraId="5D147E69"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Градостроительного кодекса Российской Федерации;</w:t>
      </w:r>
    </w:p>
    <w:p w14:paraId="764273A8" w14:textId="77777777" w:rsidR="00E0574F" w:rsidRPr="00E0574F" w:rsidRDefault="003453C6" w:rsidP="00E0574F">
      <w:pPr>
        <w:widowControl/>
        <w:ind w:firstLine="0"/>
        <w:rPr>
          <w:rFonts w:ascii="Times New Roman" w:eastAsia="Calibri" w:hAnsi="Times New Roman" w:cs="Times New Roman"/>
          <w:sz w:val="28"/>
          <w:szCs w:val="28"/>
          <w:lang w:eastAsia="en-US"/>
        </w:rPr>
      </w:pPr>
      <w:hyperlink r:id="rId28">
        <w:r w:rsidR="00E0574F" w:rsidRPr="00E0574F">
          <w:rPr>
            <w:rFonts w:ascii="Times New Roman" w:eastAsia="Calibri" w:hAnsi="Times New Roman" w:cs="Times New Roman"/>
            <w:sz w:val="28"/>
            <w:szCs w:val="28"/>
            <w:lang w:eastAsia="en-US"/>
          </w:rPr>
          <w:t>Постановление</w:t>
        </w:r>
      </w:hyperlink>
      <w:r w:rsidR="00E0574F" w:rsidRPr="00E0574F">
        <w:rPr>
          <w:rFonts w:ascii="Times New Roman" w:eastAsia="Calibri" w:hAnsi="Times New Roman" w:cs="Times New Roman"/>
          <w:sz w:val="28"/>
          <w:szCs w:val="28"/>
          <w:lang w:eastAsia="en-US"/>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6E5BFB59" w14:textId="77777777" w:rsidR="00E0574F" w:rsidRPr="00E0574F" w:rsidRDefault="003453C6" w:rsidP="00E0574F">
      <w:pPr>
        <w:widowControl/>
        <w:ind w:firstLine="0"/>
        <w:rPr>
          <w:rFonts w:ascii="Times New Roman" w:eastAsia="Calibri" w:hAnsi="Times New Roman" w:cs="Times New Roman"/>
          <w:sz w:val="28"/>
          <w:szCs w:val="28"/>
          <w:lang w:eastAsia="en-US"/>
        </w:rPr>
      </w:pPr>
      <w:hyperlink r:id="rId29">
        <w:r w:rsidR="00E0574F" w:rsidRPr="00E0574F">
          <w:rPr>
            <w:rFonts w:ascii="Times New Roman" w:eastAsia="Calibri" w:hAnsi="Times New Roman" w:cs="Times New Roman"/>
            <w:sz w:val="28"/>
            <w:szCs w:val="28"/>
            <w:lang w:eastAsia="en-US"/>
          </w:rPr>
          <w:t>Постановление</w:t>
        </w:r>
      </w:hyperlink>
      <w:r w:rsidR="00E0574F" w:rsidRPr="00E0574F">
        <w:rPr>
          <w:rFonts w:ascii="Times New Roman" w:eastAsia="Calibri" w:hAnsi="Times New Roman" w:cs="Times New Roman"/>
          <w:sz w:val="28"/>
          <w:szCs w:val="28"/>
          <w:lang w:eastAsia="en-US"/>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59C6875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Постановление Правительства РФ от 02.04.2022 </w:t>
      </w:r>
      <w:r w:rsidRPr="00E0574F">
        <w:rPr>
          <w:rFonts w:ascii="Times New Roman" w:eastAsia="Calibri" w:hAnsi="Times New Roman" w:cs="Times New Roman"/>
          <w:sz w:val="28"/>
          <w:szCs w:val="28"/>
          <w:lang w:val="en-US" w:eastAsia="en-US"/>
        </w:rPr>
        <w:t>N</w:t>
      </w:r>
      <w:r w:rsidRPr="00E0574F">
        <w:rPr>
          <w:rFonts w:ascii="Times New Roman" w:eastAsia="Calibri" w:hAnsi="Times New Roman" w:cs="Times New Roman"/>
          <w:sz w:val="28"/>
          <w:szCs w:val="28"/>
          <w:lang w:eastAsia="en-US"/>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081D57B1" w14:textId="63E481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14:paraId="347B5EF4" w14:textId="4FF3ED8C"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документов, необходимых</w:t>
      </w:r>
      <w:r>
        <w:rPr>
          <w:rFonts w:ascii="Times New Roman" w:hAnsi="Times New Roman" w:cs="Times New Roman"/>
          <w:b/>
          <w:sz w:val="28"/>
          <w:szCs w:val="28"/>
        </w:rPr>
        <w:t xml:space="preserve"> </w:t>
      </w:r>
      <w:r w:rsidRPr="00E0574F">
        <w:rPr>
          <w:rFonts w:ascii="Times New Roman" w:hAnsi="Times New Roman" w:cs="Times New Roman"/>
          <w:b/>
          <w:sz w:val="28"/>
          <w:szCs w:val="28"/>
        </w:rPr>
        <w:t>в соответствии с законодательными или иными нормативными</w:t>
      </w:r>
      <w:r>
        <w:rPr>
          <w:rFonts w:ascii="Times New Roman" w:hAnsi="Times New Roman" w:cs="Times New Roman"/>
          <w:b/>
          <w:sz w:val="28"/>
          <w:szCs w:val="28"/>
        </w:rPr>
        <w:t xml:space="preserve"> </w:t>
      </w:r>
      <w:r w:rsidRPr="00E0574F">
        <w:rPr>
          <w:rFonts w:ascii="Times New Roman" w:hAnsi="Times New Roman" w:cs="Times New Roman"/>
          <w:b/>
          <w:sz w:val="28"/>
          <w:szCs w:val="28"/>
        </w:rPr>
        <w:t>правовыми актами для предоставления муниципальной услуги,</w:t>
      </w:r>
      <w:r>
        <w:rPr>
          <w:rFonts w:ascii="Times New Roman" w:hAnsi="Times New Roman" w:cs="Times New Roman"/>
          <w:b/>
          <w:sz w:val="28"/>
          <w:szCs w:val="28"/>
        </w:rPr>
        <w:t xml:space="preserve"> </w:t>
      </w:r>
      <w:r w:rsidRPr="00E0574F">
        <w:rPr>
          <w:rFonts w:ascii="Times New Roman" w:hAnsi="Times New Roman" w:cs="Times New Roman"/>
          <w:b/>
          <w:sz w:val="28"/>
          <w:szCs w:val="28"/>
        </w:rPr>
        <w:t>подлежащих представлению заявителем</w:t>
      </w:r>
    </w:p>
    <w:p w14:paraId="7BF68FA7" w14:textId="77777777" w:rsidR="00E0574F" w:rsidRPr="00E0574F" w:rsidRDefault="00E0574F" w:rsidP="00E0574F">
      <w:pPr>
        <w:adjustRightInd/>
        <w:ind w:firstLine="0"/>
        <w:rPr>
          <w:rFonts w:ascii="Times New Roman" w:hAnsi="Times New Roman" w:cs="Times New Roman"/>
          <w:sz w:val="28"/>
          <w:szCs w:val="28"/>
        </w:rPr>
      </w:pPr>
      <w:bookmarkStart w:id="3" w:name="P152"/>
      <w:bookmarkEnd w:id="3"/>
      <w:r w:rsidRPr="00E0574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F1F1C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Для получения муниципальной услуги Заявители представляют в ОМСУ следующие документы:</w:t>
      </w:r>
    </w:p>
    <w:p w14:paraId="28D53FBA"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w:t>
      </w:r>
      <w:hyperlink w:anchor="P499">
        <w:r w:rsidRPr="00E0574F">
          <w:rPr>
            <w:rFonts w:ascii="Times New Roman" w:hAnsi="Times New Roman" w:cs="Times New Roman"/>
            <w:sz w:val="28"/>
            <w:szCs w:val="28"/>
          </w:rPr>
          <w:t>заявление</w:t>
        </w:r>
      </w:hyperlink>
      <w:r w:rsidRPr="00E0574F">
        <w:rPr>
          <w:rFonts w:ascii="Times New Roman" w:hAnsi="Times New Roman" w:cs="Times New Roman"/>
          <w:sz w:val="28"/>
          <w:szCs w:val="28"/>
        </w:rPr>
        <w:t xml:space="preserve"> о предоставлении муниципальной услуги по форме согласно </w:t>
      </w:r>
      <w:r w:rsidRPr="00E0574F">
        <w:rPr>
          <w:rFonts w:ascii="Times New Roman" w:hAnsi="Times New Roman" w:cs="Times New Roman"/>
          <w:sz w:val="28"/>
          <w:szCs w:val="28"/>
        </w:rPr>
        <w:lastRenderedPageBreak/>
        <w:t>приложению 1 к настоящему регламенту;</w:t>
      </w:r>
    </w:p>
    <w:p w14:paraId="17FA93A5"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02FEE8F4"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6CEEA9ED" w14:textId="2A062D9C"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4) Документацию, выполненную в соответствии с требованиями пункта 2.6.1 настоящего Административного регламента.</w:t>
      </w:r>
    </w:p>
    <w:p w14:paraId="004F6686" w14:textId="74602F2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2.6.1. Документация должна соответствовать следующим требованиям:</w:t>
      </w:r>
    </w:p>
    <w:p w14:paraId="011CC78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а) состав и содержание Документации должны соответствовать требованиям </w:t>
      </w:r>
      <w:hyperlink r:id="rId30" w:history="1">
        <w:r w:rsidRPr="00E0574F">
          <w:rPr>
            <w:rFonts w:ascii="Times New Roman" w:eastAsia="Calibri" w:hAnsi="Times New Roman" w:cs="Times New Roman"/>
            <w:sz w:val="28"/>
            <w:szCs w:val="28"/>
            <w:lang w:eastAsia="en-US"/>
          </w:rPr>
          <w:t>статей 42</w:t>
        </w:r>
      </w:hyperlink>
      <w:r w:rsidRPr="00E0574F">
        <w:rPr>
          <w:rFonts w:ascii="Times New Roman" w:eastAsia="Calibri" w:hAnsi="Times New Roman" w:cs="Times New Roman"/>
          <w:sz w:val="28"/>
          <w:szCs w:val="28"/>
          <w:lang w:eastAsia="en-US"/>
        </w:rPr>
        <w:t xml:space="preserve">, </w:t>
      </w:r>
      <w:hyperlink r:id="rId31" w:history="1">
        <w:r w:rsidRPr="00E0574F">
          <w:rPr>
            <w:rFonts w:ascii="Times New Roman" w:eastAsia="Calibri" w:hAnsi="Times New Roman" w:cs="Times New Roman"/>
            <w:sz w:val="28"/>
            <w:szCs w:val="28"/>
            <w:lang w:eastAsia="en-US"/>
          </w:rPr>
          <w:t>43</w:t>
        </w:r>
      </w:hyperlink>
      <w:r w:rsidRPr="00E0574F">
        <w:rPr>
          <w:rFonts w:ascii="Times New Roman" w:eastAsia="Calibri" w:hAnsi="Times New Roman" w:cs="Times New Roman"/>
          <w:sz w:val="28"/>
          <w:szCs w:val="28"/>
          <w:lang w:eastAsia="en-US"/>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2" w:history="1">
        <w:r w:rsidRPr="00E0574F">
          <w:rPr>
            <w:rFonts w:ascii="Times New Roman" w:eastAsia="Calibri" w:hAnsi="Times New Roman" w:cs="Times New Roman"/>
            <w:sz w:val="28"/>
            <w:szCs w:val="28"/>
            <w:lang w:eastAsia="en-US"/>
          </w:rPr>
          <w:t>постановления</w:t>
        </w:r>
      </w:hyperlink>
      <w:r w:rsidRPr="00E0574F">
        <w:rPr>
          <w:rFonts w:ascii="Times New Roman" w:eastAsia="Calibri" w:hAnsi="Times New Roman" w:cs="Times New Roman"/>
          <w:sz w:val="28"/>
          <w:szCs w:val="28"/>
          <w:lang w:eastAsia="en-US"/>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4820076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б) 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утвержденными не ОМСУ.</w:t>
      </w:r>
    </w:p>
    <w:p w14:paraId="0FC99FFA"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w:t>
      </w:r>
      <w:r w:rsidRPr="00E0574F">
        <w:rPr>
          <w:rFonts w:ascii="Times New Roman" w:eastAsia="Calibri" w:hAnsi="Times New Roman" w:cs="Times New Roman"/>
          <w:sz w:val="28"/>
          <w:szCs w:val="28"/>
          <w:lang w:eastAsia="en-US"/>
        </w:rPr>
        <w:lastRenderedPageBreak/>
        <w:t>указанных в части 1.1 статьи 45 Градостроительного кодекса Российской Федерации.</w:t>
      </w:r>
    </w:p>
    <w:p w14:paraId="450AFB88"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3" w:history="1">
        <w:r w:rsidRPr="00E0574F">
          <w:rPr>
            <w:rFonts w:ascii="Times New Roman" w:eastAsia="Calibri" w:hAnsi="Times New Roman" w:cs="Times New Roman"/>
            <w:sz w:val="28"/>
            <w:szCs w:val="28"/>
            <w:lang w:eastAsia="en-US"/>
          </w:rPr>
          <w:t>части 1 статьи 11</w:t>
        </w:r>
      </w:hyperlink>
      <w:r w:rsidRPr="00E0574F">
        <w:rPr>
          <w:rFonts w:ascii="Times New Roman" w:eastAsia="Calibri" w:hAnsi="Times New Roman" w:cs="Times New Roman"/>
          <w:sz w:val="28"/>
          <w:szCs w:val="28"/>
          <w:lang w:eastAsia="en-U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4" w:history="1">
        <w:r w:rsidRPr="00E0574F">
          <w:rPr>
            <w:rFonts w:ascii="Times New Roman" w:eastAsia="Calibri" w:hAnsi="Times New Roman" w:cs="Times New Roman"/>
            <w:sz w:val="28"/>
            <w:szCs w:val="28"/>
            <w:lang w:eastAsia="en-US"/>
          </w:rPr>
          <w:t>частью 10.2 статьи 45</w:t>
        </w:r>
      </w:hyperlink>
      <w:r w:rsidRPr="00E0574F">
        <w:rPr>
          <w:rFonts w:ascii="Times New Roman" w:eastAsia="Calibri" w:hAnsi="Times New Roman" w:cs="Times New Roman"/>
          <w:sz w:val="28"/>
          <w:szCs w:val="28"/>
          <w:lang w:eastAsia="en-US"/>
        </w:rPr>
        <w:t xml:space="preserve"> Градостроительного кодекса Российской Федерации;</w:t>
      </w:r>
    </w:p>
    <w:p w14:paraId="516075B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2.6.2. Экземпляр Документации на электронном носителе должен быть выполнен в соответствии со </w:t>
      </w:r>
      <w:hyperlink r:id="rId35" w:history="1">
        <w:r w:rsidRPr="00E0574F">
          <w:rPr>
            <w:rFonts w:ascii="Times New Roman" w:eastAsia="Calibri" w:hAnsi="Times New Roman" w:cs="Times New Roman"/>
            <w:sz w:val="28"/>
            <w:szCs w:val="28"/>
            <w:lang w:eastAsia="en-US"/>
          </w:rPr>
          <w:t>структурой</w:t>
        </w:r>
      </w:hyperlink>
      <w:r w:rsidRPr="00E0574F">
        <w:rPr>
          <w:rFonts w:ascii="Times New Roman" w:eastAsia="Calibri" w:hAnsi="Times New Roman" w:cs="Times New Roman"/>
          <w:sz w:val="28"/>
          <w:szCs w:val="28"/>
          <w:lang w:eastAsia="en-US"/>
        </w:rPr>
        <w:t xml:space="preserve"> размещения и форматом файлов в электронной версии согласно приложению 2 к настоящему Административному регламенту.</w:t>
      </w:r>
    </w:p>
    <w:p w14:paraId="7C9090C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2.6.3. Экземпляр Документации на электронном носителе должен содержать перечень геоинформационных слоев в проекции "план схема-метр" согласно </w:t>
      </w:r>
      <w:hyperlink r:id="rId36" w:history="1">
        <w:r w:rsidRPr="00E0574F">
          <w:rPr>
            <w:rFonts w:ascii="Times New Roman" w:eastAsia="Calibri" w:hAnsi="Times New Roman" w:cs="Times New Roman"/>
            <w:sz w:val="28"/>
            <w:szCs w:val="28"/>
            <w:lang w:eastAsia="en-US"/>
          </w:rPr>
          <w:t>приложению 3</w:t>
        </w:r>
      </w:hyperlink>
      <w:r w:rsidRPr="00E0574F">
        <w:rPr>
          <w:rFonts w:ascii="Times New Roman" w:eastAsia="Calibri" w:hAnsi="Times New Roman" w:cs="Times New Roman"/>
          <w:sz w:val="28"/>
          <w:szCs w:val="28"/>
          <w:lang w:eastAsia="en-US"/>
        </w:rPr>
        <w:t xml:space="preserve">  к настоящему Административному регламенту.</w:t>
      </w:r>
    </w:p>
    <w:p w14:paraId="510EC49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2.6.4. О</w:t>
      </w:r>
      <w:hyperlink r:id="rId37" w:history="1">
        <w:r w:rsidRPr="00E0574F">
          <w:rPr>
            <w:rFonts w:ascii="Times New Roman" w:eastAsia="Calibri" w:hAnsi="Times New Roman" w:cs="Times New Roman"/>
            <w:sz w:val="28"/>
            <w:szCs w:val="28"/>
            <w:lang w:eastAsia="en-US"/>
          </w:rPr>
          <w:t>писание</w:t>
        </w:r>
      </w:hyperlink>
      <w:r w:rsidRPr="00E0574F">
        <w:rPr>
          <w:rFonts w:ascii="Times New Roman" w:eastAsia="Calibri" w:hAnsi="Times New Roman" w:cs="Times New Roman"/>
          <w:sz w:val="28"/>
          <w:szCs w:val="28"/>
          <w:lang w:eastAsia="en-US"/>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4 к настоящему Административному регламенту;</w:t>
      </w:r>
    </w:p>
    <w:p w14:paraId="3E997601" w14:textId="77777777" w:rsidR="00E0574F" w:rsidRPr="00E0574F" w:rsidRDefault="00E0574F" w:rsidP="00E0574F">
      <w:pPr>
        <w:adjustRightInd/>
        <w:ind w:firstLine="0"/>
        <w:jc w:val="left"/>
        <w:rPr>
          <w:rFonts w:ascii="Times New Roman" w:hAnsi="Times New Roman" w:cs="Times New Roman"/>
          <w:sz w:val="28"/>
          <w:szCs w:val="28"/>
        </w:rPr>
      </w:pPr>
    </w:p>
    <w:p w14:paraId="08B4FF17" w14:textId="500080A8"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документов, необходимых</w:t>
      </w:r>
      <w:r>
        <w:rPr>
          <w:rFonts w:ascii="Times New Roman" w:hAnsi="Times New Roman" w:cs="Times New Roman"/>
          <w:b/>
          <w:sz w:val="28"/>
          <w:szCs w:val="28"/>
        </w:rPr>
        <w:t xml:space="preserve"> </w:t>
      </w:r>
      <w:r w:rsidRPr="00E0574F">
        <w:rPr>
          <w:rFonts w:ascii="Times New Roman" w:hAnsi="Times New Roman" w:cs="Times New Roman"/>
          <w:b/>
          <w:sz w:val="28"/>
          <w:szCs w:val="28"/>
        </w:rPr>
        <w:t>в соответствии с законодательными или иными нормативными</w:t>
      </w:r>
      <w:r>
        <w:rPr>
          <w:rFonts w:ascii="Times New Roman" w:hAnsi="Times New Roman" w:cs="Times New Roman"/>
          <w:b/>
          <w:sz w:val="28"/>
          <w:szCs w:val="28"/>
        </w:rPr>
        <w:t xml:space="preserve"> </w:t>
      </w:r>
      <w:r w:rsidRPr="00E0574F">
        <w:rPr>
          <w:rFonts w:ascii="Times New Roman" w:hAnsi="Times New Roman" w:cs="Times New Roman"/>
          <w:b/>
          <w:sz w:val="28"/>
          <w:szCs w:val="28"/>
        </w:rPr>
        <w:t>правовыми актами для предоставления муниципальной услуги,</w:t>
      </w:r>
      <w:r>
        <w:rPr>
          <w:rFonts w:ascii="Times New Roman" w:hAnsi="Times New Roman" w:cs="Times New Roman"/>
          <w:b/>
          <w:sz w:val="28"/>
          <w:szCs w:val="28"/>
        </w:rPr>
        <w:t xml:space="preserve"> </w:t>
      </w:r>
      <w:r w:rsidRPr="00E0574F">
        <w:rPr>
          <w:rFonts w:ascii="Times New Roman" w:hAnsi="Times New Roman" w:cs="Times New Roman"/>
          <w:b/>
          <w:sz w:val="28"/>
          <w:szCs w:val="28"/>
        </w:rPr>
        <w:t>находящихся в распоряжении государственных органов, органов</w:t>
      </w:r>
      <w:r>
        <w:rPr>
          <w:rFonts w:ascii="Times New Roman" w:hAnsi="Times New Roman" w:cs="Times New Roman"/>
          <w:b/>
          <w:sz w:val="28"/>
          <w:szCs w:val="28"/>
        </w:rPr>
        <w:t xml:space="preserve"> </w:t>
      </w:r>
      <w:r w:rsidRPr="00E0574F">
        <w:rPr>
          <w:rFonts w:ascii="Times New Roman" w:hAnsi="Times New Roman" w:cs="Times New Roman"/>
          <w:b/>
          <w:sz w:val="28"/>
          <w:szCs w:val="28"/>
        </w:rPr>
        <w:t>местного самоуправления и подведомственных им организаций</w:t>
      </w:r>
      <w:r>
        <w:rPr>
          <w:rFonts w:ascii="Times New Roman" w:hAnsi="Times New Roman" w:cs="Times New Roman"/>
          <w:b/>
          <w:sz w:val="28"/>
          <w:szCs w:val="28"/>
        </w:rPr>
        <w:t xml:space="preserve"> </w:t>
      </w:r>
      <w:r w:rsidRPr="00E0574F">
        <w:rPr>
          <w:rFonts w:ascii="Times New Roman" w:hAnsi="Times New Roman" w:cs="Times New Roman"/>
          <w:b/>
          <w:sz w:val="28"/>
          <w:szCs w:val="28"/>
        </w:rPr>
        <w:t>(за исключением организаций, оказывающих услуги, необходимые</w:t>
      </w:r>
      <w:r>
        <w:rPr>
          <w:rFonts w:ascii="Times New Roman" w:hAnsi="Times New Roman" w:cs="Times New Roman"/>
          <w:b/>
          <w:sz w:val="28"/>
          <w:szCs w:val="28"/>
        </w:rPr>
        <w:t xml:space="preserve"> </w:t>
      </w:r>
      <w:r w:rsidRPr="00E0574F">
        <w:rPr>
          <w:rFonts w:ascii="Times New Roman" w:hAnsi="Times New Roman" w:cs="Times New Roman"/>
          <w:b/>
          <w:sz w:val="28"/>
          <w:szCs w:val="28"/>
        </w:rPr>
        <w:t>и обязательные для предоставления муниципальной услуги)</w:t>
      </w:r>
      <w:r>
        <w:rPr>
          <w:rFonts w:ascii="Times New Roman" w:hAnsi="Times New Roman" w:cs="Times New Roman"/>
          <w:b/>
          <w:sz w:val="28"/>
          <w:szCs w:val="28"/>
        </w:rPr>
        <w:t xml:space="preserve"> </w:t>
      </w:r>
      <w:r w:rsidRPr="00E0574F">
        <w:rPr>
          <w:rFonts w:ascii="Times New Roman" w:hAnsi="Times New Roman" w:cs="Times New Roman"/>
          <w:b/>
          <w:sz w:val="28"/>
          <w:szCs w:val="28"/>
        </w:rPr>
        <w:t>и подлежащих представлению в рамках межведомственного</w:t>
      </w:r>
      <w:r>
        <w:rPr>
          <w:rFonts w:ascii="Times New Roman" w:hAnsi="Times New Roman" w:cs="Times New Roman"/>
          <w:b/>
          <w:sz w:val="28"/>
          <w:szCs w:val="28"/>
        </w:rPr>
        <w:t xml:space="preserve"> </w:t>
      </w:r>
      <w:r w:rsidRPr="00E0574F">
        <w:rPr>
          <w:rFonts w:ascii="Times New Roman" w:hAnsi="Times New Roman" w:cs="Times New Roman"/>
          <w:b/>
          <w:sz w:val="28"/>
          <w:szCs w:val="28"/>
        </w:rPr>
        <w:t>информационного взаимодействия</w:t>
      </w:r>
    </w:p>
    <w:p w14:paraId="0F5A08DC" w14:textId="4EF745F4"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C12A94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42F4DBF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выписку из Единого государственного реестра индивидуальных предпринимателей, если заявителем является индивидуальный предприниматель.</w:t>
      </w:r>
    </w:p>
    <w:p w14:paraId="46A75E0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14:paraId="1DCF47C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340256B8" w14:textId="77777777" w:rsidR="00E0574F" w:rsidRPr="00E0574F" w:rsidRDefault="00E0574F" w:rsidP="00E0574F">
      <w:pPr>
        <w:adjustRightInd/>
        <w:ind w:firstLine="0"/>
        <w:rPr>
          <w:rFonts w:ascii="Times New Roman" w:hAnsi="Times New Roman" w:cs="Times New Roman"/>
          <w:strike/>
          <w:sz w:val="28"/>
          <w:szCs w:val="28"/>
        </w:rPr>
      </w:pPr>
      <w:r w:rsidRPr="00E0574F">
        <w:rPr>
          <w:rFonts w:ascii="Times New Roman" w:hAnsi="Times New Roman" w:cs="Times New Roman"/>
          <w:sz w:val="28"/>
          <w:szCs w:val="28"/>
        </w:rPr>
        <w:t>2.7.1. ОМСУ в рамках межведомственного информационного взаимодействия для предоставления муниципальной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p>
    <w:p w14:paraId="58C5A31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310F7A4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14:paraId="39D3FC5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1483A48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генеральному плану (функциональное зонирование),</w:t>
      </w:r>
    </w:p>
    <w:p w14:paraId="194C184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174D177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утвержденной документации по планировке территории,</w:t>
      </w:r>
    </w:p>
    <w:p w14:paraId="038A13B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6323F58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2.7.3. Не допускается требовать от заявителя:</w:t>
      </w:r>
    </w:p>
    <w:p w14:paraId="758F1AE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07E81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E0574F">
        <w:rPr>
          <w:rFonts w:ascii="Times New Roman" w:hAnsi="Times New Roman" w:cs="Times New Roman"/>
          <w:sz w:val="28"/>
          <w:szCs w:val="28"/>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38">
        <w:r w:rsidRPr="00E0574F">
          <w:rPr>
            <w:rFonts w:ascii="Times New Roman" w:hAnsi="Times New Roman" w:cs="Times New Roman"/>
            <w:sz w:val="28"/>
            <w:szCs w:val="28"/>
          </w:rPr>
          <w:t>частью 6 статьи 7</w:t>
        </w:r>
      </w:hyperlink>
      <w:r w:rsidRPr="00E0574F">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60604C1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r w:rsidRPr="00E0574F">
          <w:rPr>
            <w:rFonts w:ascii="Times New Roman" w:hAnsi="Times New Roman" w:cs="Times New Roman"/>
            <w:sz w:val="28"/>
            <w:szCs w:val="28"/>
          </w:rPr>
          <w:t>части 1 статьи 9</w:t>
        </w:r>
      </w:hyperlink>
      <w:r w:rsidRPr="00E0574F">
        <w:rPr>
          <w:rFonts w:ascii="Times New Roman" w:hAnsi="Times New Roman" w:cs="Times New Roman"/>
          <w:sz w:val="28"/>
          <w:szCs w:val="28"/>
        </w:rPr>
        <w:t xml:space="preserve"> настоящего Федерального закона № 210-ФЗ;</w:t>
      </w:r>
    </w:p>
    <w:p w14:paraId="69531678" w14:textId="40898FE4"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4) представления документов и информации, отсутствие и(или) недостоверность которых не указывались при первоначальном отказе </w:t>
      </w:r>
      <w:r>
        <w:rPr>
          <w:rFonts w:ascii="Times New Roman" w:hAnsi="Times New Roman" w:cs="Times New Roman"/>
          <w:sz w:val="28"/>
          <w:szCs w:val="28"/>
        </w:rPr>
        <w:t xml:space="preserve">в </w:t>
      </w:r>
      <w:r w:rsidRPr="00E0574F">
        <w:rPr>
          <w:rFonts w:ascii="Times New Roman" w:hAnsi="Times New Roman" w:cs="Times New Roman"/>
          <w:sz w:val="28"/>
          <w:szCs w:val="28"/>
        </w:rPr>
        <w:t>приеме документов</w:t>
      </w:r>
      <w:r w:rsidRPr="00E0574F">
        <w:rPr>
          <w:rFonts w:ascii="Times New Roman" w:hAnsi="Times New Roman" w:cs="Times New Roman"/>
          <w:strike/>
          <w:sz w:val="28"/>
          <w:szCs w:val="28"/>
        </w:rPr>
        <w:t>,</w:t>
      </w:r>
      <w:r w:rsidRPr="00E0574F">
        <w:rPr>
          <w:rFonts w:ascii="Times New Roman" w:hAnsi="Times New Roman" w:cs="Times New Roman"/>
          <w:sz w:val="28"/>
          <w:szCs w:val="28"/>
        </w:rPr>
        <w:t xml:space="preserve"> необходимых для предоставления муниципальной услуги, либо в предоставлении муниципальной услуги, за исключением следующих случаев:</w:t>
      </w:r>
    </w:p>
    <w:p w14:paraId="3391E1D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910229" w14:textId="7861E4DB"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0CED0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EE3BC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0">
        <w:r w:rsidRPr="00E0574F">
          <w:rPr>
            <w:rFonts w:ascii="Times New Roman" w:hAnsi="Times New Roman" w:cs="Times New Roman"/>
            <w:sz w:val="28"/>
            <w:szCs w:val="28"/>
          </w:rPr>
          <w:t>частью 1.1 статьи 16</w:t>
        </w:r>
      </w:hyperlink>
      <w:r w:rsidRPr="00E0574F">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r w:rsidRPr="00E0574F">
          <w:rPr>
            <w:rFonts w:ascii="Times New Roman" w:hAnsi="Times New Roman" w:cs="Times New Roman"/>
            <w:sz w:val="28"/>
            <w:szCs w:val="28"/>
          </w:rPr>
          <w:t>частью 1.1 статьи 16</w:t>
        </w:r>
      </w:hyperlink>
      <w:r w:rsidRPr="00E0574F">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14:paraId="520CCEB1" w14:textId="2F246EA8"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2">
        <w:r w:rsidRPr="00E0574F">
          <w:rPr>
            <w:rFonts w:ascii="Times New Roman" w:hAnsi="Times New Roman" w:cs="Times New Roman"/>
            <w:sz w:val="28"/>
            <w:szCs w:val="28"/>
          </w:rPr>
          <w:t>пунктом 7.2 части 1 статьи 16</w:t>
        </w:r>
      </w:hyperlink>
      <w:r w:rsidRPr="00E0574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D26D503" w14:textId="29B3A1B5"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оснований для приостановления</w:t>
      </w:r>
      <w:r>
        <w:rPr>
          <w:rFonts w:ascii="Times New Roman" w:hAnsi="Times New Roman" w:cs="Times New Roman"/>
          <w:b/>
          <w:sz w:val="28"/>
          <w:szCs w:val="28"/>
        </w:rPr>
        <w:t xml:space="preserve"> </w:t>
      </w:r>
      <w:r w:rsidRPr="00E0574F">
        <w:rPr>
          <w:rFonts w:ascii="Times New Roman" w:hAnsi="Times New Roman" w:cs="Times New Roman"/>
          <w:b/>
          <w:sz w:val="28"/>
          <w:szCs w:val="28"/>
        </w:rPr>
        <w:t xml:space="preserve">предоставления </w:t>
      </w:r>
      <w:r w:rsidRPr="00E0574F">
        <w:rPr>
          <w:rFonts w:ascii="Times New Roman" w:hAnsi="Times New Roman" w:cs="Times New Roman"/>
          <w:b/>
          <w:sz w:val="28"/>
          <w:szCs w:val="28"/>
        </w:rPr>
        <w:lastRenderedPageBreak/>
        <w:t>муниципальной услуги с указанием допустимых</w:t>
      </w:r>
      <w:r>
        <w:rPr>
          <w:rFonts w:ascii="Times New Roman" w:hAnsi="Times New Roman" w:cs="Times New Roman"/>
          <w:b/>
          <w:sz w:val="28"/>
          <w:szCs w:val="28"/>
        </w:rPr>
        <w:t xml:space="preserve"> </w:t>
      </w:r>
      <w:r w:rsidRPr="00E0574F">
        <w:rPr>
          <w:rFonts w:ascii="Times New Roman" w:hAnsi="Times New Roman" w:cs="Times New Roman"/>
          <w:b/>
          <w:sz w:val="28"/>
          <w:szCs w:val="28"/>
        </w:rPr>
        <w:t>сроков приостановления, в случае если возможность</w:t>
      </w:r>
      <w:r>
        <w:rPr>
          <w:rFonts w:ascii="Times New Roman" w:hAnsi="Times New Roman" w:cs="Times New Roman"/>
          <w:b/>
          <w:sz w:val="28"/>
          <w:szCs w:val="28"/>
        </w:rPr>
        <w:t xml:space="preserve"> </w:t>
      </w:r>
      <w:r w:rsidRPr="00E0574F">
        <w:rPr>
          <w:rFonts w:ascii="Times New Roman" w:hAnsi="Times New Roman" w:cs="Times New Roman"/>
          <w:b/>
          <w:sz w:val="28"/>
          <w:szCs w:val="28"/>
        </w:rPr>
        <w:t>приостановления предоставления муниципальной услуги</w:t>
      </w:r>
      <w:r>
        <w:rPr>
          <w:rFonts w:ascii="Times New Roman" w:hAnsi="Times New Roman" w:cs="Times New Roman"/>
          <w:b/>
          <w:sz w:val="28"/>
          <w:szCs w:val="28"/>
        </w:rPr>
        <w:t xml:space="preserve"> </w:t>
      </w:r>
      <w:r w:rsidRPr="00E0574F">
        <w:rPr>
          <w:rFonts w:ascii="Times New Roman" w:hAnsi="Times New Roman" w:cs="Times New Roman"/>
          <w:b/>
          <w:sz w:val="28"/>
          <w:szCs w:val="28"/>
        </w:rPr>
        <w:t>предусмотрена действующим законодательством</w:t>
      </w:r>
    </w:p>
    <w:p w14:paraId="3494F7FB" w14:textId="627437AA"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298D819A" w14:textId="0EAFC257"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оснований для отказа в приеме</w:t>
      </w:r>
      <w:r>
        <w:rPr>
          <w:rFonts w:ascii="Times New Roman" w:hAnsi="Times New Roman" w:cs="Times New Roman"/>
          <w:b/>
          <w:sz w:val="28"/>
          <w:szCs w:val="28"/>
        </w:rPr>
        <w:t xml:space="preserve"> </w:t>
      </w:r>
      <w:r w:rsidRPr="00E0574F">
        <w:rPr>
          <w:rFonts w:ascii="Times New Roman" w:hAnsi="Times New Roman" w:cs="Times New Roman"/>
          <w:b/>
          <w:sz w:val="28"/>
          <w:szCs w:val="28"/>
        </w:rPr>
        <w:t>документов, необходимых для предоставления</w:t>
      </w:r>
      <w:r>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w:t>
      </w:r>
    </w:p>
    <w:p w14:paraId="34B1AA91" w14:textId="77777777" w:rsidR="00E0574F" w:rsidRPr="00E0574F" w:rsidRDefault="00E0574F" w:rsidP="00E0574F">
      <w:pPr>
        <w:adjustRightInd/>
        <w:ind w:firstLine="0"/>
        <w:jc w:val="left"/>
        <w:rPr>
          <w:rFonts w:ascii="Times New Roman" w:hAnsi="Times New Roman" w:cs="Times New Roman"/>
          <w:sz w:val="28"/>
          <w:szCs w:val="28"/>
        </w:rPr>
      </w:pPr>
    </w:p>
    <w:p w14:paraId="76D44CB4" w14:textId="4DB6B20B"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14:paraId="78BFAB0E" w14:textId="130E9AF8"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Исчерпывающий перечень оснований для отказа</w:t>
      </w:r>
      <w:r>
        <w:rPr>
          <w:rFonts w:ascii="Times New Roman" w:hAnsi="Times New Roman" w:cs="Times New Roman"/>
          <w:b/>
          <w:sz w:val="28"/>
          <w:szCs w:val="28"/>
        </w:rPr>
        <w:t xml:space="preserve"> </w:t>
      </w:r>
      <w:r w:rsidRPr="00E0574F">
        <w:rPr>
          <w:rFonts w:ascii="Times New Roman" w:hAnsi="Times New Roman" w:cs="Times New Roman"/>
          <w:b/>
          <w:sz w:val="28"/>
          <w:szCs w:val="28"/>
        </w:rPr>
        <w:t>в предоставлении муниципальной услуги</w:t>
      </w:r>
      <w:bookmarkStart w:id="4" w:name="P209"/>
      <w:bookmarkEnd w:id="4"/>
    </w:p>
    <w:p w14:paraId="11DE0271" w14:textId="70FD4FAD"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0D10767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Представленные заявителем документы не отвечают требованиям, установленным административным регламентом</w:t>
      </w:r>
    </w:p>
    <w:p w14:paraId="4B9D0BF8"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 xml:space="preserve">несоответствие Документации требованиям, указанным в </w:t>
      </w:r>
      <w:hyperlink r:id="rId43">
        <w:r w:rsidRPr="00E0574F">
          <w:rPr>
            <w:rFonts w:ascii="Times New Roman" w:hAnsi="Times New Roman" w:cs="Times New Roman"/>
            <w:sz w:val="28"/>
            <w:szCs w:val="28"/>
          </w:rPr>
          <w:t>части 10 статьи 45</w:t>
        </w:r>
      </w:hyperlink>
      <w:r w:rsidRPr="00E0574F">
        <w:rPr>
          <w:rFonts w:ascii="Times New Roman" w:hAnsi="Times New Roman" w:cs="Times New Roman"/>
          <w:sz w:val="28"/>
          <w:szCs w:val="28"/>
        </w:rPr>
        <w:t xml:space="preserve"> Градостроительного кодекса Российской Федерации;</w:t>
      </w:r>
    </w:p>
    <w:p w14:paraId="62E0FC0A"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4">
        <w:r w:rsidRPr="00E0574F">
          <w:rPr>
            <w:rFonts w:ascii="Times New Roman" w:hAnsi="Times New Roman" w:cs="Times New Roman"/>
            <w:sz w:val="28"/>
            <w:szCs w:val="28"/>
          </w:rPr>
          <w:t>части 1.1 статьи 45</w:t>
        </w:r>
      </w:hyperlink>
      <w:r w:rsidRPr="00E0574F">
        <w:rPr>
          <w:rFonts w:ascii="Times New Roman" w:hAnsi="Times New Roman" w:cs="Times New Roman"/>
          <w:sz w:val="28"/>
          <w:szCs w:val="28"/>
        </w:rPr>
        <w:t xml:space="preserve"> Градостроительного кодекса Российской Федерации);</w:t>
      </w:r>
    </w:p>
    <w:p w14:paraId="6C31E864"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14:paraId="51AD3F96"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невозможность прочтения Документации;</w:t>
      </w:r>
    </w:p>
    <w:p w14:paraId="7E6D2FAF"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наличие в Документации опечаток, описок, вклеек, исправлений;</w:t>
      </w:r>
    </w:p>
    <w:p w14:paraId="3DCB56BE"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14:paraId="3CCB8EC4"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6830C393"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 xml:space="preserve">отнесение территории, в отношении которой подготовлена Документация (за исключением случаев подготовки проекта межевания территории в виде </w:t>
      </w:r>
      <w:r w:rsidRPr="00E0574F">
        <w:rPr>
          <w:rFonts w:ascii="Times New Roman" w:hAnsi="Times New Roman" w:cs="Times New Roman"/>
          <w:sz w:val="28"/>
          <w:szCs w:val="28"/>
        </w:rPr>
        <w:lastRenderedPageBreak/>
        <w:t>отдельного документа), к территориям, в пределах которых не допускается строительство объектов капитального строительства;</w:t>
      </w:r>
    </w:p>
    <w:p w14:paraId="31CBDE75" w14:textId="77777777" w:rsidR="00E0574F" w:rsidRPr="00E0574F" w:rsidRDefault="00E0574F" w:rsidP="00E0574F">
      <w:pPr>
        <w:widowControl/>
        <w:numPr>
          <w:ilvl w:val="0"/>
          <w:numId w:val="24"/>
        </w:numPr>
        <w:autoSpaceDE/>
        <w:autoSpaceDN/>
        <w:adjustRightInd/>
        <w:spacing w:after="200"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14:paraId="7521F23C"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 xml:space="preserve">несоответствие состава и содержания Документации требованиям </w:t>
      </w:r>
      <w:hyperlink r:id="rId45">
        <w:r w:rsidRPr="00E0574F">
          <w:rPr>
            <w:rFonts w:ascii="Times New Roman" w:hAnsi="Times New Roman" w:cs="Times New Roman"/>
            <w:sz w:val="28"/>
            <w:szCs w:val="28"/>
          </w:rPr>
          <w:t>статей 42</w:t>
        </w:r>
      </w:hyperlink>
      <w:r w:rsidRPr="00E0574F">
        <w:rPr>
          <w:rFonts w:ascii="Times New Roman" w:hAnsi="Times New Roman" w:cs="Times New Roman"/>
          <w:sz w:val="28"/>
          <w:szCs w:val="28"/>
        </w:rPr>
        <w:t xml:space="preserve">, </w:t>
      </w:r>
      <w:hyperlink r:id="rId46">
        <w:r w:rsidRPr="00E0574F">
          <w:rPr>
            <w:rFonts w:ascii="Times New Roman" w:hAnsi="Times New Roman" w:cs="Times New Roman"/>
            <w:sz w:val="28"/>
            <w:szCs w:val="28"/>
          </w:rPr>
          <w:t>43</w:t>
        </w:r>
      </w:hyperlink>
      <w:r w:rsidRPr="00E0574F">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7">
        <w:r w:rsidRPr="00E0574F">
          <w:rPr>
            <w:rFonts w:ascii="Times New Roman" w:hAnsi="Times New Roman" w:cs="Times New Roman"/>
            <w:sz w:val="28"/>
            <w:szCs w:val="28"/>
          </w:rPr>
          <w:t>постановления</w:t>
        </w:r>
      </w:hyperlink>
      <w:r w:rsidRPr="00E0574F">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3256EFCB" w14:textId="77777777" w:rsidR="00E0574F" w:rsidRPr="00E0574F" w:rsidRDefault="00E0574F" w:rsidP="00E0574F">
      <w:pPr>
        <w:widowControl/>
        <w:ind w:firstLine="0"/>
        <w:contextualSpacing/>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Предмет запроса не регламентируется законодательством в рамках услуги:</w:t>
      </w:r>
    </w:p>
    <w:p w14:paraId="69F6995F" w14:textId="30632A4F"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14:paraId="3466C294" w14:textId="77777777" w:rsidR="00E0574F" w:rsidRPr="00E0574F" w:rsidRDefault="00E0574F" w:rsidP="00E0574F">
      <w:pPr>
        <w:widowControl/>
        <w:ind w:firstLine="0"/>
        <w:contextualSpacing/>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Отсутствие права на предоставление муниципальной услуги:</w:t>
      </w:r>
    </w:p>
    <w:p w14:paraId="65438546"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отсутствие у ОМСУ полномочий по утверждению Документации;</w:t>
      </w:r>
    </w:p>
    <w:p w14:paraId="6A5CC2A4" w14:textId="77777777"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наличие признанных ОМСУ 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461C3590" w14:textId="223FCFB1" w:rsidR="00E0574F" w:rsidRPr="00E0574F" w:rsidRDefault="00E0574F" w:rsidP="00E0574F">
      <w:pPr>
        <w:widowControl/>
        <w:numPr>
          <w:ilvl w:val="0"/>
          <w:numId w:val="24"/>
        </w:numPr>
        <w:autoSpaceDE/>
        <w:autoSpaceDN/>
        <w:adjustRightInd/>
        <w:spacing w:line="276" w:lineRule="auto"/>
        <w:ind w:left="0" w:firstLine="284"/>
        <w:jc w:val="left"/>
        <w:rPr>
          <w:rFonts w:ascii="Times New Roman" w:hAnsi="Times New Roman" w:cs="Times New Roman"/>
          <w:sz w:val="28"/>
          <w:szCs w:val="28"/>
        </w:rPr>
      </w:pPr>
      <w:r w:rsidRPr="00E0574F">
        <w:rPr>
          <w:rFonts w:ascii="Times New Roman" w:hAnsi="Times New Roman" w:cs="Times New Roman"/>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7DF593EA" w14:textId="3FFD0FBA"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2.11. Муниципальная услуга предоставляется бесплатно.</w:t>
      </w:r>
    </w:p>
    <w:p w14:paraId="7BF8BD80" w14:textId="46ABAF1E"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08ACAB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2.13. Срок регистрации заявления о предоставлении муниципальной услуги составляет:</w:t>
      </w:r>
    </w:p>
    <w:p w14:paraId="37909C96" w14:textId="77777777" w:rsidR="00E0574F" w:rsidRPr="00E0574F" w:rsidRDefault="00E0574F" w:rsidP="00E0574F">
      <w:pPr>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 личном обращении заявителя - в день поступления заявления в Администрацию;</w:t>
      </w:r>
    </w:p>
    <w:p w14:paraId="41D3FDDC" w14:textId="77777777" w:rsidR="00E0574F" w:rsidRPr="00E0574F" w:rsidRDefault="00E0574F" w:rsidP="00E0574F">
      <w:pPr>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ADEEA39" w14:textId="53C74956" w:rsidR="00E0574F" w:rsidRPr="00E0574F" w:rsidRDefault="00E0574F" w:rsidP="00E0574F">
      <w:pPr>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при направлении запроса в форме электронного документа посредством ЕПГУ или </w:t>
      </w:r>
      <w:r w:rsidRPr="00E0574F">
        <w:rPr>
          <w:rFonts w:ascii="Times New Roman" w:eastAsia="Calibri" w:hAnsi="Times New Roman" w:cs="Times New Roman"/>
          <w:sz w:val="28"/>
          <w:szCs w:val="28"/>
          <w:lang w:eastAsia="en-US"/>
        </w:rPr>
        <w:lastRenderedPageBreak/>
        <w:t>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4CC4E92" w14:textId="77777777" w:rsidR="00E0574F" w:rsidRPr="00E0574F" w:rsidRDefault="00E0574F" w:rsidP="00E0574F">
      <w:pPr>
        <w:adjustRightInd/>
        <w:ind w:firstLine="0"/>
        <w:rPr>
          <w:rFonts w:ascii="Times New Roman" w:hAnsi="Times New Roman" w:cs="Times New Roman"/>
          <w:sz w:val="28"/>
          <w:szCs w:val="28"/>
        </w:rPr>
      </w:pPr>
      <w:bookmarkStart w:id="5" w:name="P260"/>
      <w:bookmarkEnd w:id="5"/>
      <w:r w:rsidRPr="00E0574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CEF03E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w:t>
      </w:r>
    </w:p>
    <w:p w14:paraId="78760FC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64485B8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EC04D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а также информацию о режиме его работы.</w:t>
      </w:r>
    </w:p>
    <w:p w14:paraId="67835C5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579549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AAECB13"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2.14.7.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14:paraId="6EB13D7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208EF1F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6E5695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4A0836C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2A654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D7B5D35"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DAA7AA" w14:textId="271C770D"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5F0E08"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2.15. Показатели доступности и качества муниципальной услуги.</w:t>
      </w:r>
    </w:p>
    <w:p w14:paraId="50AA2A9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14:paraId="2B319D7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транспортная доступность к месту предоставления муниципальной услуги;</w:t>
      </w:r>
    </w:p>
    <w:p w14:paraId="2973465C"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65F069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возможность получения полной и достоверной информации о муниципальной услуге при личной явке в ОМСУ, по телефону ОМСУ, на официальном сайте ОМСУ;</w:t>
      </w:r>
    </w:p>
    <w:p w14:paraId="468DDB6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B25D50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предоставлении муниципальной услуги в ОМСУ.</w:t>
      </w:r>
    </w:p>
    <w:p w14:paraId="05696D1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88BE500"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наличие инфраструктуры, указанной в </w:t>
      </w:r>
      <w:hyperlink w:anchor="P260">
        <w:r w:rsidRPr="00E0574F">
          <w:rPr>
            <w:rFonts w:ascii="Times New Roman" w:hAnsi="Times New Roman" w:cs="Times New Roman"/>
            <w:sz w:val="28"/>
            <w:szCs w:val="28"/>
          </w:rPr>
          <w:t>пункте 2.14</w:t>
        </w:r>
      </w:hyperlink>
      <w:r w:rsidRPr="00E0574F">
        <w:rPr>
          <w:rFonts w:ascii="Times New Roman" w:hAnsi="Times New Roman" w:cs="Times New Roman"/>
          <w:sz w:val="28"/>
          <w:szCs w:val="28"/>
        </w:rPr>
        <w:t>;</w:t>
      </w:r>
    </w:p>
    <w:p w14:paraId="69DD075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исполнение требований доступности услуг для инвалидов;</w:t>
      </w:r>
    </w:p>
    <w:p w14:paraId="5F6E91D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FDE59D3"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2.15.3. Показателями качества муниципальной услуги являются:</w:t>
      </w:r>
    </w:p>
    <w:p w14:paraId="0028B04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соблюдение срока предоставления муниципальной услуги;</w:t>
      </w:r>
    </w:p>
    <w:p w14:paraId="33FF1EE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D50997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осуществление не более одного обращения заявителя в ОМСУ при подаче документов на получение муниципальной услуги;</w:t>
      </w:r>
    </w:p>
    <w:p w14:paraId="543191D3" w14:textId="1CEE3571"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отсутствие жалоб на действия или бездействие работников ОМСУ.</w:t>
      </w:r>
    </w:p>
    <w:p w14:paraId="5A5CB9D4" w14:textId="7ADFDACA" w:rsidR="00E0574F" w:rsidRPr="00E0574F" w:rsidRDefault="00E0574F" w:rsidP="00E0574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Информация об услугах и согласованиях, являющихся</w:t>
      </w:r>
      <w:r>
        <w:rPr>
          <w:rFonts w:ascii="Times New Roman" w:hAnsi="Times New Roman" w:cs="Times New Roman"/>
          <w:b/>
          <w:sz w:val="28"/>
          <w:szCs w:val="28"/>
        </w:rPr>
        <w:t xml:space="preserve"> </w:t>
      </w:r>
      <w:r w:rsidRPr="00E0574F">
        <w:rPr>
          <w:rFonts w:ascii="Times New Roman" w:hAnsi="Times New Roman" w:cs="Times New Roman"/>
          <w:b/>
          <w:sz w:val="28"/>
          <w:szCs w:val="28"/>
        </w:rPr>
        <w:t>необходимыми и обязательными для предоставления</w:t>
      </w:r>
      <w:r>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w:t>
      </w:r>
    </w:p>
    <w:p w14:paraId="3251CEC3"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14:paraId="0775D30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E2D724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2.17.1. Предоставление услуги по экстерриториальному принципу не предусмотрено.</w:t>
      </w:r>
    </w:p>
    <w:p w14:paraId="4085291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B5D3499" w14:textId="1EEF6262" w:rsidR="00E0574F" w:rsidRPr="00E0574F" w:rsidRDefault="00E0574F" w:rsidP="00E0574F">
      <w:pPr>
        <w:adjustRightInd/>
        <w:ind w:firstLine="0"/>
        <w:outlineLvl w:val="1"/>
        <w:rPr>
          <w:rFonts w:ascii="Times New Roman" w:hAnsi="Times New Roman" w:cs="Times New Roman"/>
          <w:b/>
          <w:sz w:val="28"/>
          <w:szCs w:val="28"/>
        </w:rPr>
      </w:pPr>
      <w:r w:rsidRPr="00E0574F">
        <w:rPr>
          <w:rFonts w:ascii="Times New Roman" w:hAnsi="Times New Roman" w:cs="Times New Roman"/>
          <w:b/>
          <w:sz w:val="28"/>
          <w:szCs w:val="28"/>
        </w:rPr>
        <w:t>3.1. Состав, последовательность и сроки выполнения</w:t>
      </w:r>
      <w:r>
        <w:rPr>
          <w:rFonts w:ascii="Times New Roman" w:hAnsi="Times New Roman" w:cs="Times New Roman"/>
          <w:b/>
          <w:sz w:val="28"/>
          <w:szCs w:val="28"/>
        </w:rPr>
        <w:t xml:space="preserve"> </w:t>
      </w:r>
      <w:r w:rsidRPr="00E0574F">
        <w:rPr>
          <w:rFonts w:ascii="Times New Roman" w:hAnsi="Times New Roman" w:cs="Times New Roman"/>
          <w:b/>
          <w:sz w:val="28"/>
          <w:szCs w:val="28"/>
        </w:rPr>
        <w:t>административных процедур, требования к порядку</w:t>
      </w:r>
      <w:r>
        <w:rPr>
          <w:rFonts w:ascii="Times New Roman" w:hAnsi="Times New Roman" w:cs="Times New Roman"/>
          <w:b/>
          <w:sz w:val="28"/>
          <w:szCs w:val="28"/>
        </w:rPr>
        <w:t xml:space="preserve"> </w:t>
      </w:r>
      <w:r w:rsidRPr="00E0574F">
        <w:rPr>
          <w:rFonts w:ascii="Times New Roman" w:hAnsi="Times New Roman" w:cs="Times New Roman"/>
          <w:b/>
          <w:sz w:val="28"/>
          <w:szCs w:val="28"/>
        </w:rPr>
        <w:t>их выполнения</w:t>
      </w:r>
    </w:p>
    <w:p w14:paraId="51B7BEE7"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1237E4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lastRenderedPageBreak/>
        <w:t>1) прием и регистрация заявления о предоставлении муниципальной услуги - 1 рабочий день;</w:t>
      </w:r>
    </w:p>
    <w:p w14:paraId="19B06C3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рассмотрение заявления и документов о предоставлении муниципальной услуги - 17 рабочих дней.</w:t>
      </w:r>
    </w:p>
    <w:p w14:paraId="2035696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период до 1 января 2024 года срок составляет 12 рабочих дней;</w:t>
      </w:r>
    </w:p>
    <w:p w14:paraId="3C1A71CF"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организация проведения общественных обсуждений или публичных слушаний - не более 30 дней;</w:t>
      </w:r>
    </w:p>
    <w:p w14:paraId="5D8CEBAA" w14:textId="77777777" w:rsidR="00E0574F" w:rsidRPr="00E0574F" w:rsidRDefault="00E0574F" w:rsidP="00E0574F">
      <w:pPr>
        <w:adjustRightInd/>
        <w:ind w:firstLine="0"/>
        <w:rPr>
          <w:rFonts w:ascii="Times New Roman" w:hAnsi="Times New Roman" w:cs="Times New Roman"/>
          <w:i/>
          <w:sz w:val="28"/>
          <w:szCs w:val="28"/>
        </w:rPr>
      </w:pPr>
      <w:r w:rsidRPr="00E0574F">
        <w:rPr>
          <w:rFonts w:ascii="Times New Roman" w:hAnsi="Times New Roman" w:cs="Times New Roman"/>
          <w:sz w:val="28"/>
          <w:szCs w:val="28"/>
        </w:rPr>
        <w:t xml:space="preserve"> в порядке, установленном Градостроительным </w:t>
      </w:r>
      <w:hyperlink r:id="rId48">
        <w:r w:rsidRPr="00E0574F">
          <w:rPr>
            <w:rFonts w:ascii="Times New Roman" w:hAnsi="Times New Roman" w:cs="Times New Roman"/>
            <w:sz w:val="28"/>
            <w:szCs w:val="28"/>
          </w:rPr>
          <w:t>кодексом</w:t>
        </w:r>
      </w:hyperlink>
      <w:r w:rsidRPr="00E0574F">
        <w:rPr>
          <w:rFonts w:ascii="Times New Roman" w:hAnsi="Times New Roman" w:cs="Times New Roman"/>
          <w:sz w:val="28"/>
          <w:szCs w:val="28"/>
        </w:rPr>
        <w:t xml:space="preserve"> Российской Федерации, за исключением случаев, установленных </w:t>
      </w:r>
      <w:hyperlink r:id="rId49">
        <w:r w:rsidRPr="00E0574F">
          <w:rPr>
            <w:rFonts w:ascii="Times New Roman" w:hAnsi="Times New Roman" w:cs="Times New Roman"/>
            <w:sz w:val="28"/>
            <w:szCs w:val="28"/>
          </w:rPr>
          <w:t>частью 12 статьи 43</w:t>
        </w:r>
      </w:hyperlink>
      <w:r w:rsidRPr="00E0574F">
        <w:rPr>
          <w:rFonts w:ascii="Times New Roman" w:hAnsi="Times New Roman" w:cs="Times New Roman"/>
          <w:sz w:val="28"/>
          <w:szCs w:val="28"/>
        </w:rPr>
        <w:t xml:space="preserve">, </w:t>
      </w:r>
      <w:hyperlink r:id="rId50">
        <w:r w:rsidRPr="00E0574F">
          <w:rPr>
            <w:rFonts w:ascii="Times New Roman" w:hAnsi="Times New Roman" w:cs="Times New Roman"/>
            <w:sz w:val="28"/>
            <w:szCs w:val="28"/>
          </w:rPr>
          <w:t>частью 10.1 статьи 45</w:t>
        </w:r>
      </w:hyperlink>
      <w:r w:rsidRPr="00E0574F">
        <w:rPr>
          <w:rFonts w:ascii="Times New Roman" w:hAnsi="Times New Roman" w:cs="Times New Roman"/>
          <w:sz w:val="28"/>
          <w:szCs w:val="28"/>
        </w:rPr>
        <w:t xml:space="preserve">, </w:t>
      </w:r>
      <w:hyperlink r:id="rId51">
        <w:r w:rsidRPr="00E0574F">
          <w:rPr>
            <w:rFonts w:ascii="Times New Roman" w:hAnsi="Times New Roman" w:cs="Times New Roman"/>
            <w:sz w:val="28"/>
            <w:szCs w:val="28"/>
          </w:rPr>
          <w:t>первым предложением части 12.1 статьи 45</w:t>
        </w:r>
      </w:hyperlink>
      <w:r w:rsidRPr="00E0574F">
        <w:rPr>
          <w:rFonts w:ascii="Times New Roman" w:hAnsi="Times New Roman" w:cs="Times New Roman"/>
          <w:sz w:val="28"/>
          <w:szCs w:val="28"/>
        </w:rPr>
        <w:t xml:space="preserve">, </w:t>
      </w:r>
      <w:hyperlink r:id="rId52">
        <w:r w:rsidRPr="00E0574F">
          <w:rPr>
            <w:rFonts w:ascii="Times New Roman" w:hAnsi="Times New Roman" w:cs="Times New Roman"/>
            <w:sz w:val="28"/>
            <w:szCs w:val="28"/>
          </w:rPr>
          <w:t>частью 5.1 статьи 46</w:t>
        </w:r>
      </w:hyperlink>
      <w:r w:rsidRPr="00E0574F">
        <w:rPr>
          <w:rFonts w:ascii="Times New Roman" w:hAnsi="Times New Roman" w:cs="Times New Roman"/>
          <w:sz w:val="28"/>
          <w:szCs w:val="28"/>
        </w:rPr>
        <w:t xml:space="preserve"> Градостроительного кодекса Российской Федерации, с уведомлением заявителя  </w:t>
      </w:r>
      <w:r w:rsidRPr="00E0574F">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14:paraId="0239ADF5"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принятие решения о предоставлении муниципальной услуги -1 рабочий день;</w:t>
      </w:r>
    </w:p>
    <w:p w14:paraId="79D33145" w14:textId="06539390"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14:paraId="361616C9" w14:textId="77777777" w:rsidR="00E0574F" w:rsidRPr="00E0574F" w:rsidRDefault="00E0574F" w:rsidP="00E0574F">
      <w:pPr>
        <w:adjustRightInd/>
        <w:ind w:firstLine="0"/>
        <w:rPr>
          <w:rFonts w:ascii="Times New Roman" w:hAnsi="Times New Roman" w:cs="Times New Roman"/>
          <w:b/>
          <w:sz w:val="28"/>
          <w:szCs w:val="28"/>
        </w:rPr>
      </w:pPr>
      <w:r w:rsidRPr="00E0574F">
        <w:rPr>
          <w:rFonts w:ascii="Times New Roman" w:hAnsi="Times New Roman" w:cs="Times New Roman"/>
          <w:b/>
          <w:sz w:val="28"/>
          <w:szCs w:val="28"/>
        </w:rPr>
        <w:t>3.1.1.1. Прием и регистрация заявления о предоставлении муниципальной услуги.</w:t>
      </w:r>
    </w:p>
    <w:p w14:paraId="0874EB0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Основание для начала исполнения административной процедуры: поступление в ОМСУ заявления и Документации.</w:t>
      </w:r>
    </w:p>
    <w:p w14:paraId="0868FC08" w14:textId="3E4E524F"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3E9970E2"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1F8C6DDD"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Выполнение административной процедуры не предполагает принятие решений.</w:t>
      </w:r>
    </w:p>
    <w:p w14:paraId="695F700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0D58C37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 в установленном порядке.</w:t>
      </w:r>
    </w:p>
    <w:p w14:paraId="214F4B54"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Передача запроса на рассмотрение руководителю ОМСУ. </w:t>
      </w:r>
    </w:p>
    <w:p w14:paraId="7A099799"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b/>
          <w:sz w:val="28"/>
          <w:szCs w:val="28"/>
        </w:rPr>
        <w:t>3.1.1.2.</w:t>
      </w:r>
      <w:r w:rsidRPr="00E0574F">
        <w:rPr>
          <w:rFonts w:ascii="Times New Roman" w:hAnsi="Times New Roman" w:cs="Times New Roman"/>
          <w:b/>
          <w:color w:val="4F81BD"/>
          <w:sz w:val="28"/>
          <w:szCs w:val="28"/>
        </w:rPr>
        <w:t xml:space="preserve"> </w:t>
      </w:r>
      <w:r w:rsidRPr="00E0574F">
        <w:rPr>
          <w:rFonts w:ascii="Times New Roman" w:hAnsi="Times New Roman" w:cs="Times New Roman"/>
          <w:b/>
          <w:sz w:val="28"/>
          <w:szCs w:val="28"/>
        </w:rPr>
        <w:t>Рассмотрение заявления о предоставлении муниципальной услуги и прилагаемых к нему документов.</w:t>
      </w:r>
    </w:p>
    <w:p w14:paraId="5D09D0BA"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Основание для начала административной процедуры: прием заявления и документов работником Администрации, ответственным за рассмотрение </w:t>
      </w:r>
      <w:r w:rsidRPr="00E0574F">
        <w:rPr>
          <w:rFonts w:ascii="Times New Roman" w:hAnsi="Times New Roman" w:cs="Times New Roman"/>
          <w:sz w:val="28"/>
          <w:szCs w:val="28"/>
        </w:rPr>
        <w:lastRenderedPageBreak/>
        <w:t>документов и формирование проекта решения.</w:t>
      </w:r>
    </w:p>
    <w:p w14:paraId="5C994B0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Содержание административного действия, продолжительность и(или) максимальный срок его (их) выполнения:</w:t>
      </w:r>
    </w:p>
    <w:p w14:paraId="7FE14FF8" w14:textId="77777777" w:rsidR="00E0574F" w:rsidRPr="00E0574F" w:rsidRDefault="00E0574F" w:rsidP="00E0574F">
      <w:pPr>
        <w:widowControl/>
        <w:numPr>
          <w:ilvl w:val="0"/>
          <w:numId w:val="20"/>
        </w:numPr>
        <w:autoSpaceDE/>
        <w:autoSpaceDN/>
        <w:adjustRightInd/>
        <w:spacing w:after="200" w:line="276" w:lineRule="auto"/>
        <w:ind w:left="0" w:firstLine="709"/>
        <w:contextualSpacing/>
        <w:jc w:val="left"/>
        <w:rPr>
          <w:rFonts w:ascii="Times New Roman" w:hAnsi="Times New Roman" w:cs="Times New Roman"/>
          <w:sz w:val="28"/>
          <w:szCs w:val="28"/>
        </w:rPr>
      </w:pPr>
      <w:r w:rsidRPr="00E0574F">
        <w:rPr>
          <w:rFonts w:ascii="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1C5CEEA" w14:textId="6573AB5F" w:rsidR="00E0574F" w:rsidRPr="00E0574F" w:rsidRDefault="00E0574F" w:rsidP="00E0574F">
      <w:pPr>
        <w:widowControl/>
        <w:numPr>
          <w:ilvl w:val="0"/>
          <w:numId w:val="20"/>
        </w:numPr>
        <w:autoSpaceDE/>
        <w:autoSpaceDN/>
        <w:adjustRightInd/>
        <w:spacing w:after="200" w:line="276" w:lineRule="auto"/>
        <w:ind w:left="0" w:firstLine="709"/>
        <w:contextualSpacing/>
        <w:jc w:val="left"/>
        <w:rPr>
          <w:rFonts w:ascii="Times New Roman" w:hAnsi="Times New Roman" w:cs="Times New Roman"/>
          <w:sz w:val="28"/>
          <w:szCs w:val="28"/>
        </w:rPr>
      </w:pPr>
      <w:r>
        <w:rPr>
          <w:rFonts w:ascii="Times New Roman" w:hAnsi="Times New Roman" w:cs="Times New Roman"/>
          <w:sz w:val="28"/>
          <w:szCs w:val="28"/>
        </w:rPr>
        <w:t>действие:</w:t>
      </w:r>
      <w:r w:rsidRPr="00E0574F">
        <w:rPr>
          <w:rFonts w:ascii="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1C9F9730" w14:textId="77777777" w:rsidR="00E0574F" w:rsidRPr="00E0574F" w:rsidRDefault="00E0574F" w:rsidP="00E0574F">
      <w:pPr>
        <w:tabs>
          <w:tab w:val="left" w:pos="709"/>
        </w:tabs>
        <w:adjustRightInd/>
        <w:ind w:firstLine="0"/>
        <w:rPr>
          <w:rFonts w:ascii="Times New Roman" w:hAnsi="Times New Roman" w:cs="Times New Roman"/>
          <w:sz w:val="28"/>
          <w:szCs w:val="28"/>
        </w:rPr>
      </w:pPr>
      <w:r w:rsidRPr="00E0574F">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177DE6A" w14:textId="77777777" w:rsidR="00E0574F" w:rsidRPr="00E0574F" w:rsidRDefault="00E0574F" w:rsidP="00E0574F">
      <w:pPr>
        <w:tabs>
          <w:tab w:val="left" w:pos="709"/>
        </w:tabs>
        <w:adjustRightInd/>
        <w:ind w:firstLine="0"/>
        <w:rPr>
          <w:rFonts w:ascii="Times New Roman" w:hAnsi="Times New Roman" w:cs="Times New Roman"/>
          <w:sz w:val="28"/>
          <w:szCs w:val="28"/>
        </w:rPr>
      </w:pPr>
      <w:r w:rsidRPr="00E0574F">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5E9C480C"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C84CF66"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E154A2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5) Результат выполнения административной процедуры:</w:t>
      </w:r>
    </w:p>
    <w:p w14:paraId="11C9B82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02AB1DEB" w14:textId="77777777" w:rsidR="00E0574F" w:rsidRPr="00E0574F" w:rsidRDefault="00E0574F" w:rsidP="00E0574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проект решения об отказе в предоставлении муниципальной услуги.</w:t>
      </w:r>
    </w:p>
    <w:p w14:paraId="79A7811B" w14:textId="77777777" w:rsidR="00E0574F" w:rsidRPr="00E0574F" w:rsidRDefault="00E0574F" w:rsidP="00E0574F">
      <w:pPr>
        <w:widowControl/>
        <w:autoSpaceDE/>
        <w:autoSpaceDN/>
        <w:adjustRightInd/>
        <w:ind w:firstLine="0"/>
        <w:rPr>
          <w:rFonts w:ascii="Times New Roman" w:eastAsia="Calibri" w:hAnsi="Times New Roman" w:cs="Times New Roman"/>
          <w:b/>
          <w:sz w:val="28"/>
          <w:szCs w:val="28"/>
          <w:lang w:eastAsia="en-US"/>
        </w:rPr>
      </w:pPr>
      <w:r w:rsidRPr="00E0574F">
        <w:rPr>
          <w:rFonts w:ascii="Times New Roman" w:eastAsia="Calibri" w:hAnsi="Times New Roman" w:cs="Times New Roman"/>
          <w:b/>
          <w:sz w:val="28"/>
          <w:szCs w:val="28"/>
          <w:lang w:eastAsia="en-US"/>
        </w:rPr>
        <w:t>3.1.1.3. Организация проведения общественных обсуждений или публичных слушаний</w:t>
      </w:r>
    </w:p>
    <w:p w14:paraId="2A10E69E" w14:textId="77777777" w:rsidR="00E0574F" w:rsidRPr="00E0574F" w:rsidRDefault="00E0574F" w:rsidP="00E6636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за исключением случаев, установленных </w:t>
      </w:r>
      <w:hyperlink r:id="rId53">
        <w:r w:rsidRPr="00E0574F">
          <w:rPr>
            <w:rFonts w:ascii="Times New Roman" w:eastAsia="Calibri" w:hAnsi="Times New Roman" w:cs="Times New Roman"/>
            <w:sz w:val="28"/>
            <w:szCs w:val="28"/>
            <w:lang w:eastAsia="en-US"/>
          </w:rPr>
          <w:t>частью 12 статьи 43</w:t>
        </w:r>
      </w:hyperlink>
      <w:r w:rsidRPr="00E0574F">
        <w:rPr>
          <w:rFonts w:ascii="Times New Roman" w:eastAsia="Calibri" w:hAnsi="Times New Roman" w:cs="Times New Roman"/>
          <w:sz w:val="28"/>
          <w:szCs w:val="28"/>
          <w:lang w:eastAsia="en-US"/>
        </w:rPr>
        <w:t xml:space="preserve">, </w:t>
      </w:r>
      <w:hyperlink r:id="rId54">
        <w:r w:rsidRPr="00E0574F">
          <w:rPr>
            <w:rFonts w:ascii="Times New Roman" w:eastAsia="Calibri" w:hAnsi="Times New Roman" w:cs="Times New Roman"/>
            <w:sz w:val="28"/>
            <w:szCs w:val="28"/>
            <w:lang w:eastAsia="en-US"/>
          </w:rPr>
          <w:t>первым предложением части 12.1 статьи 45</w:t>
        </w:r>
      </w:hyperlink>
      <w:r w:rsidRPr="00E0574F">
        <w:rPr>
          <w:rFonts w:ascii="Times New Roman" w:eastAsia="Calibri" w:hAnsi="Times New Roman" w:cs="Times New Roman"/>
          <w:sz w:val="28"/>
          <w:szCs w:val="28"/>
          <w:lang w:eastAsia="en-US"/>
        </w:rPr>
        <w:t xml:space="preserve">, </w:t>
      </w:r>
      <w:hyperlink r:id="rId55">
        <w:r w:rsidRPr="00E0574F">
          <w:rPr>
            <w:rFonts w:ascii="Times New Roman" w:eastAsia="Calibri" w:hAnsi="Times New Roman" w:cs="Times New Roman"/>
            <w:sz w:val="28"/>
            <w:szCs w:val="28"/>
            <w:lang w:eastAsia="en-US"/>
          </w:rPr>
          <w:t>частью 10.1 статьи 45</w:t>
        </w:r>
      </w:hyperlink>
      <w:r w:rsidRPr="00E0574F">
        <w:rPr>
          <w:rFonts w:ascii="Times New Roman" w:eastAsia="Calibri" w:hAnsi="Times New Roman" w:cs="Times New Roman"/>
          <w:sz w:val="28"/>
          <w:szCs w:val="28"/>
          <w:lang w:eastAsia="en-US"/>
        </w:rPr>
        <w:t xml:space="preserve">, </w:t>
      </w:r>
      <w:hyperlink r:id="rId56">
        <w:r w:rsidRPr="00E0574F">
          <w:rPr>
            <w:rFonts w:ascii="Times New Roman" w:eastAsia="Calibri" w:hAnsi="Times New Roman" w:cs="Times New Roman"/>
            <w:sz w:val="28"/>
            <w:szCs w:val="28"/>
            <w:lang w:eastAsia="en-US"/>
          </w:rPr>
          <w:t>частью 5.1 статьи 46</w:t>
        </w:r>
      </w:hyperlink>
      <w:r w:rsidRPr="00E0574F">
        <w:rPr>
          <w:rFonts w:ascii="Times New Roman" w:eastAsia="Calibri" w:hAnsi="Times New Roman" w:cs="Times New Roman"/>
          <w:sz w:val="28"/>
          <w:szCs w:val="28"/>
          <w:lang w:eastAsia="en-US"/>
        </w:rPr>
        <w:t xml:space="preserve"> Градостроительного кодекса Российской Федерации, а также в период до 1 января 2024 года - за исключением случаев, установленных </w:t>
      </w:r>
      <w:hyperlink r:id="rId57">
        <w:r w:rsidRPr="00E0574F">
          <w:rPr>
            <w:rFonts w:ascii="Times New Roman" w:eastAsia="Calibri" w:hAnsi="Times New Roman" w:cs="Times New Roman"/>
            <w:sz w:val="28"/>
            <w:szCs w:val="28"/>
            <w:lang w:eastAsia="en-US"/>
          </w:rPr>
          <w:t>постановлением</w:t>
        </w:r>
      </w:hyperlink>
      <w:r w:rsidRPr="00E0574F">
        <w:rPr>
          <w:rFonts w:ascii="Times New Roman" w:eastAsia="Calibri" w:hAnsi="Times New Roman" w:cs="Times New Roman"/>
          <w:sz w:val="28"/>
          <w:szCs w:val="28"/>
          <w:lang w:eastAsia="en-US"/>
        </w:rPr>
        <w:t xml:space="preserve">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656C04E7" w14:textId="1F2DA8B5" w:rsidR="00E0574F" w:rsidRPr="00E0574F" w:rsidRDefault="00E0574F" w:rsidP="00E6636F">
      <w:pPr>
        <w:adjustRightInd/>
        <w:ind w:firstLine="0"/>
        <w:rPr>
          <w:rFonts w:ascii="Times New Roman" w:hAnsi="Times New Roman" w:cs="Times New Roman"/>
          <w:strike/>
          <w:sz w:val="28"/>
          <w:szCs w:val="28"/>
        </w:rPr>
      </w:pPr>
      <w:r w:rsidRPr="00E0574F">
        <w:rPr>
          <w:rFonts w:ascii="Times New Roman" w:hAnsi="Times New Roman" w:cs="Times New Roman"/>
          <w:sz w:val="28"/>
          <w:szCs w:val="28"/>
        </w:rPr>
        <w:t xml:space="preserve">1) Основанием для начала административной процедуры является назначение </w:t>
      </w:r>
      <w:r w:rsidRPr="00E0574F">
        <w:rPr>
          <w:rFonts w:ascii="Times New Roman" w:hAnsi="Times New Roman" w:cs="Times New Roman"/>
          <w:sz w:val="28"/>
          <w:szCs w:val="28"/>
        </w:rPr>
        <w:lastRenderedPageBreak/>
        <w:t xml:space="preserve">Главой МО </w:t>
      </w:r>
      <w:r>
        <w:rPr>
          <w:rFonts w:ascii="Times New Roman" w:hAnsi="Times New Roman" w:cs="Times New Roman"/>
          <w:sz w:val="28"/>
          <w:szCs w:val="28"/>
        </w:rPr>
        <w:t>Таицкого горо</w:t>
      </w:r>
      <w:r w:rsidR="00E6636F">
        <w:rPr>
          <w:rFonts w:ascii="Times New Roman" w:hAnsi="Times New Roman" w:cs="Times New Roman"/>
          <w:sz w:val="28"/>
          <w:szCs w:val="28"/>
        </w:rPr>
        <w:t>дского поселения</w:t>
      </w:r>
      <w:r w:rsidRPr="00E0574F">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58">
        <w:r w:rsidRPr="00E0574F">
          <w:rPr>
            <w:rFonts w:ascii="Times New Roman" w:hAnsi="Times New Roman" w:cs="Times New Roman"/>
            <w:sz w:val="28"/>
            <w:szCs w:val="28"/>
          </w:rPr>
          <w:t>кодексом</w:t>
        </w:r>
      </w:hyperlink>
      <w:r w:rsidRPr="00E0574F">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14:paraId="7C04F306"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w:t>
      </w:r>
    </w:p>
    <w:p w14:paraId="64EC169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ответственное должностное лицо 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9">
        <w:r w:rsidRPr="00E0574F">
          <w:rPr>
            <w:rFonts w:ascii="Times New Roman" w:hAnsi="Times New Roman" w:cs="Times New Roman"/>
            <w:sz w:val="28"/>
            <w:szCs w:val="28"/>
          </w:rPr>
          <w:t>кодексом</w:t>
        </w:r>
      </w:hyperlink>
      <w:r w:rsidRPr="00E0574F">
        <w:rPr>
          <w:rFonts w:ascii="Times New Roman" w:hAnsi="Times New Roman" w:cs="Times New Roman"/>
          <w:sz w:val="28"/>
          <w:szCs w:val="28"/>
        </w:rPr>
        <w:t xml:space="preserve"> Российской Федерации. </w:t>
      </w:r>
    </w:p>
    <w:p w14:paraId="502C01A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Срок выполнения административного действия – не более 30 дней </w:t>
      </w:r>
      <w:r w:rsidRPr="00E0574F">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E0574F">
        <w:rPr>
          <w:rFonts w:ascii="Times New Roman" w:hAnsi="Times New Roman" w:cs="Times New Roman"/>
          <w:sz w:val="28"/>
          <w:szCs w:val="28"/>
        </w:rPr>
        <w:t>.</w:t>
      </w:r>
    </w:p>
    <w:p w14:paraId="4348A9E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Лицом, ответственным за выполнение административной процедуры, является ответственное должностное лицо профильного структурного подразделения ОМСУ.</w:t>
      </w:r>
    </w:p>
    <w:p w14:paraId="55ABDAC3"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Административная процедура не предполагает принятия решений.</w:t>
      </w:r>
    </w:p>
    <w:p w14:paraId="3CF459BC" w14:textId="77777777" w:rsidR="00E0574F" w:rsidRPr="00E0574F" w:rsidRDefault="00E0574F" w:rsidP="00E6636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5) 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0523548C"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6) 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14:paraId="376F2AC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b/>
          <w:sz w:val="28"/>
          <w:szCs w:val="28"/>
        </w:rPr>
        <w:t>3.1.1.4. Принятие решения о предоставлении муниципальной услуги</w:t>
      </w:r>
      <w:r w:rsidRPr="00E0574F">
        <w:rPr>
          <w:rFonts w:ascii="Times New Roman" w:hAnsi="Times New Roman" w:cs="Times New Roman"/>
          <w:sz w:val="28"/>
          <w:szCs w:val="28"/>
        </w:rPr>
        <w:t>.</w:t>
      </w:r>
    </w:p>
    <w:p w14:paraId="3EC88BF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14:paraId="2EAEC971"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w:t>
      </w:r>
    </w:p>
    <w:p w14:paraId="0272C2CE" w14:textId="77777777" w:rsidR="00E0574F" w:rsidRPr="00E0574F" w:rsidRDefault="00E0574F" w:rsidP="00E6636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14:paraId="07A808A5" w14:textId="77777777" w:rsidR="00E0574F" w:rsidRPr="00E0574F" w:rsidRDefault="00E0574F" w:rsidP="00E6636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54605113" w14:textId="77777777" w:rsidR="00E0574F" w:rsidRPr="00E0574F" w:rsidRDefault="00E0574F" w:rsidP="00E6636F">
      <w:pPr>
        <w:widowControl/>
        <w:autoSpaceDE/>
        <w:autoSpaceDN/>
        <w:adjustRightInd/>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Максимальный срок выполнения – 1 рабочий день.</w:t>
      </w:r>
    </w:p>
    <w:p w14:paraId="0E131A0A" w14:textId="37464C26"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3. Лицами, ответственными за выполнение административной процедуры, являются руководитель ОМСУ (уполномоченное должностное лицо ОМСУ),</w:t>
      </w:r>
      <w:r w:rsidR="00E6636F">
        <w:rPr>
          <w:rFonts w:ascii="Times New Roman" w:hAnsi="Times New Roman" w:cs="Times New Roman"/>
          <w:sz w:val="28"/>
          <w:szCs w:val="28"/>
        </w:rPr>
        <w:t xml:space="preserve"> администрация Таицкого городского поселения</w:t>
      </w:r>
      <w:r w:rsidRPr="00E0574F">
        <w:rPr>
          <w:rFonts w:ascii="Times New Roman" w:hAnsi="Times New Roman" w:cs="Times New Roman"/>
          <w:sz w:val="28"/>
          <w:szCs w:val="28"/>
        </w:rPr>
        <w:t>.</w:t>
      </w:r>
    </w:p>
    <w:p w14:paraId="1B586E2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E0574F">
          <w:rPr>
            <w:rFonts w:ascii="Times New Roman" w:hAnsi="Times New Roman" w:cs="Times New Roman"/>
            <w:sz w:val="28"/>
            <w:szCs w:val="28"/>
          </w:rPr>
          <w:t>пунктом 2.10</w:t>
        </w:r>
      </w:hyperlink>
      <w:r w:rsidRPr="00E0574F">
        <w:rPr>
          <w:rFonts w:ascii="Times New Roman" w:hAnsi="Times New Roman" w:cs="Times New Roman"/>
          <w:sz w:val="28"/>
          <w:szCs w:val="28"/>
        </w:rPr>
        <w:t xml:space="preserve"> настоящего Регламента.</w:t>
      </w:r>
    </w:p>
    <w:p w14:paraId="2A87892B"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5. Результатом выполнения административной процедуры является направление ответственному за делопроизводство подписанного руководителем ОМСУ </w:t>
      </w:r>
      <w:r w:rsidRPr="00E0574F">
        <w:rPr>
          <w:rFonts w:ascii="Times New Roman" w:hAnsi="Times New Roman" w:cs="Times New Roman"/>
          <w:sz w:val="28"/>
          <w:szCs w:val="28"/>
        </w:rPr>
        <w:lastRenderedPageBreak/>
        <w:t>результата предоставления муниципальной услуги.</w:t>
      </w:r>
    </w:p>
    <w:p w14:paraId="2CA601C7"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14:paraId="779EE9E2" w14:textId="77777777" w:rsidR="00E0574F" w:rsidRPr="00E0574F" w:rsidRDefault="00E0574F" w:rsidP="00E6636F">
      <w:pPr>
        <w:adjustRightInd/>
        <w:ind w:firstLine="0"/>
        <w:rPr>
          <w:rFonts w:ascii="Times New Roman" w:hAnsi="Times New Roman" w:cs="Times New Roman"/>
          <w:b/>
          <w:sz w:val="28"/>
          <w:szCs w:val="28"/>
        </w:rPr>
      </w:pPr>
      <w:r w:rsidRPr="00E0574F">
        <w:rPr>
          <w:rFonts w:ascii="Times New Roman" w:hAnsi="Times New Roman" w:cs="Times New Roman"/>
          <w:b/>
          <w:sz w:val="28"/>
          <w:szCs w:val="28"/>
        </w:rPr>
        <w:t>3.1.1.5. Выдача (направление) результата предоставления муниципальной услуги.</w:t>
      </w:r>
    </w:p>
    <w:p w14:paraId="267F84F4" w14:textId="77777777" w:rsidR="00E0574F" w:rsidRPr="00E0574F" w:rsidRDefault="00E0574F" w:rsidP="00E6636F">
      <w:pPr>
        <w:widowControl/>
        <w:autoSpaceDE/>
        <w:autoSpaceDN/>
        <w:adjustRightInd/>
        <w:ind w:firstLine="0"/>
        <w:contextualSpacing/>
        <w:rPr>
          <w:rFonts w:ascii="Times New Roman" w:hAnsi="Times New Roman" w:cs="Times New Roman"/>
          <w:sz w:val="28"/>
          <w:szCs w:val="28"/>
        </w:rPr>
      </w:pPr>
      <w:r w:rsidRPr="00E0574F">
        <w:rPr>
          <w:rFonts w:ascii="Times New Roman" w:eastAsia="Calibri" w:hAnsi="Times New Roman" w:cs="Times New Roman"/>
          <w:sz w:val="28"/>
          <w:szCs w:val="28"/>
          <w:lang w:eastAsia="en-US"/>
        </w:rPr>
        <w:t xml:space="preserve">3.1.5.1. Основание для начала административной процедуры: подписание соответствующего результата </w:t>
      </w:r>
      <w:r w:rsidRPr="00E0574F">
        <w:rPr>
          <w:rFonts w:ascii="Times New Roman" w:hAnsi="Times New Roman" w:cs="Times New Roman"/>
          <w:sz w:val="28"/>
          <w:szCs w:val="28"/>
        </w:rPr>
        <w:t>предоставления муниципальной услуги.</w:t>
      </w:r>
    </w:p>
    <w:p w14:paraId="051C563E" w14:textId="77777777" w:rsidR="00E0574F" w:rsidRPr="00E0574F" w:rsidRDefault="00E0574F" w:rsidP="00E0574F">
      <w:pPr>
        <w:widowControl/>
        <w:autoSpaceDE/>
        <w:autoSpaceDN/>
        <w:adjustRightInd/>
        <w:ind w:firstLine="0"/>
        <w:contextualSpacing/>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2B253495" w14:textId="77777777" w:rsidR="00E0574F" w:rsidRPr="00E0574F" w:rsidRDefault="00E0574F" w:rsidP="00E0574F">
      <w:pPr>
        <w:widowControl/>
        <w:autoSpaceDE/>
        <w:autoSpaceDN/>
        <w:adjustRightInd/>
        <w:ind w:firstLine="0"/>
        <w:contextualSpacing/>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4D5F0A7A" w14:textId="77777777" w:rsidR="00E0574F" w:rsidRPr="00E0574F" w:rsidRDefault="00E0574F" w:rsidP="00E0574F">
      <w:pPr>
        <w:widowControl/>
        <w:autoSpaceDE/>
        <w:autoSpaceDN/>
        <w:adjustRightInd/>
        <w:ind w:firstLine="0"/>
        <w:contextualSpacing/>
        <w:rPr>
          <w:rFonts w:ascii="Times New Roman" w:hAnsi="Times New Roman" w:cs="Times New Roman"/>
          <w:sz w:val="28"/>
          <w:szCs w:val="28"/>
        </w:rPr>
      </w:pPr>
      <w:r w:rsidRPr="00E0574F">
        <w:rPr>
          <w:rFonts w:ascii="Times New Roman" w:eastAsia="Calibri" w:hAnsi="Times New Roman" w:cs="Times New Roman"/>
          <w:sz w:val="28"/>
          <w:szCs w:val="28"/>
          <w:lang w:eastAsia="en-US"/>
        </w:rPr>
        <w:t xml:space="preserve">3.1.5.3. Лицо, ответственное за выполнение административной процедуры: </w:t>
      </w:r>
      <w:r w:rsidRPr="00E0574F">
        <w:rPr>
          <w:rFonts w:ascii="Times New Roman" w:hAnsi="Times New Roman" w:cs="Times New Roman"/>
          <w:sz w:val="28"/>
          <w:szCs w:val="28"/>
        </w:rPr>
        <w:t>работник Администрации, ответственный за делопроизводство.</w:t>
      </w:r>
    </w:p>
    <w:p w14:paraId="5221B5B3" w14:textId="77777777" w:rsidR="00E0574F" w:rsidRPr="00E0574F" w:rsidRDefault="00E0574F" w:rsidP="00E0574F">
      <w:pPr>
        <w:widowControl/>
        <w:autoSpaceDE/>
        <w:autoSpaceDN/>
        <w:adjustRightInd/>
        <w:ind w:firstLine="0"/>
        <w:contextualSpacing/>
        <w:rPr>
          <w:rFonts w:ascii="Times New Roman" w:hAnsi="Times New Roman" w:cs="Times New Roman"/>
          <w:sz w:val="28"/>
          <w:szCs w:val="28"/>
        </w:rPr>
      </w:pPr>
      <w:r w:rsidRPr="00E0574F">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2446386" w14:textId="77777777" w:rsidR="00E0574F" w:rsidRPr="00E0574F" w:rsidRDefault="00E0574F" w:rsidP="00E0574F">
      <w:pPr>
        <w:widowControl/>
        <w:ind w:firstLine="0"/>
        <w:outlineLvl w:val="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44AB012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w:t>
      </w:r>
      <w:hyperlink r:id="rId60" w:history="1">
        <w:r w:rsidRPr="00E0574F">
          <w:rPr>
            <w:rFonts w:ascii="Times New Roman" w:eastAsia="Calibri" w:hAnsi="Times New Roman" w:cs="Times New Roman"/>
            <w:sz w:val="28"/>
            <w:szCs w:val="28"/>
            <w:lang w:eastAsia="en-US"/>
          </w:rPr>
          <w:t>законом</w:t>
        </w:r>
      </w:hyperlink>
      <w:r w:rsidRPr="00E0574F">
        <w:rPr>
          <w:rFonts w:ascii="Times New Roman" w:eastAsia="Calibri" w:hAnsi="Times New Roman" w:cs="Times New Roman"/>
          <w:sz w:val="28"/>
          <w:szCs w:val="28"/>
          <w:lang w:eastAsia="en-US"/>
        </w:rPr>
        <w:t xml:space="preserve"> № 210-ФЗ, Федеральным </w:t>
      </w:r>
      <w:hyperlink r:id="rId61" w:history="1">
        <w:r w:rsidRPr="00E0574F">
          <w:rPr>
            <w:rFonts w:ascii="Times New Roman" w:eastAsia="Calibri" w:hAnsi="Times New Roman" w:cs="Times New Roman"/>
            <w:sz w:val="28"/>
            <w:szCs w:val="28"/>
            <w:lang w:eastAsia="en-US"/>
          </w:rPr>
          <w:t>законом</w:t>
        </w:r>
      </w:hyperlink>
      <w:r w:rsidRPr="00E0574F">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62" w:history="1">
        <w:r w:rsidRPr="00E0574F">
          <w:rPr>
            <w:rFonts w:ascii="Times New Roman" w:eastAsia="Calibri" w:hAnsi="Times New Roman" w:cs="Times New Roman"/>
            <w:sz w:val="28"/>
            <w:szCs w:val="28"/>
            <w:lang w:eastAsia="en-US"/>
          </w:rPr>
          <w:t>постановлением</w:t>
        </w:r>
      </w:hyperlink>
      <w:r w:rsidRPr="00E0574F">
        <w:rPr>
          <w:rFonts w:ascii="Times New Roman" w:eastAsia="Calibr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58A14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62F94F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3.2.3. Муниципальная услуга может быть получена через ПГУ ЛО либо через ЕПГУ без личной явки на прием в Администрацию.</w:t>
      </w:r>
    </w:p>
    <w:p w14:paraId="5A723A2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B2E622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пройти идентификацию и аутентификацию в ЕСИА;</w:t>
      </w:r>
    </w:p>
    <w:p w14:paraId="6D79616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49A1BB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25DBA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67600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62DC5472"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9A07A1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C77EA8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6CABF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63" w:history="1">
        <w:r w:rsidRPr="00E0574F">
          <w:rPr>
            <w:rFonts w:ascii="Times New Roman" w:eastAsia="Calibri" w:hAnsi="Times New Roman" w:cs="Times New Roman"/>
            <w:sz w:val="28"/>
            <w:szCs w:val="28"/>
            <w:lang w:eastAsia="en-US"/>
          </w:rPr>
          <w:t>пункте 2.6</w:t>
        </w:r>
      </w:hyperlink>
      <w:r w:rsidRPr="00E0574F">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0DC65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7E1C6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150C8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058ED18B" w14:textId="77777777" w:rsidR="00E0574F" w:rsidRPr="00E0574F" w:rsidRDefault="00E0574F" w:rsidP="00E0574F">
      <w:pPr>
        <w:widowControl/>
        <w:ind w:firstLine="0"/>
        <w:outlineLvl w:val="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530978F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D719F47"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E0574F">
        <w:rPr>
          <w:rFonts w:ascii="Times New Roman" w:eastAsia="Calibri" w:hAnsi="Times New Roman" w:cs="Times New Roman"/>
          <w:sz w:val="28"/>
          <w:szCs w:val="28"/>
          <w:lang w:eastAsia="en-US"/>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AF82594" w14:textId="77777777" w:rsidR="00E0574F" w:rsidRPr="00E0574F" w:rsidRDefault="00E0574F" w:rsidP="00E0574F">
      <w:pPr>
        <w:adjustRightInd/>
        <w:ind w:firstLine="0"/>
        <w:jc w:val="center"/>
        <w:outlineLvl w:val="1"/>
        <w:rPr>
          <w:rFonts w:ascii="Times New Roman" w:hAnsi="Times New Roman" w:cs="Times New Roman"/>
          <w:b/>
          <w:sz w:val="28"/>
          <w:szCs w:val="28"/>
        </w:rPr>
      </w:pPr>
    </w:p>
    <w:p w14:paraId="0C09939E" w14:textId="0713CFF3" w:rsidR="00E0574F" w:rsidRPr="00E0574F" w:rsidRDefault="00E0574F" w:rsidP="00E6636F">
      <w:pPr>
        <w:adjustRightInd/>
        <w:ind w:firstLine="0"/>
        <w:outlineLvl w:val="1"/>
        <w:rPr>
          <w:rFonts w:ascii="Times New Roman" w:hAnsi="Times New Roman" w:cs="Times New Roman"/>
          <w:b/>
          <w:sz w:val="28"/>
          <w:szCs w:val="28"/>
        </w:rPr>
      </w:pPr>
      <w:r w:rsidRPr="00E0574F">
        <w:rPr>
          <w:rFonts w:ascii="Times New Roman" w:hAnsi="Times New Roman" w:cs="Times New Roman"/>
          <w:b/>
          <w:sz w:val="28"/>
          <w:szCs w:val="28"/>
        </w:rPr>
        <w:t>4. Формы контроля за исполнением административного</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регламента</w:t>
      </w:r>
    </w:p>
    <w:p w14:paraId="6670D56F" w14:textId="77777777" w:rsidR="00E0574F" w:rsidRPr="00E0574F" w:rsidRDefault="00E0574F" w:rsidP="00E0574F">
      <w:pPr>
        <w:adjustRightInd/>
        <w:ind w:firstLine="0"/>
        <w:jc w:val="left"/>
        <w:rPr>
          <w:rFonts w:ascii="Times New Roman" w:hAnsi="Times New Roman" w:cs="Times New Roman"/>
          <w:sz w:val="28"/>
          <w:szCs w:val="28"/>
        </w:rPr>
      </w:pPr>
    </w:p>
    <w:p w14:paraId="74404623" w14:textId="77B49A1A" w:rsidR="00E0574F" w:rsidRPr="00E6636F" w:rsidRDefault="00E0574F" w:rsidP="00E6636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Порядок осуществления текущего контроля за соблюдением</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и исполнением ответственными должностными лицами положений</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административного регламента услуги и иных нормативных</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правовых актов, устанавливающих требования к предоставлению</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 а также принятием решений</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ответственными лицами</w:t>
      </w:r>
    </w:p>
    <w:p w14:paraId="60CFA8F2"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19912C0D"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7153A3EB" w14:textId="77777777" w:rsidR="00E0574F" w:rsidRPr="00E0574F" w:rsidRDefault="00E0574F" w:rsidP="00E0574F">
      <w:pPr>
        <w:adjustRightInd/>
        <w:ind w:firstLine="0"/>
        <w:jc w:val="left"/>
        <w:rPr>
          <w:rFonts w:ascii="Times New Roman" w:hAnsi="Times New Roman" w:cs="Times New Roman"/>
          <w:sz w:val="28"/>
          <w:szCs w:val="28"/>
        </w:rPr>
      </w:pPr>
    </w:p>
    <w:p w14:paraId="7A7802B5" w14:textId="7F3D1E6A" w:rsidR="00E0574F" w:rsidRPr="00E6636F" w:rsidRDefault="00E0574F" w:rsidP="00E6636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Порядок и периодичность осуществления плановых и внеплановых</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проверок полноты и качества предоставления</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муниципальной услуги</w:t>
      </w:r>
    </w:p>
    <w:p w14:paraId="690CE54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4.2. В целях осуществления контроля за полнотой и качеством предоставления муниципальной услуги ОМСУ проводятся проверки.</w:t>
      </w:r>
    </w:p>
    <w:p w14:paraId="2EC46A4C"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14:paraId="402EC47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О проведении проверки издается правовой акт ОМСУ о проведении проверки исполнения настоящего регламента.</w:t>
      </w:r>
    </w:p>
    <w:p w14:paraId="5D3407C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01B7BD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296ACE6F"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w:t>
      </w:r>
      <w:r w:rsidRPr="00E0574F">
        <w:rPr>
          <w:rFonts w:ascii="Times New Roman" w:hAnsi="Times New Roman" w:cs="Times New Roman"/>
          <w:sz w:val="28"/>
          <w:szCs w:val="28"/>
        </w:rPr>
        <w:lastRenderedPageBreak/>
        <w:t>услуги.</w:t>
      </w:r>
    </w:p>
    <w:p w14:paraId="017E3E50"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1E74D4" w14:textId="24F04FE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По результатам рассмотрения обр</w:t>
      </w:r>
      <w:r w:rsidR="00E6636F">
        <w:rPr>
          <w:rFonts w:ascii="Times New Roman" w:hAnsi="Times New Roman" w:cs="Times New Roman"/>
          <w:sz w:val="28"/>
          <w:szCs w:val="28"/>
        </w:rPr>
        <w:t>ащений дается письменный ответ.</w:t>
      </w:r>
    </w:p>
    <w:p w14:paraId="2BDE3471" w14:textId="5A093CD2" w:rsidR="00E0574F" w:rsidRPr="00E6636F" w:rsidRDefault="00E0574F" w:rsidP="00E6636F">
      <w:pPr>
        <w:adjustRightInd/>
        <w:ind w:firstLine="0"/>
        <w:outlineLvl w:val="2"/>
        <w:rPr>
          <w:rFonts w:ascii="Times New Roman" w:hAnsi="Times New Roman" w:cs="Times New Roman"/>
          <w:b/>
          <w:sz w:val="28"/>
          <w:szCs w:val="28"/>
        </w:rPr>
      </w:pPr>
      <w:r w:rsidRPr="00E0574F">
        <w:rPr>
          <w:rFonts w:ascii="Times New Roman" w:hAnsi="Times New Roman" w:cs="Times New Roman"/>
          <w:b/>
          <w:sz w:val="28"/>
          <w:szCs w:val="28"/>
        </w:rPr>
        <w:t>Ответственность должностных лиц за решения и действия</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(бездействие), принимаемые (осуществляемые) в ходе</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предоставления муниципальной услуги</w:t>
      </w:r>
    </w:p>
    <w:p w14:paraId="068E97C4" w14:textId="28764BDD"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E6636F" w:rsidRPr="00E0574F">
        <w:rPr>
          <w:rFonts w:ascii="Times New Roman" w:hAnsi="Times New Roman" w:cs="Times New Roman"/>
          <w:sz w:val="28"/>
          <w:szCs w:val="28"/>
        </w:rPr>
        <w:t>требований,</w:t>
      </w:r>
      <w:r w:rsidRPr="00E0574F">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760DCF9"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14:paraId="4A09FAB9"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Работники ОМСУ несут ответственность:</w:t>
      </w:r>
    </w:p>
    <w:p w14:paraId="7BE462DF"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3B1F2C9"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BBC08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29D65ED4" w14:textId="77777777" w:rsidR="00E0574F" w:rsidRPr="00E0574F" w:rsidRDefault="00E0574F" w:rsidP="00E0574F">
      <w:pPr>
        <w:adjustRightInd/>
        <w:ind w:firstLine="0"/>
        <w:jc w:val="left"/>
        <w:rPr>
          <w:rFonts w:ascii="Times New Roman" w:hAnsi="Times New Roman" w:cs="Times New Roman"/>
          <w:sz w:val="28"/>
          <w:szCs w:val="28"/>
        </w:rPr>
      </w:pPr>
    </w:p>
    <w:p w14:paraId="3DC6E85C" w14:textId="0F83D5F0" w:rsidR="00E0574F" w:rsidRPr="00E6636F" w:rsidRDefault="00E0574F" w:rsidP="00E6636F">
      <w:pPr>
        <w:adjustRightInd/>
        <w:ind w:firstLine="0"/>
        <w:outlineLvl w:val="1"/>
        <w:rPr>
          <w:rFonts w:ascii="Times New Roman" w:hAnsi="Times New Roman" w:cs="Times New Roman"/>
          <w:b/>
          <w:sz w:val="28"/>
          <w:szCs w:val="28"/>
        </w:rPr>
      </w:pPr>
      <w:r w:rsidRPr="00E0574F">
        <w:rPr>
          <w:rFonts w:ascii="Times New Roman" w:hAnsi="Times New Roman" w:cs="Times New Roman"/>
          <w:b/>
          <w:sz w:val="28"/>
          <w:szCs w:val="28"/>
        </w:rPr>
        <w:t>5. Досудебный (внесудебный) порядок обжалования решений</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и действий (бездействия) органа, предоставляющего</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муниципальных служащих,</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многофункционального центра предоставления государственных</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и муниципальных услуг, работника многофункционального центра</w:t>
      </w:r>
      <w:r w:rsidR="00E6636F">
        <w:rPr>
          <w:rFonts w:ascii="Times New Roman" w:hAnsi="Times New Roman" w:cs="Times New Roman"/>
          <w:b/>
          <w:sz w:val="28"/>
          <w:szCs w:val="28"/>
        </w:rPr>
        <w:t xml:space="preserve"> </w:t>
      </w:r>
      <w:r w:rsidRPr="00E0574F">
        <w:rPr>
          <w:rFonts w:ascii="Times New Roman" w:hAnsi="Times New Roman" w:cs="Times New Roman"/>
          <w:b/>
          <w:sz w:val="28"/>
          <w:szCs w:val="28"/>
        </w:rPr>
        <w:t>предоставления государственных и муниципальных услуг</w:t>
      </w:r>
    </w:p>
    <w:p w14:paraId="12CCEE43"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DD35D6"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5.2. Предмет досудебного (внесудебного) обжалования.</w:t>
      </w:r>
    </w:p>
    <w:p w14:paraId="7367471A"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Заявитель может обратиться с жалобой в том числе в следующих случаях:</w:t>
      </w:r>
    </w:p>
    <w:p w14:paraId="5C1FB40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64">
        <w:r w:rsidRPr="00E0574F">
          <w:rPr>
            <w:rFonts w:ascii="Times New Roman" w:hAnsi="Times New Roman" w:cs="Times New Roman"/>
            <w:sz w:val="28"/>
            <w:szCs w:val="28"/>
          </w:rPr>
          <w:t>статье 15.1</w:t>
        </w:r>
      </w:hyperlink>
      <w:r w:rsidRPr="00E0574F">
        <w:rPr>
          <w:rFonts w:ascii="Times New Roman" w:hAnsi="Times New Roman" w:cs="Times New Roman"/>
          <w:sz w:val="28"/>
          <w:szCs w:val="28"/>
        </w:rPr>
        <w:t xml:space="preserve"> Федерального закона от 27.07.2010 N 210-ФЗ;</w:t>
      </w:r>
    </w:p>
    <w:p w14:paraId="4749FC2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нарушение срока предоставления муниципальной услуги;</w:t>
      </w:r>
    </w:p>
    <w:p w14:paraId="7C5B6A49"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0574F">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w:t>
      </w:r>
    </w:p>
    <w:p w14:paraId="5A0977F7"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84C2BE7"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5D3D095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99C594D" w14:textId="220453BE"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7) отказ органа, </w:t>
      </w:r>
      <w:r w:rsidR="00E6636F" w:rsidRPr="00E0574F">
        <w:rPr>
          <w:rFonts w:ascii="Times New Roman" w:hAnsi="Times New Roman" w:cs="Times New Roman"/>
          <w:sz w:val="28"/>
          <w:szCs w:val="28"/>
        </w:rPr>
        <w:t>предоставляющего муниципальную</w:t>
      </w:r>
      <w:r w:rsidRPr="00E0574F">
        <w:rPr>
          <w:rFonts w:ascii="Times New Roman" w:hAnsi="Times New Roman" w:cs="Times New Roman"/>
          <w:sz w:val="28"/>
          <w:szCs w:val="28"/>
        </w:rPr>
        <w:t xml:space="preserve">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E1A9AC4"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B02917"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1A255A0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r w:rsidRPr="00E0574F">
          <w:rPr>
            <w:rFonts w:ascii="Times New Roman" w:hAnsi="Times New Roman" w:cs="Times New Roman"/>
            <w:sz w:val="28"/>
            <w:szCs w:val="28"/>
          </w:rPr>
          <w:t>пунктом 4 части 1 статьи 7</w:t>
        </w:r>
      </w:hyperlink>
      <w:r w:rsidRPr="00E0574F">
        <w:rPr>
          <w:rFonts w:ascii="Times New Roman" w:hAnsi="Times New Roman" w:cs="Times New Roman"/>
          <w:sz w:val="28"/>
          <w:szCs w:val="28"/>
        </w:rPr>
        <w:t xml:space="preserve"> Федерального закона от 27.07.2010 № 210-ФЗ.</w:t>
      </w:r>
    </w:p>
    <w:p w14:paraId="25FBB65B"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5.3. Жалоба подается в письменной форме на бумажном носителе или в электронной форме в ОМСУ.</w:t>
      </w:r>
    </w:p>
    <w:p w14:paraId="448F858B"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Жалобы на решения и действия (бездействие) ОМСУ, подаются по усмотрению заявителя либо в ОМСУ.</w:t>
      </w:r>
    </w:p>
    <w:p w14:paraId="5103001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6">
        <w:r w:rsidRPr="00E0574F">
          <w:rPr>
            <w:rFonts w:ascii="Times New Roman" w:hAnsi="Times New Roman" w:cs="Times New Roman"/>
            <w:sz w:val="28"/>
            <w:szCs w:val="28"/>
          </w:rPr>
          <w:t>части 5 статьи 11.2</w:t>
        </w:r>
      </w:hyperlink>
      <w:r w:rsidRPr="00E0574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14:paraId="7B27169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письменной жалобе в обязательном порядке указываются:</w:t>
      </w:r>
    </w:p>
    <w:p w14:paraId="259BA84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14:paraId="5F948A61"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 фамилия, имя, отчество (последнее - при наличии), сведения о месте жительства </w:t>
      </w:r>
      <w:r w:rsidRPr="00E0574F">
        <w:rPr>
          <w:rFonts w:ascii="Times New Roman" w:hAnsi="Times New Roman" w:cs="Times New Roman"/>
          <w:sz w:val="28"/>
          <w:szCs w:val="28"/>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8DA77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355E8694"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65DA96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5238420F"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r w:rsidRPr="00E0574F">
          <w:rPr>
            <w:rFonts w:ascii="Times New Roman" w:hAnsi="Times New Roman" w:cs="Times New Roman"/>
            <w:sz w:val="28"/>
            <w:szCs w:val="28"/>
          </w:rPr>
          <w:t>статьей 11.1</w:t>
        </w:r>
      </w:hyperlink>
      <w:r w:rsidRPr="00E0574F">
        <w:rPr>
          <w:rFonts w:ascii="Times New Roman" w:hAnsi="Times New Roman" w:cs="Times New Roman"/>
          <w:sz w:val="28"/>
          <w:szCs w:val="28"/>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534B266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5.6. Жалоба, поступившая в ОМСУ,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50CCE95"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5.7. По результатам рассмотрения жалобы принимается одно из следующих решений:</w:t>
      </w:r>
    </w:p>
    <w:p w14:paraId="575DCE1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4B84FC0"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2) в удовлетворении жалобы отказывается.</w:t>
      </w:r>
    </w:p>
    <w:p w14:paraId="6DD85B34"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2FCDA8"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F171EF"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E0574F">
        <w:rPr>
          <w:rFonts w:ascii="Times New Roman" w:hAnsi="Times New Roman" w:cs="Times New Roman"/>
          <w:sz w:val="28"/>
          <w:szCs w:val="28"/>
        </w:rPr>
        <w:lastRenderedPageBreak/>
        <w:t>информация о порядке обжалования принятого решения.</w:t>
      </w:r>
    </w:p>
    <w:p w14:paraId="1DACB7BE" w14:textId="77777777" w:rsidR="00E0574F" w:rsidRPr="00E0574F" w:rsidRDefault="00E0574F" w:rsidP="00E6636F">
      <w:pPr>
        <w:adjustRightInd/>
        <w:ind w:firstLine="0"/>
        <w:rPr>
          <w:rFonts w:ascii="Times New Roman" w:hAnsi="Times New Roman" w:cs="Times New Roman"/>
          <w:sz w:val="28"/>
          <w:szCs w:val="28"/>
        </w:rPr>
      </w:pPr>
      <w:r w:rsidRPr="00E0574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25AD3D" w14:textId="6D70B752" w:rsidR="00E0574F" w:rsidRPr="00E6636F" w:rsidRDefault="00E0574F" w:rsidP="00E6636F">
      <w:pPr>
        <w:widowControl/>
        <w:ind w:firstLine="0"/>
        <w:outlineLvl w:val="2"/>
        <w:rPr>
          <w:rFonts w:ascii="Times New Roman" w:eastAsia="Calibri" w:hAnsi="Times New Roman" w:cs="Times New Roman"/>
          <w:b/>
          <w:sz w:val="28"/>
          <w:szCs w:val="28"/>
          <w:lang w:eastAsia="en-US"/>
        </w:rPr>
      </w:pPr>
      <w:r w:rsidRPr="00E6636F">
        <w:rPr>
          <w:rFonts w:ascii="Times New Roman" w:eastAsia="Calibri" w:hAnsi="Times New Roman" w:cs="Times New Roman"/>
          <w:b/>
          <w:sz w:val="28"/>
          <w:szCs w:val="28"/>
          <w:lang w:eastAsia="en-US"/>
        </w:rPr>
        <w:t xml:space="preserve">6. Особенности выполнения административных процедур </w:t>
      </w:r>
      <w:r w:rsidRPr="00E6636F">
        <w:rPr>
          <w:rFonts w:ascii="Times New Roman" w:eastAsia="Calibri" w:hAnsi="Times New Roman" w:cs="Times New Roman"/>
          <w:b/>
          <w:sz w:val="28"/>
          <w:szCs w:val="28"/>
          <w:lang w:eastAsia="en-US"/>
        </w:rPr>
        <w:br/>
        <w:t>в многофункциональных центрах.</w:t>
      </w:r>
    </w:p>
    <w:p w14:paraId="3673F22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91C7DE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17F829"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39841E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24B18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б) определяет предмет обращения;</w:t>
      </w:r>
    </w:p>
    <w:p w14:paraId="61BC536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 проводит проверку правильности заполнения обращения;</w:t>
      </w:r>
    </w:p>
    <w:p w14:paraId="10D76C1C"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 проводит проверку укомплектованности пакета документов;</w:t>
      </w:r>
    </w:p>
    <w:p w14:paraId="335B26A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E7465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25813CE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ж) направляет копии документов и реестр документов в комитет:</w:t>
      </w:r>
    </w:p>
    <w:p w14:paraId="6A09916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в электронной форме (в составе пакетов электронных дел) в день обращения заявителя в МФЦ;</w:t>
      </w:r>
    </w:p>
    <w:p w14:paraId="0C1CEEF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D07866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34BC7BC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DE66BD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BC52247"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C0D695"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74AA99" w14:textId="6CC23918" w:rsidR="00E0574F" w:rsidRDefault="00E0574F" w:rsidP="00E0574F">
      <w:pPr>
        <w:widowControl/>
        <w:ind w:firstLine="0"/>
        <w:outlineLvl w:val="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2154BD2" w14:textId="77777777" w:rsidR="00E6636F" w:rsidRPr="00E0574F" w:rsidRDefault="00E6636F" w:rsidP="00E0574F">
      <w:pPr>
        <w:widowControl/>
        <w:ind w:firstLine="0"/>
        <w:outlineLvl w:val="0"/>
        <w:rPr>
          <w:rFonts w:ascii="Times New Roman" w:eastAsia="Calibri" w:hAnsi="Times New Roman" w:cs="Times New Roman"/>
          <w:sz w:val="28"/>
          <w:szCs w:val="28"/>
          <w:lang w:eastAsia="en-US"/>
        </w:rPr>
      </w:pPr>
    </w:p>
    <w:p w14:paraId="1AC19EEE" w14:textId="77777777" w:rsidR="00E0574F" w:rsidRPr="00E0574F" w:rsidRDefault="00E0574F" w:rsidP="00E0574F">
      <w:pPr>
        <w:adjustRightInd/>
        <w:ind w:firstLine="0"/>
        <w:jc w:val="right"/>
        <w:outlineLvl w:val="1"/>
        <w:rPr>
          <w:rFonts w:ascii="Times New Roman" w:hAnsi="Times New Roman" w:cs="Times New Roman"/>
          <w:sz w:val="28"/>
          <w:szCs w:val="28"/>
        </w:rPr>
      </w:pPr>
      <w:r w:rsidRPr="00E0574F">
        <w:rPr>
          <w:rFonts w:ascii="Times New Roman" w:hAnsi="Times New Roman" w:cs="Times New Roman"/>
          <w:sz w:val="28"/>
          <w:szCs w:val="28"/>
        </w:rPr>
        <w:t>Приложение 1</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6034"/>
        <w:gridCol w:w="8210"/>
        <w:gridCol w:w="8210"/>
      </w:tblGrid>
      <w:tr w:rsidR="00E0574F" w:rsidRPr="00E0574F" w14:paraId="15E334E8" w14:textId="77777777" w:rsidTr="00E0574F">
        <w:trPr>
          <w:gridAfter w:val="2"/>
          <w:wAfter w:w="16420" w:type="dxa"/>
          <w:trHeight w:val="18"/>
        </w:trPr>
        <w:tc>
          <w:tcPr>
            <w:tcW w:w="4234" w:type="dxa"/>
            <w:gridSpan w:val="5"/>
            <w:tcBorders>
              <w:top w:val="nil"/>
              <w:left w:val="nil"/>
              <w:bottom w:val="nil"/>
              <w:right w:val="nil"/>
            </w:tcBorders>
          </w:tcPr>
          <w:p w14:paraId="10FAC0CB" w14:textId="77777777" w:rsidR="00E0574F" w:rsidRPr="00E0574F" w:rsidRDefault="00E0574F" w:rsidP="00E0574F">
            <w:pPr>
              <w:adjustRightInd/>
              <w:ind w:firstLine="0"/>
              <w:jc w:val="left"/>
              <w:rPr>
                <w:rFonts w:ascii="Times New Roman" w:hAnsi="Times New Roman" w:cs="Times New Roman"/>
                <w:sz w:val="28"/>
                <w:szCs w:val="28"/>
              </w:rPr>
            </w:pPr>
          </w:p>
        </w:tc>
        <w:tc>
          <w:tcPr>
            <w:tcW w:w="6034" w:type="dxa"/>
            <w:tcBorders>
              <w:top w:val="nil"/>
              <w:left w:val="nil"/>
              <w:bottom w:val="nil"/>
              <w:right w:val="nil"/>
            </w:tcBorders>
          </w:tcPr>
          <w:p w14:paraId="7EC2E54A" w14:textId="77777777" w:rsidR="00E0574F" w:rsidRPr="00E0574F" w:rsidRDefault="00E0574F" w:rsidP="00E0574F">
            <w:pPr>
              <w:adjustRightInd/>
              <w:ind w:firstLine="0"/>
              <w:rPr>
                <w:rFonts w:ascii="Times New Roman" w:hAnsi="Times New Roman" w:cs="Times New Roman"/>
                <w:sz w:val="28"/>
                <w:szCs w:val="28"/>
              </w:rPr>
            </w:pPr>
          </w:p>
        </w:tc>
      </w:tr>
      <w:tr w:rsidR="00E0574F" w:rsidRPr="00E0574F" w14:paraId="41836002" w14:textId="77777777" w:rsidTr="00E0574F">
        <w:trPr>
          <w:gridAfter w:val="2"/>
          <w:wAfter w:w="16420" w:type="dxa"/>
          <w:trHeight w:val="140"/>
        </w:trPr>
        <w:tc>
          <w:tcPr>
            <w:tcW w:w="10268" w:type="dxa"/>
            <w:gridSpan w:val="6"/>
            <w:tcBorders>
              <w:top w:val="nil"/>
              <w:left w:val="nil"/>
              <w:bottom w:val="nil"/>
              <w:right w:val="nil"/>
            </w:tcBorders>
          </w:tcPr>
          <w:p w14:paraId="487166D9"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28AB0DD6" w14:textId="77777777" w:rsidTr="00227F1D">
        <w:trPr>
          <w:gridAfter w:val="2"/>
          <w:wAfter w:w="16420" w:type="dxa"/>
          <w:trHeight w:val="764"/>
        </w:trPr>
        <w:tc>
          <w:tcPr>
            <w:tcW w:w="10268" w:type="dxa"/>
            <w:gridSpan w:val="6"/>
            <w:tcBorders>
              <w:top w:val="nil"/>
              <w:left w:val="nil"/>
              <w:bottom w:val="nil"/>
              <w:right w:val="nil"/>
            </w:tcBorders>
          </w:tcPr>
          <w:p w14:paraId="68070A03" w14:textId="77777777" w:rsidR="00E0574F" w:rsidRPr="00E0574F" w:rsidRDefault="00E0574F" w:rsidP="00E0574F">
            <w:pPr>
              <w:adjustRightInd/>
              <w:ind w:firstLine="0"/>
              <w:jc w:val="center"/>
              <w:rPr>
                <w:rFonts w:ascii="Times New Roman" w:hAnsi="Times New Roman" w:cs="Times New Roman"/>
                <w:sz w:val="28"/>
                <w:szCs w:val="28"/>
              </w:rPr>
            </w:pPr>
            <w:bookmarkStart w:id="6" w:name="P499"/>
            <w:bookmarkEnd w:id="6"/>
            <w:r w:rsidRPr="00E0574F">
              <w:rPr>
                <w:rFonts w:ascii="Times New Roman" w:hAnsi="Times New Roman" w:cs="Times New Roman"/>
                <w:sz w:val="28"/>
                <w:szCs w:val="28"/>
              </w:rPr>
              <w:t>ЗАЯВЛЕНИЕ</w:t>
            </w:r>
          </w:p>
          <w:p w14:paraId="7117F465" w14:textId="77777777" w:rsidR="00E0574F" w:rsidRPr="00E0574F" w:rsidRDefault="00E0574F" w:rsidP="00E0574F">
            <w:pPr>
              <w:adjustRightInd/>
              <w:ind w:firstLine="0"/>
              <w:jc w:val="center"/>
              <w:rPr>
                <w:rFonts w:ascii="Times New Roman" w:hAnsi="Times New Roman" w:cs="Times New Roman"/>
                <w:sz w:val="28"/>
                <w:szCs w:val="28"/>
              </w:rPr>
            </w:pPr>
            <w:r w:rsidRPr="00E0574F">
              <w:rPr>
                <w:rFonts w:ascii="Times New Roman" w:hAnsi="Times New Roman" w:cs="Times New Roman"/>
                <w:sz w:val="28"/>
                <w:szCs w:val="28"/>
              </w:rPr>
              <w:t>об утверждении документации по планировке территории</w:t>
            </w:r>
          </w:p>
          <w:p w14:paraId="3F07C8B1" w14:textId="77777777" w:rsidR="00E0574F" w:rsidRPr="00E0574F" w:rsidRDefault="00E0574F" w:rsidP="00E0574F">
            <w:pPr>
              <w:adjustRightInd/>
              <w:ind w:firstLine="0"/>
              <w:jc w:val="center"/>
              <w:rPr>
                <w:rFonts w:ascii="Times New Roman" w:hAnsi="Times New Roman" w:cs="Times New Roman"/>
                <w:sz w:val="22"/>
                <w:szCs w:val="22"/>
              </w:rPr>
            </w:pPr>
          </w:p>
        </w:tc>
      </w:tr>
      <w:tr w:rsidR="00E0574F" w:rsidRPr="00E0574F" w14:paraId="0CE3F4D5" w14:textId="77777777" w:rsidTr="00227F1D">
        <w:trPr>
          <w:gridAfter w:val="2"/>
          <w:wAfter w:w="16420" w:type="dxa"/>
          <w:trHeight w:val="23"/>
        </w:trPr>
        <w:tc>
          <w:tcPr>
            <w:tcW w:w="10268" w:type="dxa"/>
            <w:gridSpan w:val="6"/>
            <w:tcBorders>
              <w:top w:val="nil"/>
              <w:left w:val="nil"/>
              <w:bottom w:val="single" w:sz="4" w:space="0" w:color="auto"/>
              <w:right w:val="nil"/>
            </w:tcBorders>
          </w:tcPr>
          <w:p w14:paraId="453E94EC"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127C6023"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203453B7"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10011F81"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4880CB39"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34436263" w14:textId="77777777" w:rsidTr="00E0574F">
        <w:trPr>
          <w:gridAfter w:val="2"/>
          <w:wAfter w:w="16420" w:type="dxa"/>
        </w:trPr>
        <w:tc>
          <w:tcPr>
            <w:tcW w:w="10268" w:type="dxa"/>
            <w:gridSpan w:val="6"/>
            <w:tcBorders>
              <w:top w:val="single" w:sz="4" w:space="0" w:color="auto"/>
              <w:left w:val="nil"/>
              <w:bottom w:val="nil"/>
              <w:right w:val="nil"/>
            </w:tcBorders>
          </w:tcPr>
          <w:p w14:paraId="16224A85" w14:textId="77777777" w:rsidR="00E0574F" w:rsidRPr="00E0574F" w:rsidRDefault="00E0574F" w:rsidP="00E0574F">
            <w:pPr>
              <w:adjustRightInd/>
              <w:ind w:firstLine="0"/>
              <w:rPr>
                <w:rFonts w:ascii="Times New Roman" w:hAnsi="Times New Roman" w:cs="Times New Roman"/>
                <w:sz w:val="22"/>
                <w:szCs w:val="22"/>
              </w:rPr>
            </w:pPr>
            <w:r w:rsidRPr="00E0574F">
              <w:rPr>
                <w:rFonts w:ascii="Times New Roman" w:hAnsi="Times New Roman" w:cs="Times New Roman"/>
                <w:sz w:val="22"/>
                <w:szCs w:val="22"/>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3C917BB3" w14:textId="77777777" w:rsidR="00E0574F" w:rsidRPr="00E0574F" w:rsidRDefault="00E0574F" w:rsidP="00E0574F">
            <w:pPr>
              <w:adjustRightInd/>
              <w:ind w:firstLine="0"/>
              <w:rPr>
                <w:rFonts w:ascii="Times New Roman" w:hAnsi="Times New Roman" w:cs="Times New Roman"/>
                <w:sz w:val="22"/>
                <w:szCs w:val="22"/>
              </w:rPr>
            </w:pPr>
            <w:r w:rsidRPr="00E0574F">
              <w:rPr>
                <w:rFonts w:ascii="Times New Roman" w:hAnsi="Times New Roman" w:cs="Times New Roman"/>
                <w:sz w:val="22"/>
                <w:szCs w:val="22"/>
              </w:rPr>
              <w:t>Для физического лица – ФИО, паспортные данные, регистрация по месту жительства, адрес фактического проживания)</w:t>
            </w:r>
          </w:p>
        </w:tc>
      </w:tr>
      <w:tr w:rsidR="00E0574F" w:rsidRPr="00E0574F" w14:paraId="741A90AA" w14:textId="77777777" w:rsidTr="00E0574F">
        <w:trPr>
          <w:gridAfter w:val="2"/>
          <w:wAfter w:w="16420" w:type="dxa"/>
        </w:trPr>
        <w:tc>
          <w:tcPr>
            <w:tcW w:w="10268" w:type="dxa"/>
            <w:gridSpan w:val="6"/>
            <w:tcBorders>
              <w:top w:val="nil"/>
              <w:left w:val="nil"/>
              <w:bottom w:val="nil"/>
              <w:right w:val="nil"/>
            </w:tcBorders>
          </w:tcPr>
          <w:p w14:paraId="18223A12"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60B1D21E" w14:textId="77777777" w:rsidTr="00E0574F">
        <w:trPr>
          <w:gridAfter w:val="2"/>
          <w:wAfter w:w="16420" w:type="dxa"/>
        </w:trPr>
        <w:tc>
          <w:tcPr>
            <w:tcW w:w="10268" w:type="dxa"/>
            <w:gridSpan w:val="6"/>
            <w:tcBorders>
              <w:top w:val="nil"/>
              <w:left w:val="nil"/>
              <w:bottom w:val="nil"/>
              <w:right w:val="nil"/>
            </w:tcBorders>
          </w:tcPr>
          <w:p w14:paraId="3A2CB894" w14:textId="77777777" w:rsidR="00E0574F" w:rsidRPr="00E0574F" w:rsidRDefault="00E0574F" w:rsidP="00E0574F">
            <w:pPr>
              <w:adjustRightInd/>
              <w:ind w:firstLine="0"/>
              <w:jc w:val="center"/>
              <w:rPr>
                <w:rFonts w:ascii="Times New Roman" w:hAnsi="Times New Roman" w:cs="Times New Roman"/>
                <w:sz w:val="28"/>
                <w:szCs w:val="28"/>
              </w:rPr>
            </w:pPr>
            <w:r w:rsidRPr="00E0574F">
              <w:rPr>
                <w:rFonts w:ascii="Times New Roman" w:hAnsi="Times New Roman" w:cs="Times New Roman"/>
                <w:sz w:val="28"/>
                <w:szCs w:val="28"/>
              </w:rPr>
              <w:t>Прошу утвердить документацию по планировке территории</w:t>
            </w:r>
          </w:p>
        </w:tc>
      </w:tr>
      <w:tr w:rsidR="00E0574F" w:rsidRPr="00E0574F" w14:paraId="6F704D21" w14:textId="77777777" w:rsidTr="00E0574F">
        <w:trPr>
          <w:gridAfter w:val="2"/>
          <w:wAfter w:w="16420" w:type="dxa"/>
        </w:trPr>
        <w:tc>
          <w:tcPr>
            <w:tcW w:w="10268" w:type="dxa"/>
            <w:gridSpan w:val="6"/>
            <w:tcBorders>
              <w:top w:val="nil"/>
              <w:left w:val="nil"/>
              <w:bottom w:val="single" w:sz="4" w:space="0" w:color="auto"/>
              <w:right w:val="nil"/>
            </w:tcBorders>
          </w:tcPr>
          <w:p w14:paraId="20D6A643" w14:textId="77777777" w:rsidR="00E0574F" w:rsidRPr="00E0574F" w:rsidRDefault="00E0574F" w:rsidP="00E0574F">
            <w:pPr>
              <w:adjustRightInd/>
              <w:ind w:firstLine="0"/>
              <w:jc w:val="left"/>
              <w:rPr>
                <w:rFonts w:ascii="Times New Roman" w:hAnsi="Times New Roman" w:cs="Times New Roman"/>
                <w:sz w:val="22"/>
                <w:szCs w:val="22"/>
              </w:rPr>
            </w:pPr>
            <w:r w:rsidRPr="00E0574F">
              <w:rPr>
                <w:rFonts w:ascii="Times New Roman" w:hAnsi="Times New Roman" w:cs="Times New Roman"/>
                <w:sz w:val="22"/>
                <w:szCs w:val="22"/>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65B51840" w14:textId="77777777" w:rsidR="00E0574F" w:rsidRPr="00E0574F" w:rsidRDefault="00E0574F" w:rsidP="00E0574F">
            <w:pPr>
              <w:adjustRightInd/>
              <w:ind w:firstLine="0"/>
              <w:jc w:val="left"/>
              <w:rPr>
                <w:rFonts w:ascii="Times New Roman" w:hAnsi="Times New Roman" w:cs="Times New Roman"/>
                <w:sz w:val="22"/>
                <w:szCs w:val="22"/>
              </w:rPr>
            </w:pPr>
          </w:p>
        </w:tc>
      </w:tr>
      <w:tr w:rsidR="00E0574F" w:rsidRPr="00E0574F" w14:paraId="70B0C06A"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424BCAD2"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3676A93E"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47D29273" w14:textId="77777777" w:rsidR="00E0574F" w:rsidRPr="00E0574F" w:rsidRDefault="00E0574F" w:rsidP="00E0574F">
            <w:pPr>
              <w:adjustRightInd/>
              <w:ind w:firstLine="0"/>
              <w:jc w:val="left"/>
              <w:rPr>
                <w:rFonts w:ascii="Times New Roman" w:hAnsi="Times New Roman" w:cs="Times New Roman"/>
                <w:sz w:val="28"/>
                <w:szCs w:val="28"/>
              </w:rPr>
            </w:pPr>
          </w:p>
          <w:p w14:paraId="74492E00" w14:textId="77777777" w:rsidR="00E0574F" w:rsidRPr="00E0574F" w:rsidRDefault="00E0574F" w:rsidP="00E0574F">
            <w:pPr>
              <w:adjustRightInd/>
              <w:ind w:firstLine="0"/>
              <w:jc w:val="left"/>
              <w:rPr>
                <w:rFonts w:ascii="Times New Roman" w:hAnsi="Times New Roman" w:cs="Times New Roman"/>
                <w:sz w:val="28"/>
                <w:szCs w:val="28"/>
              </w:rPr>
            </w:pPr>
            <w:r w:rsidRPr="00E0574F">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E0574F" w:rsidRPr="00E0574F" w14:paraId="2CCA305C" w14:textId="77777777" w:rsidTr="00E0574F">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01477117"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2448872F" w14:textId="77777777" w:rsidTr="00E0574F">
        <w:trPr>
          <w:gridAfter w:val="2"/>
          <w:wAfter w:w="16420" w:type="dxa"/>
        </w:trPr>
        <w:tc>
          <w:tcPr>
            <w:tcW w:w="10268" w:type="dxa"/>
            <w:gridSpan w:val="6"/>
            <w:tcBorders>
              <w:top w:val="single" w:sz="4" w:space="0" w:color="auto"/>
              <w:left w:val="nil"/>
              <w:bottom w:val="nil"/>
              <w:right w:val="nil"/>
            </w:tcBorders>
          </w:tcPr>
          <w:p w14:paraId="63AE0B51"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К заявлению прилагаются следующие документы:</w:t>
            </w:r>
          </w:p>
          <w:p w14:paraId="26F51C39" w14:textId="77777777" w:rsidR="00E0574F" w:rsidRPr="00E0574F" w:rsidRDefault="00E0574F" w:rsidP="00E0574F">
            <w:pPr>
              <w:adjustRightInd/>
              <w:ind w:firstLine="0"/>
              <w:rPr>
                <w:rFonts w:ascii="Times New Roman" w:hAnsi="Times New Roman" w:cs="Times New Roman"/>
                <w:sz w:val="22"/>
                <w:szCs w:val="22"/>
                <w:lang w:val="en-US"/>
              </w:rPr>
            </w:pPr>
            <w:r w:rsidRPr="00E0574F">
              <w:rPr>
                <w:rFonts w:ascii="Times New Roman" w:hAnsi="Times New Roman" w:cs="Times New Roman"/>
                <w:sz w:val="22"/>
                <w:szCs w:val="22"/>
              </w:rPr>
              <w:t>(указывается перечень прилагаемых документов)</w:t>
            </w:r>
          </w:p>
        </w:tc>
      </w:tr>
      <w:tr w:rsidR="00E0574F" w:rsidRPr="00E0574F" w14:paraId="2CB17BDF" w14:textId="77777777" w:rsidTr="00E0574F">
        <w:trPr>
          <w:gridAfter w:val="2"/>
          <w:wAfter w:w="16420" w:type="dxa"/>
        </w:trPr>
        <w:tc>
          <w:tcPr>
            <w:tcW w:w="10268" w:type="dxa"/>
            <w:gridSpan w:val="6"/>
            <w:tcBorders>
              <w:top w:val="nil"/>
              <w:left w:val="nil"/>
              <w:bottom w:val="nil"/>
              <w:right w:val="nil"/>
            </w:tcBorders>
          </w:tcPr>
          <w:p w14:paraId="2197B277" w14:textId="0BA9A09B" w:rsidR="00E0574F" w:rsidRPr="00E0574F" w:rsidRDefault="00E0574F" w:rsidP="00E0574F">
            <w:pPr>
              <w:adjustRightInd/>
              <w:ind w:firstLine="0"/>
              <w:jc w:val="left"/>
              <w:rPr>
                <w:rFonts w:ascii="Times New Roman" w:hAnsi="Times New Roman" w:cs="Times New Roman"/>
                <w:sz w:val="28"/>
                <w:szCs w:val="28"/>
              </w:rPr>
            </w:pPr>
          </w:p>
          <w:p w14:paraId="53A644FD" w14:textId="77777777" w:rsidR="00E0574F" w:rsidRPr="00E0574F" w:rsidRDefault="00E0574F" w:rsidP="00E0574F">
            <w:pPr>
              <w:adjustRightInd/>
              <w:ind w:firstLine="0"/>
              <w:jc w:val="left"/>
              <w:rPr>
                <w:rFonts w:ascii="Times New Roman" w:hAnsi="Times New Roman" w:cs="Times New Roman"/>
                <w:sz w:val="28"/>
                <w:szCs w:val="28"/>
              </w:rPr>
            </w:pPr>
            <w:r w:rsidRPr="00E0574F">
              <w:rPr>
                <w:rFonts w:ascii="Times New Roman" w:hAnsi="Times New Roman" w:cs="Times New Roman"/>
                <w:sz w:val="28"/>
                <w:szCs w:val="28"/>
              </w:rPr>
              <w:t>Способ направления результата рассмотрения заявления (ответа):</w:t>
            </w:r>
          </w:p>
        </w:tc>
      </w:tr>
      <w:tr w:rsidR="00E0574F" w:rsidRPr="00E0574F" w14:paraId="683327CF" w14:textId="77777777" w:rsidTr="00E0574F">
        <w:trPr>
          <w:gridAfter w:val="2"/>
          <w:wAfter w:w="16420" w:type="dxa"/>
        </w:trPr>
        <w:tc>
          <w:tcPr>
            <w:tcW w:w="10268" w:type="dxa"/>
            <w:gridSpan w:val="6"/>
            <w:tcBorders>
              <w:top w:val="nil"/>
              <w:left w:val="nil"/>
              <w:bottom w:val="nil"/>
              <w:right w:val="nil"/>
            </w:tcBorders>
          </w:tcPr>
          <w:p w14:paraId="2FE9EB4F"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3BF5129C"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выдать на руки (заявителю или уполномоченному лицу) в ОМСУ</w:t>
            </w:r>
          </w:p>
          <w:p w14:paraId="43D7CD81"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48F397BE" w14:textId="77777777" w:rsidR="00E0574F" w:rsidRPr="00E0574F" w:rsidRDefault="00E0574F" w:rsidP="00E0574F">
            <w:pPr>
              <w:adjustRightInd/>
              <w:ind w:firstLine="0"/>
              <w:rPr>
                <w:rFonts w:ascii="Times New Roman" w:hAnsi="Times New Roman" w:cs="Times New Roman"/>
                <w:sz w:val="20"/>
                <w:szCs w:val="22"/>
              </w:rPr>
            </w:pPr>
          </w:p>
          <w:p w14:paraId="4411319C"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62A9027D"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направить по почте (указать адрес) ________________________________________________________</w:t>
            </w:r>
          </w:p>
          <w:p w14:paraId="08D166EE"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6466730E" w14:textId="77777777" w:rsidR="00E0574F" w:rsidRPr="00E0574F" w:rsidRDefault="00E0574F" w:rsidP="00E0574F">
            <w:pPr>
              <w:adjustRightInd/>
              <w:ind w:firstLine="0"/>
              <w:rPr>
                <w:rFonts w:ascii="Times New Roman" w:hAnsi="Times New Roman" w:cs="Times New Roman"/>
                <w:sz w:val="20"/>
                <w:szCs w:val="22"/>
              </w:rPr>
            </w:pPr>
          </w:p>
          <w:p w14:paraId="4958BB93"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6C20C7EC"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направить по электронной почте (указать адрес) ____________________________________________</w:t>
            </w:r>
          </w:p>
          <w:p w14:paraId="40A29A8D"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390FE9C4" w14:textId="77777777" w:rsidR="00E0574F" w:rsidRPr="00E0574F" w:rsidRDefault="00E0574F" w:rsidP="00E0574F">
            <w:pPr>
              <w:adjustRightInd/>
              <w:ind w:firstLine="0"/>
              <w:rPr>
                <w:rFonts w:ascii="Times New Roman" w:hAnsi="Times New Roman" w:cs="Times New Roman"/>
                <w:sz w:val="20"/>
                <w:szCs w:val="22"/>
              </w:rPr>
            </w:pPr>
          </w:p>
          <w:p w14:paraId="3287D62D"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20304B40"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выдать    на  руки  (заявителю   или   уполномоченному   лицу)  в  МФЦ</w:t>
            </w:r>
          </w:p>
          <w:p w14:paraId="77C393FD"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xml:space="preserve">└──┘ </w:t>
            </w:r>
          </w:p>
          <w:p w14:paraId="25114487" w14:textId="77777777" w:rsidR="00E0574F" w:rsidRPr="00E0574F" w:rsidRDefault="00E0574F" w:rsidP="00E0574F">
            <w:pPr>
              <w:adjustRightInd/>
              <w:ind w:firstLine="0"/>
              <w:rPr>
                <w:rFonts w:ascii="Courier New" w:hAnsi="Courier New" w:cs="Courier New"/>
                <w:sz w:val="20"/>
                <w:szCs w:val="20"/>
              </w:rPr>
            </w:pPr>
            <w:r w:rsidRPr="00E0574F">
              <w:rPr>
                <w:rFonts w:ascii="Times New Roman" w:hAnsi="Times New Roman" w:cs="Times New Roman"/>
                <w:sz w:val="20"/>
                <w:szCs w:val="22"/>
              </w:rPr>
              <w:t xml:space="preserve">           (указать адрес) _______________________________________________________________________</w:t>
            </w:r>
            <w:r w:rsidRPr="00E0574F">
              <w:rPr>
                <w:rFonts w:ascii="Courier New" w:hAnsi="Courier New" w:cs="Courier New"/>
                <w:sz w:val="20"/>
                <w:szCs w:val="20"/>
              </w:rPr>
              <w:t xml:space="preserve"> </w:t>
            </w:r>
          </w:p>
          <w:p w14:paraId="227EAD03"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w:t>
            </w:r>
          </w:p>
          <w:p w14:paraId="70C007E1" w14:textId="77777777" w:rsidR="00E0574F" w:rsidRPr="00E0574F" w:rsidRDefault="00E0574F" w:rsidP="00E0574F">
            <w:pPr>
              <w:adjustRightInd/>
              <w:ind w:firstLine="0"/>
              <w:rPr>
                <w:rFonts w:ascii="Times New Roman" w:hAnsi="Times New Roman" w:cs="Times New Roman"/>
                <w:sz w:val="20"/>
                <w:szCs w:val="22"/>
              </w:rPr>
            </w:pPr>
            <w:r w:rsidRPr="00E0574F">
              <w:rPr>
                <w:rFonts w:ascii="Times New Roman" w:hAnsi="Times New Roman" w:cs="Times New Roman"/>
                <w:sz w:val="20"/>
                <w:szCs w:val="22"/>
              </w:rPr>
              <w:t>│  │ направить в электронной форме в личный кабинет на ПГУ ЛО/ЕПГУ</w:t>
            </w:r>
          </w:p>
          <w:p w14:paraId="6EF92CA8" w14:textId="05830F5D" w:rsidR="00E0574F" w:rsidRPr="00227F1D" w:rsidRDefault="00227F1D" w:rsidP="00227F1D">
            <w:pPr>
              <w:adjustRightInd/>
              <w:ind w:firstLine="0"/>
              <w:rPr>
                <w:rFonts w:ascii="Times New Roman" w:hAnsi="Times New Roman" w:cs="Times New Roman"/>
                <w:sz w:val="20"/>
                <w:szCs w:val="22"/>
              </w:rPr>
            </w:pPr>
            <w:r>
              <w:rPr>
                <w:rFonts w:ascii="Times New Roman" w:hAnsi="Times New Roman" w:cs="Times New Roman"/>
                <w:sz w:val="20"/>
                <w:szCs w:val="22"/>
              </w:rPr>
              <w:t>└──┘</w:t>
            </w:r>
          </w:p>
        </w:tc>
      </w:tr>
      <w:tr w:rsidR="00E0574F" w:rsidRPr="00E0574F" w14:paraId="2BFB5D10" w14:textId="77777777" w:rsidTr="00E0574F">
        <w:trPr>
          <w:gridAfter w:val="2"/>
          <w:wAfter w:w="16420" w:type="dxa"/>
        </w:trPr>
        <w:tc>
          <w:tcPr>
            <w:tcW w:w="10268" w:type="dxa"/>
            <w:gridSpan w:val="6"/>
            <w:tcBorders>
              <w:top w:val="nil"/>
              <w:left w:val="nil"/>
              <w:bottom w:val="nil"/>
              <w:right w:val="nil"/>
            </w:tcBorders>
          </w:tcPr>
          <w:p w14:paraId="0D8B16EE"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"___" ___________ 20__ г.</w:t>
            </w:r>
          </w:p>
        </w:tc>
      </w:tr>
      <w:tr w:rsidR="00E0574F" w:rsidRPr="00E0574F" w14:paraId="2F4020AC" w14:textId="77777777" w:rsidTr="00E0574F">
        <w:trPr>
          <w:gridAfter w:val="2"/>
          <w:wAfter w:w="16420" w:type="dxa"/>
        </w:trPr>
        <w:tc>
          <w:tcPr>
            <w:tcW w:w="10268" w:type="dxa"/>
            <w:gridSpan w:val="6"/>
            <w:tcBorders>
              <w:top w:val="nil"/>
              <w:left w:val="nil"/>
              <w:bottom w:val="nil"/>
              <w:right w:val="nil"/>
            </w:tcBorders>
          </w:tcPr>
          <w:p w14:paraId="652DF5EB" w14:textId="77777777" w:rsidR="00E0574F" w:rsidRPr="00E0574F" w:rsidRDefault="00E0574F" w:rsidP="00E0574F">
            <w:pPr>
              <w:adjustRightInd/>
              <w:ind w:firstLine="0"/>
              <w:rPr>
                <w:rFonts w:ascii="Times New Roman" w:hAnsi="Times New Roman" w:cs="Times New Roman"/>
                <w:sz w:val="28"/>
                <w:szCs w:val="28"/>
              </w:rPr>
            </w:pPr>
            <w:r w:rsidRPr="00E0574F">
              <w:rPr>
                <w:rFonts w:ascii="Times New Roman" w:hAnsi="Times New Roman" w:cs="Times New Roman"/>
                <w:sz w:val="28"/>
                <w:szCs w:val="28"/>
              </w:rPr>
              <w:t>(дата подачи заявления)</w:t>
            </w:r>
          </w:p>
        </w:tc>
      </w:tr>
      <w:tr w:rsidR="00E0574F" w:rsidRPr="00E0574F" w14:paraId="6BF944FF" w14:textId="77777777" w:rsidTr="00E0574F">
        <w:trPr>
          <w:gridAfter w:val="2"/>
          <w:wAfter w:w="16420" w:type="dxa"/>
        </w:trPr>
        <w:tc>
          <w:tcPr>
            <w:tcW w:w="2963" w:type="dxa"/>
            <w:gridSpan w:val="3"/>
            <w:tcBorders>
              <w:top w:val="nil"/>
              <w:left w:val="nil"/>
              <w:bottom w:val="single" w:sz="4" w:space="0" w:color="auto"/>
              <w:right w:val="nil"/>
            </w:tcBorders>
          </w:tcPr>
          <w:p w14:paraId="4A323A54" w14:textId="77777777" w:rsidR="00E0574F" w:rsidRPr="00E0574F" w:rsidRDefault="00E0574F" w:rsidP="00E0574F">
            <w:pPr>
              <w:adjustRightInd/>
              <w:ind w:firstLine="0"/>
              <w:jc w:val="left"/>
              <w:rPr>
                <w:rFonts w:ascii="Times New Roman" w:hAnsi="Times New Roman" w:cs="Times New Roman"/>
                <w:sz w:val="28"/>
                <w:szCs w:val="28"/>
              </w:rPr>
            </w:pPr>
          </w:p>
        </w:tc>
        <w:tc>
          <w:tcPr>
            <w:tcW w:w="527" w:type="dxa"/>
            <w:tcBorders>
              <w:top w:val="nil"/>
              <w:left w:val="nil"/>
              <w:bottom w:val="nil"/>
              <w:right w:val="nil"/>
            </w:tcBorders>
          </w:tcPr>
          <w:p w14:paraId="03F48C2D" w14:textId="77777777" w:rsidR="00E0574F" w:rsidRPr="00E0574F" w:rsidRDefault="00E0574F" w:rsidP="00E0574F">
            <w:pPr>
              <w:adjustRightInd/>
              <w:ind w:firstLine="0"/>
              <w:jc w:val="left"/>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14:paraId="57B23DCA"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5FC97141" w14:textId="77777777" w:rsidTr="00E0574F">
        <w:trPr>
          <w:gridAfter w:val="2"/>
          <w:wAfter w:w="16420" w:type="dxa"/>
        </w:trPr>
        <w:tc>
          <w:tcPr>
            <w:tcW w:w="2963" w:type="dxa"/>
            <w:gridSpan w:val="3"/>
            <w:tcBorders>
              <w:top w:val="single" w:sz="4" w:space="0" w:color="auto"/>
              <w:left w:val="nil"/>
              <w:bottom w:val="nil"/>
              <w:right w:val="nil"/>
            </w:tcBorders>
          </w:tcPr>
          <w:p w14:paraId="54D8E9F0" w14:textId="77777777" w:rsidR="00E0574F" w:rsidRPr="00E0574F" w:rsidRDefault="00E0574F" w:rsidP="00E0574F">
            <w:pPr>
              <w:adjustRightInd/>
              <w:ind w:firstLine="0"/>
              <w:jc w:val="center"/>
              <w:rPr>
                <w:rFonts w:ascii="Times New Roman" w:hAnsi="Times New Roman" w:cs="Times New Roman"/>
                <w:sz w:val="28"/>
                <w:szCs w:val="28"/>
              </w:rPr>
            </w:pPr>
            <w:r w:rsidRPr="00E0574F">
              <w:rPr>
                <w:rFonts w:ascii="Times New Roman" w:hAnsi="Times New Roman" w:cs="Times New Roman"/>
                <w:sz w:val="28"/>
                <w:szCs w:val="28"/>
              </w:rPr>
              <w:t>(подпись заявителя)</w:t>
            </w:r>
          </w:p>
        </w:tc>
        <w:tc>
          <w:tcPr>
            <w:tcW w:w="527" w:type="dxa"/>
            <w:tcBorders>
              <w:top w:val="nil"/>
              <w:left w:val="nil"/>
              <w:bottom w:val="nil"/>
              <w:right w:val="nil"/>
            </w:tcBorders>
          </w:tcPr>
          <w:p w14:paraId="20938D68" w14:textId="77777777" w:rsidR="00E0574F" w:rsidRPr="00E0574F" w:rsidRDefault="00E0574F" w:rsidP="00E0574F">
            <w:pPr>
              <w:adjustRightInd/>
              <w:ind w:firstLine="0"/>
              <w:jc w:val="left"/>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14:paraId="57A493DD" w14:textId="77777777" w:rsidR="00E0574F" w:rsidRPr="00E0574F" w:rsidRDefault="00E0574F" w:rsidP="00E0574F">
            <w:pPr>
              <w:adjustRightInd/>
              <w:ind w:firstLine="0"/>
              <w:jc w:val="center"/>
              <w:rPr>
                <w:rFonts w:ascii="Times New Roman" w:hAnsi="Times New Roman" w:cs="Times New Roman"/>
                <w:sz w:val="28"/>
                <w:szCs w:val="28"/>
              </w:rPr>
            </w:pPr>
            <w:r w:rsidRPr="00E0574F">
              <w:rPr>
                <w:rFonts w:ascii="Times New Roman" w:hAnsi="Times New Roman" w:cs="Times New Roman"/>
                <w:sz w:val="28"/>
                <w:szCs w:val="28"/>
              </w:rPr>
              <w:t>(полностью Ф.И.О., должность (при наличии))</w:t>
            </w:r>
          </w:p>
        </w:tc>
      </w:tr>
      <w:tr w:rsidR="00E0574F" w:rsidRPr="00E0574F" w14:paraId="0D9AF68B" w14:textId="77777777" w:rsidTr="00E0574F">
        <w:trPr>
          <w:gridAfter w:val="2"/>
          <w:wAfter w:w="16420" w:type="dxa"/>
        </w:trPr>
        <w:tc>
          <w:tcPr>
            <w:tcW w:w="10268" w:type="dxa"/>
            <w:gridSpan w:val="6"/>
            <w:tcBorders>
              <w:top w:val="nil"/>
              <w:left w:val="nil"/>
              <w:bottom w:val="nil"/>
              <w:right w:val="nil"/>
            </w:tcBorders>
          </w:tcPr>
          <w:p w14:paraId="4E0AC100"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110C6F1F" w14:textId="77777777" w:rsidTr="00E0574F">
        <w:trPr>
          <w:gridAfter w:val="2"/>
          <w:wAfter w:w="16420" w:type="dxa"/>
          <w:trHeight w:val="195"/>
        </w:trPr>
        <w:tc>
          <w:tcPr>
            <w:tcW w:w="10268" w:type="dxa"/>
            <w:gridSpan w:val="6"/>
            <w:tcBorders>
              <w:top w:val="nil"/>
              <w:left w:val="nil"/>
              <w:bottom w:val="nil"/>
              <w:right w:val="nil"/>
            </w:tcBorders>
          </w:tcPr>
          <w:p w14:paraId="0CF0E84C" w14:textId="77777777" w:rsidR="00E0574F" w:rsidRPr="00E0574F" w:rsidRDefault="00E0574F" w:rsidP="00E0574F">
            <w:pPr>
              <w:adjustRightInd/>
              <w:ind w:firstLine="0"/>
              <w:rPr>
                <w:rFonts w:ascii="Times New Roman" w:hAnsi="Times New Roman" w:cs="Times New Roman"/>
                <w:sz w:val="28"/>
                <w:szCs w:val="28"/>
              </w:rPr>
            </w:pPr>
          </w:p>
        </w:tc>
      </w:tr>
      <w:tr w:rsidR="00E0574F" w:rsidRPr="00E0574F" w14:paraId="6904F7BF" w14:textId="77777777" w:rsidTr="00E0574F">
        <w:trPr>
          <w:gridAfter w:val="2"/>
          <w:wAfter w:w="16420" w:type="dxa"/>
          <w:trHeight w:val="106"/>
        </w:trPr>
        <w:tc>
          <w:tcPr>
            <w:tcW w:w="10268" w:type="dxa"/>
            <w:gridSpan w:val="6"/>
            <w:tcBorders>
              <w:top w:val="nil"/>
              <w:left w:val="nil"/>
              <w:bottom w:val="nil"/>
              <w:right w:val="nil"/>
            </w:tcBorders>
          </w:tcPr>
          <w:p w14:paraId="250FC4FE"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7814126C" w14:textId="77777777" w:rsidTr="00E0574F">
        <w:trPr>
          <w:gridAfter w:val="2"/>
          <w:wAfter w:w="16420" w:type="dxa"/>
          <w:trHeight w:val="409"/>
        </w:trPr>
        <w:tc>
          <w:tcPr>
            <w:tcW w:w="10268" w:type="dxa"/>
            <w:gridSpan w:val="6"/>
            <w:tcBorders>
              <w:top w:val="nil"/>
              <w:left w:val="nil"/>
              <w:bottom w:val="nil"/>
              <w:right w:val="nil"/>
            </w:tcBorders>
          </w:tcPr>
          <w:p w14:paraId="7EA1526B" w14:textId="77777777" w:rsidR="00E0574F" w:rsidRPr="00E0574F" w:rsidRDefault="00E0574F" w:rsidP="00E0574F">
            <w:pPr>
              <w:adjustRightInd/>
              <w:ind w:firstLine="0"/>
              <w:jc w:val="left"/>
              <w:rPr>
                <w:rFonts w:ascii="Times New Roman" w:hAnsi="Times New Roman" w:cs="Times New Roman"/>
                <w:sz w:val="28"/>
                <w:szCs w:val="28"/>
              </w:rPr>
            </w:pPr>
          </w:p>
          <w:p w14:paraId="0DE3D2A1" w14:textId="77777777" w:rsidR="00E0574F" w:rsidRPr="00E0574F" w:rsidRDefault="00E0574F" w:rsidP="00E0574F">
            <w:pPr>
              <w:adjustRightInd/>
              <w:ind w:firstLine="0"/>
              <w:jc w:val="left"/>
              <w:rPr>
                <w:rFonts w:ascii="Times New Roman" w:hAnsi="Times New Roman" w:cs="Times New Roman"/>
                <w:sz w:val="28"/>
                <w:szCs w:val="28"/>
              </w:rPr>
            </w:pPr>
          </w:p>
        </w:tc>
      </w:tr>
      <w:tr w:rsidR="00E0574F" w:rsidRPr="00E0574F" w14:paraId="4FACBBA5" w14:textId="77777777" w:rsidTr="00E0574F">
        <w:trPr>
          <w:gridAfter w:val="2"/>
          <w:wAfter w:w="16420" w:type="dxa"/>
        </w:trPr>
        <w:tc>
          <w:tcPr>
            <w:tcW w:w="10268" w:type="dxa"/>
            <w:gridSpan w:val="6"/>
            <w:tcBorders>
              <w:top w:val="nil"/>
              <w:left w:val="nil"/>
              <w:bottom w:val="nil"/>
              <w:right w:val="nil"/>
            </w:tcBorders>
          </w:tcPr>
          <w:p w14:paraId="3513B252" w14:textId="77777777" w:rsidR="00E0574F" w:rsidRPr="00E0574F" w:rsidRDefault="00E0574F" w:rsidP="00E0574F">
            <w:pPr>
              <w:adjustRightInd/>
              <w:ind w:firstLine="0"/>
              <w:rPr>
                <w:rFonts w:ascii="Times New Roman" w:hAnsi="Times New Roman" w:cs="Times New Roman"/>
                <w:sz w:val="28"/>
                <w:szCs w:val="28"/>
              </w:rPr>
            </w:pPr>
          </w:p>
        </w:tc>
      </w:tr>
      <w:tr w:rsidR="00E0574F" w:rsidRPr="00E0574F" w14:paraId="17F6C7E7" w14:textId="77777777" w:rsidTr="00E0574F">
        <w:tblPrEx>
          <w:tblBorders>
            <w:insideV w:val="single" w:sz="4" w:space="0" w:color="auto"/>
          </w:tblBorders>
        </w:tblPrEx>
        <w:tc>
          <w:tcPr>
            <w:tcW w:w="204" w:type="dxa"/>
            <w:tcBorders>
              <w:top w:val="nil"/>
              <w:left w:val="nil"/>
              <w:bottom w:val="nil"/>
              <w:right w:val="nil"/>
            </w:tcBorders>
          </w:tcPr>
          <w:p w14:paraId="30A78A33" w14:textId="77777777" w:rsidR="00E0574F" w:rsidRPr="00E0574F" w:rsidRDefault="00E0574F" w:rsidP="00E0574F">
            <w:pPr>
              <w:adjustRightInd/>
              <w:ind w:firstLine="0"/>
              <w:jc w:val="left"/>
              <w:rPr>
                <w:rFonts w:ascii="Times New Roman" w:hAnsi="Times New Roman" w:cs="Times New Roman"/>
                <w:sz w:val="28"/>
                <w:szCs w:val="28"/>
              </w:rPr>
            </w:pPr>
          </w:p>
        </w:tc>
        <w:tc>
          <w:tcPr>
            <w:tcW w:w="658" w:type="dxa"/>
            <w:tcBorders>
              <w:top w:val="nil"/>
              <w:left w:val="nil"/>
              <w:bottom w:val="nil"/>
              <w:right w:val="nil"/>
            </w:tcBorders>
          </w:tcPr>
          <w:p w14:paraId="266D9787" w14:textId="77777777" w:rsidR="00E0574F" w:rsidRPr="00E0574F" w:rsidRDefault="00E0574F" w:rsidP="00E0574F">
            <w:pPr>
              <w:adjustRightInd/>
              <w:ind w:firstLine="0"/>
              <w:jc w:val="left"/>
              <w:rPr>
                <w:rFonts w:ascii="Times New Roman" w:hAnsi="Times New Roman" w:cs="Times New Roman"/>
                <w:sz w:val="28"/>
                <w:szCs w:val="28"/>
              </w:rPr>
            </w:pPr>
          </w:p>
        </w:tc>
        <w:tc>
          <w:tcPr>
            <w:tcW w:w="9406" w:type="dxa"/>
            <w:gridSpan w:val="4"/>
            <w:tcBorders>
              <w:top w:val="nil"/>
              <w:left w:val="nil"/>
              <w:bottom w:val="nil"/>
              <w:right w:val="nil"/>
            </w:tcBorders>
          </w:tcPr>
          <w:p w14:paraId="555AD714" w14:textId="77777777" w:rsidR="00E0574F" w:rsidRPr="00E0574F" w:rsidRDefault="00E0574F" w:rsidP="00E0574F">
            <w:pPr>
              <w:adjustRightInd/>
              <w:ind w:firstLine="0"/>
              <w:jc w:val="left"/>
              <w:rPr>
                <w:rFonts w:ascii="Times New Roman" w:hAnsi="Times New Roman" w:cs="Times New Roman"/>
                <w:sz w:val="28"/>
                <w:szCs w:val="28"/>
              </w:rPr>
            </w:pPr>
          </w:p>
        </w:tc>
        <w:tc>
          <w:tcPr>
            <w:tcW w:w="8210" w:type="dxa"/>
          </w:tcPr>
          <w:p w14:paraId="18FA0D95" w14:textId="77777777" w:rsidR="00E0574F" w:rsidRPr="00E0574F" w:rsidRDefault="00E0574F" w:rsidP="00E0574F">
            <w:pPr>
              <w:adjustRightInd/>
              <w:ind w:firstLine="0"/>
              <w:jc w:val="left"/>
              <w:rPr>
                <w:rFonts w:ascii="Times New Roman" w:hAnsi="Times New Roman" w:cs="Times New Roman"/>
                <w:sz w:val="28"/>
                <w:szCs w:val="28"/>
              </w:rPr>
            </w:pPr>
          </w:p>
        </w:tc>
        <w:tc>
          <w:tcPr>
            <w:tcW w:w="8210" w:type="dxa"/>
          </w:tcPr>
          <w:p w14:paraId="4BE7D582" w14:textId="77777777" w:rsidR="00E0574F" w:rsidRPr="00E0574F" w:rsidRDefault="00E0574F" w:rsidP="00E0574F">
            <w:pPr>
              <w:adjustRightInd/>
              <w:ind w:firstLine="0"/>
              <w:rPr>
                <w:rFonts w:ascii="Times New Roman" w:hAnsi="Times New Roman" w:cs="Times New Roman"/>
                <w:strike/>
                <w:sz w:val="28"/>
                <w:szCs w:val="28"/>
              </w:rPr>
            </w:pPr>
            <w:r w:rsidRPr="00E0574F">
              <w:rPr>
                <w:rFonts w:ascii="Times New Roman" w:hAnsi="Times New Roman" w:cs="Times New Roman"/>
                <w:sz w:val="28"/>
                <w:szCs w:val="28"/>
              </w:rPr>
              <w:t>направить по электронной почте</w:t>
            </w:r>
          </w:p>
        </w:tc>
      </w:tr>
    </w:tbl>
    <w:p w14:paraId="715F9D11" w14:textId="77777777" w:rsidR="00E0574F" w:rsidRPr="00E0574F" w:rsidRDefault="00E0574F" w:rsidP="00E0574F">
      <w:pPr>
        <w:adjustRightInd/>
        <w:ind w:firstLine="0"/>
        <w:jc w:val="left"/>
        <w:rPr>
          <w:rFonts w:ascii="Times New Roman" w:hAnsi="Times New Roman" w:cs="Times New Roman"/>
          <w:sz w:val="28"/>
          <w:szCs w:val="28"/>
        </w:rPr>
      </w:pPr>
    </w:p>
    <w:p w14:paraId="7C197F32" w14:textId="77777777" w:rsidR="00E0574F" w:rsidRPr="00E0574F" w:rsidRDefault="00E0574F" w:rsidP="00E0574F">
      <w:pPr>
        <w:adjustRightInd/>
        <w:ind w:firstLine="0"/>
        <w:jc w:val="left"/>
        <w:rPr>
          <w:rFonts w:ascii="Times New Roman" w:hAnsi="Times New Roman" w:cs="Times New Roman"/>
          <w:sz w:val="28"/>
          <w:szCs w:val="28"/>
        </w:rPr>
      </w:pPr>
    </w:p>
    <w:p w14:paraId="7931A243" w14:textId="77777777" w:rsidR="00E0574F" w:rsidRPr="00E0574F" w:rsidRDefault="00E0574F" w:rsidP="00E0574F">
      <w:pPr>
        <w:adjustRightInd/>
        <w:ind w:firstLine="0"/>
        <w:jc w:val="left"/>
        <w:rPr>
          <w:rFonts w:ascii="Times New Roman" w:hAnsi="Times New Roman" w:cs="Times New Roman"/>
          <w:sz w:val="28"/>
          <w:szCs w:val="28"/>
        </w:rPr>
      </w:pPr>
    </w:p>
    <w:p w14:paraId="002AE359" w14:textId="77777777" w:rsidR="00E0574F" w:rsidRPr="00E0574F" w:rsidRDefault="00E0574F" w:rsidP="00E0574F">
      <w:pPr>
        <w:adjustRightInd/>
        <w:ind w:firstLine="0"/>
        <w:jc w:val="left"/>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E0574F" w:rsidRPr="00E0574F" w14:paraId="788DDEA1" w14:textId="77777777" w:rsidTr="00E0574F">
        <w:tc>
          <w:tcPr>
            <w:tcW w:w="10268" w:type="dxa"/>
            <w:gridSpan w:val="3"/>
            <w:tcBorders>
              <w:top w:val="nil"/>
              <w:left w:val="nil"/>
              <w:bottom w:val="nil"/>
              <w:right w:val="nil"/>
            </w:tcBorders>
          </w:tcPr>
          <w:p w14:paraId="08607C51" w14:textId="77777777" w:rsidR="00E0574F" w:rsidRPr="00E0574F" w:rsidRDefault="00E0574F" w:rsidP="00E0574F">
            <w:pPr>
              <w:adjustRightInd/>
              <w:ind w:firstLine="0"/>
              <w:rPr>
                <w:rFonts w:ascii="Times New Roman" w:hAnsi="Times New Roman" w:cs="Times New Roman"/>
                <w:sz w:val="28"/>
                <w:szCs w:val="28"/>
              </w:rPr>
            </w:pPr>
          </w:p>
        </w:tc>
      </w:tr>
      <w:tr w:rsidR="00E0574F" w:rsidRPr="00E0574F" w14:paraId="4DA6B052" w14:textId="77777777" w:rsidTr="00E0574F">
        <w:tblPrEx>
          <w:tblBorders>
            <w:insideV w:val="single" w:sz="4" w:space="0" w:color="auto"/>
          </w:tblBorders>
        </w:tblPrEx>
        <w:trPr>
          <w:gridAfter w:val="1"/>
          <w:wAfter w:w="530" w:type="dxa"/>
        </w:trPr>
        <w:tc>
          <w:tcPr>
            <w:tcW w:w="658" w:type="dxa"/>
            <w:tcBorders>
              <w:top w:val="nil"/>
              <w:left w:val="nil"/>
              <w:bottom w:val="nil"/>
              <w:right w:val="nil"/>
            </w:tcBorders>
          </w:tcPr>
          <w:p w14:paraId="75A2BF56" w14:textId="77777777" w:rsidR="00E0574F" w:rsidRPr="00E0574F" w:rsidRDefault="00E0574F" w:rsidP="00E0574F">
            <w:pPr>
              <w:adjustRightInd/>
              <w:ind w:firstLine="0"/>
              <w:jc w:val="left"/>
              <w:rPr>
                <w:rFonts w:ascii="Times New Roman" w:hAnsi="Times New Roman" w:cs="Times New Roman"/>
                <w:sz w:val="28"/>
                <w:szCs w:val="28"/>
              </w:rPr>
            </w:pPr>
          </w:p>
        </w:tc>
        <w:tc>
          <w:tcPr>
            <w:tcW w:w="9406" w:type="dxa"/>
            <w:tcBorders>
              <w:top w:val="nil"/>
              <w:left w:val="nil"/>
              <w:bottom w:val="nil"/>
              <w:right w:val="nil"/>
            </w:tcBorders>
          </w:tcPr>
          <w:p w14:paraId="7F9336B5" w14:textId="77777777" w:rsidR="00E0574F" w:rsidRPr="00E0574F" w:rsidRDefault="00E0574F" w:rsidP="00E0574F">
            <w:pPr>
              <w:adjustRightInd/>
              <w:ind w:firstLine="0"/>
              <w:jc w:val="left"/>
              <w:rPr>
                <w:rFonts w:ascii="Times New Roman" w:hAnsi="Times New Roman" w:cs="Times New Roman"/>
                <w:sz w:val="28"/>
                <w:szCs w:val="28"/>
              </w:rPr>
            </w:pPr>
          </w:p>
        </w:tc>
      </w:tr>
    </w:tbl>
    <w:p w14:paraId="0EC7094B" w14:textId="77777777" w:rsidR="00E0574F" w:rsidRPr="00E0574F" w:rsidRDefault="00E0574F" w:rsidP="00E0574F">
      <w:pPr>
        <w:adjustRightInd/>
        <w:ind w:firstLine="0"/>
        <w:jc w:val="left"/>
        <w:rPr>
          <w:rFonts w:ascii="Times New Roman" w:hAnsi="Times New Roman" w:cs="Times New Roman"/>
          <w:sz w:val="28"/>
          <w:szCs w:val="28"/>
        </w:rPr>
        <w:sectPr w:rsidR="00E0574F" w:rsidRPr="00E0574F" w:rsidSect="00E0574F">
          <w:pgSz w:w="11906" w:h="16838"/>
          <w:pgMar w:top="851" w:right="850" w:bottom="993" w:left="1134" w:header="708" w:footer="708" w:gutter="0"/>
          <w:cols w:space="708"/>
          <w:docGrid w:linePitch="360"/>
        </w:sectPr>
      </w:pPr>
    </w:p>
    <w:p w14:paraId="04BC2B03" w14:textId="77777777" w:rsidR="00E0574F" w:rsidRPr="00E0574F" w:rsidRDefault="00E0574F" w:rsidP="00E0574F">
      <w:pPr>
        <w:adjustRightInd/>
        <w:ind w:firstLine="0"/>
        <w:jc w:val="right"/>
        <w:outlineLvl w:val="1"/>
        <w:rPr>
          <w:rFonts w:ascii="Times New Roman" w:hAnsi="Times New Roman" w:cs="Times New Roman"/>
          <w:sz w:val="28"/>
          <w:szCs w:val="28"/>
        </w:rPr>
      </w:pPr>
      <w:r w:rsidRPr="00E0574F">
        <w:rPr>
          <w:rFonts w:ascii="Times New Roman" w:hAnsi="Times New Roman" w:cs="Times New Roman"/>
          <w:sz w:val="28"/>
          <w:szCs w:val="28"/>
        </w:rPr>
        <w:lastRenderedPageBreak/>
        <w:t>Приложение 2</w:t>
      </w:r>
    </w:p>
    <w:p w14:paraId="41CABE5F" w14:textId="77777777" w:rsidR="00E0574F" w:rsidRPr="00E0574F" w:rsidRDefault="00E0574F" w:rsidP="00E0574F">
      <w:pPr>
        <w:adjustRightInd/>
        <w:ind w:firstLine="0"/>
        <w:jc w:val="left"/>
        <w:rPr>
          <w:rFonts w:ascii="Times New Roman" w:hAnsi="Times New Roman" w:cs="Times New Roman"/>
          <w:sz w:val="28"/>
          <w:szCs w:val="28"/>
        </w:rPr>
      </w:pPr>
    </w:p>
    <w:p w14:paraId="19F629C4" w14:textId="77777777" w:rsidR="00E0574F" w:rsidRPr="00E0574F" w:rsidRDefault="00E0574F" w:rsidP="00E0574F">
      <w:pPr>
        <w:adjustRightInd/>
        <w:ind w:firstLine="0"/>
        <w:jc w:val="left"/>
        <w:rPr>
          <w:rFonts w:ascii="Times New Roman" w:hAnsi="Times New Roman" w:cs="Times New Roman"/>
          <w:sz w:val="28"/>
          <w:szCs w:val="28"/>
        </w:rPr>
      </w:pPr>
    </w:p>
    <w:p w14:paraId="13AD0339"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СТРУКТУРА</w:t>
      </w:r>
    </w:p>
    <w:p w14:paraId="6F614BF7"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РАЗМЕЩЕНИЯ И ФОРМАТОВ ФАЙЛОВ В ЭЛЕКТРОННОЙ ВЕРСИИ</w:t>
      </w:r>
    </w:p>
    <w:p w14:paraId="02AC2DA8" w14:textId="77777777" w:rsidR="00E0574F" w:rsidRPr="00E0574F" w:rsidRDefault="00E0574F" w:rsidP="00E0574F">
      <w:pPr>
        <w:widowControl/>
        <w:ind w:firstLine="0"/>
        <w:outlineLvl w:val="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E0574F" w:rsidRPr="00E0574F" w14:paraId="511806E0" w14:textId="77777777" w:rsidTr="00E0574F">
        <w:tc>
          <w:tcPr>
            <w:tcW w:w="2520" w:type="dxa"/>
            <w:tcBorders>
              <w:top w:val="single" w:sz="4" w:space="0" w:color="auto"/>
              <w:left w:val="single" w:sz="4" w:space="0" w:color="auto"/>
              <w:bottom w:val="single" w:sz="4" w:space="0" w:color="auto"/>
              <w:right w:val="single" w:sz="4" w:space="0" w:color="auto"/>
            </w:tcBorders>
          </w:tcPr>
          <w:p w14:paraId="2260414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Подкаталог</w:t>
            </w:r>
          </w:p>
        </w:tc>
        <w:tc>
          <w:tcPr>
            <w:tcW w:w="1771" w:type="dxa"/>
            <w:tcBorders>
              <w:top w:val="single" w:sz="4" w:space="0" w:color="auto"/>
              <w:left w:val="single" w:sz="4" w:space="0" w:color="auto"/>
              <w:bottom w:val="single" w:sz="4" w:space="0" w:color="auto"/>
              <w:right w:val="single" w:sz="4" w:space="0" w:color="auto"/>
            </w:tcBorders>
          </w:tcPr>
          <w:p w14:paraId="61B5F47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Подкаталог 2</w:t>
            </w:r>
          </w:p>
        </w:tc>
        <w:tc>
          <w:tcPr>
            <w:tcW w:w="1587" w:type="dxa"/>
            <w:tcBorders>
              <w:top w:val="single" w:sz="4" w:space="0" w:color="auto"/>
              <w:left w:val="single" w:sz="4" w:space="0" w:color="auto"/>
              <w:bottom w:val="single" w:sz="4" w:space="0" w:color="auto"/>
              <w:right w:val="single" w:sz="4" w:space="0" w:color="auto"/>
            </w:tcBorders>
          </w:tcPr>
          <w:p w14:paraId="1C6FC99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Подкаталог 3 </w:t>
            </w:r>
            <w:hyperlink w:anchor="Par71" w:history="1">
              <w:r w:rsidRPr="00E0574F">
                <w:rPr>
                  <w:rFonts w:ascii="Times New Roman" w:eastAsia="Calibri" w:hAnsi="Times New Roman" w:cs="Times New Roman"/>
                  <w:sz w:val="28"/>
                  <w:szCs w:val="28"/>
                  <w:lang w:eastAsia="en-US"/>
                </w:rPr>
                <w:t>&lt;*&gt;</w:t>
              </w:r>
            </w:hyperlink>
          </w:p>
        </w:tc>
        <w:tc>
          <w:tcPr>
            <w:tcW w:w="5329" w:type="dxa"/>
            <w:tcBorders>
              <w:top w:val="single" w:sz="4" w:space="0" w:color="auto"/>
              <w:left w:val="single" w:sz="4" w:space="0" w:color="auto"/>
              <w:bottom w:val="single" w:sz="4" w:space="0" w:color="auto"/>
              <w:right w:val="single" w:sz="4" w:space="0" w:color="auto"/>
            </w:tcBorders>
          </w:tcPr>
          <w:p w14:paraId="0794F88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Содержание</w:t>
            </w:r>
          </w:p>
        </w:tc>
        <w:tc>
          <w:tcPr>
            <w:tcW w:w="2041" w:type="dxa"/>
            <w:tcBorders>
              <w:top w:val="single" w:sz="4" w:space="0" w:color="auto"/>
              <w:left w:val="single" w:sz="4" w:space="0" w:color="auto"/>
              <w:bottom w:val="single" w:sz="4" w:space="0" w:color="auto"/>
              <w:right w:val="single" w:sz="4" w:space="0" w:color="auto"/>
            </w:tcBorders>
          </w:tcPr>
          <w:p w14:paraId="790F0AA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Форматы файлов </w:t>
            </w:r>
            <w:hyperlink w:anchor="Par73" w:history="1">
              <w:r w:rsidRPr="00E0574F">
                <w:rPr>
                  <w:rFonts w:ascii="Times New Roman" w:eastAsia="Calibri" w:hAnsi="Times New Roman" w:cs="Times New Roman"/>
                  <w:sz w:val="28"/>
                  <w:szCs w:val="28"/>
                  <w:lang w:eastAsia="en-US"/>
                </w:rPr>
                <w:t>&lt;***&gt;</w:t>
              </w:r>
            </w:hyperlink>
          </w:p>
        </w:tc>
      </w:tr>
      <w:tr w:rsidR="00E0574F" w:rsidRPr="00E0574F" w14:paraId="63732AFE" w14:textId="77777777" w:rsidTr="00E0574F">
        <w:tc>
          <w:tcPr>
            <w:tcW w:w="2520" w:type="dxa"/>
            <w:vMerge w:val="restart"/>
            <w:tcBorders>
              <w:top w:val="single" w:sz="4" w:space="0" w:color="auto"/>
              <w:left w:val="single" w:sz="4" w:space="0" w:color="auto"/>
              <w:bottom w:val="single" w:sz="4" w:space="0" w:color="auto"/>
              <w:right w:val="single" w:sz="4" w:space="0" w:color="auto"/>
            </w:tcBorders>
          </w:tcPr>
          <w:p w14:paraId="21CC9C5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41975F3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\Основная часть</w:t>
            </w:r>
          </w:p>
        </w:tc>
        <w:tc>
          <w:tcPr>
            <w:tcW w:w="1587" w:type="dxa"/>
            <w:tcBorders>
              <w:top w:val="single" w:sz="4" w:space="0" w:color="auto"/>
              <w:left w:val="single" w:sz="4" w:space="0" w:color="auto"/>
              <w:bottom w:val="single" w:sz="4" w:space="0" w:color="auto"/>
              <w:right w:val="single" w:sz="4" w:space="0" w:color="auto"/>
            </w:tcBorders>
          </w:tcPr>
          <w:p w14:paraId="672CD37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3DB95A3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14:paraId="0AC5DB1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или JPG</w:t>
            </w:r>
          </w:p>
        </w:tc>
      </w:tr>
      <w:tr w:rsidR="00E0574F" w:rsidRPr="00E0574F" w14:paraId="568349D0"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5445351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7E1316A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14:paraId="3D5A3B8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\Положения</w:t>
            </w:r>
          </w:p>
        </w:tc>
        <w:tc>
          <w:tcPr>
            <w:tcW w:w="5329" w:type="dxa"/>
            <w:tcBorders>
              <w:top w:val="single" w:sz="4" w:space="0" w:color="auto"/>
              <w:left w:val="single" w:sz="4" w:space="0" w:color="auto"/>
              <w:bottom w:val="single" w:sz="4" w:space="0" w:color="auto"/>
              <w:right w:val="single" w:sz="4" w:space="0" w:color="auto"/>
            </w:tcBorders>
          </w:tcPr>
          <w:p w14:paraId="49AA589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2714D18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14:paraId="64B6DE8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DOC, PDF</w:t>
            </w:r>
          </w:p>
        </w:tc>
      </w:tr>
      <w:tr w:rsidR="00E0574F" w:rsidRPr="00E0574F" w14:paraId="54A13F3D"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05B3A4E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val="restart"/>
            <w:tcBorders>
              <w:top w:val="single" w:sz="4" w:space="0" w:color="auto"/>
              <w:left w:val="single" w:sz="4" w:space="0" w:color="auto"/>
              <w:bottom w:val="single" w:sz="4" w:space="0" w:color="auto"/>
              <w:right w:val="single" w:sz="4" w:space="0" w:color="auto"/>
            </w:tcBorders>
          </w:tcPr>
          <w:p w14:paraId="57CAF54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2031B00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2D3B4F6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карта, схемы</w:t>
            </w:r>
          </w:p>
        </w:tc>
        <w:tc>
          <w:tcPr>
            <w:tcW w:w="2041" w:type="dxa"/>
            <w:tcBorders>
              <w:top w:val="single" w:sz="4" w:space="0" w:color="auto"/>
              <w:left w:val="single" w:sz="4" w:space="0" w:color="auto"/>
              <w:bottom w:val="single" w:sz="4" w:space="0" w:color="auto"/>
              <w:right w:val="single" w:sz="4" w:space="0" w:color="auto"/>
            </w:tcBorders>
          </w:tcPr>
          <w:p w14:paraId="57618E6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или JPG</w:t>
            </w:r>
          </w:p>
        </w:tc>
      </w:tr>
      <w:tr w:rsidR="00E0574F" w:rsidRPr="00E0574F" w14:paraId="1D0DFB8E"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4903F2F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378D6FA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14:paraId="48007BA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\Текстовая часть</w:t>
            </w:r>
          </w:p>
        </w:tc>
        <w:tc>
          <w:tcPr>
            <w:tcW w:w="5329" w:type="dxa"/>
            <w:tcBorders>
              <w:top w:val="single" w:sz="4" w:space="0" w:color="auto"/>
              <w:left w:val="single" w:sz="4" w:space="0" w:color="auto"/>
              <w:bottom w:val="single" w:sz="4" w:space="0" w:color="auto"/>
              <w:right w:val="single" w:sz="4" w:space="0" w:color="auto"/>
            </w:tcBorders>
          </w:tcPr>
          <w:p w14:paraId="5593D14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14:paraId="22CFE84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DOC, PDF</w:t>
            </w:r>
          </w:p>
        </w:tc>
      </w:tr>
      <w:tr w:rsidR="00E0574F" w:rsidRPr="00E0574F" w14:paraId="1A65947F"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3C78265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6862BFF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vMerge w:val="restart"/>
            <w:tcBorders>
              <w:top w:val="single" w:sz="4" w:space="0" w:color="auto"/>
              <w:left w:val="single" w:sz="4" w:space="0" w:color="auto"/>
              <w:bottom w:val="single" w:sz="4" w:space="0" w:color="auto"/>
              <w:right w:val="single" w:sz="4" w:space="0" w:color="auto"/>
            </w:tcBorders>
          </w:tcPr>
          <w:p w14:paraId="2F6AB4E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\Приложения</w:t>
            </w:r>
          </w:p>
        </w:tc>
        <w:tc>
          <w:tcPr>
            <w:tcW w:w="5329" w:type="dxa"/>
            <w:tcBorders>
              <w:top w:val="single" w:sz="4" w:space="0" w:color="auto"/>
              <w:left w:val="single" w:sz="4" w:space="0" w:color="auto"/>
              <w:bottom w:val="single" w:sz="4" w:space="0" w:color="auto"/>
              <w:right w:val="single" w:sz="4" w:space="0" w:color="auto"/>
            </w:tcBorders>
          </w:tcPr>
          <w:p w14:paraId="2BAAE3C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14:paraId="55F1054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PDF, XML для КПТ и выписок из ЕГРН (предоставляются только в электронном виде)</w:t>
            </w:r>
          </w:p>
        </w:tc>
      </w:tr>
      <w:tr w:rsidR="00E0574F" w:rsidRPr="00E0574F" w14:paraId="2AD2536F"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45FE9C1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53B6CA90"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tcPr>
          <w:p w14:paraId="2685D69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77866EB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результаты инженерно-геодезических изысканий;</w:t>
            </w:r>
          </w:p>
          <w:p w14:paraId="7B52591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результаты инженерно-геологических изысканий;</w:t>
            </w:r>
          </w:p>
          <w:p w14:paraId="2130B5E0"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результаты инженерно-гидрометеорологических изысканий;</w:t>
            </w:r>
          </w:p>
          <w:p w14:paraId="64BE293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14:paraId="6E4010D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(предоставляются только в электронном виде)</w:t>
            </w:r>
          </w:p>
        </w:tc>
      </w:tr>
      <w:tr w:rsidR="00E0574F" w:rsidRPr="00E0574F" w14:paraId="40FA15C0" w14:textId="77777777" w:rsidTr="00E0574F">
        <w:tc>
          <w:tcPr>
            <w:tcW w:w="2520" w:type="dxa"/>
            <w:vMerge w:val="restart"/>
            <w:tcBorders>
              <w:top w:val="single" w:sz="4" w:space="0" w:color="auto"/>
              <w:left w:val="single" w:sz="4" w:space="0" w:color="auto"/>
              <w:bottom w:val="single" w:sz="4" w:space="0" w:color="auto"/>
              <w:right w:val="single" w:sz="4" w:space="0" w:color="auto"/>
            </w:tcBorders>
          </w:tcPr>
          <w:p w14:paraId="61D788A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24A1C1B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14:paraId="6C913D8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1AF353A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14:paraId="03DC998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DOC, PDF</w:t>
            </w:r>
          </w:p>
        </w:tc>
      </w:tr>
      <w:tr w:rsidR="00E0574F" w:rsidRPr="00E0574F" w14:paraId="73C5B7D8"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5521347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vMerge/>
            <w:tcBorders>
              <w:top w:val="single" w:sz="4" w:space="0" w:color="auto"/>
              <w:left w:val="single" w:sz="4" w:space="0" w:color="auto"/>
              <w:bottom w:val="single" w:sz="4" w:space="0" w:color="auto"/>
              <w:right w:val="single" w:sz="4" w:space="0" w:color="auto"/>
            </w:tcBorders>
          </w:tcPr>
          <w:p w14:paraId="75E6077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vMerge/>
            <w:tcBorders>
              <w:top w:val="single" w:sz="4" w:space="0" w:color="auto"/>
              <w:left w:val="single" w:sz="4" w:space="0" w:color="auto"/>
              <w:bottom w:val="single" w:sz="4" w:space="0" w:color="auto"/>
              <w:right w:val="single" w:sz="4" w:space="0" w:color="auto"/>
            </w:tcBorders>
          </w:tcPr>
          <w:p w14:paraId="14B9BC2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3473B5C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5611611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или JPG</w:t>
            </w:r>
          </w:p>
        </w:tc>
      </w:tr>
      <w:tr w:rsidR="00E0574F" w:rsidRPr="00E0574F" w14:paraId="56A0DB02" w14:textId="77777777" w:rsidTr="00E0574F">
        <w:tc>
          <w:tcPr>
            <w:tcW w:w="2520" w:type="dxa"/>
            <w:vMerge/>
            <w:tcBorders>
              <w:top w:val="single" w:sz="4" w:space="0" w:color="auto"/>
              <w:left w:val="single" w:sz="4" w:space="0" w:color="auto"/>
              <w:bottom w:val="single" w:sz="4" w:space="0" w:color="auto"/>
              <w:right w:val="single" w:sz="4" w:space="0" w:color="auto"/>
            </w:tcBorders>
          </w:tcPr>
          <w:p w14:paraId="032ABE2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771" w:type="dxa"/>
            <w:tcBorders>
              <w:top w:val="single" w:sz="4" w:space="0" w:color="auto"/>
              <w:left w:val="single" w:sz="4" w:space="0" w:color="auto"/>
              <w:bottom w:val="single" w:sz="4" w:space="0" w:color="auto"/>
              <w:right w:val="single" w:sz="4" w:space="0" w:color="auto"/>
            </w:tcBorders>
          </w:tcPr>
          <w:p w14:paraId="19CE7C9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218FA30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1E6EF88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2241EFF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DWG </w:t>
            </w:r>
            <w:hyperlink w:anchor="Par72" w:history="1">
              <w:r w:rsidRPr="00E0574F">
                <w:rPr>
                  <w:rFonts w:ascii="Times New Roman" w:eastAsia="Calibri" w:hAnsi="Times New Roman" w:cs="Times New Roman"/>
                  <w:sz w:val="28"/>
                  <w:szCs w:val="28"/>
                  <w:lang w:eastAsia="en-US"/>
                </w:rPr>
                <w:t>&lt;**&gt;</w:t>
              </w:r>
            </w:hyperlink>
            <w:r w:rsidRPr="00E0574F">
              <w:rPr>
                <w:rFonts w:ascii="Times New Roman" w:eastAsia="Calibri" w:hAnsi="Times New Roman" w:cs="Times New Roman"/>
                <w:sz w:val="28"/>
                <w:szCs w:val="28"/>
                <w:lang w:eastAsia="en-US"/>
              </w:rPr>
              <w:t>, PDF или JPG</w:t>
            </w:r>
          </w:p>
        </w:tc>
      </w:tr>
      <w:tr w:rsidR="00E0574F" w:rsidRPr="00E0574F" w14:paraId="7CF80609" w14:textId="77777777" w:rsidTr="00E0574F">
        <w:tc>
          <w:tcPr>
            <w:tcW w:w="2520" w:type="dxa"/>
            <w:tcBorders>
              <w:top w:val="single" w:sz="4" w:space="0" w:color="auto"/>
              <w:left w:val="single" w:sz="4" w:space="0" w:color="auto"/>
              <w:bottom w:val="single" w:sz="4" w:space="0" w:color="auto"/>
              <w:right w:val="single" w:sz="4" w:space="0" w:color="auto"/>
            </w:tcBorders>
          </w:tcPr>
          <w:p w14:paraId="73FEBF9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14:paraId="0F097C0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14:paraId="79E7961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44750A9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красные линии;</w:t>
            </w:r>
          </w:p>
          <w:p w14:paraId="59249CA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границы существующих и планируемых элементов планировочной структуры;</w:t>
            </w:r>
          </w:p>
          <w:p w14:paraId="6C9B4D7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границы зон планируемого размещения объектов капитального строительства;</w:t>
            </w:r>
          </w:p>
          <w:p w14:paraId="1CF6FBE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образуемые и(или) изменяемые земельные участки;</w:t>
            </w:r>
          </w:p>
          <w:p w14:paraId="4A29F57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образуемые части земельных участков;</w:t>
            </w:r>
          </w:p>
          <w:p w14:paraId="46BB242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границы территории, в отношении которой утверждена документация по планировке территории;</w:t>
            </w:r>
          </w:p>
          <w:p w14:paraId="14660BE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14:paraId="29E2CDA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MID, MIF</w:t>
            </w:r>
          </w:p>
        </w:tc>
      </w:tr>
      <w:tr w:rsidR="00E0574F" w:rsidRPr="00E0574F" w14:paraId="3A9B2B0E" w14:textId="77777777" w:rsidTr="00E0574F">
        <w:tc>
          <w:tcPr>
            <w:tcW w:w="2520" w:type="dxa"/>
            <w:tcBorders>
              <w:top w:val="single" w:sz="4" w:space="0" w:color="auto"/>
              <w:left w:val="single" w:sz="4" w:space="0" w:color="auto"/>
              <w:bottom w:val="single" w:sz="4" w:space="0" w:color="auto"/>
              <w:right w:val="single" w:sz="4" w:space="0" w:color="auto"/>
            </w:tcBorders>
          </w:tcPr>
          <w:p w14:paraId="520C71F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14:paraId="427D03B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14:paraId="5105894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c>
          <w:tcPr>
            <w:tcW w:w="5329" w:type="dxa"/>
            <w:tcBorders>
              <w:top w:val="single" w:sz="4" w:space="0" w:color="auto"/>
              <w:left w:val="single" w:sz="4" w:space="0" w:color="auto"/>
              <w:bottom w:val="single" w:sz="4" w:space="0" w:color="auto"/>
              <w:right w:val="single" w:sz="4" w:space="0" w:color="auto"/>
            </w:tcBorders>
          </w:tcPr>
          <w:p w14:paraId="5C6F7EC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3C5F249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перечень координат характерных точек красных линий;</w:t>
            </w:r>
          </w:p>
          <w:p w14:paraId="290B39E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планировки территории, отображающий границы существующих и планируемых элементов планировочной структуры;</w:t>
            </w:r>
          </w:p>
          <w:p w14:paraId="2EB826B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 чертеж планировки территории, отображающий границы зон планируемого </w:t>
            </w:r>
            <w:r w:rsidRPr="00E0574F">
              <w:rPr>
                <w:rFonts w:ascii="Times New Roman" w:eastAsia="Calibri" w:hAnsi="Times New Roman" w:cs="Times New Roman"/>
                <w:sz w:val="28"/>
                <w:szCs w:val="28"/>
                <w:lang w:eastAsia="en-US"/>
              </w:rPr>
              <w:lastRenderedPageBreak/>
              <w:t>размещения объектов капитального строительства;</w:t>
            </w:r>
          </w:p>
          <w:p w14:paraId="69B2C46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0A256F8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положения об очередности планируемого развития территории;</w:t>
            </w:r>
          </w:p>
          <w:p w14:paraId="59351650"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текстовая часть проекта межевания территории;</w:t>
            </w:r>
          </w:p>
          <w:p w14:paraId="64A5EDB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4C9CE8C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 xml:space="preserve">Текстовая часть - DOC, графическая часть - PDF и DWG </w:t>
            </w:r>
            <w:hyperlink w:anchor="Par72" w:history="1">
              <w:r w:rsidRPr="00E0574F">
                <w:rPr>
                  <w:rFonts w:ascii="Times New Roman" w:eastAsia="Calibri" w:hAnsi="Times New Roman" w:cs="Times New Roman"/>
                  <w:sz w:val="28"/>
                  <w:szCs w:val="28"/>
                  <w:lang w:eastAsia="en-US"/>
                </w:rPr>
                <w:t>&lt;**&gt;</w:t>
              </w:r>
            </w:hyperlink>
          </w:p>
        </w:tc>
      </w:tr>
    </w:tbl>
    <w:p w14:paraId="6DCF8F3A"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4EB6876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w:t>
      </w:r>
    </w:p>
    <w:p w14:paraId="4B76350B" w14:textId="77777777" w:rsidR="00E0574F" w:rsidRPr="00E0574F" w:rsidRDefault="00E0574F" w:rsidP="00E0574F">
      <w:pPr>
        <w:widowControl/>
        <w:spacing w:before="280"/>
        <w:ind w:firstLine="0"/>
        <w:rPr>
          <w:rFonts w:ascii="Times New Roman" w:eastAsia="Calibri" w:hAnsi="Times New Roman" w:cs="Times New Roman"/>
          <w:sz w:val="28"/>
          <w:szCs w:val="28"/>
          <w:lang w:eastAsia="en-US"/>
        </w:rPr>
      </w:pPr>
      <w:bookmarkStart w:id="7" w:name="Par71"/>
      <w:bookmarkEnd w:id="7"/>
      <w:r w:rsidRPr="00E0574F">
        <w:rPr>
          <w:rFonts w:ascii="Times New Roman" w:eastAsia="Calibri" w:hAnsi="Times New Roman" w:cs="Times New Roman"/>
          <w:sz w:val="28"/>
          <w:szCs w:val="28"/>
          <w:lang w:eastAsia="en-US"/>
        </w:rPr>
        <w:t>&lt;*&gt; Файлы формата PDF подкаталога 3 (Положения, Текстовая часть и Приложения) формируются в виде одного многостраничного файла.</w:t>
      </w:r>
    </w:p>
    <w:p w14:paraId="10DDB5AD" w14:textId="77777777" w:rsidR="00E0574F" w:rsidRPr="00E0574F" w:rsidRDefault="00E0574F" w:rsidP="00E0574F">
      <w:pPr>
        <w:widowControl/>
        <w:spacing w:before="280"/>
        <w:ind w:firstLine="0"/>
        <w:rPr>
          <w:rFonts w:ascii="Times New Roman" w:eastAsia="Calibri" w:hAnsi="Times New Roman" w:cs="Times New Roman"/>
          <w:sz w:val="28"/>
          <w:szCs w:val="28"/>
          <w:lang w:eastAsia="en-US"/>
        </w:rPr>
      </w:pPr>
      <w:bookmarkStart w:id="8" w:name="Par72"/>
      <w:bookmarkEnd w:id="8"/>
      <w:r w:rsidRPr="00E0574F">
        <w:rPr>
          <w:rFonts w:ascii="Times New Roman" w:eastAsia="Calibri" w:hAnsi="Times New Roman" w:cs="Times New Roman"/>
          <w:sz w:val="28"/>
          <w:szCs w:val="28"/>
          <w:lang w:eastAsia="en-US"/>
        </w:rPr>
        <w:t>&lt;**&gt; Формат DWG должен поддерживаться всеми версиями AutoCAD начиная с 2005 года.</w:t>
      </w:r>
    </w:p>
    <w:p w14:paraId="248F56B0" w14:textId="77777777" w:rsidR="00E0574F" w:rsidRPr="00E0574F" w:rsidRDefault="00E0574F" w:rsidP="00E0574F">
      <w:pPr>
        <w:widowControl/>
        <w:spacing w:before="280"/>
        <w:ind w:firstLine="0"/>
        <w:rPr>
          <w:rFonts w:ascii="Times New Roman" w:eastAsia="Calibri" w:hAnsi="Times New Roman" w:cs="Times New Roman"/>
          <w:sz w:val="28"/>
          <w:szCs w:val="28"/>
          <w:lang w:eastAsia="en-US"/>
        </w:rPr>
      </w:pPr>
      <w:bookmarkStart w:id="9" w:name="Par73"/>
      <w:bookmarkEnd w:id="9"/>
      <w:r w:rsidRPr="00E0574F">
        <w:rPr>
          <w:rFonts w:ascii="Times New Roman" w:eastAsia="Calibri" w:hAnsi="Times New Roman" w:cs="Times New Roman"/>
          <w:sz w:val="28"/>
          <w:szCs w:val="28"/>
          <w:lang w:eastAsia="en-US"/>
        </w:rPr>
        <w:lastRenderedPageBreak/>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14:paraId="29FD5131" w14:textId="77777777" w:rsidR="00E0574F" w:rsidRPr="00E0574F" w:rsidRDefault="00E0574F" w:rsidP="00E0574F">
      <w:pPr>
        <w:widowControl/>
        <w:spacing w:before="280"/>
        <w:ind w:firstLine="0"/>
        <w:rPr>
          <w:rFonts w:ascii="Times New Roman" w:eastAsia="Calibri" w:hAnsi="Times New Roman" w:cs="Times New Roman"/>
          <w:sz w:val="28"/>
          <w:szCs w:val="28"/>
          <w:lang w:eastAsia="en-US"/>
        </w:rPr>
        <w:sectPr w:rsidR="00E0574F" w:rsidRPr="00E0574F" w:rsidSect="00E0574F">
          <w:pgSz w:w="16838" w:h="11906" w:orient="landscape"/>
          <w:pgMar w:top="850" w:right="1134" w:bottom="1701" w:left="1134" w:header="708" w:footer="708" w:gutter="0"/>
          <w:cols w:space="708"/>
          <w:docGrid w:linePitch="360"/>
        </w:sectPr>
      </w:pPr>
    </w:p>
    <w:p w14:paraId="76208191" w14:textId="77777777" w:rsidR="00E0574F" w:rsidRPr="00E0574F" w:rsidRDefault="00E0574F" w:rsidP="00E0574F">
      <w:pPr>
        <w:adjustRightInd/>
        <w:ind w:firstLine="0"/>
        <w:jc w:val="right"/>
        <w:outlineLvl w:val="1"/>
        <w:rPr>
          <w:rFonts w:ascii="Times New Roman" w:hAnsi="Times New Roman" w:cs="Times New Roman"/>
          <w:sz w:val="28"/>
          <w:szCs w:val="28"/>
        </w:rPr>
      </w:pPr>
      <w:r w:rsidRPr="00E0574F">
        <w:rPr>
          <w:rFonts w:ascii="Times New Roman" w:hAnsi="Times New Roman" w:cs="Times New Roman"/>
          <w:sz w:val="28"/>
          <w:szCs w:val="28"/>
        </w:rPr>
        <w:lastRenderedPageBreak/>
        <w:t>Приложение 3</w:t>
      </w:r>
    </w:p>
    <w:p w14:paraId="58177D6D" w14:textId="77777777" w:rsidR="00E0574F" w:rsidRPr="00E0574F" w:rsidRDefault="00E0574F" w:rsidP="00E0574F">
      <w:pPr>
        <w:widowControl/>
        <w:ind w:firstLine="0"/>
        <w:jc w:val="center"/>
        <w:outlineLvl w:val="0"/>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ПЕРЕЧЕНЬ</w:t>
      </w:r>
    </w:p>
    <w:p w14:paraId="1833B237"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ГЕОИНФОРМАЦИОННЫХ СЛОЕВ В СОСТАВЕ ЭЛЕКТРОННОЙ ВЕРСИИ</w:t>
      </w:r>
    </w:p>
    <w:p w14:paraId="1248A5E0"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(за исключением линейных объектов)</w:t>
      </w:r>
    </w:p>
    <w:p w14:paraId="08103734"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574F" w:rsidRPr="00E0574F" w14:paraId="4ACD0030" w14:textId="77777777" w:rsidTr="00E0574F">
        <w:tc>
          <w:tcPr>
            <w:tcW w:w="576" w:type="dxa"/>
            <w:tcBorders>
              <w:top w:val="single" w:sz="4" w:space="0" w:color="auto"/>
              <w:left w:val="single" w:sz="4" w:space="0" w:color="auto"/>
              <w:bottom w:val="single" w:sz="4" w:space="0" w:color="auto"/>
              <w:right w:val="single" w:sz="4" w:space="0" w:color="auto"/>
            </w:tcBorders>
          </w:tcPr>
          <w:p w14:paraId="71227B8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N</w:t>
            </w:r>
          </w:p>
        </w:tc>
        <w:tc>
          <w:tcPr>
            <w:tcW w:w="3231" w:type="dxa"/>
            <w:tcBorders>
              <w:top w:val="single" w:sz="4" w:space="0" w:color="auto"/>
              <w:left w:val="single" w:sz="4" w:space="0" w:color="auto"/>
              <w:bottom w:val="single" w:sz="4" w:space="0" w:color="auto"/>
              <w:right w:val="single" w:sz="4" w:space="0" w:color="auto"/>
            </w:tcBorders>
          </w:tcPr>
          <w:p w14:paraId="52EA391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7E9C3C9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Информация в слое</w:t>
            </w:r>
          </w:p>
        </w:tc>
      </w:tr>
      <w:tr w:rsidR="00E0574F" w:rsidRPr="00E0574F" w14:paraId="51FD9E46" w14:textId="77777777" w:rsidTr="00E0574F">
        <w:tc>
          <w:tcPr>
            <w:tcW w:w="576" w:type="dxa"/>
            <w:tcBorders>
              <w:top w:val="single" w:sz="4" w:space="0" w:color="auto"/>
              <w:left w:val="single" w:sz="4" w:space="0" w:color="auto"/>
              <w:bottom w:val="single" w:sz="4" w:space="0" w:color="auto"/>
              <w:right w:val="single" w:sz="4" w:space="0" w:color="auto"/>
            </w:tcBorders>
          </w:tcPr>
          <w:p w14:paraId="358D062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w:t>
            </w:r>
          </w:p>
        </w:tc>
        <w:tc>
          <w:tcPr>
            <w:tcW w:w="3231" w:type="dxa"/>
            <w:tcBorders>
              <w:top w:val="single" w:sz="4" w:space="0" w:color="auto"/>
              <w:left w:val="single" w:sz="4" w:space="0" w:color="auto"/>
              <w:bottom w:val="single" w:sz="4" w:space="0" w:color="auto"/>
              <w:right w:val="single" w:sz="4" w:space="0" w:color="auto"/>
            </w:tcBorders>
          </w:tcPr>
          <w:p w14:paraId="7E32FD4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w:t>
            </w:r>
          </w:p>
        </w:tc>
        <w:tc>
          <w:tcPr>
            <w:tcW w:w="5216" w:type="dxa"/>
            <w:tcBorders>
              <w:top w:val="single" w:sz="4" w:space="0" w:color="auto"/>
              <w:left w:val="single" w:sz="4" w:space="0" w:color="auto"/>
              <w:bottom w:val="single" w:sz="4" w:space="0" w:color="auto"/>
              <w:right w:val="single" w:sz="4" w:space="0" w:color="auto"/>
            </w:tcBorders>
          </w:tcPr>
          <w:p w14:paraId="052AB20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Красные линии</w:t>
            </w:r>
          </w:p>
        </w:tc>
      </w:tr>
      <w:tr w:rsidR="00E0574F" w:rsidRPr="00E0574F" w14:paraId="5DF3EBD4" w14:textId="77777777" w:rsidTr="00E0574F">
        <w:tc>
          <w:tcPr>
            <w:tcW w:w="576" w:type="dxa"/>
            <w:tcBorders>
              <w:top w:val="single" w:sz="4" w:space="0" w:color="auto"/>
              <w:left w:val="single" w:sz="4" w:space="0" w:color="auto"/>
              <w:bottom w:val="single" w:sz="4" w:space="0" w:color="auto"/>
              <w:right w:val="single" w:sz="4" w:space="0" w:color="auto"/>
            </w:tcBorders>
          </w:tcPr>
          <w:p w14:paraId="09ADBF7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tcPr>
          <w:p w14:paraId="69962DF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Gr_planir_strukt</w:t>
            </w:r>
          </w:p>
        </w:tc>
        <w:tc>
          <w:tcPr>
            <w:tcW w:w="5216" w:type="dxa"/>
            <w:tcBorders>
              <w:top w:val="single" w:sz="4" w:space="0" w:color="auto"/>
              <w:left w:val="single" w:sz="4" w:space="0" w:color="auto"/>
              <w:bottom w:val="single" w:sz="4" w:space="0" w:color="auto"/>
              <w:right w:val="single" w:sz="4" w:space="0" w:color="auto"/>
            </w:tcBorders>
          </w:tcPr>
          <w:p w14:paraId="416F17E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существующих и планируемых элементов планировочной структуры</w:t>
            </w:r>
          </w:p>
        </w:tc>
      </w:tr>
      <w:tr w:rsidR="00E0574F" w:rsidRPr="00E0574F" w14:paraId="72E275B4" w14:textId="77777777" w:rsidTr="00E0574F">
        <w:tc>
          <w:tcPr>
            <w:tcW w:w="576" w:type="dxa"/>
            <w:tcBorders>
              <w:top w:val="single" w:sz="4" w:space="0" w:color="auto"/>
              <w:left w:val="single" w:sz="4" w:space="0" w:color="auto"/>
              <w:bottom w:val="single" w:sz="4" w:space="0" w:color="auto"/>
              <w:right w:val="single" w:sz="4" w:space="0" w:color="auto"/>
            </w:tcBorders>
          </w:tcPr>
          <w:p w14:paraId="71AAFCB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w:t>
            </w:r>
          </w:p>
        </w:tc>
        <w:tc>
          <w:tcPr>
            <w:tcW w:w="3231" w:type="dxa"/>
            <w:tcBorders>
              <w:top w:val="single" w:sz="4" w:space="0" w:color="auto"/>
              <w:left w:val="single" w:sz="4" w:space="0" w:color="auto"/>
              <w:bottom w:val="single" w:sz="4" w:space="0" w:color="auto"/>
              <w:right w:val="single" w:sz="4" w:space="0" w:color="auto"/>
            </w:tcBorders>
          </w:tcPr>
          <w:p w14:paraId="47AE6E2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Gr_zon_OKS</w:t>
            </w:r>
          </w:p>
        </w:tc>
        <w:tc>
          <w:tcPr>
            <w:tcW w:w="5216" w:type="dxa"/>
            <w:tcBorders>
              <w:top w:val="single" w:sz="4" w:space="0" w:color="auto"/>
              <w:left w:val="single" w:sz="4" w:space="0" w:color="auto"/>
              <w:bottom w:val="single" w:sz="4" w:space="0" w:color="auto"/>
              <w:right w:val="single" w:sz="4" w:space="0" w:color="auto"/>
            </w:tcBorders>
          </w:tcPr>
          <w:p w14:paraId="09C5588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зон планируемого размещения объектов капитального строительства</w:t>
            </w:r>
          </w:p>
        </w:tc>
      </w:tr>
      <w:tr w:rsidR="00E0574F" w:rsidRPr="00E0574F" w14:paraId="42920031" w14:textId="77777777" w:rsidTr="00E0574F">
        <w:tc>
          <w:tcPr>
            <w:tcW w:w="576" w:type="dxa"/>
            <w:tcBorders>
              <w:top w:val="single" w:sz="4" w:space="0" w:color="auto"/>
              <w:left w:val="single" w:sz="4" w:space="0" w:color="auto"/>
              <w:bottom w:val="single" w:sz="4" w:space="0" w:color="auto"/>
              <w:right w:val="single" w:sz="4" w:space="0" w:color="auto"/>
            </w:tcBorders>
          </w:tcPr>
          <w:p w14:paraId="74CA76D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4</w:t>
            </w:r>
          </w:p>
        </w:tc>
        <w:tc>
          <w:tcPr>
            <w:tcW w:w="3231" w:type="dxa"/>
            <w:tcBorders>
              <w:top w:val="single" w:sz="4" w:space="0" w:color="auto"/>
              <w:left w:val="single" w:sz="4" w:space="0" w:color="auto"/>
              <w:bottom w:val="single" w:sz="4" w:space="0" w:color="auto"/>
              <w:right w:val="single" w:sz="4" w:space="0" w:color="auto"/>
            </w:tcBorders>
          </w:tcPr>
          <w:p w14:paraId="163E316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ZU</w:t>
            </w:r>
          </w:p>
        </w:tc>
        <w:tc>
          <w:tcPr>
            <w:tcW w:w="5216" w:type="dxa"/>
            <w:tcBorders>
              <w:top w:val="single" w:sz="4" w:space="0" w:color="auto"/>
              <w:left w:val="single" w:sz="4" w:space="0" w:color="auto"/>
              <w:bottom w:val="single" w:sz="4" w:space="0" w:color="auto"/>
              <w:right w:val="single" w:sz="4" w:space="0" w:color="auto"/>
            </w:tcBorders>
          </w:tcPr>
          <w:p w14:paraId="6AFB37A1"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Образуемые и(или) изменяемые земельные участки</w:t>
            </w:r>
          </w:p>
        </w:tc>
      </w:tr>
      <w:tr w:rsidR="00E0574F" w:rsidRPr="00E0574F" w14:paraId="28D22086" w14:textId="77777777" w:rsidTr="00E0574F">
        <w:tc>
          <w:tcPr>
            <w:tcW w:w="576" w:type="dxa"/>
            <w:tcBorders>
              <w:top w:val="single" w:sz="4" w:space="0" w:color="auto"/>
              <w:left w:val="single" w:sz="4" w:space="0" w:color="auto"/>
              <w:bottom w:val="single" w:sz="4" w:space="0" w:color="auto"/>
              <w:right w:val="single" w:sz="4" w:space="0" w:color="auto"/>
            </w:tcBorders>
          </w:tcPr>
          <w:p w14:paraId="761E366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5</w:t>
            </w:r>
          </w:p>
        </w:tc>
        <w:tc>
          <w:tcPr>
            <w:tcW w:w="3231" w:type="dxa"/>
            <w:tcBorders>
              <w:top w:val="single" w:sz="4" w:space="0" w:color="auto"/>
              <w:left w:val="single" w:sz="4" w:space="0" w:color="auto"/>
              <w:bottom w:val="single" w:sz="4" w:space="0" w:color="auto"/>
              <w:right w:val="single" w:sz="4" w:space="0" w:color="auto"/>
            </w:tcBorders>
          </w:tcPr>
          <w:p w14:paraId="001B29F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ZU_REZERV</w:t>
            </w:r>
          </w:p>
        </w:tc>
        <w:tc>
          <w:tcPr>
            <w:tcW w:w="5216" w:type="dxa"/>
            <w:tcBorders>
              <w:top w:val="single" w:sz="4" w:space="0" w:color="auto"/>
              <w:left w:val="single" w:sz="4" w:space="0" w:color="auto"/>
              <w:bottom w:val="single" w:sz="4" w:space="0" w:color="auto"/>
              <w:right w:val="single" w:sz="4" w:space="0" w:color="auto"/>
            </w:tcBorders>
          </w:tcPr>
          <w:p w14:paraId="2D2613C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574F" w:rsidRPr="00E0574F" w14:paraId="3FAFC3AF" w14:textId="77777777" w:rsidTr="00E0574F">
        <w:tc>
          <w:tcPr>
            <w:tcW w:w="576" w:type="dxa"/>
            <w:tcBorders>
              <w:top w:val="single" w:sz="4" w:space="0" w:color="auto"/>
              <w:left w:val="single" w:sz="4" w:space="0" w:color="auto"/>
              <w:bottom w:val="single" w:sz="4" w:space="0" w:color="auto"/>
              <w:right w:val="single" w:sz="4" w:space="0" w:color="auto"/>
            </w:tcBorders>
          </w:tcPr>
          <w:p w14:paraId="20368B6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w:t>
            </w:r>
          </w:p>
        </w:tc>
        <w:tc>
          <w:tcPr>
            <w:tcW w:w="3231" w:type="dxa"/>
            <w:tcBorders>
              <w:top w:val="single" w:sz="4" w:space="0" w:color="auto"/>
              <w:left w:val="single" w:sz="4" w:space="0" w:color="auto"/>
              <w:bottom w:val="single" w:sz="4" w:space="0" w:color="auto"/>
              <w:right w:val="single" w:sz="4" w:space="0" w:color="auto"/>
            </w:tcBorders>
          </w:tcPr>
          <w:p w14:paraId="678D9B6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Gr_DPT</w:t>
            </w:r>
          </w:p>
        </w:tc>
        <w:tc>
          <w:tcPr>
            <w:tcW w:w="5216" w:type="dxa"/>
            <w:tcBorders>
              <w:top w:val="single" w:sz="4" w:space="0" w:color="auto"/>
              <w:left w:val="single" w:sz="4" w:space="0" w:color="auto"/>
              <w:bottom w:val="single" w:sz="4" w:space="0" w:color="auto"/>
              <w:right w:val="single" w:sz="4" w:space="0" w:color="auto"/>
            </w:tcBorders>
          </w:tcPr>
          <w:p w14:paraId="3E9044E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территории, в отношении которой утверждена документация по планировке территории</w:t>
            </w:r>
          </w:p>
        </w:tc>
      </w:tr>
      <w:tr w:rsidR="00E0574F" w:rsidRPr="00E0574F" w14:paraId="13528A8D" w14:textId="77777777" w:rsidTr="00E0574F">
        <w:tc>
          <w:tcPr>
            <w:tcW w:w="576" w:type="dxa"/>
            <w:tcBorders>
              <w:top w:val="single" w:sz="4" w:space="0" w:color="auto"/>
              <w:left w:val="single" w:sz="4" w:space="0" w:color="auto"/>
              <w:bottom w:val="single" w:sz="4" w:space="0" w:color="auto"/>
              <w:right w:val="single" w:sz="4" w:space="0" w:color="auto"/>
            </w:tcBorders>
          </w:tcPr>
          <w:p w14:paraId="54F2D6C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7</w:t>
            </w:r>
          </w:p>
        </w:tc>
        <w:tc>
          <w:tcPr>
            <w:tcW w:w="3231" w:type="dxa"/>
            <w:tcBorders>
              <w:top w:val="single" w:sz="4" w:space="0" w:color="auto"/>
              <w:left w:val="single" w:sz="4" w:space="0" w:color="auto"/>
              <w:bottom w:val="single" w:sz="4" w:space="0" w:color="auto"/>
              <w:right w:val="single" w:sz="4" w:space="0" w:color="auto"/>
            </w:tcBorders>
          </w:tcPr>
          <w:p w14:paraId="03269811" w14:textId="77777777" w:rsidR="00E0574F" w:rsidRPr="00E0574F" w:rsidRDefault="00E0574F" w:rsidP="00E0574F">
            <w:pPr>
              <w:widowControl/>
              <w:ind w:firstLine="0"/>
              <w:jc w:val="left"/>
              <w:rPr>
                <w:rFonts w:ascii="Times New Roman" w:eastAsia="Calibri" w:hAnsi="Times New Roman" w:cs="Times New Roman"/>
                <w:sz w:val="28"/>
                <w:szCs w:val="28"/>
                <w:lang w:val="en-US" w:eastAsia="en-US"/>
              </w:rPr>
            </w:pPr>
            <w:r w:rsidRPr="00E0574F">
              <w:rPr>
                <w:rFonts w:ascii="Times New Roman" w:eastAsia="Calibri" w:hAnsi="Times New Roman" w:cs="Times New Roman"/>
                <w:sz w:val="28"/>
                <w:szCs w:val="28"/>
                <w:lang w:val="en-US" w:eastAsia="en-US"/>
              </w:rPr>
              <w:t>Linii_otstupa_ot_krasnyh_linij</w:t>
            </w:r>
          </w:p>
        </w:tc>
        <w:tc>
          <w:tcPr>
            <w:tcW w:w="5216" w:type="dxa"/>
            <w:tcBorders>
              <w:top w:val="single" w:sz="4" w:space="0" w:color="auto"/>
              <w:left w:val="single" w:sz="4" w:space="0" w:color="auto"/>
              <w:bottom w:val="single" w:sz="4" w:space="0" w:color="auto"/>
              <w:right w:val="single" w:sz="4" w:space="0" w:color="auto"/>
            </w:tcBorders>
          </w:tcPr>
          <w:p w14:paraId="7AA47CB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Линии отступа от красных линий в целях определения мест допустимого размещения зданий, строений, сооружений</w:t>
            </w:r>
          </w:p>
        </w:tc>
      </w:tr>
    </w:tbl>
    <w:p w14:paraId="609A01A3"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0F3DAFD2"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Кодовое наименование слоя должно содержать буквы и символы латинского алфавита.</w:t>
      </w:r>
    </w:p>
    <w:p w14:paraId="4C8ECA74"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1CF9A2B4" w14:textId="77777777" w:rsidR="00E0574F" w:rsidRPr="00E0574F" w:rsidRDefault="00E0574F" w:rsidP="00E0574F">
      <w:pPr>
        <w:widowControl/>
        <w:ind w:firstLine="0"/>
        <w:jc w:val="center"/>
        <w:outlineLvl w:val="0"/>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ПЕРЕЧЕНЬ</w:t>
      </w:r>
    </w:p>
    <w:p w14:paraId="2FE38FB6"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ГЕОИНФОРМАЦИОННЫХ СЛОЕВ В СОСТАВЕ ЭЛЕКТРОННОЙ ВЕРСИИ</w:t>
      </w:r>
    </w:p>
    <w:p w14:paraId="480CF50F"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(для размещения линейных объектов)</w:t>
      </w:r>
    </w:p>
    <w:p w14:paraId="34222647"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574F" w:rsidRPr="00E0574F" w14:paraId="6B862626" w14:textId="77777777" w:rsidTr="00E0574F">
        <w:tc>
          <w:tcPr>
            <w:tcW w:w="576" w:type="dxa"/>
            <w:tcBorders>
              <w:top w:val="single" w:sz="4" w:space="0" w:color="auto"/>
              <w:left w:val="single" w:sz="4" w:space="0" w:color="auto"/>
              <w:bottom w:val="single" w:sz="4" w:space="0" w:color="auto"/>
              <w:right w:val="single" w:sz="4" w:space="0" w:color="auto"/>
            </w:tcBorders>
          </w:tcPr>
          <w:p w14:paraId="1D2345D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N</w:t>
            </w:r>
          </w:p>
        </w:tc>
        <w:tc>
          <w:tcPr>
            <w:tcW w:w="3231" w:type="dxa"/>
            <w:tcBorders>
              <w:top w:val="single" w:sz="4" w:space="0" w:color="auto"/>
              <w:left w:val="single" w:sz="4" w:space="0" w:color="auto"/>
              <w:bottom w:val="single" w:sz="4" w:space="0" w:color="auto"/>
              <w:right w:val="single" w:sz="4" w:space="0" w:color="auto"/>
            </w:tcBorders>
          </w:tcPr>
          <w:p w14:paraId="6D3C017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3211AF7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Информация в слое</w:t>
            </w:r>
          </w:p>
        </w:tc>
      </w:tr>
      <w:tr w:rsidR="00E0574F" w:rsidRPr="00E0574F" w14:paraId="2E023066" w14:textId="77777777" w:rsidTr="00E0574F">
        <w:tc>
          <w:tcPr>
            <w:tcW w:w="576" w:type="dxa"/>
            <w:tcBorders>
              <w:top w:val="single" w:sz="4" w:space="0" w:color="auto"/>
              <w:left w:val="single" w:sz="4" w:space="0" w:color="auto"/>
              <w:bottom w:val="single" w:sz="4" w:space="0" w:color="auto"/>
              <w:right w:val="single" w:sz="4" w:space="0" w:color="auto"/>
            </w:tcBorders>
          </w:tcPr>
          <w:p w14:paraId="1472748C"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w:t>
            </w:r>
          </w:p>
        </w:tc>
        <w:tc>
          <w:tcPr>
            <w:tcW w:w="3231" w:type="dxa"/>
            <w:tcBorders>
              <w:top w:val="single" w:sz="4" w:space="0" w:color="auto"/>
              <w:left w:val="single" w:sz="4" w:space="0" w:color="auto"/>
              <w:bottom w:val="single" w:sz="4" w:space="0" w:color="auto"/>
              <w:right w:val="single" w:sz="4" w:space="0" w:color="auto"/>
            </w:tcBorders>
          </w:tcPr>
          <w:p w14:paraId="05EDD25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w:t>
            </w:r>
          </w:p>
        </w:tc>
        <w:tc>
          <w:tcPr>
            <w:tcW w:w="5216" w:type="dxa"/>
            <w:tcBorders>
              <w:top w:val="single" w:sz="4" w:space="0" w:color="auto"/>
              <w:left w:val="single" w:sz="4" w:space="0" w:color="auto"/>
              <w:bottom w:val="single" w:sz="4" w:space="0" w:color="auto"/>
              <w:right w:val="single" w:sz="4" w:space="0" w:color="auto"/>
            </w:tcBorders>
          </w:tcPr>
          <w:p w14:paraId="0FAAFEE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Красные линии</w:t>
            </w:r>
          </w:p>
        </w:tc>
      </w:tr>
      <w:tr w:rsidR="00E0574F" w:rsidRPr="00E0574F" w14:paraId="49A072A5" w14:textId="77777777" w:rsidTr="00E0574F">
        <w:tc>
          <w:tcPr>
            <w:tcW w:w="576" w:type="dxa"/>
            <w:tcBorders>
              <w:top w:val="single" w:sz="4" w:space="0" w:color="auto"/>
              <w:left w:val="single" w:sz="4" w:space="0" w:color="auto"/>
              <w:bottom w:val="single" w:sz="4" w:space="0" w:color="auto"/>
              <w:right w:val="single" w:sz="4" w:space="0" w:color="auto"/>
            </w:tcBorders>
          </w:tcPr>
          <w:p w14:paraId="2507874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tcPr>
          <w:p w14:paraId="2CDDA0E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Gr_planir_strukt</w:t>
            </w:r>
          </w:p>
        </w:tc>
        <w:tc>
          <w:tcPr>
            <w:tcW w:w="5216" w:type="dxa"/>
            <w:tcBorders>
              <w:top w:val="single" w:sz="4" w:space="0" w:color="auto"/>
              <w:left w:val="single" w:sz="4" w:space="0" w:color="auto"/>
              <w:bottom w:val="single" w:sz="4" w:space="0" w:color="auto"/>
              <w:right w:val="single" w:sz="4" w:space="0" w:color="auto"/>
            </w:tcBorders>
          </w:tcPr>
          <w:p w14:paraId="4D72D69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существующих и планируемых элементов планировочной структуры</w:t>
            </w:r>
          </w:p>
        </w:tc>
      </w:tr>
      <w:tr w:rsidR="00E0574F" w:rsidRPr="00E0574F" w14:paraId="66E6321C" w14:textId="77777777" w:rsidTr="00E0574F">
        <w:tc>
          <w:tcPr>
            <w:tcW w:w="576" w:type="dxa"/>
            <w:tcBorders>
              <w:top w:val="single" w:sz="4" w:space="0" w:color="auto"/>
              <w:left w:val="single" w:sz="4" w:space="0" w:color="auto"/>
              <w:bottom w:val="single" w:sz="4" w:space="0" w:color="auto"/>
              <w:right w:val="single" w:sz="4" w:space="0" w:color="auto"/>
            </w:tcBorders>
          </w:tcPr>
          <w:p w14:paraId="2B5AF87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3</w:t>
            </w:r>
          </w:p>
        </w:tc>
        <w:tc>
          <w:tcPr>
            <w:tcW w:w="3231" w:type="dxa"/>
            <w:tcBorders>
              <w:top w:val="single" w:sz="4" w:space="0" w:color="auto"/>
              <w:left w:val="single" w:sz="4" w:space="0" w:color="auto"/>
              <w:bottom w:val="single" w:sz="4" w:space="0" w:color="auto"/>
              <w:right w:val="single" w:sz="4" w:space="0" w:color="auto"/>
            </w:tcBorders>
          </w:tcPr>
          <w:p w14:paraId="5BFA9C8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Gr_zon_OKS</w:t>
            </w:r>
          </w:p>
        </w:tc>
        <w:tc>
          <w:tcPr>
            <w:tcW w:w="5216" w:type="dxa"/>
            <w:tcBorders>
              <w:top w:val="single" w:sz="4" w:space="0" w:color="auto"/>
              <w:left w:val="single" w:sz="4" w:space="0" w:color="auto"/>
              <w:bottom w:val="single" w:sz="4" w:space="0" w:color="auto"/>
              <w:right w:val="single" w:sz="4" w:space="0" w:color="auto"/>
            </w:tcBorders>
          </w:tcPr>
          <w:p w14:paraId="385318AB"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574F" w:rsidRPr="00E0574F" w14:paraId="175EC146" w14:textId="77777777" w:rsidTr="00E0574F">
        <w:tc>
          <w:tcPr>
            <w:tcW w:w="576" w:type="dxa"/>
            <w:tcBorders>
              <w:top w:val="single" w:sz="4" w:space="0" w:color="auto"/>
              <w:left w:val="single" w:sz="4" w:space="0" w:color="auto"/>
              <w:bottom w:val="single" w:sz="4" w:space="0" w:color="auto"/>
              <w:right w:val="single" w:sz="4" w:space="0" w:color="auto"/>
            </w:tcBorders>
          </w:tcPr>
          <w:p w14:paraId="281D3BC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4</w:t>
            </w:r>
          </w:p>
        </w:tc>
        <w:tc>
          <w:tcPr>
            <w:tcW w:w="3231" w:type="dxa"/>
            <w:tcBorders>
              <w:top w:val="single" w:sz="4" w:space="0" w:color="auto"/>
              <w:left w:val="single" w:sz="4" w:space="0" w:color="auto"/>
              <w:bottom w:val="single" w:sz="4" w:space="0" w:color="auto"/>
              <w:right w:val="single" w:sz="4" w:space="0" w:color="auto"/>
            </w:tcBorders>
          </w:tcPr>
          <w:p w14:paraId="048B38C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ZU</w:t>
            </w:r>
          </w:p>
        </w:tc>
        <w:tc>
          <w:tcPr>
            <w:tcW w:w="5216" w:type="dxa"/>
            <w:tcBorders>
              <w:top w:val="single" w:sz="4" w:space="0" w:color="auto"/>
              <w:left w:val="single" w:sz="4" w:space="0" w:color="auto"/>
              <w:bottom w:val="single" w:sz="4" w:space="0" w:color="auto"/>
              <w:right w:val="single" w:sz="4" w:space="0" w:color="auto"/>
            </w:tcBorders>
          </w:tcPr>
          <w:p w14:paraId="6C0F05CF"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Образуемые и(или) изменяемые земельные участки</w:t>
            </w:r>
          </w:p>
        </w:tc>
      </w:tr>
      <w:tr w:rsidR="00E0574F" w:rsidRPr="00E0574F" w14:paraId="3B83DBEF" w14:textId="77777777" w:rsidTr="00E0574F">
        <w:tc>
          <w:tcPr>
            <w:tcW w:w="576" w:type="dxa"/>
            <w:tcBorders>
              <w:top w:val="single" w:sz="4" w:space="0" w:color="auto"/>
              <w:left w:val="single" w:sz="4" w:space="0" w:color="auto"/>
              <w:bottom w:val="single" w:sz="4" w:space="0" w:color="auto"/>
              <w:right w:val="single" w:sz="4" w:space="0" w:color="auto"/>
            </w:tcBorders>
          </w:tcPr>
          <w:p w14:paraId="292963A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5</w:t>
            </w:r>
          </w:p>
        </w:tc>
        <w:tc>
          <w:tcPr>
            <w:tcW w:w="3231" w:type="dxa"/>
            <w:tcBorders>
              <w:top w:val="single" w:sz="4" w:space="0" w:color="auto"/>
              <w:left w:val="single" w:sz="4" w:space="0" w:color="auto"/>
              <w:bottom w:val="single" w:sz="4" w:space="0" w:color="auto"/>
              <w:right w:val="single" w:sz="4" w:space="0" w:color="auto"/>
            </w:tcBorders>
          </w:tcPr>
          <w:p w14:paraId="33E0297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ZU_REZERV</w:t>
            </w:r>
          </w:p>
        </w:tc>
        <w:tc>
          <w:tcPr>
            <w:tcW w:w="5216" w:type="dxa"/>
            <w:tcBorders>
              <w:top w:val="single" w:sz="4" w:space="0" w:color="auto"/>
              <w:left w:val="single" w:sz="4" w:space="0" w:color="auto"/>
              <w:bottom w:val="single" w:sz="4" w:space="0" w:color="auto"/>
              <w:right w:val="single" w:sz="4" w:space="0" w:color="auto"/>
            </w:tcBorders>
          </w:tcPr>
          <w:p w14:paraId="39A2F45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574F" w:rsidRPr="00E0574F" w14:paraId="1D200D24" w14:textId="77777777" w:rsidTr="00E0574F">
        <w:tc>
          <w:tcPr>
            <w:tcW w:w="576" w:type="dxa"/>
            <w:tcBorders>
              <w:top w:val="single" w:sz="4" w:space="0" w:color="auto"/>
              <w:left w:val="single" w:sz="4" w:space="0" w:color="auto"/>
              <w:bottom w:val="single" w:sz="4" w:space="0" w:color="auto"/>
              <w:right w:val="single" w:sz="4" w:space="0" w:color="auto"/>
            </w:tcBorders>
          </w:tcPr>
          <w:p w14:paraId="4C993A1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6</w:t>
            </w:r>
          </w:p>
        </w:tc>
        <w:tc>
          <w:tcPr>
            <w:tcW w:w="3231" w:type="dxa"/>
            <w:tcBorders>
              <w:top w:val="single" w:sz="4" w:space="0" w:color="auto"/>
              <w:left w:val="single" w:sz="4" w:space="0" w:color="auto"/>
              <w:bottom w:val="single" w:sz="4" w:space="0" w:color="auto"/>
              <w:right w:val="single" w:sz="4" w:space="0" w:color="auto"/>
            </w:tcBorders>
          </w:tcPr>
          <w:p w14:paraId="2D573FA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Gr_DPT</w:t>
            </w:r>
          </w:p>
        </w:tc>
        <w:tc>
          <w:tcPr>
            <w:tcW w:w="5216" w:type="dxa"/>
            <w:tcBorders>
              <w:top w:val="single" w:sz="4" w:space="0" w:color="auto"/>
              <w:left w:val="single" w:sz="4" w:space="0" w:color="auto"/>
              <w:bottom w:val="single" w:sz="4" w:space="0" w:color="auto"/>
              <w:right w:val="single" w:sz="4" w:space="0" w:color="auto"/>
            </w:tcBorders>
          </w:tcPr>
          <w:p w14:paraId="0731D0B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Границы территории, в отношении которой утверждена документация по планировке территории</w:t>
            </w:r>
          </w:p>
        </w:tc>
      </w:tr>
    </w:tbl>
    <w:p w14:paraId="71A4D4B3"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5B80C0D3"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Кодовое наименование слоя должно содержать буквы и символы латинского алфавита.</w:t>
      </w:r>
    </w:p>
    <w:p w14:paraId="75724AC5" w14:textId="77777777" w:rsidR="00E0574F" w:rsidRPr="00E0574F" w:rsidRDefault="00E0574F" w:rsidP="00E0574F">
      <w:pPr>
        <w:widowControl/>
        <w:ind w:firstLine="0"/>
        <w:rPr>
          <w:rFonts w:ascii="Times New Roman" w:eastAsia="Calibri" w:hAnsi="Times New Roman" w:cs="Times New Roman"/>
          <w:sz w:val="28"/>
          <w:szCs w:val="28"/>
          <w:lang w:eastAsia="en-US"/>
        </w:rPr>
        <w:sectPr w:rsidR="00E0574F" w:rsidRPr="00E0574F" w:rsidSect="00E0574F">
          <w:pgSz w:w="11905" w:h="16838"/>
          <w:pgMar w:top="1134" w:right="850" w:bottom="1134" w:left="1701" w:header="0" w:footer="0" w:gutter="0"/>
          <w:cols w:space="720"/>
          <w:noEndnote/>
        </w:sectPr>
      </w:pPr>
    </w:p>
    <w:p w14:paraId="3CAB6BE4" w14:textId="77777777" w:rsidR="00E0574F" w:rsidRPr="00E0574F" w:rsidRDefault="00E0574F" w:rsidP="00E0574F">
      <w:pPr>
        <w:adjustRightInd/>
        <w:ind w:firstLine="0"/>
        <w:jc w:val="right"/>
        <w:outlineLvl w:val="1"/>
        <w:rPr>
          <w:rFonts w:ascii="Times New Roman" w:hAnsi="Times New Roman" w:cs="Times New Roman"/>
          <w:sz w:val="28"/>
          <w:szCs w:val="28"/>
        </w:rPr>
      </w:pPr>
      <w:r w:rsidRPr="00E0574F">
        <w:rPr>
          <w:rFonts w:ascii="Times New Roman" w:hAnsi="Times New Roman" w:cs="Times New Roman"/>
          <w:sz w:val="28"/>
          <w:szCs w:val="28"/>
        </w:rPr>
        <w:lastRenderedPageBreak/>
        <w:t>Приложение 4</w:t>
      </w:r>
    </w:p>
    <w:p w14:paraId="1756DB47"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p>
    <w:p w14:paraId="7A26F746"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ОПИСАНИЕ</w:t>
      </w:r>
    </w:p>
    <w:p w14:paraId="43E93962" w14:textId="77777777" w:rsidR="00E0574F" w:rsidRPr="00E0574F" w:rsidRDefault="00E0574F" w:rsidP="00E0574F">
      <w:pPr>
        <w:widowControl/>
        <w:ind w:firstLine="0"/>
        <w:jc w:val="center"/>
        <w:rPr>
          <w:rFonts w:ascii="Times New Roman" w:eastAsia="Calibri" w:hAnsi="Times New Roman" w:cs="Times New Roman"/>
          <w:b/>
          <w:bCs/>
          <w:sz w:val="28"/>
          <w:szCs w:val="28"/>
          <w:lang w:eastAsia="en-US"/>
        </w:rPr>
      </w:pPr>
      <w:r w:rsidRPr="00E0574F">
        <w:rPr>
          <w:rFonts w:ascii="Times New Roman" w:eastAsia="Calibri" w:hAnsi="Times New Roman" w:cs="Times New Roman"/>
          <w:b/>
          <w:bCs/>
          <w:sz w:val="28"/>
          <w:szCs w:val="28"/>
          <w:lang w:eastAsia="en-US"/>
        </w:rPr>
        <w:t>АТРИБУТИВНЫХ ДАННЫХ ГЕОИНФОРМАЦИОННЫХ СЛОЕВ</w:t>
      </w:r>
    </w:p>
    <w:p w14:paraId="654B2F4E" w14:textId="77777777" w:rsidR="00E0574F" w:rsidRPr="00E0574F" w:rsidRDefault="00E0574F" w:rsidP="00E0574F">
      <w:pPr>
        <w:widowControl/>
        <w:ind w:firstLine="0"/>
        <w:outlineLvl w:val="0"/>
        <w:rPr>
          <w:rFonts w:ascii="Times New Roman" w:eastAsia="Calibri" w:hAnsi="Times New Roman" w:cs="Times New Roman"/>
          <w:sz w:val="28"/>
          <w:szCs w:val="28"/>
          <w:lang w:eastAsia="en-US"/>
        </w:rPr>
      </w:pPr>
    </w:p>
    <w:p w14:paraId="1062A0D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Krasnye_linii должно содержать:</w:t>
      </w:r>
    </w:p>
    <w:p w14:paraId="32C172AF"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7882B935" w14:textId="77777777" w:rsidTr="00E0574F">
        <w:tc>
          <w:tcPr>
            <w:tcW w:w="4422" w:type="dxa"/>
            <w:tcBorders>
              <w:top w:val="single" w:sz="4" w:space="0" w:color="auto"/>
              <w:left w:val="single" w:sz="4" w:space="0" w:color="auto"/>
              <w:bottom w:val="single" w:sz="4" w:space="0" w:color="auto"/>
              <w:right w:val="single" w:sz="4" w:space="0" w:color="auto"/>
            </w:tcBorders>
          </w:tcPr>
          <w:p w14:paraId="425972D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7C97CF6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14:paraId="66FCF48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14:paraId="113D5215"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0692329B" w14:textId="77777777" w:rsidTr="00E0574F">
        <w:tc>
          <w:tcPr>
            <w:tcW w:w="4422" w:type="dxa"/>
            <w:tcBorders>
              <w:top w:val="single" w:sz="4" w:space="0" w:color="auto"/>
              <w:left w:val="single" w:sz="4" w:space="0" w:color="auto"/>
              <w:bottom w:val="single" w:sz="4" w:space="0" w:color="auto"/>
              <w:right w:val="single" w:sz="4" w:space="0" w:color="auto"/>
            </w:tcBorders>
          </w:tcPr>
          <w:p w14:paraId="4A080E5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tcPr>
          <w:p w14:paraId="321A91E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405BCED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1D19EC7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349B48AC" w14:textId="77777777" w:rsidTr="00E0574F">
        <w:tc>
          <w:tcPr>
            <w:tcW w:w="4422" w:type="dxa"/>
            <w:tcBorders>
              <w:top w:val="single" w:sz="4" w:space="0" w:color="auto"/>
              <w:left w:val="single" w:sz="4" w:space="0" w:color="auto"/>
              <w:bottom w:val="single" w:sz="4" w:space="0" w:color="auto"/>
              <w:right w:val="single" w:sz="4" w:space="0" w:color="auto"/>
            </w:tcBorders>
          </w:tcPr>
          <w:p w14:paraId="31AC2AD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VID_KRASNOJ_LINII</w:t>
            </w:r>
          </w:p>
        </w:tc>
        <w:tc>
          <w:tcPr>
            <w:tcW w:w="3402" w:type="dxa"/>
            <w:tcBorders>
              <w:top w:val="single" w:sz="4" w:space="0" w:color="auto"/>
              <w:left w:val="single" w:sz="4" w:space="0" w:color="auto"/>
              <w:bottom w:val="single" w:sz="4" w:space="0" w:color="auto"/>
              <w:right w:val="single" w:sz="4" w:space="0" w:color="auto"/>
            </w:tcBorders>
          </w:tcPr>
          <w:p w14:paraId="34F36AD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14:paraId="7956AEE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0D814E08"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Существующая</w:t>
            </w:r>
          </w:p>
        </w:tc>
      </w:tr>
      <w:tr w:rsidR="00E0574F" w:rsidRPr="00E0574F" w14:paraId="5F89B063" w14:textId="77777777" w:rsidTr="00E0574F">
        <w:tc>
          <w:tcPr>
            <w:tcW w:w="4422" w:type="dxa"/>
            <w:tcBorders>
              <w:top w:val="single" w:sz="4" w:space="0" w:color="auto"/>
              <w:left w:val="single" w:sz="4" w:space="0" w:color="auto"/>
              <w:bottom w:val="single" w:sz="4" w:space="0" w:color="auto"/>
              <w:right w:val="single" w:sz="4" w:space="0" w:color="auto"/>
            </w:tcBorders>
          </w:tcPr>
          <w:p w14:paraId="443FB81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KRASNYE_LINII_DOC</w:t>
            </w:r>
          </w:p>
        </w:tc>
        <w:tc>
          <w:tcPr>
            <w:tcW w:w="3402" w:type="dxa"/>
            <w:tcBorders>
              <w:top w:val="single" w:sz="4" w:space="0" w:color="auto"/>
              <w:left w:val="single" w:sz="4" w:space="0" w:color="auto"/>
              <w:bottom w:val="single" w:sz="4" w:space="0" w:color="auto"/>
              <w:right w:val="single" w:sz="4" w:space="0" w:color="auto"/>
            </w:tcBorders>
          </w:tcPr>
          <w:p w14:paraId="5B8525E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14:paraId="1E0B5AC5"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34A6013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Распоряжение Комитета градостроительной политики Ленинградской области</w:t>
            </w:r>
          </w:p>
        </w:tc>
      </w:tr>
      <w:tr w:rsidR="00E0574F" w:rsidRPr="00E0574F" w14:paraId="4FB51A30" w14:textId="77777777" w:rsidTr="00E0574F">
        <w:tc>
          <w:tcPr>
            <w:tcW w:w="4422" w:type="dxa"/>
            <w:tcBorders>
              <w:top w:val="single" w:sz="4" w:space="0" w:color="auto"/>
              <w:left w:val="single" w:sz="4" w:space="0" w:color="auto"/>
              <w:bottom w:val="single" w:sz="4" w:space="0" w:color="auto"/>
              <w:right w:val="single" w:sz="4" w:space="0" w:color="auto"/>
            </w:tcBorders>
          </w:tcPr>
          <w:p w14:paraId="4040A72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KRASNYE_LINII_NOMER</w:t>
            </w:r>
          </w:p>
        </w:tc>
        <w:tc>
          <w:tcPr>
            <w:tcW w:w="3402" w:type="dxa"/>
            <w:tcBorders>
              <w:top w:val="single" w:sz="4" w:space="0" w:color="auto"/>
              <w:left w:val="single" w:sz="4" w:space="0" w:color="auto"/>
              <w:bottom w:val="single" w:sz="4" w:space="0" w:color="auto"/>
              <w:right w:val="single" w:sz="4" w:space="0" w:color="auto"/>
            </w:tcBorders>
          </w:tcPr>
          <w:p w14:paraId="0B5926D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7633A4E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3649FE7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22</w:t>
            </w:r>
          </w:p>
        </w:tc>
      </w:tr>
      <w:tr w:rsidR="00E0574F" w:rsidRPr="00E0574F" w14:paraId="3C1FE28E" w14:textId="77777777" w:rsidTr="00E0574F">
        <w:tc>
          <w:tcPr>
            <w:tcW w:w="4422" w:type="dxa"/>
            <w:tcBorders>
              <w:top w:val="single" w:sz="4" w:space="0" w:color="auto"/>
              <w:left w:val="single" w:sz="4" w:space="0" w:color="auto"/>
              <w:bottom w:val="single" w:sz="4" w:space="0" w:color="auto"/>
              <w:right w:val="single" w:sz="4" w:space="0" w:color="auto"/>
            </w:tcBorders>
          </w:tcPr>
          <w:p w14:paraId="71BA8B4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KRASNYE_LINII_DATA</w:t>
            </w:r>
          </w:p>
        </w:tc>
        <w:tc>
          <w:tcPr>
            <w:tcW w:w="3402" w:type="dxa"/>
            <w:tcBorders>
              <w:top w:val="single" w:sz="4" w:space="0" w:color="auto"/>
              <w:left w:val="single" w:sz="4" w:space="0" w:color="auto"/>
              <w:bottom w:val="single" w:sz="4" w:space="0" w:color="auto"/>
              <w:right w:val="single" w:sz="4" w:space="0" w:color="auto"/>
            </w:tcBorders>
          </w:tcPr>
          <w:p w14:paraId="1C7E664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3826AE4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w:t>
            </w:r>
          </w:p>
        </w:tc>
        <w:tc>
          <w:tcPr>
            <w:tcW w:w="2721" w:type="dxa"/>
            <w:tcBorders>
              <w:top w:val="single" w:sz="4" w:space="0" w:color="auto"/>
              <w:left w:val="single" w:sz="4" w:space="0" w:color="auto"/>
              <w:bottom w:val="single" w:sz="4" w:space="0" w:color="auto"/>
              <w:right w:val="single" w:sz="4" w:space="0" w:color="auto"/>
            </w:tcBorders>
          </w:tcPr>
          <w:p w14:paraId="3EF79BC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29.05.2018</w:t>
            </w:r>
          </w:p>
        </w:tc>
      </w:tr>
    </w:tbl>
    <w:p w14:paraId="2E434372"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657F286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Краткое наименование должно содержать буквы и символы латинского алфавита.</w:t>
      </w:r>
    </w:p>
    <w:p w14:paraId="5A3EF0C1"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3BA7126D"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Gr_planir_strukt должно содержать:</w:t>
      </w:r>
    </w:p>
    <w:p w14:paraId="137AB22C"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118B67B7" w14:textId="77777777" w:rsidTr="00E0574F">
        <w:tc>
          <w:tcPr>
            <w:tcW w:w="4422" w:type="dxa"/>
            <w:tcBorders>
              <w:top w:val="single" w:sz="4" w:space="0" w:color="auto"/>
              <w:left w:val="single" w:sz="4" w:space="0" w:color="auto"/>
              <w:bottom w:val="single" w:sz="4" w:space="0" w:color="auto"/>
              <w:right w:val="single" w:sz="4" w:space="0" w:color="auto"/>
            </w:tcBorders>
          </w:tcPr>
          <w:p w14:paraId="6511FBE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7DF9B66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14:paraId="6FD7F71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14:paraId="4B30286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6B84F33D" w14:textId="77777777" w:rsidTr="00E0574F">
        <w:tc>
          <w:tcPr>
            <w:tcW w:w="4422" w:type="dxa"/>
            <w:tcBorders>
              <w:top w:val="single" w:sz="4" w:space="0" w:color="auto"/>
              <w:left w:val="single" w:sz="4" w:space="0" w:color="auto"/>
              <w:bottom w:val="single" w:sz="4" w:space="0" w:color="auto"/>
              <w:right w:val="single" w:sz="4" w:space="0" w:color="auto"/>
            </w:tcBorders>
          </w:tcPr>
          <w:p w14:paraId="2C169EF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tcPr>
          <w:p w14:paraId="7ADD282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1159F90C"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43B4008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3E733984" w14:textId="77777777" w:rsidTr="00E0574F">
        <w:tc>
          <w:tcPr>
            <w:tcW w:w="4422" w:type="dxa"/>
            <w:tcBorders>
              <w:top w:val="single" w:sz="4" w:space="0" w:color="auto"/>
              <w:left w:val="single" w:sz="4" w:space="0" w:color="auto"/>
              <w:bottom w:val="single" w:sz="4" w:space="0" w:color="auto"/>
              <w:right w:val="single" w:sz="4" w:space="0" w:color="auto"/>
            </w:tcBorders>
          </w:tcPr>
          <w:p w14:paraId="66744DD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14:paraId="16DB137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14:paraId="6D8768D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7ECDF66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Существующий</w:t>
            </w:r>
          </w:p>
        </w:tc>
      </w:tr>
      <w:tr w:rsidR="00E0574F" w:rsidRPr="00E0574F" w14:paraId="5F79789B" w14:textId="77777777" w:rsidTr="00E0574F">
        <w:tc>
          <w:tcPr>
            <w:tcW w:w="4422" w:type="dxa"/>
            <w:tcBorders>
              <w:top w:val="single" w:sz="4" w:space="0" w:color="auto"/>
              <w:left w:val="single" w:sz="4" w:space="0" w:color="auto"/>
              <w:right w:val="single" w:sz="4" w:space="0" w:color="auto"/>
            </w:tcBorders>
          </w:tcPr>
          <w:p w14:paraId="6572644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ELEMENT_PLAN_STRUKTURY_VID</w:t>
            </w:r>
          </w:p>
        </w:tc>
        <w:tc>
          <w:tcPr>
            <w:tcW w:w="3402" w:type="dxa"/>
            <w:tcBorders>
              <w:top w:val="single" w:sz="4" w:space="0" w:color="auto"/>
              <w:left w:val="single" w:sz="4" w:space="0" w:color="auto"/>
              <w:right w:val="single" w:sz="4" w:space="0" w:color="auto"/>
            </w:tcBorders>
          </w:tcPr>
          <w:p w14:paraId="707DE42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Район;</w:t>
            </w:r>
          </w:p>
          <w:p w14:paraId="28A6059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Микрорайон;</w:t>
            </w:r>
          </w:p>
          <w:p w14:paraId="0430EA2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Квартал;</w:t>
            </w:r>
          </w:p>
          <w:p w14:paraId="639325B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Территория общего пользования;</w:t>
            </w:r>
          </w:p>
          <w:p w14:paraId="1F1AD7F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14:paraId="63DCDE1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(100)</w:t>
            </w:r>
          </w:p>
        </w:tc>
        <w:tc>
          <w:tcPr>
            <w:tcW w:w="2721" w:type="dxa"/>
            <w:tcBorders>
              <w:top w:val="single" w:sz="4" w:space="0" w:color="auto"/>
              <w:left w:val="single" w:sz="4" w:space="0" w:color="auto"/>
              <w:right w:val="single" w:sz="4" w:space="0" w:color="auto"/>
            </w:tcBorders>
          </w:tcPr>
          <w:p w14:paraId="2B405E96"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Квартал</w:t>
            </w:r>
          </w:p>
        </w:tc>
      </w:tr>
      <w:tr w:rsidR="00E0574F" w:rsidRPr="00E0574F" w14:paraId="019DD722" w14:textId="77777777" w:rsidTr="00E0574F">
        <w:tc>
          <w:tcPr>
            <w:tcW w:w="12756" w:type="dxa"/>
            <w:gridSpan w:val="4"/>
            <w:tcBorders>
              <w:left w:val="single" w:sz="4" w:space="0" w:color="auto"/>
              <w:bottom w:val="single" w:sz="4" w:space="0" w:color="auto"/>
              <w:right w:val="single" w:sz="4" w:space="0" w:color="auto"/>
            </w:tcBorders>
          </w:tcPr>
          <w:p w14:paraId="5214C386" w14:textId="77777777" w:rsidR="00E0574F" w:rsidRPr="00E0574F" w:rsidRDefault="00E0574F" w:rsidP="00E0574F">
            <w:pPr>
              <w:widowControl/>
              <w:ind w:firstLine="0"/>
              <w:rPr>
                <w:rFonts w:ascii="Times New Roman" w:eastAsia="Calibri" w:hAnsi="Times New Roman" w:cs="Times New Roman"/>
                <w:sz w:val="28"/>
                <w:szCs w:val="28"/>
                <w:lang w:eastAsia="en-US"/>
              </w:rPr>
            </w:pPr>
          </w:p>
        </w:tc>
      </w:tr>
      <w:tr w:rsidR="00E0574F" w:rsidRPr="00E0574F" w14:paraId="53F8D64C" w14:textId="77777777" w:rsidTr="00E0574F">
        <w:tc>
          <w:tcPr>
            <w:tcW w:w="4422" w:type="dxa"/>
            <w:tcBorders>
              <w:top w:val="single" w:sz="4" w:space="0" w:color="auto"/>
              <w:left w:val="single" w:sz="4" w:space="0" w:color="auto"/>
              <w:bottom w:val="single" w:sz="4" w:space="0" w:color="auto"/>
              <w:right w:val="single" w:sz="4" w:space="0" w:color="auto"/>
            </w:tcBorders>
          </w:tcPr>
          <w:p w14:paraId="1F52D29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ELEMENT_PLAN_STRUKTURY_NAIM</w:t>
            </w:r>
          </w:p>
        </w:tc>
        <w:tc>
          <w:tcPr>
            <w:tcW w:w="3402" w:type="dxa"/>
            <w:tcBorders>
              <w:top w:val="single" w:sz="4" w:space="0" w:color="auto"/>
              <w:left w:val="single" w:sz="4" w:space="0" w:color="auto"/>
              <w:bottom w:val="single" w:sz="4" w:space="0" w:color="auto"/>
              <w:right w:val="single" w:sz="4" w:space="0" w:color="auto"/>
            </w:tcBorders>
          </w:tcPr>
          <w:p w14:paraId="4766079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303EAA5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(100)</w:t>
            </w:r>
          </w:p>
        </w:tc>
        <w:tc>
          <w:tcPr>
            <w:tcW w:w="2721" w:type="dxa"/>
            <w:tcBorders>
              <w:top w:val="single" w:sz="4" w:space="0" w:color="auto"/>
              <w:left w:val="single" w:sz="4" w:space="0" w:color="auto"/>
              <w:bottom w:val="single" w:sz="4" w:space="0" w:color="auto"/>
              <w:right w:val="single" w:sz="4" w:space="0" w:color="auto"/>
            </w:tcBorders>
          </w:tcPr>
          <w:p w14:paraId="6F1A032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w:t>
            </w:r>
          </w:p>
        </w:tc>
      </w:tr>
      <w:tr w:rsidR="00E0574F" w:rsidRPr="00E0574F" w14:paraId="2502A8FA" w14:textId="77777777" w:rsidTr="00E0574F">
        <w:tc>
          <w:tcPr>
            <w:tcW w:w="4422" w:type="dxa"/>
            <w:tcBorders>
              <w:top w:val="single" w:sz="4" w:space="0" w:color="auto"/>
              <w:left w:val="single" w:sz="4" w:space="0" w:color="auto"/>
              <w:bottom w:val="single" w:sz="4" w:space="0" w:color="auto"/>
              <w:right w:val="single" w:sz="4" w:space="0" w:color="auto"/>
            </w:tcBorders>
          </w:tcPr>
          <w:p w14:paraId="0C4212A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ELEMENT_PLAN_STRUKTURY_DOC</w:t>
            </w:r>
          </w:p>
        </w:tc>
        <w:tc>
          <w:tcPr>
            <w:tcW w:w="3402" w:type="dxa"/>
            <w:tcBorders>
              <w:top w:val="single" w:sz="4" w:space="0" w:color="auto"/>
              <w:left w:val="single" w:sz="4" w:space="0" w:color="auto"/>
              <w:bottom w:val="single" w:sz="4" w:space="0" w:color="auto"/>
              <w:right w:val="single" w:sz="4" w:space="0" w:color="auto"/>
            </w:tcBorders>
          </w:tcPr>
          <w:p w14:paraId="5DD3545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0F581B4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421B1BB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Распоряжение Комитета градостроительной политики Ленинградской области</w:t>
            </w:r>
          </w:p>
        </w:tc>
      </w:tr>
      <w:tr w:rsidR="00E0574F" w:rsidRPr="00E0574F" w14:paraId="31436919" w14:textId="77777777" w:rsidTr="00E0574F">
        <w:tc>
          <w:tcPr>
            <w:tcW w:w="4422" w:type="dxa"/>
            <w:tcBorders>
              <w:top w:val="single" w:sz="4" w:space="0" w:color="auto"/>
              <w:left w:val="single" w:sz="4" w:space="0" w:color="auto"/>
              <w:bottom w:val="single" w:sz="4" w:space="0" w:color="auto"/>
              <w:right w:val="single" w:sz="4" w:space="0" w:color="auto"/>
            </w:tcBorders>
          </w:tcPr>
          <w:p w14:paraId="7219377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ELEMENT_PLAN_STRUKTURY_NOMER</w:t>
            </w:r>
          </w:p>
        </w:tc>
        <w:tc>
          <w:tcPr>
            <w:tcW w:w="3402" w:type="dxa"/>
            <w:tcBorders>
              <w:top w:val="single" w:sz="4" w:space="0" w:color="auto"/>
              <w:left w:val="single" w:sz="4" w:space="0" w:color="auto"/>
              <w:bottom w:val="single" w:sz="4" w:space="0" w:color="auto"/>
              <w:right w:val="single" w:sz="4" w:space="0" w:color="auto"/>
            </w:tcBorders>
          </w:tcPr>
          <w:p w14:paraId="4C71B65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416DB11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282F14F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22</w:t>
            </w:r>
          </w:p>
        </w:tc>
      </w:tr>
      <w:tr w:rsidR="00E0574F" w:rsidRPr="00E0574F" w14:paraId="214D45D0" w14:textId="77777777" w:rsidTr="00E0574F">
        <w:tc>
          <w:tcPr>
            <w:tcW w:w="4422" w:type="dxa"/>
            <w:tcBorders>
              <w:top w:val="single" w:sz="4" w:space="0" w:color="auto"/>
              <w:left w:val="single" w:sz="4" w:space="0" w:color="auto"/>
              <w:bottom w:val="single" w:sz="4" w:space="0" w:color="auto"/>
              <w:right w:val="single" w:sz="4" w:space="0" w:color="auto"/>
            </w:tcBorders>
          </w:tcPr>
          <w:p w14:paraId="0223AE1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ELEMENT_PLAN_STRUKTURY_DATA</w:t>
            </w:r>
          </w:p>
        </w:tc>
        <w:tc>
          <w:tcPr>
            <w:tcW w:w="3402" w:type="dxa"/>
            <w:tcBorders>
              <w:top w:val="single" w:sz="4" w:space="0" w:color="auto"/>
              <w:left w:val="single" w:sz="4" w:space="0" w:color="auto"/>
              <w:bottom w:val="single" w:sz="4" w:space="0" w:color="auto"/>
              <w:right w:val="single" w:sz="4" w:space="0" w:color="auto"/>
            </w:tcBorders>
          </w:tcPr>
          <w:p w14:paraId="2DDB53B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5226A03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w:t>
            </w:r>
          </w:p>
        </w:tc>
        <w:tc>
          <w:tcPr>
            <w:tcW w:w="2721" w:type="dxa"/>
            <w:tcBorders>
              <w:top w:val="single" w:sz="4" w:space="0" w:color="auto"/>
              <w:left w:val="single" w:sz="4" w:space="0" w:color="auto"/>
              <w:bottom w:val="single" w:sz="4" w:space="0" w:color="auto"/>
              <w:right w:val="single" w:sz="4" w:space="0" w:color="auto"/>
            </w:tcBorders>
          </w:tcPr>
          <w:p w14:paraId="2EDE4D6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29.05.2018</w:t>
            </w:r>
          </w:p>
        </w:tc>
      </w:tr>
    </w:tbl>
    <w:p w14:paraId="2C7BEFAA"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29A621F4"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 должно содержать буквы и символы латинского алфавита.</w:t>
      </w:r>
    </w:p>
    <w:p w14:paraId="65715545"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47E12AC8"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Gr_zon_OKS должно содержать:</w:t>
      </w:r>
    </w:p>
    <w:p w14:paraId="24331805"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5BCE5B0D" w14:textId="77777777" w:rsidTr="00E0574F">
        <w:tc>
          <w:tcPr>
            <w:tcW w:w="4422" w:type="dxa"/>
            <w:tcBorders>
              <w:top w:val="single" w:sz="4" w:space="0" w:color="auto"/>
              <w:left w:val="single" w:sz="4" w:space="0" w:color="auto"/>
              <w:bottom w:val="single" w:sz="4" w:space="0" w:color="auto"/>
              <w:right w:val="single" w:sz="4" w:space="0" w:color="auto"/>
            </w:tcBorders>
            <w:vAlign w:val="center"/>
          </w:tcPr>
          <w:p w14:paraId="572D37B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7CBFD87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14:paraId="66DF939C"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14:paraId="2A2EADC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53F8373D" w14:textId="77777777" w:rsidTr="00E0574F">
        <w:tc>
          <w:tcPr>
            <w:tcW w:w="4422" w:type="dxa"/>
            <w:tcBorders>
              <w:top w:val="single" w:sz="4" w:space="0" w:color="auto"/>
              <w:left w:val="single" w:sz="4" w:space="0" w:color="auto"/>
              <w:bottom w:val="single" w:sz="4" w:space="0" w:color="auto"/>
              <w:right w:val="single" w:sz="4" w:space="0" w:color="auto"/>
            </w:tcBorders>
            <w:vAlign w:val="center"/>
          </w:tcPr>
          <w:p w14:paraId="1687E9C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vAlign w:val="center"/>
          </w:tcPr>
          <w:p w14:paraId="77211C6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14:paraId="4C4BD82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14B08C0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1C3B6C58" w14:textId="77777777" w:rsidTr="00E0574F">
        <w:tc>
          <w:tcPr>
            <w:tcW w:w="4422" w:type="dxa"/>
            <w:tcBorders>
              <w:top w:val="single" w:sz="4" w:space="0" w:color="auto"/>
              <w:left w:val="single" w:sz="4" w:space="0" w:color="auto"/>
              <w:bottom w:val="single" w:sz="4" w:space="0" w:color="auto"/>
              <w:right w:val="single" w:sz="4" w:space="0" w:color="auto"/>
            </w:tcBorders>
          </w:tcPr>
          <w:p w14:paraId="746C0B6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14:paraId="6FFF66DB"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14:paraId="3419CEF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14:paraId="5D262A8E"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Зона размещения объектов дошкольного образования</w:t>
            </w:r>
          </w:p>
        </w:tc>
      </w:tr>
      <w:tr w:rsidR="00E0574F" w:rsidRPr="00E0574F" w14:paraId="05FD06A8" w14:textId="77777777" w:rsidTr="00E0574F">
        <w:tc>
          <w:tcPr>
            <w:tcW w:w="4422" w:type="dxa"/>
            <w:tcBorders>
              <w:top w:val="single" w:sz="4" w:space="0" w:color="auto"/>
              <w:left w:val="single" w:sz="4" w:space="0" w:color="auto"/>
              <w:bottom w:val="single" w:sz="4" w:space="0" w:color="auto"/>
              <w:right w:val="single" w:sz="4" w:space="0" w:color="auto"/>
            </w:tcBorders>
            <w:vAlign w:val="center"/>
          </w:tcPr>
          <w:p w14:paraId="2EB82EE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14:paraId="6AEB4F71"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14:paraId="60539CD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14:paraId="02B572A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200</w:t>
            </w:r>
          </w:p>
        </w:tc>
      </w:tr>
      <w:tr w:rsidR="00E0574F" w:rsidRPr="00E0574F" w14:paraId="72CAE604" w14:textId="77777777" w:rsidTr="00E0574F">
        <w:tc>
          <w:tcPr>
            <w:tcW w:w="4422" w:type="dxa"/>
            <w:tcBorders>
              <w:top w:val="single" w:sz="4" w:space="0" w:color="auto"/>
              <w:left w:val="single" w:sz="4" w:space="0" w:color="auto"/>
              <w:bottom w:val="single" w:sz="4" w:space="0" w:color="auto"/>
              <w:right w:val="single" w:sz="4" w:space="0" w:color="auto"/>
            </w:tcBorders>
          </w:tcPr>
          <w:p w14:paraId="56F50A2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14:paraId="1193C16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14:paraId="6C6F099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7ACF039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мест</w:t>
            </w:r>
          </w:p>
        </w:tc>
      </w:tr>
    </w:tbl>
    <w:p w14:paraId="6CE72003"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79C3F6F7"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ZU должно содержать:</w:t>
      </w:r>
    </w:p>
    <w:p w14:paraId="6DE666E0"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574F" w:rsidRPr="00E0574F" w14:paraId="3F4C8AAA" w14:textId="77777777" w:rsidTr="00E0574F">
        <w:tc>
          <w:tcPr>
            <w:tcW w:w="4445" w:type="dxa"/>
            <w:tcBorders>
              <w:top w:val="single" w:sz="4" w:space="0" w:color="auto"/>
              <w:left w:val="single" w:sz="4" w:space="0" w:color="auto"/>
              <w:bottom w:val="single" w:sz="4" w:space="0" w:color="auto"/>
              <w:right w:val="single" w:sz="4" w:space="0" w:color="auto"/>
            </w:tcBorders>
          </w:tcPr>
          <w:p w14:paraId="3B05970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14:paraId="6080114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08" w:type="dxa"/>
            <w:tcBorders>
              <w:top w:val="single" w:sz="4" w:space="0" w:color="auto"/>
              <w:left w:val="single" w:sz="4" w:space="0" w:color="auto"/>
              <w:bottom w:val="single" w:sz="4" w:space="0" w:color="auto"/>
              <w:right w:val="single" w:sz="4" w:space="0" w:color="auto"/>
            </w:tcBorders>
          </w:tcPr>
          <w:p w14:paraId="2C22D46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31" w:type="dxa"/>
            <w:tcBorders>
              <w:top w:val="single" w:sz="4" w:space="0" w:color="auto"/>
              <w:left w:val="single" w:sz="4" w:space="0" w:color="auto"/>
              <w:bottom w:val="single" w:sz="4" w:space="0" w:color="auto"/>
              <w:right w:val="single" w:sz="4" w:space="0" w:color="auto"/>
            </w:tcBorders>
          </w:tcPr>
          <w:p w14:paraId="4F3BAC4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7574F7B0" w14:textId="77777777" w:rsidTr="00E0574F">
        <w:tc>
          <w:tcPr>
            <w:tcW w:w="4445" w:type="dxa"/>
            <w:tcBorders>
              <w:top w:val="single" w:sz="4" w:space="0" w:color="auto"/>
              <w:left w:val="single" w:sz="4" w:space="0" w:color="auto"/>
              <w:bottom w:val="single" w:sz="4" w:space="0" w:color="auto"/>
              <w:right w:val="single" w:sz="4" w:space="0" w:color="auto"/>
            </w:tcBorders>
          </w:tcPr>
          <w:p w14:paraId="76706D0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14:paraId="52148EF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79BEAF7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31" w:type="dxa"/>
            <w:tcBorders>
              <w:top w:val="single" w:sz="4" w:space="0" w:color="auto"/>
              <w:left w:val="single" w:sz="4" w:space="0" w:color="auto"/>
              <w:bottom w:val="single" w:sz="4" w:space="0" w:color="auto"/>
              <w:right w:val="single" w:sz="4" w:space="0" w:color="auto"/>
            </w:tcBorders>
          </w:tcPr>
          <w:p w14:paraId="235E587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39B1B068" w14:textId="77777777" w:rsidTr="00E0574F">
        <w:tc>
          <w:tcPr>
            <w:tcW w:w="4445" w:type="dxa"/>
            <w:tcBorders>
              <w:top w:val="single" w:sz="4" w:space="0" w:color="auto"/>
              <w:left w:val="single" w:sz="4" w:space="0" w:color="auto"/>
              <w:bottom w:val="single" w:sz="4" w:space="0" w:color="auto"/>
              <w:right w:val="single" w:sz="4" w:space="0" w:color="auto"/>
            </w:tcBorders>
          </w:tcPr>
          <w:p w14:paraId="234F240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USLOVNYJ_NOMER_ZU</w:t>
            </w:r>
          </w:p>
        </w:tc>
        <w:tc>
          <w:tcPr>
            <w:tcW w:w="3403" w:type="dxa"/>
            <w:tcBorders>
              <w:top w:val="single" w:sz="4" w:space="0" w:color="auto"/>
              <w:left w:val="single" w:sz="4" w:space="0" w:color="auto"/>
              <w:bottom w:val="single" w:sz="4" w:space="0" w:color="auto"/>
              <w:right w:val="single" w:sz="4" w:space="0" w:color="auto"/>
            </w:tcBorders>
          </w:tcPr>
          <w:p w14:paraId="2E27168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14:paraId="2C9768D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(20)</w:t>
            </w:r>
          </w:p>
        </w:tc>
        <w:tc>
          <w:tcPr>
            <w:tcW w:w="2731" w:type="dxa"/>
            <w:tcBorders>
              <w:top w:val="single" w:sz="4" w:space="0" w:color="auto"/>
              <w:left w:val="single" w:sz="4" w:space="0" w:color="auto"/>
              <w:bottom w:val="single" w:sz="4" w:space="0" w:color="auto"/>
              <w:right w:val="single" w:sz="4" w:space="0" w:color="auto"/>
            </w:tcBorders>
          </w:tcPr>
          <w:p w14:paraId="479EFF3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:ЗУ1</w:t>
            </w:r>
          </w:p>
        </w:tc>
      </w:tr>
      <w:tr w:rsidR="00E0574F" w:rsidRPr="00E0574F" w14:paraId="25DD8114" w14:textId="77777777" w:rsidTr="00E0574F">
        <w:tc>
          <w:tcPr>
            <w:tcW w:w="4445" w:type="dxa"/>
            <w:tcBorders>
              <w:top w:val="single" w:sz="4" w:space="0" w:color="auto"/>
              <w:left w:val="single" w:sz="4" w:space="0" w:color="auto"/>
              <w:bottom w:val="single" w:sz="4" w:space="0" w:color="auto"/>
              <w:right w:val="single" w:sz="4" w:space="0" w:color="auto"/>
            </w:tcBorders>
          </w:tcPr>
          <w:p w14:paraId="70C94DE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S_ZU</w:t>
            </w:r>
          </w:p>
        </w:tc>
        <w:tc>
          <w:tcPr>
            <w:tcW w:w="3403" w:type="dxa"/>
            <w:tcBorders>
              <w:top w:val="single" w:sz="4" w:space="0" w:color="auto"/>
              <w:left w:val="single" w:sz="4" w:space="0" w:color="auto"/>
              <w:bottom w:val="single" w:sz="4" w:space="0" w:color="auto"/>
              <w:right w:val="single" w:sz="4" w:space="0" w:color="auto"/>
            </w:tcBorders>
          </w:tcPr>
          <w:p w14:paraId="75BFC6F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14:paraId="594065A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Целое</w:t>
            </w:r>
          </w:p>
        </w:tc>
        <w:tc>
          <w:tcPr>
            <w:tcW w:w="2731" w:type="dxa"/>
            <w:tcBorders>
              <w:top w:val="single" w:sz="4" w:space="0" w:color="auto"/>
              <w:left w:val="single" w:sz="4" w:space="0" w:color="auto"/>
              <w:bottom w:val="single" w:sz="4" w:space="0" w:color="auto"/>
              <w:right w:val="single" w:sz="4" w:space="0" w:color="auto"/>
            </w:tcBorders>
          </w:tcPr>
          <w:p w14:paraId="168921AC"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1000</w:t>
            </w:r>
          </w:p>
        </w:tc>
      </w:tr>
      <w:tr w:rsidR="00E0574F" w:rsidRPr="00E0574F" w14:paraId="0DE1071F" w14:textId="77777777" w:rsidTr="00E0574F">
        <w:tc>
          <w:tcPr>
            <w:tcW w:w="4445" w:type="dxa"/>
            <w:tcBorders>
              <w:top w:val="single" w:sz="4" w:space="0" w:color="auto"/>
              <w:left w:val="single" w:sz="4" w:space="0" w:color="auto"/>
              <w:bottom w:val="single" w:sz="4" w:space="0" w:color="auto"/>
              <w:right w:val="single" w:sz="4" w:space="0" w:color="auto"/>
            </w:tcBorders>
          </w:tcPr>
          <w:p w14:paraId="3DAD9B95"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SPOSOB_OBRAZOVANIYA_ZU</w:t>
            </w:r>
          </w:p>
        </w:tc>
        <w:tc>
          <w:tcPr>
            <w:tcW w:w="3403" w:type="dxa"/>
            <w:tcBorders>
              <w:top w:val="single" w:sz="4" w:space="0" w:color="auto"/>
              <w:left w:val="single" w:sz="4" w:space="0" w:color="auto"/>
              <w:bottom w:val="single" w:sz="4" w:space="0" w:color="auto"/>
              <w:right w:val="single" w:sz="4" w:space="0" w:color="auto"/>
            </w:tcBorders>
          </w:tcPr>
          <w:p w14:paraId="4836694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6A7109C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0D90FA5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Образование земельного участка из земель, находящихся в государственной или муниципальной собственности</w:t>
            </w:r>
          </w:p>
        </w:tc>
      </w:tr>
      <w:tr w:rsidR="00E0574F" w:rsidRPr="00E0574F" w14:paraId="44888790" w14:textId="77777777" w:rsidTr="00E0574F">
        <w:tc>
          <w:tcPr>
            <w:tcW w:w="4445" w:type="dxa"/>
            <w:tcBorders>
              <w:top w:val="single" w:sz="4" w:space="0" w:color="auto"/>
              <w:left w:val="single" w:sz="4" w:space="0" w:color="auto"/>
              <w:bottom w:val="single" w:sz="4" w:space="0" w:color="auto"/>
              <w:right w:val="single" w:sz="4" w:space="0" w:color="auto"/>
            </w:tcBorders>
          </w:tcPr>
          <w:p w14:paraId="0CDADB2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VRI_ZU</w:t>
            </w:r>
          </w:p>
        </w:tc>
        <w:tc>
          <w:tcPr>
            <w:tcW w:w="3403" w:type="dxa"/>
            <w:tcBorders>
              <w:top w:val="single" w:sz="4" w:space="0" w:color="auto"/>
              <w:left w:val="single" w:sz="4" w:space="0" w:color="auto"/>
              <w:bottom w:val="single" w:sz="4" w:space="0" w:color="auto"/>
              <w:right w:val="single" w:sz="4" w:space="0" w:color="auto"/>
            </w:tcBorders>
          </w:tcPr>
          <w:p w14:paraId="43150A3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193553D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2DDE4EF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Размещение автомобильных дорог</w:t>
            </w:r>
          </w:p>
        </w:tc>
      </w:tr>
    </w:tbl>
    <w:p w14:paraId="44C588BD"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691B83F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 должно содержать буквы и символы латинского алфавита.</w:t>
      </w:r>
    </w:p>
    <w:p w14:paraId="5FA180C0"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51D53B89"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Gr_DPT должно содержать:</w:t>
      </w:r>
    </w:p>
    <w:p w14:paraId="7C59E549"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574F" w:rsidRPr="00E0574F" w14:paraId="6C956802" w14:textId="77777777" w:rsidTr="00E0574F">
        <w:tc>
          <w:tcPr>
            <w:tcW w:w="4435" w:type="dxa"/>
            <w:tcBorders>
              <w:top w:val="single" w:sz="4" w:space="0" w:color="auto"/>
              <w:left w:val="single" w:sz="4" w:space="0" w:color="auto"/>
              <w:bottom w:val="single" w:sz="4" w:space="0" w:color="auto"/>
              <w:right w:val="single" w:sz="4" w:space="0" w:color="auto"/>
            </w:tcBorders>
          </w:tcPr>
          <w:p w14:paraId="1FBE1EA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14:paraId="5BAAAD5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08" w:type="dxa"/>
            <w:tcBorders>
              <w:top w:val="single" w:sz="4" w:space="0" w:color="auto"/>
              <w:left w:val="single" w:sz="4" w:space="0" w:color="auto"/>
              <w:bottom w:val="single" w:sz="4" w:space="0" w:color="auto"/>
              <w:right w:val="single" w:sz="4" w:space="0" w:color="auto"/>
            </w:tcBorders>
          </w:tcPr>
          <w:p w14:paraId="3DC8665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6" w:type="dxa"/>
            <w:tcBorders>
              <w:top w:val="single" w:sz="4" w:space="0" w:color="auto"/>
              <w:left w:val="single" w:sz="4" w:space="0" w:color="auto"/>
              <w:bottom w:val="single" w:sz="4" w:space="0" w:color="auto"/>
              <w:right w:val="single" w:sz="4" w:space="0" w:color="auto"/>
            </w:tcBorders>
          </w:tcPr>
          <w:p w14:paraId="4C0B67A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76800050" w14:textId="77777777" w:rsidTr="00E0574F">
        <w:tc>
          <w:tcPr>
            <w:tcW w:w="4435" w:type="dxa"/>
            <w:tcBorders>
              <w:top w:val="single" w:sz="4" w:space="0" w:color="auto"/>
              <w:left w:val="single" w:sz="4" w:space="0" w:color="auto"/>
              <w:bottom w:val="single" w:sz="4" w:space="0" w:color="auto"/>
              <w:right w:val="single" w:sz="4" w:space="0" w:color="auto"/>
            </w:tcBorders>
          </w:tcPr>
          <w:p w14:paraId="3AC400D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8" w:type="dxa"/>
            <w:tcBorders>
              <w:top w:val="single" w:sz="4" w:space="0" w:color="auto"/>
              <w:left w:val="single" w:sz="4" w:space="0" w:color="auto"/>
              <w:bottom w:val="single" w:sz="4" w:space="0" w:color="auto"/>
              <w:right w:val="single" w:sz="4" w:space="0" w:color="auto"/>
            </w:tcBorders>
          </w:tcPr>
          <w:p w14:paraId="0C6162DF"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0F1AB6E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6" w:type="dxa"/>
            <w:tcBorders>
              <w:top w:val="single" w:sz="4" w:space="0" w:color="auto"/>
              <w:left w:val="single" w:sz="4" w:space="0" w:color="auto"/>
              <w:bottom w:val="single" w:sz="4" w:space="0" w:color="auto"/>
              <w:right w:val="single" w:sz="4" w:space="0" w:color="auto"/>
            </w:tcBorders>
          </w:tcPr>
          <w:p w14:paraId="0EE807C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74930379" w14:textId="77777777" w:rsidTr="00E0574F">
        <w:tc>
          <w:tcPr>
            <w:tcW w:w="4435" w:type="dxa"/>
            <w:tcBorders>
              <w:top w:val="single" w:sz="4" w:space="0" w:color="auto"/>
              <w:left w:val="single" w:sz="4" w:space="0" w:color="auto"/>
              <w:bottom w:val="single" w:sz="4" w:space="0" w:color="auto"/>
              <w:right w:val="single" w:sz="4" w:space="0" w:color="auto"/>
            </w:tcBorders>
          </w:tcPr>
          <w:p w14:paraId="2798E9C9"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14:paraId="304D8D13"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2A29EF9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6" w:type="dxa"/>
            <w:tcBorders>
              <w:top w:val="single" w:sz="4" w:space="0" w:color="auto"/>
              <w:left w:val="single" w:sz="4" w:space="0" w:color="auto"/>
              <w:bottom w:val="single" w:sz="4" w:space="0" w:color="auto"/>
              <w:right w:val="single" w:sz="4" w:space="0" w:color="auto"/>
            </w:tcBorders>
          </w:tcPr>
          <w:p w14:paraId="25D8431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Распоряжение Комитета градостроительной политики Ленинградской области</w:t>
            </w:r>
          </w:p>
        </w:tc>
      </w:tr>
      <w:tr w:rsidR="00E0574F" w:rsidRPr="00E0574F" w14:paraId="038BE947" w14:textId="77777777" w:rsidTr="00E0574F">
        <w:tc>
          <w:tcPr>
            <w:tcW w:w="4435" w:type="dxa"/>
            <w:tcBorders>
              <w:top w:val="single" w:sz="4" w:space="0" w:color="auto"/>
              <w:left w:val="single" w:sz="4" w:space="0" w:color="auto"/>
              <w:bottom w:val="single" w:sz="4" w:space="0" w:color="auto"/>
              <w:right w:val="single" w:sz="4" w:space="0" w:color="auto"/>
            </w:tcBorders>
          </w:tcPr>
          <w:p w14:paraId="46F940A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GR_DPT_NOMER</w:t>
            </w:r>
          </w:p>
        </w:tc>
        <w:tc>
          <w:tcPr>
            <w:tcW w:w="3408" w:type="dxa"/>
            <w:tcBorders>
              <w:top w:val="single" w:sz="4" w:space="0" w:color="auto"/>
              <w:left w:val="single" w:sz="4" w:space="0" w:color="auto"/>
              <w:bottom w:val="single" w:sz="4" w:space="0" w:color="auto"/>
              <w:right w:val="single" w:sz="4" w:space="0" w:color="auto"/>
            </w:tcBorders>
          </w:tcPr>
          <w:p w14:paraId="63321EB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14D0F00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(10)</w:t>
            </w:r>
          </w:p>
        </w:tc>
        <w:tc>
          <w:tcPr>
            <w:tcW w:w="2726" w:type="dxa"/>
            <w:tcBorders>
              <w:top w:val="single" w:sz="4" w:space="0" w:color="auto"/>
              <w:left w:val="single" w:sz="4" w:space="0" w:color="auto"/>
              <w:bottom w:val="single" w:sz="4" w:space="0" w:color="auto"/>
              <w:right w:val="single" w:sz="4" w:space="0" w:color="auto"/>
            </w:tcBorders>
          </w:tcPr>
          <w:p w14:paraId="2E941F9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22</w:t>
            </w:r>
          </w:p>
        </w:tc>
      </w:tr>
      <w:tr w:rsidR="00E0574F" w:rsidRPr="00E0574F" w14:paraId="5E7B5B08" w14:textId="77777777" w:rsidTr="00E0574F">
        <w:tc>
          <w:tcPr>
            <w:tcW w:w="4435" w:type="dxa"/>
            <w:tcBorders>
              <w:top w:val="single" w:sz="4" w:space="0" w:color="auto"/>
              <w:left w:val="single" w:sz="4" w:space="0" w:color="auto"/>
              <w:bottom w:val="single" w:sz="4" w:space="0" w:color="auto"/>
              <w:right w:val="single" w:sz="4" w:space="0" w:color="auto"/>
            </w:tcBorders>
          </w:tcPr>
          <w:p w14:paraId="2980F5F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GR_DPT_DATA</w:t>
            </w:r>
          </w:p>
        </w:tc>
        <w:tc>
          <w:tcPr>
            <w:tcW w:w="3408" w:type="dxa"/>
            <w:tcBorders>
              <w:top w:val="single" w:sz="4" w:space="0" w:color="auto"/>
              <w:left w:val="single" w:sz="4" w:space="0" w:color="auto"/>
              <w:bottom w:val="single" w:sz="4" w:space="0" w:color="auto"/>
              <w:right w:val="single" w:sz="4" w:space="0" w:color="auto"/>
            </w:tcBorders>
          </w:tcPr>
          <w:p w14:paraId="53693F9A"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07B9D13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Дата</w:t>
            </w:r>
          </w:p>
        </w:tc>
        <w:tc>
          <w:tcPr>
            <w:tcW w:w="2726" w:type="dxa"/>
            <w:tcBorders>
              <w:top w:val="single" w:sz="4" w:space="0" w:color="auto"/>
              <w:left w:val="single" w:sz="4" w:space="0" w:color="auto"/>
              <w:bottom w:val="single" w:sz="4" w:space="0" w:color="auto"/>
              <w:right w:val="single" w:sz="4" w:space="0" w:color="auto"/>
            </w:tcBorders>
          </w:tcPr>
          <w:p w14:paraId="7E9CBFE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29.05.2018</w:t>
            </w:r>
          </w:p>
        </w:tc>
      </w:tr>
    </w:tbl>
    <w:p w14:paraId="3D6038D1"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2F708DE2"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 должно содержать буквы и символы латинского алфавита.</w:t>
      </w:r>
    </w:p>
    <w:p w14:paraId="0BFFD66B"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70D18D00"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Linii_otstupa_ot_krasnyh_linij должно содержать:</w:t>
      </w:r>
    </w:p>
    <w:p w14:paraId="321B39CE"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1DBD08C5" w14:textId="77777777" w:rsidTr="00E0574F">
        <w:tc>
          <w:tcPr>
            <w:tcW w:w="4422" w:type="dxa"/>
            <w:tcBorders>
              <w:top w:val="single" w:sz="4" w:space="0" w:color="auto"/>
              <w:left w:val="single" w:sz="4" w:space="0" w:color="auto"/>
              <w:bottom w:val="single" w:sz="4" w:space="0" w:color="auto"/>
              <w:right w:val="single" w:sz="4" w:space="0" w:color="auto"/>
            </w:tcBorders>
          </w:tcPr>
          <w:p w14:paraId="5985509A"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6A7209B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14:paraId="33EAE52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14:paraId="5564F94E"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2FB71B95" w14:textId="77777777" w:rsidTr="00E0574F">
        <w:tc>
          <w:tcPr>
            <w:tcW w:w="4422" w:type="dxa"/>
            <w:tcBorders>
              <w:top w:val="single" w:sz="4" w:space="0" w:color="auto"/>
              <w:left w:val="single" w:sz="4" w:space="0" w:color="auto"/>
              <w:bottom w:val="single" w:sz="4" w:space="0" w:color="auto"/>
              <w:right w:val="single" w:sz="4" w:space="0" w:color="auto"/>
            </w:tcBorders>
          </w:tcPr>
          <w:p w14:paraId="7806227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OBJECTID</w:t>
            </w:r>
          </w:p>
        </w:tc>
        <w:tc>
          <w:tcPr>
            <w:tcW w:w="3402" w:type="dxa"/>
            <w:tcBorders>
              <w:top w:val="single" w:sz="4" w:space="0" w:color="auto"/>
              <w:left w:val="single" w:sz="4" w:space="0" w:color="auto"/>
              <w:bottom w:val="single" w:sz="4" w:space="0" w:color="auto"/>
              <w:right w:val="single" w:sz="4" w:space="0" w:color="auto"/>
            </w:tcBorders>
          </w:tcPr>
          <w:p w14:paraId="1E65123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2678798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76DA4C8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bl>
    <w:p w14:paraId="1EA9E7B1"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772A2C7E"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 атрибутивных данных геоинформационного слоя ZU_REZERV должно содержать:</w:t>
      </w:r>
    </w:p>
    <w:p w14:paraId="27F9CAA5" w14:textId="77777777" w:rsidR="00E0574F" w:rsidRPr="00E0574F" w:rsidRDefault="00E0574F" w:rsidP="00E0574F">
      <w:pPr>
        <w:widowControl/>
        <w:ind w:firstLine="0"/>
        <w:rPr>
          <w:rFonts w:ascii="Times New Roman" w:eastAsia="Calibri" w:hAnsi="Times New Roman" w:cs="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574F" w:rsidRPr="00E0574F" w14:paraId="482F76F5" w14:textId="77777777" w:rsidTr="00E0574F">
        <w:tc>
          <w:tcPr>
            <w:tcW w:w="4422" w:type="dxa"/>
            <w:tcBorders>
              <w:top w:val="single" w:sz="4" w:space="0" w:color="auto"/>
              <w:left w:val="single" w:sz="4" w:space="0" w:color="auto"/>
              <w:bottom w:val="single" w:sz="4" w:space="0" w:color="auto"/>
              <w:right w:val="single" w:sz="4" w:space="0" w:color="auto"/>
            </w:tcBorders>
          </w:tcPr>
          <w:p w14:paraId="34DFF2E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0E77903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Описание</w:t>
            </w:r>
          </w:p>
        </w:tc>
        <w:tc>
          <w:tcPr>
            <w:tcW w:w="2211" w:type="dxa"/>
            <w:tcBorders>
              <w:top w:val="single" w:sz="4" w:space="0" w:color="auto"/>
              <w:left w:val="single" w:sz="4" w:space="0" w:color="auto"/>
              <w:bottom w:val="single" w:sz="4" w:space="0" w:color="auto"/>
              <w:right w:val="single" w:sz="4" w:space="0" w:color="auto"/>
            </w:tcBorders>
          </w:tcPr>
          <w:p w14:paraId="1BE5771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Тип данных</w:t>
            </w:r>
          </w:p>
        </w:tc>
        <w:tc>
          <w:tcPr>
            <w:tcW w:w="2721" w:type="dxa"/>
            <w:tcBorders>
              <w:top w:val="single" w:sz="4" w:space="0" w:color="auto"/>
              <w:left w:val="single" w:sz="4" w:space="0" w:color="auto"/>
              <w:bottom w:val="single" w:sz="4" w:space="0" w:color="auto"/>
              <w:right w:val="single" w:sz="4" w:space="0" w:color="auto"/>
            </w:tcBorders>
          </w:tcPr>
          <w:p w14:paraId="4D1560C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Пример</w:t>
            </w:r>
          </w:p>
        </w:tc>
      </w:tr>
      <w:tr w:rsidR="00E0574F" w:rsidRPr="00E0574F" w14:paraId="145FBD45" w14:textId="77777777" w:rsidTr="00E0574F">
        <w:tc>
          <w:tcPr>
            <w:tcW w:w="4422" w:type="dxa"/>
            <w:tcBorders>
              <w:top w:val="single" w:sz="4" w:space="0" w:color="auto"/>
              <w:left w:val="single" w:sz="4" w:space="0" w:color="auto"/>
              <w:bottom w:val="single" w:sz="4" w:space="0" w:color="auto"/>
              <w:right w:val="single" w:sz="4" w:space="0" w:color="auto"/>
            </w:tcBorders>
          </w:tcPr>
          <w:p w14:paraId="5FF370B7"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14:paraId="193802E9"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14D463BD"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UUID</w:t>
            </w:r>
          </w:p>
        </w:tc>
        <w:tc>
          <w:tcPr>
            <w:tcW w:w="2721" w:type="dxa"/>
            <w:tcBorders>
              <w:top w:val="single" w:sz="4" w:space="0" w:color="auto"/>
              <w:left w:val="single" w:sz="4" w:space="0" w:color="auto"/>
              <w:bottom w:val="single" w:sz="4" w:space="0" w:color="auto"/>
              <w:right w:val="single" w:sz="4" w:space="0" w:color="auto"/>
            </w:tcBorders>
          </w:tcPr>
          <w:p w14:paraId="3302FAE4"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p>
        </w:tc>
      </w:tr>
      <w:tr w:rsidR="00E0574F" w:rsidRPr="00E0574F" w14:paraId="0F8AAC08" w14:textId="77777777" w:rsidTr="00E0574F">
        <w:tc>
          <w:tcPr>
            <w:tcW w:w="4422" w:type="dxa"/>
            <w:tcBorders>
              <w:top w:val="single" w:sz="4" w:space="0" w:color="auto"/>
              <w:left w:val="single" w:sz="4" w:space="0" w:color="auto"/>
              <w:bottom w:val="single" w:sz="4" w:space="0" w:color="auto"/>
              <w:right w:val="single" w:sz="4" w:space="0" w:color="auto"/>
            </w:tcBorders>
          </w:tcPr>
          <w:p w14:paraId="37ECBBA3"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USLOVNYJ_NOMER_ZU</w:t>
            </w:r>
          </w:p>
        </w:tc>
        <w:tc>
          <w:tcPr>
            <w:tcW w:w="3402" w:type="dxa"/>
            <w:tcBorders>
              <w:top w:val="single" w:sz="4" w:space="0" w:color="auto"/>
              <w:left w:val="single" w:sz="4" w:space="0" w:color="auto"/>
              <w:bottom w:val="single" w:sz="4" w:space="0" w:color="auto"/>
              <w:right w:val="single" w:sz="4" w:space="0" w:color="auto"/>
            </w:tcBorders>
          </w:tcPr>
          <w:p w14:paraId="0FE71F3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14:paraId="30A4D034"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3DD42B37"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:ЗУ1</w:t>
            </w:r>
          </w:p>
        </w:tc>
      </w:tr>
      <w:tr w:rsidR="00E0574F" w:rsidRPr="00E0574F" w14:paraId="7A3FCAE3" w14:textId="77777777" w:rsidTr="00E0574F">
        <w:tc>
          <w:tcPr>
            <w:tcW w:w="4422" w:type="dxa"/>
            <w:tcBorders>
              <w:top w:val="single" w:sz="4" w:space="0" w:color="auto"/>
              <w:left w:val="single" w:sz="4" w:space="0" w:color="auto"/>
              <w:bottom w:val="single" w:sz="4" w:space="0" w:color="auto"/>
              <w:right w:val="single" w:sz="4" w:space="0" w:color="auto"/>
            </w:tcBorders>
          </w:tcPr>
          <w:p w14:paraId="55F67A95"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S_ZU</w:t>
            </w:r>
          </w:p>
        </w:tc>
        <w:tc>
          <w:tcPr>
            <w:tcW w:w="3402" w:type="dxa"/>
            <w:tcBorders>
              <w:top w:val="single" w:sz="4" w:space="0" w:color="auto"/>
              <w:left w:val="single" w:sz="4" w:space="0" w:color="auto"/>
              <w:bottom w:val="single" w:sz="4" w:space="0" w:color="auto"/>
              <w:right w:val="single" w:sz="4" w:space="0" w:color="auto"/>
            </w:tcBorders>
          </w:tcPr>
          <w:p w14:paraId="6BC99180"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14:paraId="2EDFC081"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Целое</w:t>
            </w:r>
          </w:p>
        </w:tc>
        <w:tc>
          <w:tcPr>
            <w:tcW w:w="2721" w:type="dxa"/>
            <w:tcBorders>
              <w:top w:val="single" w:sz="4" w:space="0" w:color="auto"/>
              <w:left w:val="single" w:sz="4" w:space="0" w:color="auto"/>
              <w:bottom w:val="single" w:sz="4" w:space="0" w:color="auto"/>
              <w:right w:val="single" w:sz="4" w:space="0" w:color="auto"/>
            </w:tcBorders>
          </w:tcPr>
          <w:p w14:paraId="58E8E902"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1000</w:t>
            </w:r>
          </w:p>
        </w:tc>
      </w:tr>
      <w:tr w:rsidR="00E0574F" w:rsidRPr="00E0574F" w14:paraId="7772462D" w14:textId="77777777" w:rsidTr="00E0574F">
        <w:tc>
          <w:tcPr>
            <w:tcW w:w="4422" w:type="dxa"/>
            <w:tcBorders>
              <w:top w:val="single" w:sz="4" w:space="0" w:color="auto"/>
              <w:left w:val="single" w:sz="4" w:space="0" w:color="auto"/>
              <w:bottom w:val="single" w:sz="4" w:space="0" w:color="auto"/>
              <w:right w:val="single" w:sz="4" w:space="0" w:color="auto"/>
            </w:tcBorders>
          </w:tcPr>
          <w:p w14:paraId="7C576C82"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ZOP</w:t>
            </w:r>
          </w:p>
        </w:tc>
        <w:tc>
          <w:tcPr>
            <w:tcW w:w="3402" w:type="dxa"/>
            <w:tcBorders>
              <w:top w:val="single" w:sz="4" w:space="0" w:color="auto"/>
              <w:left w:val="single" w:sz="4" w:space="0" w:color="auto"/>
              <w:bottom w:val="single" w:sz="4" w:space="0" w:color="auto"/>
              <w:right w:val="single" w:sz="4" w:space="0" w:color="auto"/>
            </w:tcBorders>
          </w:tcPr>
          <w:p w14:paraId="40EAB5C8"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14:paraId="074C8B8F"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1E928E85"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территория общего пользования</w:t>
            </w:r>
          </w:p>
        </w:tc>
      </w:tr>
      <w:tr w:rsidR="00E0574F" w:rsidRPr="00E0574F" w14:paraId="0B9DE846" w14:textId="77777777" w:rsidTr="00E0574F">
        <w:tc>
          <w:tcPr>
            <w:tcW w:w="4422" w:type="dxa"/>
            <w:tcBorders>
              <w:top w:val="single" w:sz="4" w:space="0" w:color="auto"/>
              <w:left w:val="single" w:sz="4" w:space="0" w:color="auto"/>
              <w:bottom w:val="single" w:sz="4" w:space="0" w:color="auto"/>
              <w:right w:val="single" w:sz="4" w:space="0" w:color="auto"/>
            </w:tcBorders>
          </w:tcPr>
          <w:p w14:paraId="75FB1F96"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REZERV</w:t>
            </w:r>
          </w:p>
        </w:tc>
        <w:tc>
          <w:tcPr>
            <w:tcW w:w="3402" w:type="dxa"/>
            <w:tcBorders>
              <w:top w:val="single" w:sz="4" w:space="0" w:color="auto"/>
              <w:left w:val="single" w:sz="4" w:space="0" w:color="auto"/>
              <w:bottom w:val="single" w:sz="4" w:space="0" w:color="auto"/>
              <w:right w:val="single" w:sz="4" w:space="0" w:color="auto"/>
            </w:tcBorders>
          </w:tcPr>
          <w:p w14:paraId="3DF7A56B"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14:paraId="6091D150" w14:textId="77777777" w:rsidR="00E0574F" w:rsidRPr="00E0574F" w:rsidRDefault="00E0574F" w:rsidP="00E0574F">
            <w:pPr>
              <w:widowControl/>
              <w:ind w:firstLine="0"/>
              <w:jc w:val="center"/>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5517C2ED" w14:textId="77777777" w:rsidR="00E0574F" w:rsidRPr="00E0574F" w:rsidRDefault="00E0574F" w:rsidP="00E0574F">
            <w:pPr>
              <w:widowControl/>
              <w:ind w:firstLine="0"/>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резервирование</w:t>
            </w:r>
          </w:p>
        </w:tc>
      </w:tr>
    </w:tbl>
    <w:p w14:paraId="43E487AB" w14:textId="77777777" w:rsidR="00E0574F" w:rsidRPr="00E0574F" w:rsidRDefault="00E0574F" w:rsidP="00E0574F">
      <w:pPr>
        <w:widowControl/>
        <w:ind w:firstLine="0"/>
        <w:rPr>
          <w:rFonts w:ascii="Times New Roman" w:eastAsia="Calibri" w:hAnsi="Times New Roman" w:cs="Times New Roman"/>
          <w:sz w:val="28"/>
          <w:szCs w:val="28"/>
          <w:lang w:eastAsia="en-US"/>
        </w:rPr>
      </w:pPr>
    </w:p>
    <w:p w14:paraId="3135747A" w14:textId="77777777" w:rsidR="00E0574F" w:rsidRPr="00E0574F" w:rsidRDefault="00E0574F" w:rsidP="00E0574F">
      <w:pPr>
        <w:widowControl/>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Краткое наименование должно содержать буквы и символы латинского алфавита.</w:t>
      </w:r>
    </w:p>
    <w:p w14:paraId="6AC23F7D" w14:textId="77777777" w:rsidR="00E0574F" w:rsidRPr="00E0574F" w:rsidRDefault="00E0574F" w:rsidP="00E0574F">
      <w:pPr>
        <w:widowControl/>
        <w:ind w:firstLine="0"/>
        <w:rPr>
          <w:rFonts w:ascii="Times New Roman" w:eastAsia="Calibri" w:hAnsi="Times New Roman" w:cs="Times New Roman"/>
          <w:sz w:val="28"/>
          <w:szCs w:val="28"/>
          <w:lang w:eastAsia="en-US"/>
        </w:rPr>
        <w:sectPr w:rsidR="00E0574F" w:rsidRPr="00E0574F" w:rsidSect="00E0574F">
          <w:pgSz w:w="16838" w:h="11905" w:orient="landscape"/>
          <w:pgMar w:top="850" w:right="1134" w:bottom="1135" w:left="1134" w:header="0" w:footer="0" w:gutter="0"/>
          <w:cols w:space="720"/>
          <w:noEndnote/>
          <w:docGrid w:linePitch="299"/>
        </w:sectPr>
      </w:pPr>
    </w:p>
    <w:p w14:paraId="390A9014" w14:textId="77777777" w:rsidR="00E0574F" w:rsidRPr="00E0574F" w:rsidRDefault="00E0574F" w:rsidP="00E0574F">
      <w:pPr>
        <w:adjustRightInd/>
        <w:ind w:firstLine="0"/>
        <w:jc w:val="right"/>
        <w:rPr>
          <w:rFonts w:ascii="Times New Roman" w:eastAsia="Calibri" w:hAnsi="Times New Roman" w:cs="Times New Roman"/>
          <w:sz w:val="20"/>
          <w:szCs w:val="22"/>
        </w:rPr>
      </w:pPr>
      <w:r w:rsidRPr="00E0574F">
        <w:rPr>
          <w:rFonts w:ascii="Times New Roman" w:eastAsia="Calibri" w:hAnsi="Times New Roman" w:cs="Times New Roman"/>
          <w:sz w:val="20"/>
          <w:szCs w:val="22"/>
        </w:rPr>
        <w:lastRenderedPageBreak/>
        <w:t>Приложение 5</w:t>
      </w:r>
    </w:p>
    <w:p w14:paraId="654617CB" w14:textId="77777777" w:rsidR="00E0574F" w:rsidRPr="00E0574F" w:rsidRDefault="00E0574F" w:rsidP="00E0574F">
      <w:pPr>
        <w:tabs>
          <w:tab w:val="left" w:leader="underscore" w:pos="9887"/>
        </w:tabs>
        <w:autoSpaceDE/>
        <w:autoSpaceDN/>
        <w:adjustRightInd/>
        <w:ind w:firstLine="0"/>
        <w:jc w:val="left"/>
        <w:rPr>
          <w:rFonts w:ascii="Times New Roman" w:eastAsia="Calibri" w:hAnsi="Times New Roman" w:cs="Times New Roman"/>
          <w:sz w:val="22"/>
          <w:szCs w:val="22"/>
          <w:lang w:eastAsia="en-US"/>
        </w:rPr>
      </w:pPr>
    </w:p>
    <w:p w14:paraId="4D0BC05B" w14:textId="77777777" w:rsidR="00E0574F" w:rsidRPr="00E0574F" w:rsidRDefault="00E0574F" w:rsidP="00E0574F">
      <w:pPr>
        <w:tabs>
          <w:tab w:val="left" w:leader="underscore" w:pos="9887"/>
        </w:tabs>
        <w:autoSpaceDE/>
        <w:autoSpaceDN/>
        <w:adjustRightInd/>
        <w:ind w:firstLine="0"/>
        <w:jc w:val="left"/>
        <w:rPr>
          <w:rFonts w:ascii="Times New Roman" w:hAnsi="Times New Roman" w:cs="Times New Roman"/>
          <w:color w:val="000000"/>
          <w:lang w:bidi="ru-RU"/>
        </w:rPr>
      </w:pPr>
      <w:r w:rsidRPr="00E0574F">
        <w:rPr>
          <w:rFonts w:ascii="Times New Roman" w:eastAsia="Calibri" w:hAnsi="Times New Roman" w:cs="Times New Roman"/>
          <w:sz w:val="28"/>
          <w:szCs w:val="28"/>
          <w:lang w:eastAsia="en-US"/>
        </w:rPr>
        <w:t>Кому: ________________</w:t>
      </w:r>
    </w:p>
    <w:p w14:paraId="56DF3554" w14:textId="77777777" w:rsidR="00E0574F" w:rsidRPr="00E0574F" w:rsidRDefault="00E0574F" w:rsidP="00E0574F">
      <w:pPr>
        <w:tabs>
          <w:tab w:val="left" w:leader="underscore" w:pos="9904"/>
        </w:tabs>
        <w:autoSpaceDE/>
        <w:autoSpaceDN/>
        <w:adjustRightInd/>
        <w:spacing w:after="40"/>
        <w:ind w:firstLine="0"/>
        <w:jc w:val="left"/>
        <w:rPr>
          <w:rFonts w:ascii="Times New Roman" w:hAnsi="Times New Roman" w:cs="Times New Roman"/>
          <w:lang w:eastAsia="en-US"/>
        </w:rPr>
      </w:pPr>
      <w:r w:rsidRPr="00E0574F">
        <w:rPr>
          <w:rFonts w:ascii="Times New Roman" w:hAnsi="Times New Roman" w:cs="Times New Roman"/>
          <w:lang w:eastAsia="en-US"/>
        </w:rPr>
        <w:t>адрес:____________________</w:t>
      </w:r>
    </w:p>
    <w:p w14:paraId="4C0DC24A" w14:textId="77777777" w:rsidR="00E0574F" w:rsidRPr="00E0574F" w:rsidRDefault="00E0574F" w:rsidP="00E0574F">
      <w:pPr>
        <w:autoSpaceDE/>
        <w:autoSpaceDN/>
        <w:adjustRightInd/>
        <w:spacing w:after="40"/>
        <w:ind w:firstLine="0"/>
        <w:jc w:val="left"/>
        <w:rPr>
          <w:rFonts w:ascii="Times New Roman" w:hAnsi="Times New Roman" w:cs="Times New Roman"/>
          <w:color w:val="000000"/>
          <w:lang w:bidi="ru-RU"/>
        </w:rPr>
      </w:pPr>
      <w:r w:rsidRPr="00E0574F">
        <w:rPr>
          <w:rFonts w:ascii="Times New Roman" w:hAnsi="Times New Roman" w:cs="Times New Roman"/>
          <w:color w:val="000000"/>
          <w:lang w:bidi="ru-RU"/>
        </w:rPr>
        <w:t xml:space="preserve">Представитель: </w:t>
      </w:r>
    </w:p>
    <w:p w14:paraId="46E36481" w14:textId="77777777" w:rsidR="00E0574F" w:rsidRPr="00E0574F" w:rsidRDefault="00E0574F" w:rsidP="00E0574F">
      <w:pPr>
        <w:pBdr>
          <w:bottom w:val="single" w:sz="4" w:space="0" w:color="auto"/>
        </w:pBdr>
        <w:autoSpaceDE/>
        <w:autoSpaceDN/>
        <w:adjustRightInd/>
        <w:spacing w:after="220"/>
        <w:ind w:firstLine="0"/>
        <w:jc w:val="left"/>
        <w:rPr>
          <w:rFonts w:ascii="Times New Roman" w:hAnsi="Times New Roman" w:cs="Times New Roman"/>
          <w:color w:val="000000"/>
          <w:lang w:bidi="ru-RU"/>
        </w:rPr>
      </w:pPr>
      <w:r w:rsidRPr="00E0574F">
        <w:rPr>
          <w:rFonts w:ascii="Times New Roman" w:hAnsi="Times New Roman" w:cs="Times New Roman"/>
          <w:color w:val="000000"/>
          <w:lang w:bidi="ru-RU"/>
        </w:rPr>
        <w:t>Контактные данные заявителя (представителя):</w:t>
      </w:r>
    </w:p>
    <w:p w14:paraId="1C93779E" w14:textId="77777777" w:rsidR="00E0574F" w:rsidRPr="00E0574F" w:rsidRDefault="00E0574F" w:rsidP="00E0574F">
      <w:pPr>
        <w:tabs>
          <w:tab w:val="left" w:leader="underscore" w:pos="9887"/>
        </w:tabs>
        <w:autoSpaceDE/>
        <w:autoSpaceDN/>
        <w:adjustRightInd/>
        <w:ind w:firstLine="0"/>
        <w:jc w:val="left"/>
        <w:rPr>
          <w:rFonts w:ascii="Times New Roman" w:hAnsi="Times New Roman" w:cs="Times New Roman"/>
          <w:color w:val="000000"/>
          <w:lang w:bidi="ru-RU"/>
        </w:rPr>
      </w:pPr>
      <w:r w:rsidRPr="00E0574F">
        <w:rPr>
          <w:rFonts w:ascii="Times New Roman" w:hAnsi="Times New Roman" w:cs="Times New Roman"/>
          <w:color w:val="000000"/>
          <w:lang w:bidi="ru-RU"/>
        </w:rPr>
        <w:t xml:space="preserve">Тел.: </w:t>
      </w:r>
      <w:r w:rsidRPr="00E0574F">
        <w:rPr>
          <w:rFonts w:ascii="Times New Roman" w:hAnsi="Times New Roman" w:cs="Times New Roman"/>
          <w:color w:val="000000"/>
          <w:lang w:bidi="ru-RU"/>
        </w:rPr>
        <w:tab/>
      </w:r>
    </w:p>
    <w:p w14:paraId="60609833" w14:textId="77777777" w:rsidR="00E0574F" w:rsidRPr="00E0574F" w:rsidRDefault="00E0574F" w:rsidP="00E0574F">
      <w:pPr>
        <w:tabs>
          <w:tab w:val="left" w:leader="underscore" w:pos="9887"/>
        </w:tabs>
        <w:autoSpaceDE/>
        <w:autoSpaceDN/>
        <w:adjustRightInd/>
        <w:spacing w:after="660"/>
        <w:ind w:firstLine="0"/>
        <w:jc w:val="left"/>
        <w:rPr>
          <w:rFonts w:ascii="Times New Roman" w:hAnsi="Times New Roman" w:cs="Times New Roman"/>
          <w:color w:val="000000"/>
          <w:lang w:bidi="ru-RU"/>
        </w:rPr>
      </w:pPr>
      <w:r w:rsidRPr="00E0574F">
        <w:rPr>
          <w:rFonts w:ascii="Times New Roman" w:hAnsi="Times New Roman" w:cs="Times New Roman"/>
          <w:color w:val="000000"/>
          <w:lang w:bidi="ru-RU"/>
        </w:rPr>
        <w:t xml:space="preserve">Эл. почта: </w:t>
      </w:r>
      <w:r w:rsidRPr="00E0574F">
        <w:rPr>
          <w:rFonts w:ascii="Times New Roman" w:hAnsi="Times New Roman" w:cs="Times New Roman"/>
          <w:color w:val="000000"/>
          <w:lang w:bidi="ru-RU"/>
        </w:rPr>
        <w:tab/>
      </w:r>
    </w:p>
    <w:p w14:paraId="74BBD862" w14:textId="77777777" w:rsidR="00E0574F" w:rsidRPr="00E0574F" w:rsidRDefault="00E0574F" w:rsidP="00E0574F">
      <w:pPr>
        <w:autoSpaceDE/>
        <w:autoSpaceDN/>
        <w:adjustRightInd/>
        <w:ind w:firstLine="0"/>
        <w:jc w:val="center"/>
        <w:rPr>
          <w:rFonts w:ascii="Times New Roman" w:hAnsi="Times New Roman" w:cs="Times New Roman"/>
          <w:color w:val="000000"/>
          <w:lang w:bidi="ru-RU"/>
        </w:rPr>
      </w:pPr>
      <w:r w:rsidRPr="00E0574F">
        <w:rPr>
          <w:rFonts w:ascii="Times New Roman" w:hAnsi="Times New Roman" w:cs="Times New Roman"/>
          <w:color w:val="000000"/>
          <w:lang w:bidi="ru-RU"/>
        </w:rPr>
        <w:t>РЕШЕНИЕ</w:t>
      </w:r>
    </w:p>
    <w:p w14:paraId="65690B1B" w14:textId="77777777" w:rsidR="00E0574F" w:rsidRPr="00E0574F" w:rsidRDefault="00E0574F" w:rsidP="00E0574F">
      <w:pPr>
        <w:autoSpaceDE/>
        <w:autoSpaceDN/>
        <w:adjustRightInd/>
        <w:ind w:firstLine="0"/>
        <w:jc w:val="center"/>
        <w:rPr>
          <w:rFonts w:ascii="Times New Roman" w:hAnsi="Times New Roman" w:cs="Times New Roman"/>
          <w:color w:val="000000"/>
          <w:lang w:bidi="ru-RU"/>
        </w:rPr>
      </w:pPr>
      <w:r w:rsidRPr="00E0574F">
        <w:rPr>
          <w:rFonts w:ascii="Times New Roman" w:hAnsi="Times New Roman" w:cs="Times New Roman"/>
          <w:color w:val="000000"/>
          <w:lang w:bidi="ru-RU"/>
        </w:rPr>
        <w:t>об отказе в предоставлении муниципальной услуги</w:t>
      </w:r>
    </w:p>
    <w:p w14:paraId="09DBED0B" w14:textId="77777777" w:rsidR="00E0574F" w:rsidRPr="00E0574F" w:rsidRDefault="00E0574F" w:rsidP="00E0574F">
      <w:pPr>
        <w:autoSpaceDE/>
        <w:autoSpaceDN/>
        <w:adjustRightInd/>
        <w:ind w:firstLine="0"/>
        <w:jc w:val="center"/>
        <w:rPr>
          <w:rFonts w:ascii="Times New Roman" w:hAnsi="Times New Roman" w:cs="Times New Roman"/>
          <w:color w:val="000000"/>
          <w:lang w:bidi="ru-RU"/>
        </w:rPr>
      </w:pPr>
      <w:r w:rsidRPr="00E0574F">
        <w:rPr>
          <w:rFonts w:ascii="Times New Roman" w:hAnsi="Times New Roman" w:cs="Times New Roman"/>
          <w:color w:val="000000"/>
          <w:lang w:bidi="ru-RU"/>
        </w:rPr>
        <w:t xml:space="preserve">№________от___________ </w:t>
      </w:r>
    </w:p>
    <w:p w14:paraId="5521777E" w14:textId="77777777" w:rsidR="00E0574F" w:rsidRPr="00E0574F" w:rsidRDefault="00E0574F" w:rsidP="00E0574F">
      <w:pPr>
        <w:autoSpaceDE/>
        <w:autoSpaceDN/>
        <w:adjustRightInd/>
        <w:spacing w:after="220"/>
        <w:ind w:firstLine="0"/>
        <w:jc w:val="center"/>
        <w:rPr>
          <w:rFonts w:ascii="Times New Roman" w:hAnsi="Times New Roman" w:cs="Times New Roman"/>
          <w:i/>
          <w:iCs/>
          <w:color w:val="191919"/>
          <w:sz w:val="16"/>
          <w:szCs w:val="16"/>
          <w:lang w:bidi="ru-RU"/>
        </w:rPr>
      </w:pPr>
      <w:r w:rsidRPr="00E0574F">
        <w:rPr>
          <w:rFonts w:ascii="Times New Roman" w:hAnsi="Times New Roman" w:cs="Times New Roman"/>
          <w:i/>
          <w:iCs/>
          <w:color w:val="191919"/>
          <w:sz w:val="16"/>
          <w:szCs w:val="16"/>
          <w:lang w:bidi="ru-RU"/>
        </w:rPr>
        <w:t>(номер и дата решения)</w:t>
      </w:r>
    </w:p>
    <w:p w14:paraId="1E841811" w14:textId="77777777" w:rsidR="00227F1D" w:rsidRDefault="00E0574F" w:rsidP="00227F1D">
      <w:pPr>
        <w:autoSpaceDE/>
        <w:autoSpaceDN/>
        <w:adjustRightInd/>
        <w:spacing w:after="220"/>
        <w:ind w:firstLine="0"/>
        <w:rPr>
          <w:rFonts w:ascii="Times New Roman" w:hAnsi="Times New Roman" w:cs="Times New Roman"/>
          <w:color w:val="000000"/>
          <w:lang w:bidi="ru-RU"/>
        </w:rPr>
      </w:pPr>
      <w:r w:rsidRPr="00E0574F">
        <w:rPr>
          <w:rFonts w:ascii="Times New Roman" w:hAnsi="Times New Roman" w:cs="Times New Roman"/>
          <w:color w:val="000000"/>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68">
        <w:r w:rsidRPr="00E0574F">
          <w:rPr>
            <w:rFonts w:ascii="Times New Roman" w:hAnsi="Times New Roman" w:cs="Times New Roman"/>
            <w:color w:val="000000"/>
            <w:lang w:bidi="ru-RU"/>
          </w:rPr>
          <w:t>частях 4</w:t>
        </w:r>
      </w:hyperlink>
      <w:r w:rsidRPr="00E0574F">
        <w:rPr>
          <w:rFonts w:ascii="Times New Roman" w:hAnsi="Times New Roman" w:cs="Times New Roman"/>
          <w:color w:val="000000"/>
          <w:lang w:bidi="ru-RU"/>
        </w:rPr>
        <w:t xml:space="preserve">, </w:t>
      </w:r>
      <w:hyperlink r:id="rId69">
        <w:r w:rsidRPr="00E0574F">
          <w:rPr>
            <w:rFonts w:ascii="Times New Roman" w:hAnsi="Times New Roman" w:cs="Times New Roman"/>
            <w:color w:val="000000"/>
            <w:lang w:bidi="ru-RU"/>
          </w:rPr>
          <w:t>4.1</w:t>
        </w:r>
      </w:hyperlink>
      <w:r w:rsidRPr="00E0574F">
        <w:rPr>
          <w:rFonts w:ascii="Times New Roman" w:hAnsi="Times New Roman" w:cs="Times New Roman"/>
          <w:color w:val="000000"/>
          <w:lang w:bidi="ru-RU"/>
        </w:rPr>
        <w:t xml:space="preserve"> и </w:t>
      </w:r>
      <w:hyperlink r:id="rId70">
        <w:r w:rsidRPr="00E0574F">
          <w:rPr>
            <w:rFonts w:ascii="Times New Roman" w:hAnsi="Times New Roman" w:cs="Times New Roman"/>
            <w:color w:val="000000"/>
            <w:lang w:bidi="ru-RU"/>
          </w:rPr>
          <w:t>5</w:t>
        </w:r>
      </w:hyperlink>
      <w:r w:rsidRPr="00E0574F">
        <w:rPr>
          <w:rFonts w:ascii="Times New Roman" w:hAnsi="Times New Roman" w:cs="Times New Roman"/>
          <w:color w:val="000000"/>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w:t>
      </w:r>
      <w:r w:rsidR="00227F1D">
        <w:rPr>
          <w:rFonts w:ascii="Times New Roman" w:hAnsi="Times New Roman" w:cs="Times New Roman"/>
          <w:color w:val="000000"/>
          <w:lang w:bidi="ru-RU"/>
        </w:rPr>
        <w:t>услуги по следующим основаниям:</w:t>
      </w:r>
    </w:p>
    <w:p w14:paraId="004F798E" w14:textId="1B080A69" w:rsidR="00E0574F" w:rsidRPr="00227F1D" w:rsidRDefault="00E0574F" w:rsidP="00227F1D">
      <w:pPr>
        <w:autoSpaceDE/>
        <w:autoSpaceDN/>
        <w:adjustRightInd/>
        <w:spacing w:after="220"/>
        <w:ind w:firstLine="0"/>
        <w:rPr>
          <w:rFonts w:ascii="Times New Roman" w:hAnsi="Times New Roman" w:cs="Times New Roman"/>
          <w:color w:val="000000"/>
          <w:lang w:bidi="ru-RU"/>
        </w:rPr>
      </w:pPr>
      <w:r w:rsidRPr="00E0574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p>
    <w:p w14:paraId="03F6FD8E" w14:textId="77777777" w:rsidR="00E0574F" w:rsidRPr="00E0574F" w:rsidRDefault="00E0574F" w:rsidP="00E0574F">
      <w:pPr>
        <w:adjustRightInd/>
        <w:ind w:firstLine="0"/>
        <w:outlineLvl w:val="1"/>
        <w:rPr>
          <w:rFonts w:ascii="Times New Roman" w:hAnsi="Times New Roman" w:cs="Times New Roman"/>
        </w:rPr>
      </w:pPr>
      <w:r w:rsidRPr="00E0574F">
        <w:rPr>
          <w:rFonts w:ascii="Times New Roman" w:hAnsi="Times New Roman" w:cs="Times New Roman"/>
        </w:rPr>
        <w:t>(</w:t>
      </w:r>
      <w:r w:rsidRPr="00E0574F">
        <w:rPr>
          <w:rFonts w:ascii="Times New Roman" w:hAnsi="Times New Roman" w:cs="Times New Roman"/>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E0574F">
        <w:rPr>
          <w:rFonts w:ascii="Times New Roman" w:hAnsi="Times New Roman" w:cs="Times New Roman"/>
        </w:rPr>
        <w:t>)</w:t>
      </w:r>
    </w:p>
    <w:p w14:paraId="37655C21" w14:textId="5BB0198B" w:rsidR="00E0574F" w:rsidRPr="00E0574F" w:rsidRDefault="00E0574F" w:rsidP="00E0574F">
      <w:pPr>
        <w:adjustRightInd/>
        <w:ind w:firstLine="0"/>
        <w:outlineLvl w:val="1"/>
        <w:rPr>
          <w:rFonts w:ascii="Times New Roman" w:hAnsi="Times New Roman" w:cs="Times New Roman"/>
        </w:rPr>
      </w:pPr>
    </w:p>
    <w:p w14:paraId="468C2DA3" w14:textId="77777777" w:rsidR="00E0574F" w:rsidRPr="00E0574F" w:rsidRDefault="00E0574F" w:rsidP="00E0574F">
      <w:pPr>
        <w:adjustRightInd/>
        <w:ind w:firstLine="0"/>
        <w:outlineLvl w:val="1"/>
        <w:rPr>
          <w:rFonts w:ascii="Times New Roman" w:hAnsi="Times New Roman" w:cs="Times New Roman"/>
        </w:rPr>
      </w:pPr>
      <w:r w:rsidRPr="00E0574F">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ABFA348" w14:textId="77777777" w:rsidR="00E0574F" w:rsidRPr="00E0574F" w:rsidRDefault="00E0574F" w:rsidP="00E0574F">
      <w:pPr>
        <w:adjustRightInd/>
        <w:ind w:firstLine="0"/>
        <w:outlineLvl w:val="1"/>
        <w:rPr>
          <w:rFonts w:ascii="Times New Roman" w:hAnsi="Times New Roman" w:cs="Times New Roman"/>
        </w:rPr>
      </w:pPr>
      <w:r w:rsidRPr="00E0574F">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5EFC911" w14:textId="626F1CC8" w:rsidR="00E0574F" w:rsidRPr="00E0574F" w:rsidRDefault="00E0574F" w:rsidP="00E0574F">
      <w:pPr>
        <w:adjustRightInd/>
        <w:ind w:firstLine="0"/>
        <w:outlineLvl w:val="1"/>
        <w:rPr>
          <w:rFonts w:ascii="Times New Roman" w:hAnsi="Times New Roman" w:cs="Times New Roman"/>
        </w:rPr>
      </w:pPr>
    </w:p>
    <w:p w14:paraId="0B0186D1" w14:textId="77777777" w:rsidR="00E0574F" w:rsidRPr="00E0574F" w:rsidRDefault="00E0574F" w:rsidP="00E0574F">
      <w:pPr>
        <w:adjustRightInd/>
        <w:ind w:firstLine="0"/>
        <w:outlineLvl w:val="1"/>
        <w:rPr>
          <w:rFonts w:ascii="Times New Roman" w:hAnsi="Times New Roman" w:cs="Times New Roman"/>
        </w:rPr>
      </w:pPr>
      <w:r w:rsidRPr="00E0574F">
        <w:rPr>
          <w:rFonts w:ascii="Times New Roman" w:hAnsi="Times New Roman" w:cs="Times New Roman"/>
        </w:rPr>
        <w:t>Глава Администрации</w:t>
      </w:r>
      <w:r w:rsidRPr="00E0574F">
        <w:rPr>
          <w:rFonts w:ascii="Times New Roman" w:hAnsi="Times New Roman" w:cs="Times New Roman"/>
        </w:rPr>
        <w:tab/>
      </w:r>
      <w:r w:rsidRPr="00E0574F">
        <w:rPr>
          <w:rFonts w:ascii="Times New Roman" w:hAnsi="Times New Roman" w:cs="Times New Roman"/>
        </w:rPr>
        <w:tab/>
      </w:r>
      <w:r w:rsidRPr="00E0574F">
        <w:rPr>
          <w:rFonts w:ascii="Times New Roman" w:hAnsi="Times New Roman" w:cs="Times New Roman"/>
        </w:rPr>
        <w:tab/>
      </w:r>
      <w:r w:rsidRPr="00E0574F">
        <w:rPr>
          <w:rFonts w:ascii="Times New Roman" w:hAnsi="Times New Roman" w:cs="Times New Roman"/>
        </w:rPr>
        <w:tab/>
        <w:t xml:space="preserve"> </w:t>
      </w:r>
      <w:r w:rsidRPr="00E0574F">
        <w:rPr>
          <w:rFonts w:ascii="Times New Roman" w:hAnsi="Times New Roman" w:cs="Times New Roman"/>
        </w:rPr>
        <w:tab/>
        <w:t xml:space="preserve">   </w:t>
      </w:r>
      <w:r w:rsidRPr="00E0574F">
        <w:rPr>
          <w:rFonts w:ascii="Times New Roman" w:hAnsi="Times New Roman" w:cs="Times New Roman"/>
        </w:rPr>
        <w:tab/>
      </w:r>
      <w:r w:rsidRPr="00E0574F">
        <w:rPr>
          <w:rFonts w:ascii="Times New Roman" w:hAnsi="Times New Roman" w:cs="Times New Roman"/>
        </w:rPr>
        <w:tab/>
      </w:r>
      <w:r w:rsidRPr="00E0574F">
        <w:rPr>
          <w:rFonts w:ascii="Times New Roman" w:hAnsi="Times New Roman" w:cs="Times New Roman"/>
        </w:rPr>
        <w:tab/>
        <w:t>_________________</w:t>
      </w:r>
    </w:p>
    <w:p w14:paraId="299D7E0F" w14:textId="77777777" w:rsidR="00227F1D" w:rsidRDefault="00227F1D" w:rsidP="00E0574F">
      <w:pPr>
        <w:widowControl/>
        <w:autoSpaceDE/>
        <w:autoSpaceDN/>
        <w:adjustRightInd/>
        <w:spacing w:after="200" w:line="276" w:lineRule="auto"/>
        <w:ind w:firstLine="0"/>
        <w:jc w:val="right"/>
        <w:rPr>
          <w:rFonts w:ascii="Calibri" w:eastAsia="Calibri" w:hAnsi="Calibri" w:cs="Times New Roman"/>
          <w:sz w:val="22"/>
          <w:szCs w:val="22"/>
        </w:rPr>
      </w:pPr>
    </w:p>
    <w:p w14:paraId="314081B0" w14:textId="45FD8328" w:rsidR="00E0574F" w:rsidRPr="00E0574F" w:rsidRDefault="00E0574F" w:rsidP="00E0574F">
      <w:pPr>
        <w:widowControl/>
        <w:autoSpaceDE/>
        <w:autoSpaceDN/>
        <w:adjustRightInd/>
        <w:spacing w:after="200" w:line="276" w:lineRule="auto"/>
        <w:ind w:firstLine="0"/>
        <w:jc w:val="right"/>
        <w:rPr>
          <w:rFonts w:ascii="Times New Roman" w:eastAsia="Calibri" w:hAnsi="Times New Roman" w:cs="Times New Roman"/>
          <w:sz w:val="22"/>
          <w:szCs w:val="22"/>
          <w:lang w:eastAsia="en-US"/>
        </w:rPr>
      </w:pPr>
      <w:r w:rsidRPr="00E0574F">
        <w:rPr>
          <w:rFonts w:ascii="Times New Roman" w:eastAsia="Calibri" w:hAnsi="Times New Roman" w:cs="Times New Roman"/>
          <w:sz w:val="22"/>
          <w:szCs w:val="22"/>
          <w:lang w:eastAsia="en-US"/>
        </w:rPr>
        <w:t>Приложение 6</w:t>
      </w:r>
    </w:p>
    <w:p w14:paraId="12BC0745" w14:textId="77777777" w:rsidR="00E0574F" w:rsidRPr="00E0574F" w:rsidRDefault="00E0574F" w:rsidP="00E0574F">
      <w:pPr>
        <w:widowControl/>
        <w:autoSpaceDE/>
        <w:autoSpaceDN/>
        <w:adjustRightInd/>
        <w:spacing w:after="200" w:line="276" w:lineRule="auto"/>
        <w:ind w:firstLine="0"/>
        <w:jc w:val="center"/>
        <w:rPr>
          <w:rFonts w:ascii="Times New Roman" w:eastAsia="Calibri" w:hAnsi="Times New Roman" w:cs="Times New Roman"/>
          <w:b/>
          <w:sz w:val="28"/>
          <w:szCs w:val="28"/>
          <w:lang w:eastAsia="en-US"/>
        </w:rPr>
      </w:pPr>
      <w:r w:rsidRPr="00E0574F">
        <w:rPr>
          <w:rFonts w:ascii="Times New Roman" w:eastAsia="Calibri" w:hAnsi="Times New Roman" w:cs="Times New Roman"/>
          <w:b/>
          <w:sz w:val="28"/>
          <w:szCs w:val="28"/>
          <w:lang w:eastAsia="en-US"/>
        </w:rPr>
        <w:t>Об утверждении документации по планировке территории</w:t>
      </w:r>
    </w:p>
    <w:p w14:paraId="526F9CBC" w14:textId="77777777" w:rsidR="00E0574F" w:rsidRPr="00E0574F" w:rsidRDefault="00E0574F" w:rsidP="00E0574F">
      <w:pPr>
        <w:widowControl/>
        <w:autoSpaceDE/>
        <w:autoSpaceDN/>
        <w:adjustRightInd/>
        <w:spacing w:after="200" w:line="276" w:lineRule="auto"/>
        <w:ind w:firstLine="0"/>
        <w:jc w:val="center"/>
        <w:rPr>
          <w:rFonts w:ascii="Times New Roman" w:eastAsia="Calibri" w:hAnsi="Times New Roman" w:cs="Times New Roman"/>
          <w:sz w:val="22"/>
          <w:szCs w:val="22"/>
          <w:lang w:eastAsia="en-US"/>
        </w:rPr>
      </w:pPr>
      <w:r w:rsidRPr="00E0574F">
        <w:rPr>
          <w:rFonts w:ascii="Times New Roman" w:eastAsia="Calibri" w:hAnsi="Times New Roman" w:cs="Times New Roman"/>
          <w:sz w:val="22"/>
          <w:szCs w:val="22"/>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1EDCBAC1" w14:textId="77777777" w:rsidR="00E0574F" w:rsidRPr="00E0574F" w:rsidRDefault="00E0574F" w:rsidP="00E0574F">
      <w:pPr>
        <w:widowControl/>
        <w:autoSpaceDE/>
        <w:autoSpaceDN/>
        <w:adjustRightInd/>
        <w:spacing w:after="200" w:line="276" w:lineRule="auto"/>
        <w:ind w:firstLine="0"/>
        <w:jc w:val="center"/>
        <w:rPr>
          <w:rFonts w:ascii="Times New Roman" w:eastAsia="Calibri" w:hAnsi="Times New Roman" w:cs="Times New Roman"/>
          <w:sz w:val="22"/>
          <w:szCs w:val="22"/>
          <w:lang w:eastAsia="en-US"/>
        </w:rPr>
      </w:pPr>
      <w:r w:rsidRPr="00E0574F">
        <w:rPr>
          <w:rFonts w:ascii="Times New Roman" w:eastAsia="Calibri" w:hAnsi="Times New Roman" w:cs="Times New Roman"/>
          <w:sz w:val="22"/>
          <w:szCs w:val="22"/>
          <w:lang w:eastAsia="en-US"/>
        </w:rPr>
        <w:t>От _________________ № ____________________</w:t>
      </w:r>
    </w:p>
    <w:p w14:paraId="14F54B84" w14:textId="77777777" w:rsidR="00E0574F" w:rsidRPr="00E0574F" w:rsidRDefault="00E0574F" w:rsidP="00E0574F">
      <w:pPr>
        <w:widowControl/>
        <w:autoSpaceDE/>
        <w:autoSpaceDN/>
        <w:adjustRightInd/>
        <w:spacing w:after="200" w:line="276" w:lineRule="auto"/>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lastRenderedPageBreak/>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E0574F">
        <w:rPr>
          <w:rFonts w:ascii="Times New Roman" w:eastAsia="Calibri" w:hAnsi="Times New Roman" w:cs="Times New Roman"/>
          <w:sz w:val="28"/>
          <w:szCs w:val="28"/>
          <w:lang w:val="en-US" w:eastAsia="en-US"/>
        </w:rPr>
        <w:t>/</w:t>
      </w:r>
      <w:r w:rsidRPr="00E0574F">
        <w:rPr>
          <w:rFonts w:ascii="Times New Roman" w:eastAsia="Calibri" w:hAnsi="Times New Roman" w:cs="Times New Roman"/>
          <w:sz w:val="28"/>
          <w:szCs w:val="28"/>
          <w:lang w:eastAsia="en-US"/>
        </w:rPr>
        <w:t xml:space="preserve"> общественных обсуждений)</w:t>
      </w:r>
      <w:r w:rsidRPr="00E0574F">
        <w:rPr>
          <w:rFonts w:ascii="Times New Roman" w:eastAsia="Calibri" w:hAnsi="Times New Roman" w:cs="Times New Roman"/>
          <w:sz w:val="28"/>
          <w:szCs w:val="28"/>
          <w:lang w:val="en-US" w:eastAsia="en-US"/>
        </w:rPr>
        <w:t>:</w:t>
      </w:r>
    </w:p>
    <w:p w14:paraId="215ED2C8" w14:textId="77777777" w:rsidR="00E0574F" w:rsidRPr="00E0574F" w:rsidRDefault="00E0574F" w:rsidP="00E0574F">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4DC9159A" w14:textId="77777777" w:rsidR="00E0574F" w:rsidRPr="00E0574F" w:rsidRDefault="00E0574F" w:rsidP="00E0574F">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Опубликовать настоящее решение в «_________________________».</w:t>
      </w:r>
    </w:p>
    <w:p w14:paraId="364E91B5" w14:textId="77777777" w:rsidR="00E0574F" w:rsidRPr="00E0574F" w:rsidRDefault="00E0574F" w:rsidP="00E0574F">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Настоящее решение вступает в силу после его официального опубликования.</w:t>
      </w:r>
    </w:p>
    <w:p w14:paraId="7F38A1A5" w14:textId="77777777" w:rsidR="00E0574F" w:rsidRPr="00E0574F" w:rsidRDefault="00E0574F" w:rsidP="00E0574F">
      <w:pPr>
        <w:widowControl/>
        <w:numPr>
          <w:ilvl w:val="0"/>
          <w:numId w:val="23"/>
        </w:numPr>
        <w:autoSpaceDE/>
        <w:autoSpaceDN/>
        <w:adjustRightInd/>
        <w:spacing w:after="200" w:line="276" w:lineRule="auto"/>
        <w:contextualSpacing/>
        <w:jc w:val="left"/>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Контроль за исполнением настоящего решения возложить на ___________</w:t>
      </w:r>
    </w:p>
    <w:p w14:paraId="3A9E2F6D" w14:textId="77777777" w:rsidR="00E0574F" w:rsidRPr="00E0574F" w:rsidRDefault="00E0574F" w:rsidP="00E0574F">
      <w:pPr>
        <w:widowControl/>
        <w:autoSpaceDE/>
        <w:autoSpaceDN/>
        <w:adjustRightInd/>
        <w:spacing w:after="200" w:line="276" w:lineRule="auto"/>
        <w:ind w:firstLine="0"/>
        <w:rPr>
          <w:rFonts w:ascii="Times New Roman" w:eastAsia="Calibri" w:hAnsi="Times New Roman" w:cs="Times New Roman"/>
          <w:sz w:val="28"/>
          <w:szCs w:val="28"/>
          <w:lang w:eastAsia="en-US"/>
        </w:rPr>
      </w:pPr>
    </w:p>
    <w:p w14:paraId="618E456F" w14:textId="77777777" w:rsidR="00E0574F" w:rsidRPr="00E0574F" w:rsidRDefault="00E0574F" w:rsidP="00E0574F">
      <w:pPr>
        <w:widowControl/>
        <w:autoSpaceDE/>
        <w:autoSpaceDN/>
        <w:adjustRightInd/>
        <w:spacing w:after="200" w:line="276" w:lineRule="auto"/>
        <w:ind w:firstLine="0"/>
        <w:rPr>
          <w:rFonts w:ascii="Times New Roman" w:eastAsia="Calibri" w:hAnsi="Times New Roman" w:cs="Times New Roman"/>
          <w:sz w:val="28"/>
          <w:szCs w:val="28"/>
          <w:lang w:eastAsia="en-US"/>
        </w:rPr>
      </w:pPr>
      <w:r w:rsidRPr="00E0574F">
        <w:rPr>
          <w:rFonts w:ascii="Times New Roman" w:eastAsia="Calibri" w:hAnsi="Times New Roman" w:cs="Times New Roman"/>
          <w:sz w:val="28"/>
          <w:szCs w:val="28"/>
          <w:lang w:eastAsia="en-US"/>
        </w:rPr>
        <w:t xml:space="preserve">Должностное лицо (ФИО) </w:t>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r>
      <w:r w:rsidRPr="00E0574F">
        <w:rPr>
          <w:rFonts w:ascii="Times New Roman" w:eastAsia="Calibri" w:hAnsi="Times New Roman" w:cs="Times New Roman"/>
          <w:sz w:val="28"/>
          <w:szCs w:val="28"/>
          <w:lang w:eastAsia="en-US"/>
        </w:rPr>
        <w:tab/>
        <w:t>_______________</w:t>
      </w:r>
    </w:p>
    <w:p w14:paraId="2A0A8F30" w14:textId="77777777" w:rsidR="00E0574F" w:rsidRPr="00E0574F" w:rsidRDefault="00E0574F" w:rsidP="00E0574F">
      <w:pPr>
        <w:widowControl/>
        <w:autoSpaceDE/>
        <w:autoSpaceDN/>
        <w:adjustRightInd/>
        <w:spacing w:after="200" w:line="276" w:lineRule="auto"/>
        <w:ind w:firstLine="0"/>
        <w:jc w:val="right"/>
        <w:rPr>
          <w:rFonts w:ascii="Times New Roman" w:eastAsia="Calibri" w:hAnsi="Times New Roman" w:cs="Times New Roman"/>
          <w:sz w:val="22"/>
          <w:szCs w:val="22"/>
          <w:lang w:eastAsia="en-US"/>
        </w:rPr>
      </w:pPr>
      <w:r w:rsidRPr="00E0574F">
        <w:rPr>
          <w:rFonts w:ascii="Times New Roman" w:eastAsia="Calibri" w:hAnsi="Times New Roman" w:cs="Times New Roman"/>
          <w:sz w:val="22"/>
          <w:szCs w:val="22"/>
          <w:lang w:eastAsia="en-US"/>
        </w:rPr>
        <w:t>(подпись должностного лица)</w:t>
      </w:r>
    </w:p>
    <w:p w14:paraId="7223F26F" w14:textId="77777777" w:rsidR="00E0574F" w:rsidRPr="00E0574F" w:rsidRDefault="00E0574F" w:rsidP="00E0574F">
      <w:pPr>
        <w:widowControl/>
        <w:ind w:firstLine="0"/>
        <w:rPr>
          <w:rFonts w:ascii="Times New Roman" w:eastAsia="Calibri" w:hAnsi="Times New Roman" w:cs="Times New Roman"/>
          <w:strike/>
          <w:color w:val="FF0000"/>
          <w:sz w:val="28"/>
          <w:szCs w:val="28"/>
          <w:lang w:eastAsia="en-US"/>
        </w:rPr>
      </w:pPr>
    </w:p>
    <w:p w14:paraId="7D4D9392" w14:textId="203939BB" w:rsidR="00ED4DF0" w:rsidRPr="00ED4DF0" w:rsidRDefault="00ED4DF0" w:rsidP="00E0574F">
      <w:pPr>
        <w:pStyle w:val="ConsPlusTitlePage"/>
        <w:ind w:firstLine="709"/>
        <w:jc w:val="both"/>
        <w:rPr>
          <w:rFonts w:ascii="Times New Roman" w:hAnsi="Times New Roman" w:cs="Times New Roman"/>
          <w:sz w:val="22"/>
          <w:szCs w:val="22"/>
        </w:rPr>
      </w:pPr>
    </w:p>
    <w:p w14:paraId="1173FA39" w14:textId="7D8E26ED" w:rsidR="00ED4DF0" w:rsidRPr="00ED4DF0" w:rsidRDefault="00ED4DF0" w:rsidP="00ED4DF0"/>
    <w:sectPr w:rsidR="00ED4DF0" w:rsidRPr="00ED4DF0" w:rsidSect="009D0FBC">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4B988" w14:textId="77777777" w:rsidR="003453C6" w:rsidRDefault="003453C6" w:rsidP="00CA35AA">
      <w:r>
        <w:separator/>
      </w:r>
    </w:p>
  </w:endnote>
  <w:endnote w:type="continuationSeparator" w:id="0">
    <w:p w14:paraId="77DEBAC3" w14:textId="77777777" w:rsidR="003453C6" w:rsidRDefault="003453C6"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571D" w14:textId="77777777" w:rsidR="003453C6" w:rsidRDefault="003453C6" w:rsidP="00CA35AA">
      <w:r>
        <w:separator/>
      </w:r>
    </w:p>
  </w:footnote>
  <w:footnote w:type="continuationSeparator" w:id="0">
    <w:p w14:paraId="05155986" w14:textId="77777777" w:rsidR="003453C6" w:rsidRDefault="003453C6"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num>
  <w:num w:numId="4">
    <w:abstractNumId w:val="14"/>
  </w:num>
  <w:num w:numId="5">
    <w:abstractNumId w:val="11"/>
  </w:num>
  <w:num w:numId="6">
    <w:abstractNumId w:val="22"/>
  </w:num>
  <w:num w:numId="7">
    <w:abstractNumId w:val="9"/>
  </w:num>
  <w:num w:numId="8">
    <w:abstractNumId w:val="16"/>
  </w:num>
  <w:num w:numId="9">
    <w:abstractNumId w:val="21"/>
  </w:num>
  <w:num w:numId="10">
    <w:abstractNumId w:val="15"/>
  </w:num>
  <w:num w:numId="11">
    <w:abstractNumId w:val="10"/>
  </w:num>
  <w:num w:numId="12">
    <w:abstractNumId w:val="22"/>
  </w:num>
  <w:num w:numId="13">
    <w:abstractNumId w:val="7"/>
  </w:num>
  <w:num w:numId="14">
    <w:abstractNumId w:val="7"/>
  </w:num>
  <w:num w:numId="15">
    <w:abstractNumId w:val="9"/>
  </w:num>
  <w:num w:numId="16">
    <w:abstractNumId w:val="23"/>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 w:numId="22">
    <w:abstractNumId w:val="20"/>
  </w:num>
  <w:num w:numId="23">
    <w:abstractNumId w:val="1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4B4"/>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083F"/>
    <w:rsid w:val="001B2CF9"/>
    <w:rsid w:val="001B6C03"/>
    <w:rsid w:val="001C0383"/>
    <w:rsid w:val="001D4CBE"/>
    <w:rsid w:val="001E3565"/>
    <w:rsid w:val="001F25E7"/>
    <w:rsid w:val="001F454A"/>
    <w:rsid w:val="00201F5D"/>
    <w:rsid w:val="00210ADE"/>
    <w:rsid w:val="002120D5"/>
    <w:rsid w:val="00227F1D"/>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453C6"/>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97E7F"/>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836AE"/>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30B7"/>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BC"/>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5415D"/>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272F0"/>
    <w:rsid w:val="00C301BC"/>
    <w:rsid w:val="00C35D96"/>
    <w:rsid w:val="00C36AEF"/>
    <w:rsid w:val="00C37A2A"/>
    <w:rsid w:val="00C46EC4"/>
    <w:rsid w:val="00C52ABA"/>
    <w:rsid w:val="00C54576"/>
    <w:rsid w:val="00C6222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39F0"/>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0574F"/>
    <w:rsid w:val="00E15AE3"/>
    <w:rsid w:val="00E17DF5"/>
    <w:rsid w:val="00E21670"/>
    <w:rsid w:val="00E264E6"/>
    <w:rsid w:val="00E26CAE"/>
    <w:rsid w:val="00E27739"/>
    <w:rsid w:val="00E326B8"/>
    <w:rsid w:val="00E33C5B"/>
    <w:rsid w:val="00E4304B"/>
    <w:rsid w:val="00E50841"/>
    <w:rsid w:val="00E53504"/>
    <w:rsid w:val="00E53624"/>
    <w:rsid w:val="00E6636F"/>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D4DF0"/>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D4DF0"/>
  </w:style>
  <w:style w:type="paragraph" w:customStyle="1" w:styleId="ConsPlusTextList">
    <w:name w:val="ConsPlusTextList"/>
    <w:rsid w:val="00ED4DF0"/>
    <w:pPr>
      <w:widowControl w:val="0"/>
      <w:autoSpaceDE w:val="0"/>
      <w:autoSpaceDN w:val="0"/>
      <w:ind w:firstLine="0"/>
      <w:jc w:val="left"/>
    </w:pPr>
    <w:rPr>
      <w:rFonts w:ascii="Arial" w:hAnsi="Arial" w:cs="Arial"/>
      <w:sz w:val="20"/>
    </w:rPr>
  </w:style>
  <w:style w:type="numbering" w:customStyle="1" w:styleId="5">
    <w:name w:val="Нет списка5"/>
    <w:next w:val="a2"/>
    <w:uiPriority w:val="99"/>
    <w:semiHidden/>
    <w:unhideWhenUsed/>
    <w:rsid w:val="00E0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F3F9FB96399F2F81AB3484D349C9C3461A466q51FM" TargetMode="External"/><Relationship Id="rId18" Type="http://schemas.openxmlformats.org/officeDocument/2006/relationships/hyperlink" Target="consultantplus://offline/ref=F843FF58D2ACF1FAA5439C8121891295091F5B02EBC40DB8450EE4C6E64C295D2956318C3B9EB16399F2F81AB3484D349C9C3461A466q51FM" TargetMode="External"/><Relationship Id="rId26" Type="http://schemas.openxmlformats.org/officeDocument/2006/relationships/hyperlink" Target="consultantplus://offline/ref=F843FF58D2ACF1FAA5439C8121891295091F5B02EBC40DB8450EE4C6E64C295D2956318C3F9FB96BCCA8E81EFA1C492B95862A67BA665C46q813M" TargetMode="External"/><Relationship Id="rId39" Type="http://schemas.openxmlformats.org/officeDocument/2006/relationships/hyperlink" Target="consultantplus://offline/ref=F843FF58D2ACF1FAA5439C8121891295091F5D00E9C00DB8450EE4C6E64C295D2956318E3C94B23C9CE7E942BF405A2A98862863A6q617M" TargetMode="External"/><Relationship Id="rId21" Type="http://schemas.openxmlformats.org/officeDocument/2006/relationships/hyperlink" Target="consultantplus://offline/ref=CFF97D9010410A4968706604C1286346C1A525CCA8779AD24094B1B188CE2AE2A43F08EA5915D26045A64A2F45E3C2A58DE8B65E4F3D6212q2x7F" TargetMode="External"/><Relationship Id="rId34" Type="http://schemas.openxmlformats.org/officeDocument/2006/relationships/hyperlink" Target="consultantplus://offline/ref=C195693A6DC2FDABE51A9B5B83744B53C442EA0011E84BC84BED1E4C411355943CDE58209FA3F377B8ECEC8B043025CD96B7E8D5FCEDL8eAN" TargetMode="External"/><Relationship Id="rId42" Type="http://schemas.openxmlformats.org/officeDocument/2006/relationships/hyperlink" Target="consultantplus://offline/ref=F843FF58D2ACF1FAA5439C8121891295091F5D00E9C00DB8450EE4C6E64C295D2956318E3A94B23C9CE7E942BF405A2A98862863A6q617M" TargetMode="External"/><Relationship Id="rId47" Type="http://schemas.openxmlformats.org/officeDocument/2006/relationships/hyperlink" Target="consultantplus://offline/ref=F843FF58D2ACF1FAA5439C8121891295091D5E0EEEC40DB8450EE4C6E64C295D3B5669803E94A768C9BDBE4FBCq41AM" TargetMode="External"/><Relationship Id="rId50" Type="http://schemas.openxmlformats.org/officeDocument/2006/relationships/hyperlink" Target="consultantplus://offline/ref=F843FF58D2ACF1FAA5439C8121891295091F5B02EBC40DB8450EE4C6E64C295D2956318C3B99B16399F2F81AB3484D349C9C3461A466q51FM" TargetMode="External"/><Relationship Id="rId55" Type="http://schemas.openxmlformats.org/officeDocument/2006/relationships/hyperlink" Target="consultantplus://offline/ref=F843FF58D2ACF1FAA5439C8121891295091F5B02EBC40DB8450EE4C6E64C295D2956318C3B99B16399F2F81AB3484D349C9C3461A466q51FM" TargetMode="External"/><Relationship Id="rId63" Type="http://schemas.openxmlformats.org/officeDocument/2006/relationships/hyperlink" Target="consultantplus://offline/ref=8612E0E9E574599D41F21D527A821E845F93852D1B49DAF0D3707F3FA4A572CAEF794560377C5E7516ECDBD80C0D1BFD833D8470C83BC624D5oCG" TargetMode="External"/><Relationship Id="rId68" Type="http://schemas.openxmlformats.org/officeDocument/2006/relationships/hyperlink" Target="consultantplus://offline/ref=2B378AC07C430139F2AAFA3D2981632F98BBF7A16FD9B108F59AB89A98C618E280980DE6B6FF4E387BBC381013B2D6AEBB4864500D58N1sE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C6399F2F81AB3484D349C9C3461A466q51FM" TargetMode="External"/><Relationship Id="rId29" Type="http://schemas.openxmlformats.org/officeDocument/2006/relationships/hyperlink" Target="consultantplus://offline/ref=EAA1AADA3C7B7C89A881E446FF1FCFDA129D89CE344F734FACF4D032C7714071C0E87CCF67DA958BC729AA85B0E9f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43FF58D2ACF1FAA5439C8121891295091F5B02EBC40DB8450EE4C6E64C295D2956318C3B9EB16399F2F81AB3484D349C9C3461A466q51FM" TargetMode="External"/><Relationship Id="rId24" Type="http://schemas.openxmlformats.org/officeDocument/2006/relationships/hyperlink" Target="consultantplus://offline/ref=F843FF58D2ACF1FAA5439C8121891295091F5B02EBC40DB8450EE4C6E64C295D2956318C3B99B16399F2F81AB3484D349C9C3461A466q51FM" TargetMode="External"/><Relationship Id="rId32" Type="http://schemas.openxmlformats.org/officeDocument/2006/relationships/hyperlink" Target="consultantplus://offline/ref=C195693A6DC2FDABE51A9B5B83744B53C440EF0C14E84BC84BED1E4C411355942EDE002E9EA3E87CE8A3AADE0BL3e1N" TargetMode="External"/><Relationship Id="rId37" Type="http://schemas.openxmlformats.org/officeDocument/2006/relationships/hyperlink" Target="consultantplus://offline/ref=3AF195E44783C8505F9A487DC10D9DD033FE8CE0455AF6D7743E8A4BCB66332E4C0810FB26A70937B272C4EF7CBAD80D0C7D17355F43D7DCED7EN" TargetMode="External"/><Relationship Id="rId40" Type="http://schemas.openxmlformats.org/officeDocument/2006/relationships/hyperlink" Target="consultantplus://offline/ref=F843FF58D2ACF1FAA5439C8121891295091F5D00E9C00DB8450EE4C6E64C295D2956318C3F9DBA6DCFA8E81EFA1C492B95862A67BA665C46q813M" TargetMode="External"/><Relationship Id="rId45" Type="http://schemas.openxmlformats.org/officeDocument/2006/relationships/hyperlink" Target="consultantplus://offline/ref=F843FF58D2ACF1FAA5439C8121891295091F5B02EBC40DB8450EE4C6E64C295D2956318C3C9AB96399F2F81AB3484D349C9C3461A466q51FM" TargetMode="External"/><Relationship Id="rId53" Type="http://schemas.openxmlformats.org/officeDocument/2006/relationships/hyperlink" Target="consultantplus://offline/ref=F843FF58D2ACF1FAA5439C8121891295091F5B02EBC40DB8450EE4C6E64C295D2956318E3C98B96399F2F81AB3484D349C9C3461A466q51FM" TargetMode="External"/><Relationship Id="rId58" Type="http://schemas.openxmlformats.org/officeDocument/2006/relationships/hyperlink" Target="consultantplus://offline/ref=F843FF58D2ACF1FAA5439C8121891295091F5B02EBC40DB8450EE4C6E64C295D3B5669803E94A768C9BDBE4FBCq41AM" TargetMode="External"/><Relationship Id="rId66" Type="http://schemas.openxmlformats.org/officeDocument/2006/relationships/hyperlink" Target="consultantplus://offline/ref=F843FF58D2ACF1FAA5439C8121891295091F5D00E9C00DB8450EE4C6E64C295D2956318C3E9FB23C9CE7E942BF405A2A98862863A6q617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F843FF58D2ACF1FAA5439C8121891295091F5B02EBC40DB8450EE4C6E64C295D2956318E3C98B96399F2F81AB3484D349C9C3461A466q51FM" TargetMode="External"/><Relationship Id="rId28" Type="http://schemas.openxmlformats.org/officeDocument/2006/relationships/hyperlink" Target="consultantplus://offline/ref=7EFDCD88482DB37414F7D725612E79487FD15E0AA7EDD6878123BB3C64A9635CCE6F0C7E35D80E8750075028F7x8K3O" TargetMode="External"/><Relationship Id="rId36" Type="http://schemas.openxmlformats.org/officeDocument/2006/relationships/hyperlink" Target="consultantplus://offline/ref=3AF195E44783C8505F9A487DC10D9DD033FE8CE0455AF6D7743E8A4BCB66332E4C0810FB26A7093ABC72C4EF7CBAD80D0C7D17355F43D7DCED7EN" TargetMode="External"/><Relationship Id="rId49" Type="http://schemas.openxmlformats.org/officeDocument/2006/relationships/hyperlink" Target="consultantplus://offline/ref=F843FF58D2ACF1FAA5439C8121891295091F5B02EBC40DB8450EE4C6E64C295D2956318F3D9DBD6399F2F81AB3484D349C9C3461A466q51FM" TargetMode="External"/><Relationship Id="rId57" Type="http://schemas.openxmlformats.org/officeDocument/2006/relationships/hyperlink" Target="consultantplus://offline/ref=F843FF58D2ACF1FAA5438390348912950F1A5507EDC70DB8450EE4C6E64C295D3B5669803E94A768C9BDBE4FBCq41AM" TargetMode="External"/><Relationship Id="rId61"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F843FF58D2ACF1FAA5439C8121891295091F5B02EBC40DB8450EE4C6E64C295D2956318C3B9EBF6399F2F81AB3484D349C9C3461A466q51FM" TargetMode="External"/><Relationship Id="rId19" Type="http://schemas.openxmlformats.org/officeDocument/2006/relationships/hyperlink" Target="consultantplus://offline/ref=F843FF58D2ACF1FAA5439C8121891295091F5B02EBC40DB8450EE4C6E64C295D2956318C3B9EB06399F2F81AB3484D349C9C3461A466q51FM" TargetMode="External"/><Relationship Id="rId31" Type="http://schemas.openxmlformats.org/officeDocument/2006/relationships/hyperlink" Target="consultantplus://offline/ref=C195693A6DC2FDABE51A9B5B83744B53C442EA0011E84BC84BED1E4C411355943CDE58229FAFF077B8ECEC8B043025CD96B7E8D5FCEDL8eAN" TargetMode="External"/><Relationship Id="rId44" Type="http://schemas.openxmlformats.org/officeDocument/2006/relationships/hyperlink" Target="consultantplus://offline/ref=F843FF58D2ACF1FAA5439C8121891295091F5B02EBC40DB8450EE4C6E64C295D2956318C3B9FBC6399F2F81AB3484D349C9C3461A466q51FM" TargetMode="External"/><Relationship Id="rId52" Type="http://schemas.openxmlformats.org/officeDocument/2006/relationships/hyperlink" Target="consultantplus://offline/ref=F843FF58D2ACF1FAA5439C8121891295091F5B02EBC40DB8450EE4C6E64C295D2956318C3F9FB96BCCA8E81EFA1C492B95862A67BA665C46q813M" TargetMode="External"/><Relationship Id="rId60" Type="http://schemas.openxmlformats.org/officeDocument/2006/relationships/hyperlink" Target="consultantplus://offline/ref=8612E0E9E574599D41F202436F821E845996862A1D4ADAF0D3707F3FA4A572CAFD791D6C377D45751EF98D894AD5oAG" TargetMode="External"/><Relationship Id="rId65" Type="http://schemas.openxmlformats.org/officeDocument/2006/relationships/hyperlink" Target="consultantplus://offline/ref=F843FF58D2ACF1FAA5439C8121891295091F5D00E9C00DB8450EE4C6E64C295D2956318F369D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C6399F2F81AB3484D349C9C3461A466q51FM" TargetMode="External"/><Relationship Id="rId14" Type="http://schemas.openxmlformats.org/officeDocument/2006/relationships/hyperlink" Target="consultantplus://offline/ref=F843FF58D2ACF1FAA5439C8121891295091F5B02EBC40DB8450EE4C6E64C295D2956318C3B9FBC6399F2F81AB3484D349C9C3461A466q51FM" TargetMode="External"/><Relationship Id="rId22" Type="http://schemas.openxmlformats.org/officeDocument/2006/relationships/hyperlink" Target="consultantplus://offline/ref=CFF97D9010410A4968706604C1286346C1A525CCA8779AD24094B1B188CE2AE2A43F08EA5915D26044A64A2F45E3C2A58DE8B65E4F3D6212q2x7F" TargetMode="External"/><Relationship Id="rId27" Type="http://schemas.openxmlformats.org/officeDocument/2006/relationships/hyperlink" Target="consultantplus://offline/ref=F843FF58D2ACF1FAA5438390348912950F1A5507EDC70DB8450EE4C6E64C295D3B5669803E94A768C9BDBE4FBCq41AM" TargetMode="External"/><Relationship Id="rId30" Type="http://schemas.openxmlformats.org/officeDocument/2006/relationships/hyperlink" Target="consultantplus://offline/ref=C195693A6DC2FDABE51A9B5B83744B53C442EA0011E84BC84BED1E4C411355943CDE58229FA1F677B8ECEC8B043025CD96B7E8D5FCEDL8eAN" TargetMode="External"/><Relationship Id="rId35" Type="http://schemas.openxmlformats.org/officeDocument/2006/relationships/hyperlink" Target="consultantplus://offline/ref=3AF195E44783C8505F9A487DC10D9DD033FE8CE0455AF6D7743E8A4BCB66332E4C0810FB26A7093EBB72C4EF7CBAD80D0C7D17355F43D7DCED7EN" TargetMode="External"/><Relationship Id="rId43" Type="http://schemas.openxmlformats.org/officeDocument/2006/relationships/hyperlink" Target="consultantplus://offline/ref=F843FF58D2ACF1FAA5439C8121891295091F5B02EBC40DB8450EE4C6E64C295D2956318E3C98BD6399F2F81AB3484D349C9C3461A466q51FM" TargetMode="External"/><Relationship Id="rId48" Type="http://schemas.openxmlformats.org/officeDocument/2006/relationships/hyperlink" Target="consultantplus://offline/ref=F843FF58D2ACF1FAA5439C8121891295091F5B02EBC40DB8450EE4C6E64C295D3B5669803E94A768C9BDBE4FBCq41AM" TargetMode="External"/><Relationship Id="rId56" Type="http://schemas.openxmlformats.org/officeDocument/2006/relationships/hyperlink" Target="consultantplus://offline/ref=F843FF58D2ACF1FAA5439C8121891295091F5B02EBC40DB8450EE4C6E64C295D2956318C3F9FB96BCCA8E81EFA1C492B95862A67BA665C46q813M" TargetMode="External"/><Relationship Id="rId64" Type="http://schemas.openxmlformats.org/officeDocument/2006/relationships/hyperlink" Target="consultantplus://offline/ref=F843FF58D2ACF1FAA5439C8121891295091F5D00E9C00DB8450EE4C6E64C295D2956318F3B99B23C9CE7E942BF405A2A98862863A6q617M" TargetMode="External"/><Relationship Id="rId69" Type="http://schemas.openxmlformats.org/officeDocument/2006/relationships/hyperlink" Target="consultantplus://offline/ref=2B378AC07C430139F2AAFA3D2981632F98BBF7A16FD9B108F59AB89A98C618E280980DE6B6FF4D387BBC381013B2D6AEBB4864500D58N1sEN" TargetMode="External"/><Relationship Id="rId8" Type="http://schemas.openxmlformats.org/officeDocument/2006/relationships/image" Target="media/image1.png"/><Relationship Id="rId51" Type="http://schemas.openxmlformats.org/officeDocument/2006/relationships/hyperlink" Target="consultantplus://offline/ref=F843FF58D2ACF1FAA5439C8121891295091F5B02EBC40DB8450EE4C6E64C295D2956318E3E9EB16399F2F81AB3484D349C9C3461A466q51F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EB06399F2F81AB3484D349C9C3461A466q51FM" TargetMode="External"/><Relationship Id="rId17" Type="http://schemas.openxmlformats.org/officeDocument/2006/relationships/hyperlink" Target="consultantplus://offline/ref=F843FF58D2ACF1FAA5439C8121891295091F5B02EBC40DB8450EE4C6E64C295D2956318C3B9EBF6399F2F81AB3484D349C9C3461A466q51FM" TargetMode="External"/><Relationship Id="rId25" Type="http://schemas.openxmlformats.org/officeDocument/2006/relationships/hyperlink" Target="consultantplus://offline/ref=F843FF58D2ACF1FAA5439C8121891295091F5B02EBC40DB8450EE4C6E64C295D2956318E3E9EB16399F2F81AB3484D349C9C3461A466q51FM" TargetMode="External"/><Relationship Id="rId33" Type="http://schemas.openxmlformats.org/officeDocument/2006/relationships/hyperlink" Target="consultantplus://offline/ref=C195693A6DC2FDABE51A9B5B83744B53C443EC0C10E94BC84BED1E4C411355943CDE58229CA6F675E9B6FC8F4D672DD193ADF6D3E2ED897ELCe2N" TargetMode="External"/><Relationship Id="rId38" Type="http://schemas.openxmlformats.org/officeDocument/2006/relationships/hyperlink" Target="consultantplus://offline/ref=F843FF58D2ACF1FAA5439C8121891295091F5D00E9C00DB8450EE4C6E64C295D295631893C96ED3989F6B14EB757442E829A2A61qA17M" TargetMode="External"/><Relationship Id="rId46" Type="http://schemas.openxmlformats.org/officeDocument/2006/relationships/hyperlink" Target="consultantplus://offline/ref=F843FF58D2ACF1FAA5439C8121891295091F5B02EBC40DB8450EE4C6E64C295D2956318C3C94BF6399F2F81AB3484D349C9C3461A466q51FM" TargetMode="External"/><Relationship Id="rId59" Type="http://schemas.openxmlformats.org/officeDocument/2006/relationships/hyperlink" Target="consultantplus://offline/ref=F843FF58D2ACF1FAA5439C8121891295091F5B02EBC40DB8450EE4C6E64C295D3B5669803E94A768C9BDBE4FBCq41AM" TargetMode="External"/><Relationship Id="rId67" Type="http://schemas.openxmlformats.org/officeDocument/2006/relationships/hyperlink" Target="consultantplus://offline/ref=F843FF58D2ACF1FAA5439C8121891295091F5D00E9C00DB8450EE4C6E64C295D2956318F3E94B23C9CE7E942BF405A2A98862863A6q617M" TargetMode="External"/><Relationship Id="rId20" Type="http://schemas.openxmlformats.org/officeDocument/2006/relationships/hyperlink" Target="consultantplus://offline/ref=F843FF58D2ACF1FAA5439C8121891295091F5B02EBC40DB8450EE4C6E64C295D2956318F3F9FB96399F2F81AB3484D349C9C3461A466q51FM" TargetMode="External"/><Relationship Id="rId41" Type="http://schemas.openxmlformats.org/officeDocument/2006/relationships/hyperlink" Target="consultantplus://offline/ref=F843FF58D2ACF1FAA5439C8121891295091F5D00E9C00DB8450EE4C6E64C295D2956318C3F9DBA6DCFA8E81EFA1C492B95862A67BA665C46q813M" TargetMode="External"/><Relationship Id="rId54" Type="http://schemas.openxmlformats.org/officeDocument/2006/relationships/hyperlink" Target="consultantplus://offline/ref=F843FF58D2ACF1FAA5439C8121891295091F5B02EBC40DB8450EE4C6E64C295D2956318E3E9EB16399F2F81AB3484D349C9C3461A466q51FM" TargetMode="External"/><Relationship Id="rId62" Type="http://schemas.openxmlformats.org/officeDocument/2006/relationships/hyperlink" Target="consultantplus://offline/ref=8612E0E9E574599D41F202436F821E845E9E85281F4ADAF0D3707F3FA4A572CAFD791D6C377D45751EF98D894AD5oAG" TargetMode="External"/><Relationship Id="rId70" Type="http://schemas.openxmlformats.org/officeDocument/2006/relationships/hyperlink" Target="consultantplus://offline/ref=2B378AC07C430139F2AAFA3D2981632F98BBF7A16FD9B108F59AB89A98C618E280980DE6B6FF43387BBC381013B2D6AEBB4864500D58N1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889E-E1AC-4AE9-89A0-56133111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13470</Words>
  <Characters>76781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90071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5</cp:revision>
  <cp:lastPrinted>2021-04-01T09:13:00Z</cp:lastPrinted>
  <dcterms:created xsi:type="dcterms:W3CDTF">2023-08-15T12:27:00Z</dcterms:created>
  <dcterms:modified xsi:type="dcterms:W3CDTF">2023-08-21T07:55:00Z</dcterms:modified>
</cp:coreProperties>
</file>